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67C" w:rsidRPr="00900536" w:rsidRDefault="004B0AA3" w:rsidP="004B0AA3">
      <w:pPr>
        <w:jc w:val="center"/>
        <w:rPr>
          <w:rFonts w:eastAsia="STZhongsong"/>
          <w:b/>
          <w:lang w:eastAsia="zh-CN"/>
        </w:rPr>
      </w:pPr>
      <w:r w:rsidRPr="00900536">
        <w:rPr>
          <w:rFonts w:eastAsia="STZhongsong"/>
          <w:b/>
        </w:rPr>
        <w:t>CHRISTOLOGY</w:t>
      </w:r>
    </w:p>
    <w:p w:rsidR="00C50DBF" w:rsidRPr="00900536" w:rsidRDefault="00C50DBF" w:rsidP="004B0AA3">
      <w:pPr>
        <w:jc w:val="center"/>
        <w:rPr>
          <w:rFonts w:eastAsia="STZhongsong"/>
          <w:b/>
          <w:lang w:eastAsia="zh-CN"/>
        </w:rPr>
      </w:pPr>
      <w:r w:rsidRPr="00900536">
        <w:rPr>
          <w:rFonts w:eastAsia="STZhongsong" w:hAnsi="STZhongsong" w:hint="eastAsia"/>
          <w:b/>
          <w:lang w:eastAsia="zh-CN"/>
        </w:rPr>
        <w:t>基督论</w:t>
      </w:r>
    </w:p>
    <w:p w:rsidR="00443754" w:rsidRPr="00900536" w:rsidRDefault="00443754" w:rsidP="004B0AA3">
      <w:pPr>
        <w:jc w:val="center"/>
        <w:rPr>
          <w:rFonts w:eastAsia="STZhongsong"/>
          <w:b/>
        </w:rPr>
      </w:pPr>
      <w:r w:rsidRPr="00900536">
        <w:rPr>
          <w:rFonts w:eastAsia="STZhongsong"/>
          <w:b/>
        </w:rPr>
        <w:t xml:space="preserve">A Study of </w:t>
      </w:r>
      <w:r w:rsidR="004B0AA3" w:rsidRPr="00900536">
        <w:rPr>
          <w:rFonts w:eastAsia="STZhongsong"/>
          <w:b/>
        </w:rPr>
        <w:t>Jesus Christ, the Mediator of Salvation</w:t>
      </w:r>
    </w:p>
    <w:p w:rsidR="00DB467C" w:rsidRPr="00900536" w:rsidRDefault="00C50DBF" w:rsidP="00DB467C">
      <w:pPr>
        <w:jc w:val="center"/>
        <w:rPr>
          <w:rFonts w:eastAsia="STZhongsong"/>
          <w:b/>
          <w:lang w:eastAsia="zh-CN"/>
        </w:rPr>
      </w:pPr>
      <w:r w:rsidRPr="00900536">
        <w:rPr>
          <w:rFonts w:eastAsia="STZhongsong" w:hAnsi="STZhongsong" w:hint="eastAsia"/>
          <w:b/>
          <w:lang w:eastAsia="zh-CN"/>
        </w:rPr>
        <w:t>对耶稣基督</w:t>
      </w:r>
      <w:r w:rsidR="001E166D" w:rsidRPr="00900536">
        <w:rPr>
          <w:rFonts w:eastAsia="STZhongsong"/>
          <w:b/>
          <w:lang w:eastAsia="zh-CN"/>
        </w:rPr>
        <w:t>-</w:t>
      </w:r>
      <w:r w:rsidRPr="00900536">
        <w:rPr>
          <w:rFonts w:eastAsia="STZhongsong" w:hAnsi="STZhongsong" w:hint="eastAsia"/>
          <w:b/>
          <w:lang w:eastAsia="zh-CN"/>
        </w:rPr>
        <w:t>救赎中保的研究</w:t>
      </w:r>
    </w:p>
    <w:p w:rsidR="00DB467C" w:rsidRPr="00900536" w:rsidRDefault="00DB467C" w:rsidP="00C56982">
      <w:pPr>
        <w:jc w:val="center"/>
        <w:rPr>
          <w:rFonts w:eastAsia="STZhongsong"/>
          <w:b/>
          <w:u w:val="single"/>
        </w:rPr>
      </w:pPr>
      <w:r w:rsidRPr="00900536">
        <w:rPr>
          <w:rFonts w:eastAsia="STZhongsong"/>
          <w:b/>
          <w:u w:val="single"/>
        </w:rPr>
        <w:t xml:space="preserve">Chapter </w:t>
      </w:r>
      <w:r w:rsidR="00C56982" w:rsidRPr="00900536">
        <w:rPr>
          <w:rFonts w:eastAsia="STZhongsong"/>
          <w:b/>
          <w:u w:val="single"/>
        </w:rPr>
        <w:t>12</w:t>
      </w:r>
      <w:r w:rsidR="00FF2B7C" w:rsidRPr="00900536">
        <w:rPr>
          <w:rFonts w:eastAsia="STZhongsong"/>
          <w:b/>
          <w:u w:val="single"/>
        </w:rPr>
        <w:t xml:space="preserve"> – </w:t>
      </w:r>
      <w:r w:rsidR="004B0AA3" w:rsidRPr="00900536">
        <w:rPr>
          <w:rFonts w:eastAsia="STZhongsong"/>
          <w:b/>
          <w:u w:val="single"/>
        </w:rPr>
        <w:t xml:space="preserve">The </w:t>
      </w:r>
      <w:r w:rsidR="00C56982" w:rsidRPr="00900536">
        <w:rPr>
          <w:rFonts w:eastAsia="STZhongsong"/>
          <w:b/>
          <w:u w:val="single"/>
        </w:rPr>
        <w:t>States of Humiliation and Exaltation in Christ’s Life</w:t>
      </w:r>
    </w:p>
    <w:p w:rsidR="00DB467C" w:rsidRPr="00900536" w:rsidRDefault="00C50DBF" w:rsidP="00DB467C">
      <w:pPr>
        <w:ind w:left="360"/>
        <w:jc w:val="center"/>
        <w:rPr>
          <w:rFonts w:eastAsia="STZhongsong"/>
          <w:b/>
          <w:u w:val="single"/>
          <w:lang w:eastAsia="zh-CN"/>
        </w:rPr>
      </w:pPr>
      <w:r w:rsidRPr="00900536">
        <w:rPr>
          <w:rFonts w:eastAsia="STZhongsong" w:hAnsi="STZhongsong" w:hint="eastAsia"/>
          <w:b/>
          <w:u w:val="single"/>
          <w:lang w:eastAsia="zh-CN"/>
        </w:rPr>
        <w:t>第</w:t>
      </w:r>
      <w:r w:rsidRPr="00900536">
        <w:rPr>
          <w:rFonts w:eastAsia="STZhongsong"/>
          <w:b/>
          <w:u w:val="single"/>
          <w:lang w:eastAsia="zh-CN"/>
        </w:rPr>
        <w:t>12</w:t>
      </w:r>
      <w:r w:rsidRPr="00900536">
        <w:rPr>
          <w:rFonts w:eastAsia="STZhongsong" w:hAnsi="STZhongsong" w:hint="eastAsia"/>
          <w:b/>
          <w:u w:val="single"/>
          <w:lang w:eastAsia="zh-CN"/>
        </w:rPr>
        <w:t>章</w:t>
      </w:r>
      <w:r w:rsidRPr="00900536">
        <w:rPr>
          <w:rFonts w:eastAsia="STZhongsong"/>
          <w:b/>
          <w:u w:val="single"/>
          <w:lang w:eastAsia="zh-CN"/>
        </w:rPr>
        <w:t xml:space="preserve"> –</w:t>
      </w:r>
      <w:r w:rsidRPr="00900536">
        <w:rPr>
          <w:rFonts w:eastAsia="STZhongsong" w:hAnsi="STZhongsong" w:hint="eastAsia"/>
          <w:b/>
          <w:u w:val="single"/>
          <w:lang w:eastAsia="zh-CN"/>
        </w:rPr>
        <w:t>基督生命里的降卑与升高的</w:t>
      </w:r>
      <w:r w:rsidR="00E20A71">
        <w:rPr>
          <w:rFonts w:eastAsia="STZhongsong" w:hAnsi="STZhongsong" w:hint="eastAsia"/>
          <w:b/>
          <w:u w:val="single"/>
          <w:lang w:eastAsia="zh-CN"/>
        </w:rPr>
        <w:t>状态</w:t>
      </w:r>
    </w:p>
    <w:p w:rsidR="00DB467C" w:rsidRPr="00900536" w:rsidRDefault="00840B46" w:rsidP="00C56982">
      <w:pPr>
        <w:ind w:left="360"/>
        <w:jc w:val="center"/>
        <w:rPr>
          <w:rFonts w:eastAsia="STZhongsong"/>
          <w:b/>
          <w:u w:val="single"/>
          <w:lang w:val="fr-FR"/>
        </w:rPr>
      </w:pPr>
      <w:proofErr w:type="spellStart"/>
      <w:r w:rsidRPr="00900536">
        <w:rPr>
          <w:rFonts w:eastAsia="STZhongsong"/>
          <w:b/>
          <w:u w:val="single"/>
          <w:lang w:val="fr-FR"/>
        </w:rPr>
        <w:t>Lesson</w:t>
      </w:r>
      <w:proofErr w:type="spellEnd"/>
      <w:r w:rsidRPr="00900536">
        <w:rPr>
          <w:rFonts w:eastAsia="STZhongsong"/>
          <w:b/>
          <w:u w:val="single"/>
          <w:lang w:val="fr-FR"/>
        </w:rPr>
        <w:t xml:space="preserve"> 2</w:t>
      </w:r>
      <w:r w:rsidR="005C36DA" w:rsidRPr="00900536">
        <w:rPr>
          <w:rFonts w:eastAsia="STZhongsong"/>
          <w:b/>
          <w:u w:val="single"/>
          <w:lang w:val="fr-FR"/>
        </w:rPr>
        <w:t>6</w:t>
      </w:r>
    </w:p>
    <w:p w:rsidR="004F58B2" w:rsidRPr="00900536" w:rsidRDefault="00C50DBF" w:rsidP="00DB467C">
      <w:pPr>
        <w:ind w:left="360"/>
        <w:jc w:val="center"/>
        <w:rPr>
          <w:rFonts w:eastAsia="STZhongsong"/>
          <w:b/>
          <w:u w:val="single"/>
          <w:lang w:val="fr-FR" w:eastAsia="zh-CN"/>
        </w:rPr>
      </w:pPr>
      <w:r w:rsidRPr="00900536">
        <w:rPr>
          <w:rFonts w:eastAsia="STZhongsong" w:hAnsi="STZhongsong" w:hint="eastAsia"/>
          <w:b/>
          <w:u w:val="single"/>
          <w:lang w:val="fr-FR" w:eastAsia="zh-CN"/>
        </w:rPr>
        <w:t>第</w:t>
      </w:r>
      <w:r w:rsidRPr="00900536">
        <w:rPr>
          <w:rFonts w:eastAsia="STZhongsong"/>
          <w:b/>
          <w:u w:val="single"/>
          <w:lang w:val="fr-FR" w:eastAsia="zh-CN"/>
        </w:rPr>
        <w:t>26</w:t>
      </w:r>
      <w:r w:rsidRPr="00900536">
        <w:rPr>
          <w:rFonts w:eastAsia="STZhongsong" w:hAnsi="STZhongsong" w:hint="eastAsia"/>
          <w:b/>
          <w:u w:val="single"/>
          <w:lang w:val="fr-FR" w:eastAsia="zh-CN"/>
        </w:rPr>
        <w:t>课</w:t>
      </w:r>
    </w:p>
    <w:p w:rsidR="00DB467C" w:rsidRPr="00900536" w:rsidRDefault="00DB467C" w:rsidP="008A4C36">
      <w:pPr>
        <w:ind w:left="360"/>
        <w:jc w:val="center"/>
        <w:rPr>
          <w:rFonts w:eastAsia="STZhongsong"/>
          <w:b/>
          <w:u w:val="single"/>
          <w:lang w:val="fr-FR"/>
        </w:rPr>
      </w:pPr>
      <w:r w:rsidRPr="00900536">
        <w:rPr>
          <w:rFonts w:eastAsia="STZhongsong"/>
          <w:b/>
          <w:u w:val="single"/>
          <w:lang w:val="fr-FR"/>
        </w:rPr>
        <w:t>AL</w:t>
      </w:r>
      <w:r w:rsidR="001A627F" w:rsidRPr="00900536">
        <w:rPr>
          <w:rFonts w:eastAsia="STZhongsong"/>
          <w:b/>
          <w:u w:val="single"/>
          <w:lang w:val="fr-FR"/>
        </w:rPr>
        <w:t xml:space="preserve">S </w:t>
      </w:r>
      <w:proofErr w:type="spellStart"/>
      <w:r w:rsidR="001A627F" w:rsidRPr="00900536">
        <w:rPr>
          <w:rFonts w:eastAsia="STZhongsong"/>
          <w:b/>
          <w:u w:val="single"/>
          <w:lang w:val="fr-FR"/>
        </w:rPr>
        <w:t>bilingual</w:t>
      </w:r>
      <w:proofErr w:type="spellEnd"/>
      <w:r w:rsidR="001A627F" w:rsidRPr="00900536">
        <w:rPr>
          <w:rFonts w:eastAsia="STZhongsong"/>
          <w:b/>
          <w:u w:val="single"/>
          <w:lang w:val="fr-FR"/>
        </w:rPr>
        <w:t xml:space="preserve"> </w:t>
      </w:r>
      <w:proofErr w:type="spellStart"/>
      <w:r w:rsidR="001A627F" w:rsidRPr="00900536">
        <w:rPr>
          <w:rFonts w:eastAsia="STZhongsong"/>
          <w:b/>
          <w:u w:val="single"/>
          <w:lang w:val="fr-FR"/>
        </w:rPr>
        <w:t>pdf</w:t>
      </w:r>
      <w:proofErr w:type="spellEnd"/>
      <w:r w:rsidR="001A627F" w:rsidRPr="00900536">
        <w:rPr>
          <w:rFonts w:eastAsia="STZhongsong"/>
          <w:b/>
          <w:u w:val="single"/>
          <w:lang w:val="fr-FR"/>
        </w:rPr>
        <w:t xml:space="preserve"> </w:t>
      </w:r>
      <w:proofErr w:type="gramStart"/>
      <w:r w:rsidR="001A627F" w:rsidRPr="00900536">
        <w:rPr>
          <w:rFonts w:eastAsia="STZhongsong"/>
          <w:b/>
          <w:u w:val="single"/>
          <w:lang w:val="fr-FR"/>
        </w:rPr>
        <w:t>file:</w:t>
      </w:r>
      <w:proofErr w:type="gramEnd"/>
      <w:r w:rsidR="001A627F" w:rsidRPr="00900536">
        <w:rPr>
          <w:rFonts w:eastAsia="STZhongsong"/>
          <w:b/>
          <w:u w:val="single"/>
          <w:lang w:val="fr-FR"/>
        </w:rPr>
        <w:t xml:space="preserve">  </w:t>
      </w:r>
      <w:proofErr w:type="spellStart"/>
      <w:r w:rsidR="001A627F" w:rsidRPr="00900536">
        <w:rPr>
          <w:rFonts w:eastAsia="STZhongsong"/>
          <w:b/>
          <w:u w:val="single"/>
          <w:lang w:val="fr-FR"/>
        </w:rPr>
        <w:t>Chapter</w:t>
      </w:r>
      <w:proofErr w:type="spellEnd"/>
      <w:r w:rsidR="001A627F" w:rsidRPr="00900536">
        <w:rPr>
          <w:rFonts w:eastAsia="STZhongsong"/>
          <w:b/>
          <w:u w:val="single"/>
          <w:lang w:val="fr-FR"/>
        </w:rPr>
        <w:t xml:space="preserve"> </w:t>
      </w:r>
      <w:r w:rsidR="004B0AA3" w:rsidRPr="00900536">
        <w:rPr>
          <w:rFonts w:eastAsia="STZhongsong"/>
          <w:b/>
          <w:u w:val="single"/>
          <w:lang w:val="fr-FR"/>
        </w:rPr>
        <w:t>1</w:t>
      </w:r>
      <w:r w:rsidR="008A4C36" w:rsidRPr="00900536">
        <w:rPr>
          <w:rFonts w:eastAsia="STZhongsong"/>
          <w:b/>
          <w:u w:val="single"/>
          <w:lang w:val="fr-FR"/>
        </w:rPr>
        <w:t>1</w:t>
      </w:r>
      <w:r w:rsidR="003E7A2F" w:rsidRPr="00900536">
        <w:rPr>
          <w:rFonts w:eastAsia="STZhongsong"/>
          <w:b/>
          <w:u w:val="single"/>
          <w:lang w:val="fr-FR"/>
        </w:rPr>
        <w:t xml:space="preserve"> pages ___-___</w:t>
      </w:r>
    </w:p>
    <w:p w:rsidR="00C50DBF" w:rsidRPr="00900536" w:rsidRDefault="00367D9B" w:rsidP="00C50DBF">
      <w:pPr>
        <w:ind w:left="360"/>
        <w:jc w:val="center"/>
        <w:rPr>
          <w:rFonts w:eastAsia="STZhongsong"/>
          <w:b/>
          <w:u w:val="single"/>
          <w:lang w:val="fr-FR" w:eastAsia="zh-CN"/>
        </w:rPr>
      </w:pPr>
      <w:r w:rsidRPr="00900536">
        <w:rPr>
          <w:rFonts w:eastAsia="STZhongsong"/>
          <w:bCs/>
          <w:lang w:val="fr-FR"/>
        </w:rPr>
        <w:t>[</w:t>
      </w:r>
      <w:proofErr w:type="gramStart"/>
      <w:r w:rsidRPr="00900536">
        <w:rPr>
          <w:rFonts w:eastAsia="STZhongsong"/>
          <w:bCs/>
          <w:lang w:val="fr-FR"/>
        </w:rPr>
        <w:t>NPH:</w:t>
      </w:r>
      <w:proofErr w:type="gramEnd"/>
      <w:r w:rsidRPr="00900536">
        <w:rPr>
          <w:rFonts w:eastAsia="STZhongsong"/>
          <w:bCs/>
          <w:lang w:val="fr-FR"/>
        </w:rPr>
        <w:t xml:space="preserve"> pages </w:t>
      </w:r>
      <w:r w:rsidR="00C56982" w:rsidRPr="00900536">
        <w:rPr>
          <w:rFonts w:eastAsia="STZhongsong"/>
          <w:bCs/>
          <w:lang w:val="fr-FR"/>
        </w:rPr>
        <w:t>278</w:t>
      </w:r>
      <w:r w:rsidR="00F67509" w:rsidRPr="00900536">
        <w:rPr>
          <w:rFonts w:eastAsia="STZhongsong"/>
          <w:bCs/>
          <w:lang w:val="fr-FR"/>
        </w:rPr>
        <w:t>-287</w:t>
      </w:r>
      <w:r w:rsidR="00C56982" w:rsidRPr="00900536">
        <w:rPr>
          <w:rFonts w:eastAsia="STZhongsong"/>
          <w:bCs/>
          <w:lang w:val="fr-FR"/>
        </w:rPr>
        <w:t>]</w:t>
      </w:r>
      <w:r w:rsidR="00C50DBF" w:rsidRPr="00900536">
        <w:rPr>
          <w:rFonts w:eastAsia="STZhongsong"/>
          <w:b/>
          <w:u w:val="single"/>
          <w:lang w:val="fr-FR"/>
        </w:rPr>
        <w:t xml:space="preserve"> </w:t>
      </w:r>
    </w:p>
    <w:p w:rsidR="00C50DBF" w:rsidRPr="00900536" w:rsidRDefault="00C50DBF" w:rsidP="00C50DBF">
      <w:pPr>
        <w:ind w:left="360"/>
        <w:jc w:val="center"/>
        <w:rPr>
          <w:rFonts w:eastAsia="STZhongsong"/>
          <w:b/>
          <w:u w:val="single"/>
          <w:lang w:val="fr-FR" w:eastAsia="zh-CN"/>
        </w:rPr>
      </w:pPr>
      <w:r w:rsidRPr="00900536">
        <w:rPr>
          <w:rFonts w:eastAsia="STZhongsong"/>
          <w:b/>
          <w:u w:val="single"/>
          <w:lang w:val="fr-FR" w:eastAsia="zh-CN"/>
        </w:rPr>
        <w:t>ALS</w:t>
      </w:r>
      <w:r w:rsidRPr="00900536">
        <w:rPr>
          <w:rFonts w:eastAsia="STZhongsong" w:hAnsi="STZhongsong" w:hint="eastAsia"/>
          <w:b/>
          <w:u w:val="single"/>
          <w:lang w:val="fr-FR" w:eastAsia="zh-CN"/>
        </w:rPr>
        <w:t>双语</w:t>
      </w:r>
      <w:r w:rsidRPr="00900536">
        <w:rPr>
          <w:rFonts w:eastAsia="STZhongsong"/>
          <w:b/>
          <w:u w:val="single"/>
          <w:lang w:val="fr-FR" w:eastAsia="zh-CN"/>
        </w:rPr>
        <w:t xml:space="preserve"> </w:t>
      </w:r>
      <w:proofErr w:type="spellStart"/>
      <w:r w:rsidRPr="00900536">
        <w:rPr>
          <w:rFonts w:eastAsia="STZhongsong"/>
          <w:b/>
          <w:u w:val="single"/>
          <w:lang w:val="fr-FR" w:eastAsia="zh-CN"/>
        </w:rPr>
        <w:t>pdf</w:t>
      </w:r>
      <w:proofErr w:type="spellEnd"/>
      <w:r w:rsidRPr="00900536">
        <w:rPr>
          <w:rFonts w:eastAsia="STZhongsong"/>
          <w:b/>
          <w:u w:val="single"/>
          <w:lang w:val="fr-FR" w:eastAsia="zh-CN"/>
        </w:rPr>
        <w:t xml:space="preserve"> </w:t>
      </w:r>
      <w:r w:rsidRPr="00900536">
        <w:rPr>
          <w:rFonts w:eastAsia="STZhongsong" w:hAnsi="STZhongsong" w:hint="eastAsia"/>
          <w:b/>
          <w:u w:val="single"/>
          <w:lang w:val="fr-FR" w:eastAsia="zh-CN"/>
        </w:rPr>
        <w:t>文件</w:t>
      </w:r>
      <w:r w:rsidRPr="00900536">
        <w:rPr>
          <w:rFonts w:eastAsia="STZhongsong"/>
          <w:b/>
          <w:u w:val="single"/>
          <w:lang w:val="fr-FR" w:eastAsia="zh-CN"/>
        </w:rPr>
        <w:t xml:space="preserve">:  </w:t>
      </w:r>
      <w:r w:rsidRPr="00900536">
        <w:rPr>
          <w:rFonts w:eastAsia="STZhongsong" w:hAnsi="STZhongsong" w:hint="eastAsia"/>
          <w:b/>
          <w:u w:val="single"/>
          <w:lang w:val="fr-FR" w:eastAsia="zh-CN"/>
        </w:rPr>
        <w:t>第</w:t>
      </w:r>
      <w:r w:rsidRPr="00900536">
        <w:rPr>
          <w:rFonts w:eastAsia="STZhongsong"/>
          <w:b/>
          <w:u w:val="single"/>
          <w:lang w:val="fr-FR" w:eastAsia="zh-CN"/>
        </w:rPr>
        <w:t xml:space="preserve"> 11</w:t>
      </w:r>
      <w:r w:rsidRPr="00900536">
        <w:rPr>
          <w:rFonts w:eastAsia="STZhongsong" w:hAnsi="STZhongsong" w:hint="eastAsia"/>
          <w:b/>
          <w:u w:val="single"/>
          <w:lang w:val="fr-FR" w:eastAsia="zh-CN"/>
        </w:rPr>
        <w:t>章第</w:t>
      </w:r>
      <w:r w:rsidRPr="00900536">
        <w:rPr>
          <w:rFonts w:eastAsia="STZhongsong"/>
          <w:b/>
          <w:u w:val="single"/>
          <w:lang w:val="fr-FR" w:eastAsia="zh-CN"/>
        </w:rPr>
        <w:t xml:space="preserve"> -_</w:t>
      </w:r>
      <w:r w:rsidRPr="00900536">
        <w:rPr>
          <w:rFonts w:eastAsia="STZhongsong" w:hAnsi="STZhongsong" w:hint="eastAsia"/>
          <w:b/>
          <w:u w:val="single"/>
          <w:lang w:val="fr-FR" w:eastAsia="zh-CN"/>
        </w:rPr>
        <w:t>页</w:t>
      </w:r>
      <w:r w:rsidRPr="00900536">
        <w:rPr>
          <w:rFonts w:eastAsia="STZhongsong"/>
          <w:b/>
          <w:u w:val="single"/>
          <w:lang w:val="fr-FR" w:eastAsia="zh-CN"/>
        </w:rPr>
        <w:t>__</w:t>
      </w:r>
    </w:p>
    <w:p w:rsidR="00C50DBF" w:rsidRPr="00900536" w:rsidRDefault="00C50DBF" w:rsidP="00C50DBF">
      <w:pPr>
        <w:ind w:left="360"/>
        <w:jc w:val="center"/>
        <w:rPr>
          <w:rFonts w:eastAsia="STZhongsong"/>
          <w:bCs/>
          <w:lang w:val="fr-FR"/>
        </w:rPr>
      </w:pPr>
      <w:r w:rsidRPr="00900536">
        <w:rPr>
          <w:rFonts w:eastAsia="STZhongsong"/>
          <w:bCs/>
          <w:lang w:val="fr-FR"/>
        </w:rPr>
        <w:t xml:space="preserve">[NPH: </w:t>
      </w:r>
      <w:r w:rsidRPr="00900536">
        <w:rPr>
          <w:rFonts w:eastAsia="STZhongsong" w:hAnsi="STZhongsong" w:hint="eastAsia"/>
          <w:bCs/>
          <w:lang w:val="fr-FR" w:eastAsia="zh-CN"/>
        </w:rPr>
        <w:t>第</w:t>
      </w:r>
      <w:r w:rsidRPr="00900536">
        <w:rPr>
          <w:rFonts w:eastAsia="STZhongsong"/>
          <w:bCs/>
          <w:lang w:val="fr-FR"/>
        </w:rPr>
        <w:t xml:space="preserve"> 278-287</w:t>
      </w:r>
      <w:r w:rsidRPr="00900536">
        <w:rPr>
          <w:rFonts w:eastAsia="STZhongsong" w:hAnsi="STZhongsong" w:hint="eastAsia"/>
          <w:bCs/>
          <w:lang w:val="fr-FR" w:eastAsia="zh-CN"/>
        </w:rPr>
        <w:t>页</w:t>
      </w:r>
      <w:r w:rsidRPr="00900536">
        <w:rPr>
          <w:rFonts w:eastAsia="STZhongsong"/>
          <w:bCs/>
          <w:lang w:val="fr-FR"/>
        </w:rPr>
        <w:t>]</w:t>
      </w:r>
    </w:p>
    <w:p w:rsidR="00DB467C" w:rsidRPr="00900536" w:rsidRDefault="00DB467C" w:rsidP="00F67509">
      <w:pPr>
        <w:ind w:left="360"/>
        <w:jc w:val="center"/>
        <w:rPr>
          <w:rFonts w:eastAsia="STZhongsong"/>
          <w:bCs/>
          <w:lang w:val="fr-FR"/>
        </w:rPr>
      </w:pPr>
    </w:p>
    <w:p w:rsidR="007D1F49" w:rsidRPr="00900536" w:rsidRDefault="007D1F49" w:rsidP="007D1F49">
      <w:pPr>
        <w:rPr>
          <w:rFonts w:eastAsia="STZhongsong"/>
          <w:b/>
          <w:color w:val="C00000"/>
          <w:lang w:val="fr-FR"/>
        </w:rPr>
      </w:pPr>
    </w:p>
    <w:p w:rsidR="00DB467C" w:rsidRDefault="00DB467C" w:rsidP="0046095D">
      <w:pPr>
        <w:jc w:val="center"/>
        <w:rPr>
          <w:rFonts w:eastAsia="STZhongsong"/>
          <w:b/>
          <w:lang w:eastAsia="zh-CN"/>
        </w:rPr>
      </w:pPr>
      <w:r w:rsidRPr="00900536">
        <w:rPr>
          <w:rFonts w:eastAsia="STZhongsong"/>
          <w:b/>
          <w:lang w:eastAsia="zh-CN"/>
        </w:rPr>
        <w:t>Introduction</w:t>
      </w:r>
    </w:p>
    <w:p w:rsidR="00E20A71" w:rsidRPr="00900536" w:rsidRDefault="00E20A71" w:rsidP="0046095D">
      <w:pPr>
        <w:jc w:val="center"/>
        <w:rPr>
          <w:rFonts w:eastAsia="STZhongsong"/>
          <w:bCs/>
          <w:lang w:eastAsia="zh-CN"/>
        </w:rPr>
      </w:pPr>
      <w:r>
        <w:rPr>
          <w:rFonts w:eastAsia="STZhongsong" w:hint="eastAsia"/>
          <w:b/>
          <w:lang w:eastAsia="zh-CN"/>
        </w:rPr>
        <w:t>介绍</w:t>
      </w:r>
    </w:p>
    <w:p w:rsidR="00F12CC2" w:rsidRPr="00900536" w:rsidRDefault="00F67509" w:rsidP="00166A00">
      <w:pPr>
        <w:ind w:firstLine="720"/>
        <w:rPr>
          <w:rFonts w:eastAsia="STZhongsong"/>
          <w:lang w:eastAsia="zh-CN"/>
        </w:rPr>
      </w:pPr>
      <w:r w:rsidRPr="00900536">
        <w:rPr>
          <w:rFonts w:eastAsia="STZhongsong"/>
          <w:lang w:eastAsia="zh-CN"/>
        </w:rPr>
        <w:t xml:space="preserve">We have seen that </w:t>
      </w:r>
      <w:r w:rsidR="00166A00" w:rsidRPr="00900536">
        <w:rPr>
          <w:rFonts w:eastAsia="STZhongsong"/>
          <w:lang w:eastAsia="zh-CN"/>
        </w:rPr>
        <w:t>J</w:t>
      </w:r>
      <w:r w:rsidRPr="00900536">
        <w:rPr>
          <w:rFonts w:eastAsia="STZhongsong"/>
          <w:lang w:eastAsia="zh-CN"/>
        </w:rPr>
        <w:t>esus</w:t>
      </w:r>
      <w:r w:rsidR="00AC25C8" w:rsidRPr="00900536">
        <w:rPr>
          <w:rFonts w:eastAsia="STZhongsong"/>
          <w:lang w:eastAsia="zh-CN"/>
        </w:rPr>
        <w:t xml:space="preserve"> the Christ</w:t>
      </w:r>
      <w:r w:rsidR="00166A00" w:rsidRPr="00900536">
        <w:rPr>
          <w:rFonts w:eastAsia="STZhongsong"/>
          <w:lang w:eastAsia="zh-CN"/>
        </w:rPr>
        <w:t>, true God and true man,</w:t>
      </w:r>
      <w:r w:rsidRPr="00900536">
        <w:rPr>
          <w:rFonts w:eastAsia="STZhongsong"/>
          <w:lang w:eastAsia="zh-CN"/>
        </w:rPr>
        <w:t xml:space="preserve"> lived a lowly life </w:t>
      </w:r>
      <w:r w:rsidR="00166A00" w:rsidRPr="00900536">
        <w:rPr>
          <w:rFonts w:eastAsia="STZhongsong"/>
          <w:lang w:eastAsia="zh-CN"/>
        </w:rPr>
        <w:t xml:space="preserve">here on earth </w:t>
      </w:r>
      <w:r w:rsidRPr="00900536">
        <w:rPr>
          <w:rFonts w:eastAsia="STZhongsong"/>
          <w:lang w:eastAsia="zh-CN"/>
        </w:rPr>
        <w:t xml:space="preserve">in order to obey the law for us and to suffer and die for our sins.  </w:t>
      </w:r>
      <w:r w:rsidRPr="00900536">
        <w:rPr>
          <w:rFonts w:eastAsia="STZhongsong"/>
        </w:rPr>
        <w:t xml:space="preserve">This is what we mean </w:t>
      </w:r>
      <w:r w:rsidR="008A2154" w:rsidRPr="00900536">
        <w:rPr>
          <w:rFonts w:eastAsia="STZhongsong"/>
        </w:rPr>
        <w:t xml:space="preserve">when we speak of </w:t>
      </w:r>
      <w:r w:rsidRPr="00900536">
        <w:rPr>
          <w:rFonts w:eastAsia="STZhongsong"/>
        </w:rPr>
        <w:t xml:space="preserve">Jesus’ </w:t>
      </w:r>
      <w:r w:rsidRPr="00900536">
        <w:rPr>
          <w:rFonts w:eastAsia="STZhongsong"/>
          <w:i/>
          <w:iCs/>
        </w:rPr>
        <w:t>state of humiliation</w:t>
      </w:r>
      <w:r w:rsidR="00166A00" w:rsidRPr="00900536">
        <w:rPr>
          <w:rFonts w:eastAsia="STZhongsong"/>
        </w:rPr>
        <w:t xml:space="preserve"> – which continued from his conception in his mother Mary until his death and burial.</w:t>
      </w:r>
      <w:r w:rsidR="00F12CC2" w:rsidRPr="00900536">
        <w:rPr>
          <w:rFonts w:eastAsia="STZhongsong"/>
          <w:lang w:eastAsia="zh-CN"/>
        </w:rPr>
        <w:t xml:space="preserve"> </w:t>
      </w:r>
    </w:p>
    <w:p w:rsidR="00F67509" w:rsidRPr="00900536" w:rsidRDefault="00F12CC2" w:rsidP="00166A00">
      <w:pPr>
        <w:ind w:firstLine="720"/>
        <w:rPr>
          <w:rFonts w:eastAsia="STZhongsong"/>
          <w:lang w:eastAsia="zh-CN"/>
        </w:rPr>
      </w:pPr>
      <w:r w:rsidRPr="00900536">
        <w:rPr>
          <w:rFonts w:eastAsia="STZhongsong" w:hAnsi="STZhongsong" w:hint="eastAsia"/>
          <w:lang w:eastAsia="zh-CN"/>
        </w:rPr>
        <w:t>我们已经看</w:t>
      </w:r>
      <w:r w:rsidR="00E20A71">
        <w:rPr>
          <w:rFonts w:eastAsia="STZhongsong" w:hAnsi="STZhongsong" w:hint="eastAsia"/>
          <w:lang w:eastAsia="zh-CN"/>
        </w:rPr>
        <w:t>到</w:t>
      </w:r>
      <w:r w:rsidRPr="00900536">
        <w:rPr>
          <w:rFonts w:eastAsia="STZhongsong" w:hAnsi="STZhongsong" w:hint="eastAsia"/>
          <w:lang w:eastAsia="zh-CN"/>
        </w:rPr>
        <w:t>基督耶稣，</w:t>
      </w:r>
      <w:r w:rsidR="00E20A71">
        <w:rPr>
          <w:rFonts w:eastAsia="STZhongsong" w:hAnsi="STZhongsong" w:hint="eastAsia"/>
          <w:lang w:eastAsia="zh-CN"/>
        </w:rPr>
        <w:t>他是</w:t>
      </w:r>
      <w:r w:rsidRPr="00900536">
        <w:rPr>
          <w:rFonts w:eastAsia="STZhongsong" w:hAnsi="STZhongsong" w:hint="eastAsia"/>
          <w:lang w:eastAsia="zh-CN"/>
        </w:rPr>
        <w:t>真神</w:t>
      </w:r>
      <w:r w:rsidR="00E20A71">
        <w:rPr>
          <w:rFonts w:eastAsia="STZhongsong" w:hAnsi="STZhongsong" w:hint="eastAsia"/>
          <w:lang w:eastAsia="zh-CN"/>
        </w:rPr>
        <w:t>也是</w:t>
      </w:r>
      <w:r w:rsidRPr="00900536">
        <w:rPr>
          <w:rFonts w:eastAsia="STZhongsong" w:hAnsi="STZhongsong" w:hint="eastAsia"/>
          <w:lang w:eastAsia="zh-CN"/>
        </w:rPr>
        <w:t>真人</w:t>
      </w:r>
      <w:r w:rsidR="004461CF">
        <w:rPr>
          <w:rFonts w:eastAsia="STZhongsong" w:hAnsi="STZhongsong" w:hint="eastAsia"/>
          <w:lang w:eastAsia="zh-CN"/>
        </w:rPr>
        <w:t>。</w:t>
      </w:r>
      <w:r w:rsidR="00E20A71">
        <w:rPr>
          <w:rFonts w:eastAsia="STZhongsong" w:hAnsi="STZhongsong" w:hint="eastAsia"/>
          <w:lang w:eastAsia="zh-CN"/>
        </w:rPr>
        <w:t>他在地上过了一个降卑</w:t>
      </w:r>
      <w:r w:rsidR="00E20A71" w:rsidRPr="00900536">
        <w:rPr>
          <w:rFonts w:eastAsia="STZhongsong" w:hAnsi="STZhongsong" w:hint="eastAsia"/>
          <w:lang w:eastAsia="zh-CN"/>
        </w:rPr>
        <w:t>的生</w:t>
      </w:r>
      <w:r w:rsidR="00E20A71">
        <w:rPr>
          <w:rFonts w:eastAsia="STZhongsong" w:hAnsi="STZhongsong" w:hint="eastAsia"/>
          <w:lang w:eastAsia="zh-CN"/>
        </w:rPr>
        <w:t>命，</w:t>
      </w:r>
      <w:r w:rsidRPr="00900536">
        <w:rPr>
          <w:rFonts w:eastAsia="STZhongsong" w:hAnsi="STZhongsong" w:hint="eastAsia"/>
          <w:lang w:eastAsia="zh-CN"/>
        </w:rPr>
        <w:t>为要替我们遵行律法，为我们的罪受苦而死。这就是我们所说的耶稣受辱的状态</w:t>
      </w:r>
      <w:r w:rsidR="004461CF">
        <w:rPr>
          <w:rFonts w:eastAsia="STZhongsong" w:hAnsi="STZhongsong"/>
          <w:lang w:eastAsia="zh-CN"/>
        </w:rPr>
        <w:t>—</w:t>
      </w:r>
      <w:r w:rsidRPr="00900536">
        <w:rPr>
          <w:rFonts w:eastAsia="STZhongsong" w:hAnsi="STZhongsong" w:hint="eastAsia"/>
          <w:lang w:eastAsia="zh-CN"/>
        </w:rPr>
        <w:t>从他</w:t>
      </w:r>
      <w:r w:rsidR="0003574B" w:rsidRPr="00900536">
        <w:rPr>
          <w:rFonts w:eastAsia="STZhongsong" w:hAnsi="STZhongsong" w:hint="eastAsia"/>
          <w:lang w:eastAsia="zh-CN"/>
        </w:rPr>
        <w:t>母亲马利亚</w:t>
      </w:r>
      <w:r w:rsidRPr="00900536">
        <w:rPr>
          <w:rFonts w:eastAsia="STZhongsong" w:hAnsi="STZhongsong" w:hint="eastAsia"/>
          <w:lang w:eastAsia="zh-CN"/>
        </w:rPr>
        <w:t>怀他</w:t>
      </w:r>
      <w:r w:rsidR="0003574B">
        <w:rPr>
          <w:rFonts w:eastAsia="STZhongsong" w:hAnsi="STZhongsong" w:hint="eastAsia"/>
          <w:lang w:eastAsia="zh-CN"/>
        </w:rPr>
        <w:t>的时候起</w:t>
      </w:r>
      <w:r w:rsidRPr="00900536">
        <w:rPr>
          <w:rFonts w:eastAsia="STZhongsong" w:hAnsi="STZhongsong" w:hint="eastAsia"/>
          <w:lang w:eastAsia="zh-CN"/>
        </w:rPr>
        <w:t>，直到他</w:t>
      </w:r>
      <w:r w:rsidR="0003574B">
        <w:rPr>
          <w:rFonts w:eastAsia="STZhongsong" w:hAnsi="STZhongsong" w:hint="eastAsia"/>
          <w:lang w:eastAsia="zh-CN"/>
        </w:rPr>
        <w:t>受</w:t>
      </w:r>
      <w:r w:rsidRPr="00900536">
        <w:rPr>
          <w:rFonts w:eastAsia="STZhongsong" w:hAnsi="STZhongsong" w:hint="eastAsia"/>
          <w:lang w:eastAsia="zh-CN"/>
        </w:rPr>
        <w:t>死埋葬。</w:t>
      </w:r>
    </w:p>
    <w:p w:rsidR="00F67509" w:rsidRPr="00900536" w:rsidRDefault="00F67509" w:rsidP="00AC25C8">
      <w:pPr>
        <w:ind w:firstLine="720"/>
        <w:rPr>
          <w:rFonts w:eastAsia="STZhongsong"/>
        </w:rPr>
      </w:pPr>
      <w:r w:rsidRPr="00900536">
        <w:rPr>
          <w:rFonts w:eastAsia="STZhongsong"/>
        </w:rPr>
        <w:t xml:space="preserve">As we continue and conclude chapter 12, we </w:t>
      </w:r>
      <w:r w:rsidR="008A2154" w:rsidRPr="00900536">
        <w:rPr>
          <w:rFonts w:eastAsia="STZhongsong"/>
        </w:rPr>
        <w:t xml:space="preserve">move on to Jesus’ </w:t>
      </w:r>
      <w:r w:rsidR="008A2154" w:rsidRPr="00900536">
        <w:rPr>
          <w:rFonts w:eastAsia="STZhongsong"/>
          <w:i/>
          <w:iCs/>
        </w:rPr>
        <w:t>state of exaltation</w:t>
      </w:r>
      <w:r w:rsidR="008A2154" w:rsidRPr="00900536">
        <w:rPr>
          <w:rFonts w:eastAsia="STZhongsong"/>
        </w:rPr>
        <w:t xml:space="preserve">.  Jesus entered into his state of exaltation </w:t>
      </w:r>
      <w:r w:rsidR="00AC25C8" w:rsidRPr="00900536">
        <w:rPr>
          <w:rFonts w:eastAsia="STZhongsong"/>
        </w:rPr>
        <w:t>when he became</w:t>
      </w:r>
      <w:r w:rsidR="008A2154" w:rsidRPr="00900536">
        <w:rPr>
          <w:rFonts w:eastAsia="STZhongsong"/>
        </w:rPr>
        <w:t xml:space="preserve"> alive in the tomb on the third day.</w:t>
      </w:r>
    </w:p>
    <w:p w:rsidR="00341C82" w:rsidRPr="00900536" w:rsidRDefault="00F12CC2" w:rsidP="00341C82">
      <w:pPr>
        <w:rPr>
          <w:rFonts w:eastAsia="STZhongsong"/>
          <w:lang w:eastAsia="zh-CN"/>
        </w:rPr>
      </w:pPr>
      <w:r w:rsidRPr="00900536">
        <w:rPr>
          <w:rFonts w:eastAsia="STZhongsong"/>
          <w:lang w:eastAsia="zh-CN"/>
        </w:rPr>
        <w:tab/>
      </w:r>
      <w:r w:rsidR="0003574B">
        <w:rPr>
          <w:rFonts w:eastAsia="STZhongsong" w:hAnsi="STZhongsong" w:hint="eastAsia"/>
          <w:lang w:eastAsia="zh-CN"/>
        </w:rPr>
        <w:t>当我们继续学习然后</w:t>
      </w:r>
      <w:r w:rsidRPr="00900536">
        <w:rPr>
          <w:rFonts w:eastAsia="STZhongsong" w:hAnsi="STZhongsong" w:hint="eastAsia"/>
          <w:lang w:eastAsia="zh-CN"/>
        </w:rPr>
        <w:t>结束第</w:t>
      </w:r>
      <w:r w:rsidRPr="00900536">
        <w:rPr>
          <w:rFonts w:eastAsia="STZhongsong"/>
          <w:lang w:eastAsia="zh-CN"/>
        </w:rPr>
        <w:t>12</w:t>
      </w:r>
      <w:r w:rsidRPr="00900536">
        <w:rPr>
          <w:rFonts w:eastAsia="STZhongsong" w:hAnsi="STZhongsong" w:hint="eastAsia"/>
          <w:lang w:eastAsia="zh-CN"/>
        </w:rPr>
        <w:t>章时，我们</w:t>
      </w:r>
      <w:r w:rsidR="0003574B">
        <w:rPr>
          <w:rFonts w:eastAsia="STZhongsong" w:hAnsi="STZhongsong" w:hint="eastAsia"/>
          <w:lang w:eastAsia="zh-CN"/>
        </w:rPr>
        <w:t>就</w:t>
      </w:r>
      <w:r w:rsidRPr="00900536">
        <w:rPr>
          <w:rFonts w:eastAsia="STZhongsong" w:hAnsi="STZhongsong" w:hint="eastAsia"/>
          <w:lang w:eastAsia="zh-CN"/>
        </w:rPr>
        <w:t>进入</w:t>
      </w:r>
      <w:r w:rsidR="0003574B">
        <w:rPr>
          <w:rFonts w:eastAsia="STZhongsong" w:hAnsi="STZhongsong" w:hint="eastAsia"/>
          <w:lang w:eastAsia="zh-CN"/>
        </w:rPr>
        <w:t>到</w:t>
      </w:r>
      <w:r w:rsidRPr="00900536">
        <w:rPr>
          <w:rFonts w:eastAsia="STZhongsong" w:hAnsi="STZhongsong" w:hint="eastAsia"/>
          <w:lang w:eastAsia="zh-CN"/>
        </w:rPr>
        <w:t>耶稣的</w:t>
      </w:r>
      <w:r w:rsidR="0003574B" w:rsidRPr="0003574B">
        <w:rPr>
          <w:rFonts w:eastAsia="STZhongsong" w:hAnsi="STZhongsong" w:hint="eastAsia"/>
          <w:i/>
          <w:lang w:eastAsia="zh-CN"/>
        </w:rPr>
        <w:t>升高</w:t>
      </w:r>
      <w:r w:rsidRPr="0003574B">
        <w:rPr>
          <w:rFonts w:eastAsia="STZhongsong" w:hAnsi="STZhongsong" w:hint="eastAsia"/>
          <w:i/>
          <w:lang w:eastAsia="zh-CN"/>
        </w:rPr>
        <w:t>状态</w:t>
      </w:r>
      <w:r w:rsidRPr="00900536">
        <w:rPr>
          <w:rFonts w:eastAsia="STZhongsong" w:hAnsi="STZhongsong" w:hint="eastAsia"/>
          <w:lang w:eastAsia="zh-CN"/>
        </w:rPr>
        <w:t>。当耶稣第三天在坟墓里复活的时候，他就进入了</w:t>
      </w:r>
      <w:r w:rsidR="00A63983">
        <w:rPr>
          <w:rFonts w:eastAsia="STZhongsong" w:hAnsi="STZhongsong" w:hint="eastAsia"/>
          <w:lang w:eastAsia="zh-CN"/>
        </w:rPr>
        <w:t>升高</w:t>
      </w:r>
      <w:r w:rsidRPr="00900536">
        <w:rPr>
          <w:rFonts w:eastAsia="STZhongsong" w:hAnsi="STZhongsong" w:hint="eastAsia"/>
          <w:lang w:eastAsia="zh-CN"/>
        </w:rPr>
        <w:t>的状态。</w:t>
      </w:r>
    </w:p>
    <w:p w:rsidR="00F12CC2" w:rsidRPr="00900536" w:rsidRDefault="003E05AB" w:rsidP="00341C82">
      <w:pPr>
        <w:rPr>
          <w:rFonts w:eastAsia="STZhongsong"/>
          <w:lang w:eastAsia="zh-CN"/>
        </w:rPr>
      </w:pPr>
      <w:r w:rsidRPr="00900536">
        <w:rPr>
          <w:rFonts w:eastAsia="STZhongsong"/>
          <w:bCs/>
        </w:rPr>
        <w:t>The lessons of this unit are as follows:</w:t>
      </w:r>
      <w:r w:rsidR="00F12CC2" w:rsidRPr="00900536">
        <w:rPr>
          <w:rFonts w:eastAsia="STZhongsong"/>
        </w:rPr>
        <w:t xml:space="preserve"> </w:t>
      </w:r>
    </w:p>
    <w:p w:rsidR="003E7A2F" w:rsidRPr="00900536" w:rsidRDefault="00F12CC2" w:rsidP="00341C82">
      <w:pPr>
        <w:rPr>
          <w:rFonts w:eastAsia="STZhongsong"/>
          <w:bCs/>
          <w:lang w:eastAsia="zh-CN"/>
        </w:rPr>
      </w:pPr>
      <w:proofErr w:type="spellStart"/>
      <w:r w:rsidRPr="00900536">
        <w:rPr>
          <w:rFonts w:eastAsia="STZhongsong" w:hAnsi="STZhongsong" w:hint="eastAsia"/>
        </w:rPr>
        <w:t>本单元的课程如下</w:t>
      </w:r>
      <w:proofErr w:type="spellEnd"/>
      <w:r w:rsidR="00A63983">
        <w:rPr>
          <w:rFonts w:eastAsia="STZhongsong" w:hAnsi="STZhongsong" w:hint="eastAsia"/>
          <w:lang w:eastAsia="zh-CN"/>
        </w:rPr>
        <w:t>：</w:t>
      </w:r>
    </w:p>
    <w:p w:rsidR="003E7A2F" w:rsidRDefault="003E7A2F" w:rsidP="003E7A2F">
      <w:pPr>
        <w:ind w:firstLine="360"/>
        <w:jc w:val="center"/>
        <w:rPr>
          <w:rFonts w:eastAsia="STZhongsong"/>
          <w:bCs/>
          <w:lang w:eastAsia="zh-CN"/>
        </w:rPr>
      </w:pPr>
      <w:r w:rsidRPr="00900536">
        <w:rPr>
          <w:rFonts w:eastAsia="STZhongsong"/>
          <w:bCs/>
        </w:rPr>
        <w:t>The Saving Grace of God in Christ</w:t>
      </w:r>
      <w:r w:rsidR="00B31576" w:rsidRPr="00900536">
        <w:rPr>
          <w:rFonts w:eastAsia="STZhongsong"/>
          <w:bCs/>
        </w:rPr>
        <w:t xml:space="preserve"> (Lesson 21 – Chapter 10)</w:t>
      </w:r>
    </w:p>
    <w:p w:rsidR="00A63983" w:rsidRPr="00900536" w:rsidRDefault="00A63983" w:rsidP="003E7A2F">
      <w:pPr>
        <w:ind w:firstLine="360"/>
        <w:jc w:val="center"/>
        <w:rPr>
          <w:rFonts w:eastAsia="STZhongsong"/>
          <w:bCs/>
          <w:lang w:eastAsia="zh-CN"/>
        </w:rPr>
      </w:pPr>
      <w:r>
        <w:rPr>
          <w:rFonts w:eastAsia="STZhongsong" w:hint="eastAsia"/>
          <w:bCs/>
          <w:lang w:eastAsia="zh-CN"/>
        </w:rPr>
        <w:t>神在基督里的救赎恩典（第</w:t>
      </w:r>
      <w:r>
        <w:rPr>
          <w:rFonts w:eastAsia="STZhongsong"/>
          <w:bCs/>
          <w:lang w:eastAsia="zh-CN"/>
        </w:rPr>
        <w:t>21</w:t>
      </w:r>
      <w:r>
        <w:rPr>
          <w:rFonts w:eastAsia="STZhongsong" w:hint="eastAsia"/>
          <w:bCs/>
          <w:lang w:eastAsia="zh-CN"/>
        </w:rPr>
        <w:t>课</w:t>
      </w:r>
      <w:r>
        <w:rPr>
          <w:rFonts w:eastAsia="STZhongsong"/>
          <w:bCs/>
          <w:lang w:eastAsia="zh-CN"/>
        </w:rPr>
        <w:t>——</w:t>
      </w:r>
      <w:r>
        <w:rPr>
          <w:rFonts w:eastAsia="STZhongsong" w:hint="eastAsia"/>
          <w:bCs/>
          <w:lang w:eastAsia="zh-CN"/>
        </w:rPr>
        <w:t>第</w:t>
      </w:r>
      <w:r>
        <w:rPr>
          <w:rFonts w:eastAsia="STZhongsong"/>
          <w:bCs/>
          <w:lang w:eastAsia="zh-CN"/>
        </w:rPr>
        <w:t>10</w:t>
      </w:r>
      <w:r>
        <w:rPr>
          <w:rFonts w:eastAsia="STZhongsong" w:hint="eastAsia"/>
          <w:bCs/>
          <w:lang w:eastAsia="zh-CN"/>
        </w:rPr>
        <w:t>章）</w:t>
      </w:r>
    </w:p>
    <w:p w:rsidR="003E7A2F" w:rsidRDefault="00B31576" w:rsidP="003E7A2F">
      <w:pPr>
        <w:ind w:firstLine="360"/>
        <w:jc w:val="center"/>
        <w:rPr>
          <w:rFonts w:eastAsia="STZhongsong"/>
          <w:bCs/>
          <w:lang w:eastAsia="zh-CN"/>
        </w:rPr>
      </w:pPr>
      <w:r w:rsidRPr="00900536">
        <w:rPr>
          <w:rFonts w:eastAsia="STZhongsong"/>
          <w:bCs/>
        </w:rPr>
        <w:t>The Per</w:t>
      </w:r>
      <w:r w:rsidR="00390F3D" w:rsidRPr="00900536">
        <w:rPr>
          <w:rFonts w:eastAsia="STZhongsong"/>
          <w:bCs/>
        </w:rPr>
        <w:t xml:space="preserve">son of Jesus Christ (Lessons 22, 23, </w:t>
      </w:r>
      <w:r w:rsidRPr="00900536">
        <w:rPr>
          <w:rFonts w:eastAsia="STZhongsong"/>
          <w:bCs/>
        </w:rPr>
        <w:t>24 – Chapter 11)</w:t>
      </w:r>
    </w:p>
    <w:p w:rsidR="00A63983" w:rsidRPr="00900536" w:rsidRDefault="00A63983" w:rsidP="003E7A2F">
      <w:pPr>
        <w:ind w:firstLine="360"/>
        <w:jc w:val="center"/>
        <w:rPr>
          <w:rFonts w:eastAsia="STZhongsong"/>
          <w:bCs/>
          <w:lang w:eastAsia="zh-CN"/>
        </w:rPr>
      </w:pPr>
      <w:r>
        <w:rPr>
          <w:rFonts w:eastAsia="STZhongsong" w:hint="eastAsia"/>
          <w:bCs/>
          <w:lang w:eastAsia="zh-CN"/>
        </w:rPr>
        <w:t>耶稣基督</w:t>
      </w:r>
      <w:r w:rsidR="004461CF">
        <w:rPr>
          <w:rFonts w:eastAsia="STZhongsong" w:hint="eastAsia"/>
          <w:bCs/>
          <w:lang w:eastAsia="zh-CN"/>
        </w:rPr>
        <w:t>的人性</w:t>
      </w:r>
      <w:r>
        <w:rPr>
          <w:rFonts w:eastAsia="STZhongsong" w:hint="eastAsia"/>
          <w:bCs/>
          <w:lang w:eastAsia="zh-CN"/>
        </w:rPr>
        <w:t>（第</w:t>
      </w:r>
      <w:r w:rsidRPr="00900536">
        <w:rPr>
          <w:rFonts w:eastAsia="STZhongsong"/>
          <w:bCs/>
          <w:lang w:eastAsia="zh-CN"/>
        </w:rPr>
        <w:t>22, 23, 24</w:t>
      </w:r>
      <w:r>
        <w:rPr>
          <w:rFonts w:eastAsia="STZhongsong" w:hint="eastAsia"/>
          <w:bCs/>
          <w:lang w:eastAsia="zh-CN"/>
        </w:rPr>
        <w:t>课</w:t>
      </w:r>
      <w:r>
        <w:rPr>
          <w:rFonts w:eastAsia="STZhongsong"/>
          <w:bCs/>
          <w:lang w:eastAsia="zh-CN"/>
        </w:rPr>
        <w:t>——</w:t>
      </w:r>
      <w:r>
        <w:rPr>
          <w:rFonts w:eastAsia="STZhongsong" w:hint="eastAsia"/>
          <w:bCs/>
          <w:lang w:eastAsia="zh-CN"/>
        </w:rPr>
        <w:t>第</w:t>
      </w:r>
      <w:r>
        <w:rPr>
          <w:rFonts w:eastAsia="STZhongsong"/>
          <w:bCs/>
          <w:lang w:eastAsia="zh-CN"/>
        </w:rPr>
        <w:t>11</w:t>
      </w:r>
      <w:r>
        <w:rPr>
          <w:rFonts w:eastAsia="STZhongsong" w:hint="eastAsia"/>
          <w:bCs/>
          <w:lang w:eastAsia="zh-CN"/>
        </w:rPr>
        <w:t>章）</w:t>
      </w:r>
    </w:p>
    <w:p w:rsidR="00B31576" w:rsidRDefault="00C56982" w:rsidP="00681DF8">
      <w:pPr>
        <w:ind w:firstLine="360"/>
        <w:jc w:val="center"/>
        <w:rPr>
          <w:rFonts w:eastAsia="STZhongsong"/>
          <w:b/>
          <w:lang w:eastAsia="zh-CN"/>
        </w:rPr>
      </w:pPr>
      <w:r w:rsidRPr="00900536">
        <w:rPr>
          <w:rFonts w:eastAsia="STZhongsong"/>
          <w:b/>
        </w:rPr>
        <w:sym w:font="Wingdings" w:char="00CB"/>
      </w:r>
      <w:r w:rsidR="00B31576" w:rsidRPr="00900536">
        <w:rPr>
          <w:rFonts w:eastAsia="STZhongsong"/>
          <w:b/>
        </w:rPr>
        <w:t xml:space="preserve">The States of Humiliation </w:t>
      </w:r>
      <w:r w:rsidRPr="00900536">
        <w:rPr>
          <w:rFonts w:eastAsia="STZhongsong"/>
          <w:b/>
        </w:rPr>
        <w:t>&amp;</w:t>
      </w:r>
      <w:r w:rsidR="00B31576" w:rsidRPr="00900536">
        <w:rPr>
          <w:rFonts w:eastAsia="STZhongsong"/>
          <w:b/>
        </w:rPr>
        <w:t xml:space="preserve"> Exaltation in Christ’s Life (Lessons 25</w:t>
      </w:r>
      <w:r w:rsidR="00681DF8" w:rsidRPr="00900536">
        <w:rPr>
          <w:rFonts w:eastAsia="STZhongsong"/>
          <w:b/>
        </w:rPr>
        <w:t xml:space="preserve"> &amp; </w:t>
      </w:r>
      <w:r w:rsidR="00B31576" w:rsidRPr="00900536">
        <w:rPr>
          <w:rFonts w:eastAsia="STZhongsong"/>
          <w:b/>
        </w:rPr>
        <w:t>26 – Chapter 12)</w:t>
      </w:r>
    </w:p>
    <w:p w:rsidR="00A63983" w:rsidRPr="00900536" w:rsidRDefault="00A63983" w:rsidP="00681DF8">
      <w:pPr>
        <w:ind w:firstLine="360"/>
        <w:jc w:val="center"/>
        <w:rPr>
          <w:rFonts w:eastAsia="STZhongsong"/>
          <w:b/>
          <w:lang w:eastAsia="zh-CN"/>
        </w:rPr>
      </w:pPr>
      <w:r>
        <w:rPr>
          <w:rFonts w:eastAsia="STZhongsong" w:hint="eastAsia"/>
          <w:b/>
          <w:lang w:eastAsia="zh-CN"/>
        </w:rPr>
        <w:t>基督生命中的降卑与升高的状态（第</w:t>
      </w:r>
      <w:r>
        <w:rPr>
          <w:rFonts w:eastAsia="STZhongsong"/>
          <w:b/>
          <w:lang w:eastAsia="zh-CN"/>
        </w:rPr>
        <w:t>25</w:t>
      </w:r>
      <w:r>
        <w:rPr>
          <w:rFonts w:eastAsia="STZhongsong" w:hint="eastAsia"/>
          <w:b/>
          <w:lang w:eastAsia="zh-CN"/>
        </w:rPr>
        <w:t>、</w:t>
      </w:r>
      <w:r>
        <w:rPr>
          <w:rFonts w:eastAsia="STZhongsong"/>
          <w:b/>
          <w:lang w:eastAsia="zh-CN"/>
        </w:rPr>
        <w:t>26</w:t>
      </w:r>
      <w:r>
        <w:rPr>
          <w:rFonts w:eastAsia="STZhongsong" w:hint="eastAsia"/>
          <w:b/>
          <w:lang w:eastAsia="zh-CN"/>
        </w:rPr>
        <w:t>课</w:t>
      </w:r>
      <w:r>
        <w:rPr>
          <w:rFonts w:eastAsia="STZhongsong"/>
          <w:b/>
          <w:lang w:eastAsia="zh-CN"/>
        </w:rPr>
        <w:t>——</w:t>
      </w:r>
      <w:r>
        <w:rPr>
          <w:rFonts w:eastAsia="STZhongsong" w:hint="eastAsia"/>
          <w:b/>
          <w:lang w:eastAsia="zh-CN"/>
        </w:rPr>
        <w:t>第</w:t>
      </w:r>
      <w:r>
        <w:rPr>
          <w:rFonts w:eastAsia="STZhongsong"/>
          <w:b/>
          <w:lang w:eastAsia="zh-CN"/>
        </w:rPr>
        <w:t>12</w:t>
      </w:r>
      <w:r>
        <w:rPr>
          <w:rFonts w:eastAsia="STZhongsong" w:hint="eastAsia"/>
          <w:b/>
          <w:lang w:eastAsia="zh-CN"/>
        </w:rPr>
        <w:t>章）</w:t>
      </w:r>
    </w:p>
    <w:p w:rsidR="00B31576" w:rsidRDefault="00B31576" w:rsidP="003E7A2F">
      <w:pPr>
        <w:ind w:firstLine="360"/>
        <w:jc w:val="center"/>
        <w:rPr>
          <w:rFonts w:eastAsia="STZhongsong"/>
          <w:bCs/>
          <w:lang w:eastAsia="zh-CN"/>
        </w:rPr>
      </w:pPr>
      <w:r w:rsidRPr="00900536">
        <w:rPr>
          <w:rFonts w:eastAsia="STZhongsong"/>
          <w:bCs/>
        </w:rPr>
        <w:t>The Threefold Office of Christ:  Prophet, Priest, and King (Lesson 27 – Chapter 13)</w:t>
      </w:r>
    </w:p>
    <w:p w:rsidR="00A63983" w:rsidRPr="00900536" w:rsidRDefault="00A63983" w:rsidP="003E7A2F">
      <w:pPr>
        <w:ind w:firstLine="360"/>
        <w:jc w:val="center"/>
        <w:rPr>
          <w:rFonts w:eastAsia="STZhongsong"/>
          <w:bCs/>
          <w:lang w:eastAsia="zh-CN"/>
        </w:rPr>
      </w:pPr>
      <w:r>
        <w:rPr>
          <w:rFonts w:eastAsia="STZhongsong" w:hint="eastAsia"/>
          <w:bCs/>
          <w:lang w:eastAsia="zh-CN"/>
        </w:rPr>
        <w:t>基督的三重职分：先知、祭司和君王（第</w:t>
      </w:r>
      <w:r>
        <w:rPr>
          <w:rFonts w:eastAsia="STZhongsong"/>
          <w:bCs/>
          <w:lang w:eastAsia="zh-CN"/>
        </w:rPr>
        <w:t>27</w:t>
      </w:r>
      <w:r>
        <w:rPr>
          <w:rFonts w:eastAsia="STZhongsong" w:hint="eastAsia"/>
          <w:bCs/>
          <w:lang w:eastAsia="zh-CN"/>
        </w:rPr>
        <w:t>课</w:t>
      </w:r>
      <w:r>
        <w:rPr>
          <w:rFonts w:eastAsia="STZhongsong"/>
          <w:bCs/>
          <w:lang w:eastAsia="zh-CN"/>
        </w:rPr>
        <w:t>——</w:t>
      </w:r>
      <w:r>
        <w:rPr>
          <w:rFonts w:eastAsia="STZhongsong" w:hint="eastAsia"/>
          <w:bCs/>
          <w:lang w:eastAsia="zh-CN"/>
        </w:rPr>
        <w:t>第</w:t>
      </w:r>
      <w:r>
        <w:rPr>
          <w:rFonts w:eastAsia="STZhongsong"/>
          <w:bCs/>
          <w:lang w:eastAsia="zh-CN"/>
        </w:rPr>
        <w:t>13</w:t>
      </w:r>
      <w:r>
        <w:rPr>
          <w:rFonts w:eastAsia="STZhongsong" w:hint="eastAsia"/>
          <w:bCs/>
          <w:lang w:eastAsia="zh-CN"/>
        </w:rPr>
        <w:t>章）</w:t>
      </w:r>
    </w:p>
    <w:p w:rsidR="003E7A2F" w:rsidRPr="00900536" w:rsidRDefault="003E7A2F" w:rsidP="003E7A2F">
      <w:pPr>
        <w:ind w:firstLine="360"/>
        <w:jc w:val="center"/>
        <w:rPr>
          <w:rFonts w:eastAsia="STZhongsong"/>
          <w:b/>
          <w:lang w:eastAsia="zh-CN"/>
        </w:rPr>
      </w:pPr>
    </w:p>
    <w:p w:rsidR="00754616" w:rsidRPr="00900536" w:rsidRDefault="00341C82" w:rsidP="008A2154">
      <w:pPr>
        <w:numPr>
          <w:ilvl w:val="0"/>
          <w:numId w:val="42"/>
        </w:numPr>
        <w:rPr>
          <w:rFonts w:eastAsia="STZhongsong"/>
          <w:b/>
          <w:bCs/>
        </w:rPr>
      </w:pPr>
      <w:r w:rsidRPr="00900536">
        <w:rPr>
          <w:rFonts w:eastAsia="STZhongsong"/>
          <w:b/>
          <w:bCs/>
        </w:rPr>
        <w:lastRenderedPageBreak/>
        <w:t xml:space="preserve">Main thesis of this lesson: </w:t>
      </w:r>
      <w:r w:rsidR="008A2154" w:rsidRPr="00900536">
        <w:rPr>
          <w:rFonts w:eastAsia="STZhongsong"/>
          <w:b/>
          <w:bCs/>
        </w:rPr>
        <w:t>Christ Jesus, in his exaltation, fully and constantly uses the divine properties his human nature received from the divine nature.</w:t>
      </w:r>
    </w:p>
    <w:p w:rsidR="008A2154" w:rsidRPr="00900536" w:rsidRDefault="00F12CC2" w:rsidP="00F12CC2">
      <w:pPr>
        <w:ind w:leftChars="300" w:left="720"/>
        <w:rPr>
          <w:rFonts w:eastAsia="STZhongsong"/>
          <w:b/>
          <w:bCs/>
          <w:lang w:eastAsia="zh-CN"/>
        </w:rPr>
      </w:pPr>
      <w:r w:rsidRPr="00900536">
        <w:rPr>
          <w:rFonts w:eastAsia="STZhongsong" w:hAnsi="STZhongsong" w:hint="eastAsia"/>
          <w:b/>
          <w:bCs/>
          <w:lang w:eastAsia="zh-CN"/>
        </w:rPr>
        <w:t>这节课的</w:t>
      </w:r>
      <w:r w:rsidR="004461CF">
        <w:rPr>
          <w:rFonts w:eastAsia="STZhongsong" w:hAnsi="STZhongsong" w:hint="eastAsia"/>
          <w:b/>
          <w:bCs/>
          <w:lang w:eastAsia="zh-CN"/>
        </w:rPr>
        <w:t>主题</w:t>
      </w:r>
      <w:r w:rsidRPr="00900536">
        <w:rPr>
          <w:rFonts w:eastAsia="STZhongsong" w:hAnsi="STZhongsong" w:hint="eastAsia"/>
          <w:b/>
          <w:bCs/>
          <w:lang w:eastAsia="zh-CN"/>
        </w:rPr>
        <w:t>是</w:t>
      </w:r>
      <w:r w:rsidR="00A63983">
        <w:rPr>
          <w:rFonts w:eastAsia="STZhongsong" w:hint="eastAsia"/>
          <w:b/>
          <w:bCs/>
          <w:lang w:eastAsia="zh-CN"/>
        </w:rPr>
        <w:t>：</w:t>
      </w:r>
      <w:r w:rsidRPr="00900536">
        <w:rPr>
          <w:rFonts w:eastAsia="STZhongsong" w:hAnsi="STZhongsong" w:hint="eastAsia"/>
          <w:b/>
          <w:bCs/>
          <w:lang w:eastAsia="zh-CN"/>
        </w:rPr>
        <w:t>基督耶稣</w:t>
      </w:r>
      <w:r w:rsidR="00A63983">
        <w:rPr>
          <w:rFonts w:eastAsia="STZhongsong" w:hAnsi="STZhongsong" w:hint="eastAsia"/>
          <w:b/>
          <w:bCs/>
          <w:lang w:eastAsia="zh-CN"/>
        </w:rPr>
        <w:t>，</w:t>
      </w:r>
      <w:r w:rsidRPr="00900536">
        <w:rPr>
          <w:rFonts w:eastAsia="STZhongsong" w:hAnsi="STZhongsong" w:hint="eastAsia"/>
          <w:b/>
          <w:bCs/>
          <w:lang w:eastAsia="zh-CN"/>
        </w:rPr>
        <w:t>在他的</w:t>
      </w:r>
      <w:r w:rsidR="00A63983">
        <w:rPr>
          <w:rFonts w:eastAsia="STZhongsong" w:hAnsi="STZhongsong" w:hint="eastAsia"/>
          <w:b/>
          <w:bCs/>
          <w:lang w:eastAsia="zh-CN"/>
        </w:rPr>
        <w:t>升高状态中，充分且不断地使用他的人性从神性中所接受</w:t>
      </w:r>
      <w:r w:rsidRPr="00900536">
        <w:rPr>
          <w:rFonts w:eastAsia="STZhongsong" w:hAnsi="STZhongsong" w:hint="eastAsia"/>
          <w:b/>
          <w:bCs/>
          <w:lang w:eastAsia="zh-CN"/>
        </w:rPr>
        <w:t>的神</w:t>
      </w:r>
      <w:r w:rsidR="00A63983">
        <w:rPr>
          <w:rFonts w:eastAsia="STZhongsong" w:hAnsi="STZhongsong" w:hint="eastAsia"/>
          <w:b/>
          <w:bCs/>
          <w:lang w:eastAsia="zh-CN"/>
        </w:rPr>
        <w:t>的属性</w:t>
      </w:r>
      <w:r w:rsidRPr="00900536">
        <w:rPr>
          <w:rFonts w:eastAsia="STZhongsong" w:hAnsi="STZhongsong" w:hint="eastAsia"/>
          <w:b/>
          <w:bCs/>
          <w:lang w:eastAsia="zh-CN"/>
        </w:rPr>
        <w:t>。</w:t>
      </w:r>
    </w:p>
    <w:p w:rsidR="008A2154" w:rsidRPr="00900536" w:rsidRDefault="00AC25C8" w:rsidP="008A2154">
      <w:pPr>
        <w:rPr>
          <w:rFonts w:eastAsia="STZhongsong"/>
        </w:rPr>
      </w:pPr>
      <w:r w:rsidRPr="00900536">
        <w:rPr>
          <w:rFonts w:eastAsia="STZhongsong"/>
        </w:rPr>
        <w:t>Philippians 2:9</w:t>
      </w:r>
      <w:r w:rsidR="008A2154" w:rsidRPr="00900536">
        <w:rPr>
          <w:rFonts w:eastAsia="STZhongsong"/>
        </w:rPr>
        <w:t>-11</w:t>
      </w:r>
    </w:p>
    <w:p w:rsidR="00AC25C8" w:rsidRDefault="00AC25C8" w:rsidP="00AC25C8">
      <w:pPr>
        <w:rPr>
          <w:rFonts w:eastAsia="STZhongsong"/>
          <w:color w:val="000000"/>
          <w:lang w:eastAsia="zh-CN"/>
        </w:rPr>
      </w:pPr>
      <w:r w:rsidRPr="00900536">
        <w:rPr>
          <w:rFonts w:eastAsia="STZhongsong"/>
          <w:color w:val="000000"/>
        </w:rPr>
        <w:t>Therefore God exalted (Jesus) to the highest place</w:t>
      </w:r>
      <w:r w:rsidRPr="00900536">
        <w:rPr>
          <w:rFonts w:eastAsia="STZhongsong"/>
          <w:color w:val="000000"/>
        </w:rPr>
        <w:br/>
        <w:t>    and gave him the name that is above every name,</w:t>
      </w:r>
      <w:r w:rsidRPr="00900536">
        <w:rPr>
          <w:rFonts w:eastAsia="STZhongsong"/>
          <w:color w:val="000000"/>
        </w:rPr>
        <w:br/>
      </w:r>
      <w:r w:rsidRPr="00900536">
        <w:rPr>
          <w:rFonts w:eastAsia="STZhongsong"/>
          <w:b/>
          <w:bCs/>
          <w:color w:val="000000"/>
          <w:vertAlign w:val="superscript"/>
        </w:rPr>
        <w:t>10 </w:t>
      </w:r>
      <w:r w:rsidRPr="00900536">
        <w:rPr>
          <w:rFonts w:eastAsia="STZhongsong"/>
          <w:color w:val="000000"/>
        </w:rPr>
        <w:t>that at the name of Jesus every knee should bow,</w:t>
      </w:r>
      <w:r w:rsidRPr="00900536">
        <w:rPr>
          <w:rFonts w:eastAsia="STZhongsong"/>
          <w:color w:val="000000"/>
        </w:rPr>
        <w:br/>
        <w:t>    in heaven and on earth and under the earth,</w:t>
      </w:r>
      <w:r w:rsidRPr="00900536">
        <w:rPr>
          <w:rFonts w:eastAsia="STZhongsong"/>
          <w:color w:val="000000"/>
        </w:rPr>
        <w:br/>
      </w:r>
      <w:r w:rsidRPr="00900536">
        <w:rPr>
          <w:rFonts w:eastAsia="STZhongsong"/>
          <w:b/>
          <w:bCs/>
          <w:color w:val="000000"/>
          <w:vertAlign w:val="superscript"/>
        </w:rPr>
        <w:t>11 </w:t>
      </w:r>
      <w:r w:rsidRPr="00900536">
        <w:rPr>
          <w:rFonts w:eastAsia="STZhongsong"/>
          <w:color w:val="000000"/>
        </w:rPr>
        <w:t>and every tongue acknowledge that Jesus Christ is Lord,</w:t>
      </w:r>
      <w:r w:rsidRPr="00900536">
        <w:rPr>
          <w:rFonts w:eastAsia="STZhongsong"/>
          <w:color w:val="000000"/>
        </w:rPr>
        <w:br/>
        <w:t>    to the glory of God the Father.</w:t>
      </w:r>
    </w:p>
    <w:p w:rsidR="00A63983" w:rsidRPr="00900536" w:rsidRDefault="00A63983" w:rsidP="00AC25C8">
      <w:pPr>
        <w:rPr>
          <w:rFonts w:eastAsia="STZhongsong"/>
          <w:lang w:eastAsia="zh-CN"/>
        </w:rPr>
      </w:pPr>
      <w:r>
        <w:rPr>
          <w:rFonts w:eastAsia="STZhongsong" w:hint="eastAsia"/>
          <w:color w:val="000000"/>
          <w:lang w:eastAsia="zh-CN"/>
        </w:rPr>
        <w:t>腓立比书</w:t>
      </w:r>
      <w:r w:rsidRPr="00900536">
        <w:rPr>
          <w:rFonts w:eastAsia="STZhongsong"/>
          <w:lang w:eastAsia="zh-CN"/>
        </w:rPr>
        <w:t>2:9-11</w:t>
      </w:r>
    </w:p>
    <w:p w:rsidR="008A2154" w:rsidRDefault="00C71852" w:rsidP="00C71852">
      <w:pPr>
        <w:ind w:leftChars="450" w:left="1080"/>
        <w:rPr>
          <w:rFonts w:eastAsia="STZhongsong"/>
          <w:b/>
          <w:bCs/>
          <w:lang w:eastAsia="zh-CN"/>
        </w:rPr>
      </w:pPr>
      <w:r w:rsidRPr="00C71852">
        <w:rPr>
          <w:rFonts w:eastAsia="STZhongsong"/>
          <w:b/>
          <w:bCs/>
          <w:lang w:eastAsia="zh-CN"/>
        </w:rPr>
        <w:t>9 </w:t>
      </w:r>
      <w:r w:rsidRPr="00C71852">
        <w:rPr>
          <w:rFonts w:eastAsia="STZhongsong" w:hint="eastAsia"/>
          <w:b/>
          <w:bCs/>
          <w:lang w:eastAsia="zh-CN"/>
        </w:rPr>
        <w:t>所以神将他升为至高，又赐给他那超乎万名之上的名，</w:t>
      </w:r>
      <w:r w:rsidRPr="00C71852">
        <w:rPr>
          <w:rFonts w:eastAsia="STZhongsong"/>
          <w:b/>
          <w:bCs/>
          <w:lang w:eastAsia="zh-CN"/>
        </w:rPr>
        <w:t xml:space="preserve"> 10 </w:t>
      </w:r>
      <w:r w:rsidRPr="00C71852">
        <w:rPr>
          <w:rFonts w:eastAsia="STZhongsong" w:hint="eastAsia"/>
          <w:b/>
          <w:bCs/>
          <w:lang w:eastAsia="zh-CN"/>
        </w:rPr>
        <w:t>叫一切在天上的、地上的和地底下的，因耶稣的名无不屈膝，</w:t>
      </w:r>
      <w:r w:rsidRPr="00C71852">
        <w:rPr>
          <w:rFonts w:eastAsia="STZhongsong"/>
          <w:b/>
          <w:bCs/>
          <w:lang w:eastAsia="zh-CN"/>
        </w:rPr>
        <w:t xml:space="preserve"> 11 </w:t>
      </w:r>
      <w:r w:rsidRPr="00C71852">
        <w:rPr>
          <w:rFonts w:eastAsia="STZhongsong" w:hint="eastAsia"/>
          <w:b/>
          <w:bCs/>
          <w:lang w:eastAsia="zh-CN"/>
        </w:rPr>
        <w:t>无不口称耶稣基督为主，使荣耀归于父神。</w:t>
      </w:r>
    </w:p>
    <w:p w:rsidR="00C71852" w:rsidRPr="00C71852" w:rsidRDefault="00C71852" w:rsidP="008A2154">
      <w:pPr>
        <w:ind w:left="360"/>
        <w:rPr>
          <w:rFonts w:eastAsia="STZhongsong"/>
          <w:b/>
          <w:bCs/>
          <w:lang w:eastAsia="zh-CN"/>
        </w:rPr>
      </w:pPr>
    </w:p>
    <w:p w:rsidR="00F12CC2" w:rsidRPr="00900536" w:rsidRDefault="008A2154" w:rsidP="008A2154">
      <w:pPr>
        <w:numPr>
          <w:ilvl w:val="0"/>
          <w:numId w:val="42"/>
        </w:numPr>
        <w:rPr>
          <w:rFonts w:eastAsia="STZhongsong"/>
          <w:b/>
          <w:bCs/>
        </w:rPr>
      </w:pPr>
      <w:r w:rsidRPr="00900536">
        <w:rPr>
          <w:rFonts w:eastAsia="STZhongsong"/>
          <w:b/>
          <w:bCs/>
        </w:rPr>
        <w:t>Christians, using the Apostles’ Creed, confess the fact that Jesus has entered into his state of exaltation when they say:</w:t>
      </w:r>
      <w:r w:rsidR="00F12CC2" w:rsidRPr="00900536">
        <w:rPr>
          <w:rFonts w:eastAsia="STZhongsong"/>
        </w:rPr>
        <w:t xml:space="preserve"> </w:t>
      </w:r>
    </w:p>
    <w:p w:rsidR="008A2154" w:rsidRPr="00900536" w:rsidRDefault="004461CF" w:rsidP="00F12CC2">
      <w:pPr>
        <w:ind w:left="720"/>
        <w:rPr>
          <w:rFonts w:eastAsia="STZhongsong"/>
          <w:b/>
          <w:bCs/>
          <w:lang w:eastAsia="zh-CN"/>
        </w:rPr>
      </w:pPr>
      <w:r>
        <w:rPr>
          <w:rFonts w:eastAsia="STZhongsong" w:hAnsi="STZhongsong" w:hint="eastAsia"/>
          <w:b/>
          <w:bCs/>
          <w:lang w:eastAsia="zh-CN"/>
        </w:rPr>
        <w:t>基督徒</w:t>
      </w:r>
      <w:r w:rsidR="00A63983">
        <w:rPr>
          <w:rFonts w:eastAsia="STZhongsong" w:hAnsi="STZhongsong" w:hint="eastAsia"/>
          <w:b/>
          <w:bCs/>
          <w:lang w:eastAsia="zh-CN"/>
        </w:rPr>
        <w:t>在</w:t>
      </w:r>
      <w:r w:rsidR="00F12CC2" w:rsidRPr="00900536">
        <w:rPr>
          <w:rFonts w:eastAsia="STZhongsong" w:hAnsi="STZhongsong" w:hint="eastAsia"/>
          <w:b/>
          <w:bCs/>
          <w:lang w:eastAsia="zh-CN"/>
        </w:rPr>
        <w:t>使徒信经</w:t>
      </w:r>
      <w:r w:rsidR="00A63983">
        <w:rPr>
          <w:rFonts w:eastAsia="STZhongsong" w:hAnsi="STZhongsong" w:hint="eastAsia"/>
          <w:b/>
          <w:bCs/>
          <w:lang w:eastAsia="zh-CN"/>
        </w:rPr>
        <w:t>中说到下面几点内容时</w:t>
      </w:r>
      <w:r w:rsidR="00F12CC2" w:rsidRPr="00900536">
        <w:rPr>
          <w:rFonts w:eastAsia="STZhongsong" w:hAnsi="STZhongsong" w:hint="eastAsia"/>
          <w:b/>
          <w:bCs/>
          <w:lang w:eastAsia="zh-CN"/>
        </w:rPr>
        <w:t>，</w:t>
      </w:r>
      <w:r w:rsidR="00A63983">
        <w:rPr>
          <w:rFonts w:eastAsia="STZhongsong" w:hAnsi="STZhongsong" w:hint="eastAsia"/>
          <w:b/>
          <w:bCs/>
          <w:lang w:eastAsia="zh-CN"/>
        </w:rPr>
        <w:t>就是在</w:t>
      </w:r>
      <w:r>
        <w:rPr>
          <w:rFonts w:eastAsia="STZhongsong" w:hAnsi="STZhongsong" w:hint="eastAsia"/>
          <w:b/>
          <w:bCs/>
          <w:lang w:eastAsia="zh-CN"/>
        </w:rPr>
        <w:t>宣告</w:t>
      </w:r>
      <w:r w:rsidR="00F12CC2" w:rsidRPr="00900536">
        <w:rPr>
          <w:rFonts w:eastAsia="STZhongsong" w:hAnsi="STZhongsong" w:hint="eastAsia"/>
          <w:b/>
          <w:bCs/>
          <w:lang w:eastAsia="zh-CN"/>
        </w:rPr>
        <w:t>耶稣已经进入</w:t>
      </w:r>
      <w:r>
        <w:rPr>
          <w:rFonts w:eastAsia="STZhongsong" w:hAnsi="STZhongsong" w:hint="eastAsia"/>
          <w:b/>
          <w:bCs/>
          <w:lang w:eastAsia="zh-CN"/>
        </w:rPr>
        <w:t>到他</w:t>
      </w:r>
      <w:r w:rsidR="00A63983">
        <w:rPr>
          <w:rFonts w:eastAsia="STZhongsong" w:hAnsi="STZhongsong" w:hint="eastAsia"/>
          <w:b/>
          <w:bCs/>
          <w:lang w:eastAsia="zh-CN"/>
        </w:rPr>
        <w:t>升高</w:t>
      </w:r>
      <w:r>
        <w:rPr>
          <w:rFonts w:eastAsia="STZhongsong" w:hAnsi="STZhongsong" w:hint="eastAsia"/>
          <w:b/>
          <w:bCs/>
          <w:lang w:eastAsia="zh-CN"/>
        </w:rPr>
        <w:t>的</w:t>
      </w:r>
      <w:r w:rsidR="00F12CC2" w:rsidRPr="00900536">
        <w:rPr>
          <w:rFonts w:eastAsia="STZhongsong" w:hAnsi="STZhongsong" w:hint="eastAsia"/>
          <w:b/>
          <w:bCs/>
          <w:lang w:eastAsia="zh-CN"/>
        </w:rPr>
        <w:t>状态</w:t>
      </w:r>
      <w:r w:rsidR="00A63983">
        <w:rPr>
          <w:rFonts w:eastAsia="STZhongsong" w:hAnsi="STZhongsong" w:hint="eastAsia"/>
          <w:b/>
          <w:bCs/>
          <w:lang w:eastAsia="zh-CN"/>
        </w:rPr>
        <w:t>：</w:t>
      </w:r>
    </w:p>
    <w:p w:rsidR="008A2154" w:rsidRPr="00900536" w:rsidRDefault="008A2154" w:rsidP="008A2154">
      <w:pPr>
        <w:ind w:left="360"/>
        <w:rPr>
          <w:rFonts w:eastAsia="STZhongsong"/>
          <w:b/>
          <w:bCs/>
          <w:lang w:eastAsia="zh-CN"/>
        </w:rPr>
      </w:pPr>
    </w:p>
    <w:p w:rsidR="008A2154" w:rsidRPr="00900536" w:rsidRDefault="008A2154" w:rsidP="008A2154">
      <w:pPr>
        <w:numPr>
          <w:ilvl w:val="1"/>
          <w:numId w:val="42"/>
        </w:numPr>
        <w:rPr>
          <w:rFonts w:eastAsia="STZhongsong"/>
          <w:b/>
          <w:bCs/>
        </w:rPr>
      </w:pPr>
      <w:r w:rsidRPr="00900536">
        <w:rPr>
          <w:rFonts w:eastAsia="STZhongsong"/>
          <w:b/>
          <w:bCs/>
        </w:rPr>
        <w:t>Jesus descended into hell.</w:t>
      </w:r>
    </w:p>
    <w:p w:rsidR="00166A00" w:rsidRPr="00900536" w:rsidRDefault="00F12CC2" w:rsidP="00166A00">
      <w:pPr>
        <w:ind w:left="1080"/>
        <w:rPr>
          <w:rFonts w:eastAsia="STZhongsong"/>
          <w:b/>
          <w:bCs/>
          <w:lang w:eastAsia="zh-CN"/>
        </w:rPr>
      </w:pPr>
      <w:r w:rsidRPr="00900536">
        <w:rPr>
          <w:rFonts w:eastAsia="STZhongsong"/>
          <w:b/>
          <w:bCs/>
          <w:lang w:eastAsia="zh-CN"/>
        </w:rPr>
        <w:t xml:space="preserve">      </w:t>
      </w:r>
      <w:r w:rsidRPr="00900536">
        <w:rPr>
          <w:rFonts w:eastAsia="STZhongsong" w:hAnsi="STZhongsong" w:hint="eastAsia"/>
          <w:b/>
          <w:bCs/>
          <w:lang w:eastAsia="zh-CN"/>
        </w:rPr>
        <w:t>耶稣降到阴间。</w:t>
      </w:r>
    </w:p>
    <w:p w:rsidR="00F12CC2" w:rsidRPr="00900536" w:rsidRDefault="00D00BC7" w:rsidP="00303CE4">
      <w:pPr>
        <w:numPr>
          <w:ilvl w:val="2"/>
          <w:numId w:val="42"/>
        </w:numPr>
        <w:rPr>
          <w:rFonts w:eastAsia="STZhongsong"/>
        </w:rPr>
      </w:pPr>
      <w:r w:rsidRPr="00900536">
        <w:rPr>
          <w:rFonts w:eastAsia="STZhongsong"/>
        </w:rPr>
        <w:t>When</w:t>
      </w:r>
      <w:r w:rsidR="00AC25C8" w:rsidRPr="00900536">
        <w:rPr>
          <w:rFonts w:eastAsia="STZhongsong"/>
        </w:rPr>
        <w:t xml:space="preserve"> did this happen</w:t>
      </w:r>
      <w:r w:rsidRPr="00900536">
        <w:rPr>
          <w:rFonts w:eastAsia="STZhongsong"/>
        </w:rPr>
        <w:t xml:space="preserve">?  </w:t>
      </w:r>
      <w:r w:rsidR="00AC25C8" w:rsidRPr="00900536">
        <w:rPr>
          <w:rFonts w:eastAsia="STZhongsong"/>
        </w:rPr>
        <w:t xml:space="preserve">Answer:  </w:t>
      </w:r>
      <w:r w:rsidR="00303CE4" w:rsidRPr="00900536">
        <w:rPr>
          <w:rFonts w:eastAsia="STZhongsong"/>
        </w:rPr>
        <w:t xml:space="preserve">Jesus </w:t>
      </w:r>
      <w:r w:rsidR="008A62A7" w:rsidRPr="00900536">
        <w:rPr>
          <w:rFonts w:eastAsia="STZhongsong"/>
        </w:rPr>
        <w:t xml:space="preserve">descended into hell after he </w:t>
      </w:r>
      <w:r w:rsidR="00303CE4" w:rsidRPr="00900536">
        <w:rPr>
          <w:rFonts w:eastAsia="STZhongsong"/>
        </w:rPr>
        <w:t>became</w:t>
      </w:r>
      <w:r w:rsidRPr="00900536">
        <w:rPr>
          <w:rFonts w:eastAsia="STZhongsong"/>
        </w:rPr>
        <w:t xml:space="preserve"> alive </w:t>
      </w:r>
      <w:r w:rsidR="008A62A7" w:rsidRPr="00900536">
        <w:rPr>
          <w:rFonts w:eastAsia="STZhongsong"/>
        </w:rPr>
        <w:t xml:space="preserve">in the tomb </w:t>
      </w:r>
      <w:r w:rsidRPr="00900536">
        <w:rPr>
          <w:rFonts w:eastAsia="STZhongsong"/>
        </w:rPr>
        <w:t>on Easter Sunday</w:t>
      </w:r>
      <w:r w:rsidR="008A62A7" w:rsidRPr="00900536">
        <w:rPr>
          <w:rFonts w:eastAsia="STZhongsong"/>
        </w:rPr>
        <w:t>.</w:t>
      </w:r>
      <w:r w:rsidR="00F12CC2" w:rsidRPr="00900536">
        <w:rPr>
          <w:rFonts w:eastAsia="STZhongsong"/>
        </w:rPr>
        <w:t xml:space="preserve"> </w:t>
      </w:r>
    </w:p>
    <w:p w:rsidR="00D00BC7" w:rsidRPr="00900536" w:rsidRDefault="00A63983" w:rsidP="00F12CC2">
      <w:pPr>
        <w:ind w:left="2160"/>
        <w:rPr>
          <w:rFonts w:eastAsia="STZhongsong"/>
          <w:lang w:eastAsia="zh-CN"/>
        </w:rPr>
      </w:pPr>
      <w:r>
        <w:rPr>
          <w:rFonts w:eastAsia="STZhongsong" w:hAnsi="STZhongsong" w:hint="eastAsia"/>
          <w:lang w:eastAsia="zh-CN"/>
        </w:rPr>
        <w:t>这是在</w:t>
      </w:r>
      <w:r w:rsidR="00F12CC2" w:rsidRPr="00900536">
        <w:rPr>
          <w:rFonts w:eastAsia="STZhongsong" w:hAnsi="STZhongsong" w:hint="eastAsia"/>
          <w:lang w:eastAsia="zh-CN"/>
        </w:rPr>
        <w:t>什么时候发生的</w:t>
      </w:r>
      <w:r>
        <w:rPr>
          <w:rFonts w:eastAsia="STZhongsong" w:hint="eastAsia"/>
          <w:lang w:eastAsia="zh-CN"/>
        </w:rPr>
        <w:t>？</w:t>
      </w:r>
      <w:r w:rsidR="00F12CC2" w:rsidRPr="00900536">
        <w:rPr>
          <w:rFonts w:eastAsia="STZhongsong" w:hAnsi="STZhongsong" w:hint="eastAsia"/>
          <w:lang w:eastAsia="zh-CN"/>
        </w:rPr>
        <w:t>答</w:t>
      </w:r>
      <w:r w:rsidR="00F12CC2" w:rsidRPr="00900536">
        <w:rPr>
          <w:rFonts w:eastAsia="STZhongsong"/>
          <w:lang w:eastAsia="zh-CN"/>
        </w:rPr>
        <w:t>:</w:t>
      </w:r>
      <w:r w:rsidR="00F12CC2" w:rsidRPr="00900536">
        <w:rPr>
          <w:rFonts w:eastAsia="STZhongsong" w:hAnsi="STZhongsong" w:hint="eastAsia"/>
          <w:lang w:eastAsia="zh-CN"/>
        </w:rPr>
        <w:t>耶稣在复活节</w:t>
      </w:r>
      <w:r>
        <w:rPr>
          <w:rFonts w:eastAsia="STZhongsong" w:hAnsi="STZhongsong" w:hint="eastAsia"/>
          <w:lang w:eastAsia="zh-CN"/>
        </w:rPr>
        <w:t>的</w:t>
      </w:r>
      <w:r w:rsidR="00F12CC2" w:rsidRPr="00900536">
        <w:rPr>
          <w:rFonts w:eastAsia="STZhongsong" w:hAnsi="STZhongsong" w:hint="eastAsia"/>
          <w:lang w:eastAsia="zh-CN"/>
        </w:rPr>
        <w:t>星期天在坟墓里复活后，就下</w:t>
      </w:r>
      <w:r>
        <w:rPr>
          <w:rFonts w:eastAsia="STZhongsong" w:hAnsi="STZhongsong" w:hint="eastAsia"/>
          <w:lang w:eastAsia="zh-CN"/>
        </w:rPr>
        <w:t>到了阴间（就是地狱）</w:t>
      </w:r>
      <w:r w:rsidR="00F12CC2" w:rsidRPr="00900536">
        <w:rPr>
          <w:rFonts w:eastAsia="STZhongsong" w:hAnsi="STZhongsong" w:hint="eastAsia"/>
          <w:lang w:eastAsia="zh-CN"/>
        </w:rPr>
        <w:t>。</w:t>
      </w:r>
    </w:p>
    <w:p w:rsidR="00303CE4" w:rsidRPr="00900536" w:rsidRDefault="00303CE4" w:rsidP="00166A00">
      <w:pPr>
        <w:rPr>
          <w:rFonts w:eastAsia="STZhongsong"/>
          <w:lang w:eastAsia="zh-CN"/>
        </w:rPr>
      </w:pPr>
    </w:p>
    <w:p w:rsidR="00F12CC2" w:rsidRPr="00900536" w:rsidRDefault="008A62A7" w:rsidP="00F12CC2">
      <w:pPr>
        <w:rPr>
          <w:rFonts w:eastAsia="STZhongsong"/>
          <w:lang w:eastAsia="zh-CN"/>
        </w:rPr>
      </w:pPr>
      <w:r w:rsidRPr="00900536">
        <w:rPr>
          <w:rFonts w:eastAsia="STZhongsong"/>
        </w:rPr>
        <w:t xml:space="preserve">Scriptural evidence of this fact:  </w:t>
      </w:r>
      <w:r w:rsidR="00AC25C8" w:rsidRPr="00900536">
        <w:rPr>
          <w:rFonts w:eastAsia="STZhongsong"/>
        </w:rPr>
        <w:t>1 Peter 3:18-19 (EHV)</w:t>
      </w:r>
      <w:r w:rsidR="00F12CC2" w:rsidRPr="00900536">
        <w:rPr>
          <w:rFonts w:eastAsia="STZhongsong"/>
        </w:rPr>
        <w:t xml:space="preserve"> </w:t>
      </w:r>
    </w:p>
    <w:p w:rsidR="00F12CC2" w:rsidRPr="00900536" w:rsidRDefault="00F12CC2" w:rsidP="00F12CC2">
      <w:pPr>
        <w:rPr>
          <w:rFonts w:eastAsia="STZhongsong"/>
          <w:lang w:eastAsia="zh-CN"/>
        </w:rPr>
      </w:pPr>
      <w:r w:rsidRPr="00900536">
        <w:rPr>
          <w:rFonts w:eastAsia="STZhongsong" w:hAnsi="STZhongsong" w:hint="eastAsia"/>
          <w:lang w:eastAsia="zh-CN"/>
        </w:rPr>
        <w:t>这一事实的圣经证据：彼得前书</w:t>
      </w:r>
      <w:r w:rsidRPr="00900536">
        <w:rPr>
          <w:rFonts w:eastAsia="STZhongsong"/>
          <w:lang w:eastAsia="zh-CN"/>
        </w:rPr>
        <w:t>3:18-19 (EHV)</w:t>
      </w:r>
    </w:p>
    <w:p w:rsidR="00C71852" w:rsidRDefault="00F12CC2" w:rsidP="00F12CC2">
      <w:pPr>
        <w:rPr>
          <w:rFonts w:eastAsia="STZhongsong"/>
          <w:lang w:eastAsia="zh-CN"/>
        </w:rPr>
      </w:pPr>
      <w:r w:rsidRPr="00900536">
        <w:rPr>
          <w:rFonts w:eastAsia="STZhongsong"/>
        </w:rPr>
        <w:t xml:space="preserve">…Christ also suffered once for sins in our place, the righteous for the unrighteous, to bring you to God. He was put to death </w:t>
      </w:r>
      <w:r w:rsidRPr="00900536">
        <w:rPr>
          <w:rFonts w:eastAsia="STZhongsong"/>
          <w:b/>
          <w:i/>
          <w:u w:val="single"/>
        </w:rPr>
        <w:t xml:space="preserve">in flesh </w:t>
      </w:r>
      <w:r w:rsidRPr="00900536">
        <w:rPr>
          <w:rFonts w:eastAsia="STZhongsong"/>
        </w:rPr>
        <w:t>but was made alive</w:t>
      </w:r>
      <w:r w:rsidRPr="00900536">
        <w:rPr>
          <w:rFonts w:eastAsia="STZhongsong"/>
          <w:b/>
        </w:rPr>
        <w:t xml:space="preserve"> </w:t>
      </w:r>
      <w:r w:rsidRPr="00900536">
        <w:rPr>
          <w:rFonts w:eastAsia="STZhongsong"/>
          <w:b/>
          <w:i/>
        </w:rPr>
        <w:t>in spirit</w:t>
      </w:r>
      <w:r w:rsidRPr="00900536">
        <w:rPr>
          <w:rFonts w:eastAsia="STZhongsong"/>
        </w:rPr>
        <w:t>, 19 in which he also went and made an announcement to the spirits in prison.</w:t>
      </w:r>
    </w:p>
    <w:p w:rsidR="00C71852" w:rsidRDefault="00C71852" w:rsidP="00F12CC2">
      <w:pPr>
        <w:rPr>
          <w:rFonts w:eastAsia="STZhongsong"/>
          <w:lang w:eastAsia="zh-CN"/>
        </w:rPr>
      </w:pPr>
      <w:r w:rsidRPr="00900536">
        <w:rPr>
          <w:rFonts w:eastAsia="STZhongsong" w:hAnsi="STZhongsong" w:hint="eastAsia"/>
          <w:lang w:eastAsia="zh-CN"/>
        </w:rPr>
        <w:t>彼得前书</w:t>
      </w:r>
      <w:r w:rsidRPr="00900536">
        <w:rPr>
          <w:rFonts w:eastAsia="STZhongsong"/>
          <w:lang w:eastAsia="zh-CN"/>
        </w:rPr>
        <w:t>3:18-19</w:t>
      </w:r>
    </w:p>
    <w:p w:rsidR="00166A00" w:rsidRPr="00900536" w:rsidRDefault="00C71852" w:rsidP="00C71852">
      <w:pPr>
        <w:ind w:leftChars="400" w:left="960"/>
        <w:rPr>
          <w:rFonts w:eastAsia="STZhongsong"/>
          <w:lang w:eastAsia="zh-CN"/>
        </w:rPr>
      </w:pPr>
      <w:r w:rsidRPr="00C71852">
        <w:rPr>
          <w:rFonts w:eastAsia="STZhongsong"/>
          <w:lang w:eastAsia="zh-CN"/>
        </w:rPr>
        <w:t>18 </w:t>
      </w:r>
      <w:r w:rsidRPr="00C71852">
        <w:rPr>
          <w:rFonts w:eastAsia="STZhongsong" w:hint="eastAsia"/>
          <w:lang w:eastAsia="zh-CN"/>
        </w:rPr>
        <w:t>因基督也曾一次为罪受苦</w:t>
      </w:r>
      <w:r w:rsidRPr="00C71852">
        <w:rPr>
          <w:rFonts w:eastAsia="STZhongsong"/>
          <w:lang w:eastAsia="zh-CN"/>
        </w:rPr>
        <w:t> d</w:t>
      </w:r>
      <w:r w:rsidRPr="00C71852">
        <w:rPr>
          <w:rFonts w:eastAsia="STZhongsong" w:hint="eastAsia"/>
          <w:lang w:eastAsia="zh-CN"/>
        </w:rPr>
        <w:t>，就是义的代替不义的，为要引我们到神面前。按着</w:t>
      </w:r>
      <w:r w:rsidRPr="00C71852">
        <w:rPr>
          <w:rFonts w:eastAsia="STZhongsong" w:hint="eastAsia"/>
          <w:b/>
          <w:i/>
          <w:u w:val="single"/>
          <w:lang w:eastAsia="zh-CN"/>
        </w:rPr>
        <w:t>肉体</w:t>
      </w:r>
      <w:r w:rsidRPr="00C71852">
        <w:rPr>
          <w:rFonts w:eastAsia="STZhongsong" w:hint="eastAsia"/>
          <w:lang w:eastAsia="zh-CN"/>
        </w:rPr>
        <w:t>说，他被治死；按着</w:t>
      </w:r>
      <w:r w:rsidRPr="00C71852">
        <w:rPr>
          <w:rFonts w:eastAsia="STZhongsong" w:hint="eastAsia"/>
          <w:b/>
          <w:i/>
          <w:u w:val="single"/>
          <w:lang w:eastAsia="zh-CN"/>
        </w:rPr>
        <w:t>灵性</w:t>
      </w:r>
      <w:r w:rsidRPr="00C71852">
        <w:rPr>
          <w:rFonts w:eastAsia="STZhongsong" w:hint="eastAsia"/>
          <w:lang w:eastAsia="zh-CN"/>
        </w:rPr>
        <w:t>说，他复活了。</w:t>
      </w:r>
      <w:r w:rsidRPr="00C71852">
        <w:rPr>
          <w:rFonts w:eastAsia="STZhongsong"/>
          <w:lang w:eastAsia="zh-CN"/>
        </w:rPr>
        <w:t xml:space="preserve"> 19 </w:t>
      </w:r>
      <w:r w:rsidRPr="00C71852">
        <w:rPr>
          <w:rFonts w:eastAsia="STZhongsong" w:hint="eastAsia"/>
          <w:lang w:eastAsia="zh-CN"/>
        </w:rPr>
        <w:t>他借这灵曾去传道给那些在监狱里的灵听</w:t>
      </w:r>
      <w:r>
        <w:rPr>
          <w:rFonts w:eastAsia="STZhongsong"/>
          <w:lang w:eastAsia="zh-CN"/>
        </w:rPr>
        <w:t>.</w:t>
      </w:r>
    </w:p>
    <w:p w:rsidR="00F12CC2" w:rsidRDefault="00F12CC2" w:rsidP="00F12CC2">
      <w:pPr>
        <w:ind w:firstLine="720"/>
        <w:rPr>
          <w:rFonts w:eastAsia="STZhongsong"/>
          <w:lang w:eastAsia="zh-CN"/>
        </w:rPr>
      </w:pPr>
      <w:r w:rsidRPr="00900536">
        <w:rPr>
          <w:rFonts w:eastAsia="STZhongsong"/>
        </w:rPr>
        <w:t xml:space="preserve">By comparing the use of these terms with their use in Paul’s letters, we conclude that Peter’s words mean this: </w:t>
      </w:r>
    </w:p>
    <w:p w:rsidR="00A63983" w:rsidRPr="00900536" w:rsidRDefault="00A63983" w:rsidP="00F12CC2">
      <w:pPr>
        <w:ind w:firstLine="720"/>
        <w:rPr>
          <w:rFonts w:eastAsia="STZhongsong"/>
          <w:lang w:eastAsia="zh-CN"/>
        </w:rPr>
      </w:pPr>
      <w:r>
        <w:rPr>
          <w:rFonts w:eastAsia="STZhongsong" w:hint="eastAsia"/>
          <w:lang w:eastAsia="zh-CN"/>
        </w:rPr>
        <w:lastRenderedPageBreak/>
        <w:t>通过比较</w:t>
      </w:r>
      <w:r w:rsidR="00152BA0">
        <w:rPr>
          <w:rFonts w:eastAsia="STZhongsong" w:hint="eastAsia"/>
          <w:lang w:eastAsia="zh-CN"/>
        </w:rPr>
        <w:t>这些词的使用，以及保罗书信对这些词的使用，我们可以推断彼得使用这些词的意思是这样的：</w:t>
      </w:r>
    </w:p>
    <w:p w:rsidR="00F12CC2" w:rsidRPr="00900536" w:rsidRDefault="00F12CC2" w:rsidP="00F12CC2">
      <w:pPr>
        <w:ind w:firstLine="720"/>
        <w:rPr>
          <w:rFonts w:eastAsia="STZhongsong"/>
          <w:lang w:eastAsia="zh-CN"/>
        </w:rPr>
      </w:pPr>
      <w:r w:rsidRPr="00900536">
        <w:rPr>
          <w:rFonts w:eastAsia="STZhongsong"/>
          <w:lang w:eastAsia="zh-CN"/>
        </w:rPr>
        <w:t xml:space="preserve">                        </w:t>
      </w:r>
    </w:p>
    <w:p w:rsidR="007D52F7" w:rsidRPr="00900536" w:rsidRDefault="007D52F7" w:rsidP="007D52F7">
      <w:pPr>
        <w:pBdr>
          <w:top w:val="single" w:sz="4" w:space="1" w:color="auto"/>
          <w:left w:val="single" w:sz="4" w:space="4" w:color="auto"/>
          <w:bottom w:val="single" w:sz="4" w:space="1" w:color="auto"/>
          <w:right w:val="single" w:sz="4" w:space="4" w:color="auto"/>
        </w:pBdr>
        <w:jc w:val="center"/>
        <w:rPr>
          <w:rFonts w:eastAsia="STZhongsong"/>
          <w:lang w:eastAsia="zh-CN"/>
        </w:rPr>
      </w:pPr>
      <w:proofErr w:type="spellStart"/>
      <w:r w:rsidRPr="00900536">
        <w:rPr>
          <w:rFonts w:eastAsia="STZhongsong"/>
        </w:rPr>
        <w:t>Note</w:t>
      </w:r>
      <w:r w:rsidRPr="00900536">
        <w:rPr>
          <w:rFonts w:eastAsia="STZhongsong" w:hAnsi="STZhongsong" w:hint="eastAsia"/>
        </w:rPr>
        <w:t>注释</w:t>
      </w:r>
      <w:proofErr w:type="spellEnd"/>
    </w:p>
    <w:p w:rsidR="007D52F7" w:rsidRPr="00900536" w:rsidRDefault="007D52F7" w:rsidP="007D52F7">
      <w:pPr>
        <w:pBdr>
          <w:top w:val="single" w:sz="4" w:space="1" w:color="auto"/>
          <w:left w:val="single" w:sz="4" w:space="4" w:color="auto"/>
          <w:bottom w:val="single" w:sz="4" w:space="1" w:color="auto"/>
          <w:right w:val="single" w:sz="4" w:space="4" w:color="auto"/>
        </w:pBdr>
        <w:jc w:val="center"/>
        <w:rPr>
          <w:rFonts w:eastAsia="STZhongsong"/>
        </w:rPr>
      </w:pPr>
      <w:r w:rsidRPr="00900536">
        <w:rPr>
          <w:rFonts w:eastAsia="STZhongsong"/>
          <w:b/>
          <w:u w:val="single"/>
        </w:rPr>
        <w:t>“in flesh”</w:t>
      </w:r>
      <w:r w:rsidRPr="00900536">
        <w:rPr>
          <w:rFonts w:eastAsia="STZhongsong"/>
        </w:rPr>
        <w:t xml:space="preserve"> is a reference to Christ’s state of humiliation.</w:t>
      </w:r>
    </w:p>
    <w:p w:rsidR="007D52F7" w:rsidRPr="00900536" w:rsidRDefault="007D52F7" w:rsidP="007D52F7">
      <w:pPr>
        <w:pBdr>
          <w:top w:val="single" w:sz="4" w:space="1" w:color="auto"/>
          <w:left w:val="single" w:sz="4" w:space="4" w:color="auto"/>
          <w:bottom w:val="single" w:sz="4" w:space="1" w:color="auto"/>
          <w:right w:val="single" w:sz="4" w:space="4" w:color="auto"/>
        </w:pBdr>
        <w:jc w:val="center"/>
        <w:rPr>
          <w:rFonts w:eastAsia="STZhongsong"/>
        </w:rPr>
      </w:pPr>
      <w:r w:rsidRPr="00900536">
        <w:rPr>
          <w:rFonts w:eastAsia="STZhongsong"/>
        </w:rPr>
        <w:t>“</w:t>
      </w:r>
      <w:r w:rsidRPr="00900536">
        <w:rPr>
          <w:rFonts w:eastAsia="STZhongsong"/>
          <w:b/>
          <w:i/>
          <w:u w:val="single"/>
        </w:rPr>
        <w:t>in spirit”</w:t>
      </w:r>
      <w:r w:rsidRPr="00900536">
        <w:rPr>
          <w:rFonts w:eastAsia="STZhongsong"/>
        </w:rPr>
        <w:t xml:space="preserve"> is a reference to Christ’s state of exaltation.</w:t>
      </w:r>
    </w:p>
    <w:p w:rsidR="007D52F7" w:rsidRPr="00900536" w:rsidRDefault="007D52F7" w:rsidP="007D52F7">
      <w:pPr>
        <w:pBdr>
          <w:top w:val="single" w:sz="4" w:space="1" w:color="auto"/>
          <w:left w:val="single" w:sz="4" w:space="4" w:color="auto"/>
          <w:bottom w:val="single" w:sz="4" w:space="1" w:color="auto"/>
          <w:right w:val="single" w:sz="4" w:space="4" w:color="auto"/>
        </w:pBdr>
        <w:jc w:val="center"/>
        <w:rPr>
          <w:rFonts w:eastAsia="STZhongsong"/>
        </w:rPr>
      </w:pPr>
      <w:r w:rsidRPr="00900536">
        <w:rPr>
          <w:rFonts w:eastAsia="STZhongsong"/>
        </w:rPr>
        <w:t xml:space="preserve">For additional uses of this “flesh” and “spirit” contrast, see Romans 1:3 and 1 Timothy 3:16. </w:t>
      </w:r>
    </w:p>
    <w:p w:rsidR="00C71852" w:rsidRDefault="007D52F7" w:rsidP="007D52F7">
      <w:pPr>
        <w:pBdr>
          <w:top w:val="single" w:sz="4" w:space="1" w:color="auto"/>
          <w:left w:val="single" w:sz="4" w:space="4" w:color="auto"/>
          <w:bottom w:val="single" w:sz="4" w:space="1" w:color="auto"/>
          <w:right w:val="single" w:sz="4" w:space="4" w:color="auto"/>
        </w:pBdr>
        <w:jc w:val="center"/>
        <w:rPr>
          <w:rFonts w:eastAsia="STZhongsong" w:hAnsi="STZhongsong"/>
          <w:lang w:eastAsia="zh-CN"/>
        </w:rPr>
      </w:pPr>
      <w:r w:rsidRPr="00900536">
        <w:rPr>
          <w:rFonts w:eastAsia="STZhongsong" w:hAnsi="STZhongsong" w:hint="eastAsia"/>
          <w:lang w:eastAsia="zh-CN"/>
        </w:rPr>
        <w:t>肉体是指基督受辱的状态。在灵里是指基督的</w:t>
      </w:r>
      <w:r w:rsidR="004461CF">
        <w:rPr>
          <w:rFonts w:eastAsia="STZhongsong" w:hAnsi="STZhongsong" w:hint="eastAsia"/>
          <w:lang w:eastAsia="zh-CN"/>
        </w:rPr>
        <w:t>升高的</w:t>
      </w:r>
      <w:r w:rsidRPr="00900536">
        <w:rPr>
          <w:rFonts w:eastAsia="STZhongsong" w:hAnsi="STZhongsong" w:hint="eastAsia"/>
          <w:lang w:eastAsia="zh-CN"/>
        </w:rPr>
        <w:t>状态。有关这种肉体和精神对比的其</w:t>
      </w:r>
      <w:r w:rsidR="004461CF">
        <w:rPr>
          <w:rFonts w:eastAsia="STZhongsong" w:hAnsi="STZhongsong" w:hint="eastAsia"/>
          <w:lang w:eastAsia="zh-CN"/>
        </w:rPr>
        <w:t>它用</w:t>
      </w:r>
      <w:r w:rsidRPr="00900536">
        <w:rPr>
          <w:rFonts w:eastAsia="STZhongsong" w:hAnsi="STZhongsong" w:hint="eastAsia"/>
          <w:lang w:eastAsia="zh-CN"/>
        </w:rPr>
        <w:t>法，请参阅罗马书</w:t>
      </w:r>
      <w:r w:rsidRPr="00900536">
        <w:rPr>
          <w:rFonts w:eastAsia="STZhongsong"/>
          <w:lang w:eastAsia="zh-CN"/>
        </w:rPr>
        <w:t>1:3</w:t>
      </w:r>
      <w:r w:rsidRPr="00900536">
        <w:rPr>
          <w:rFonts w:eastAsia="STZhongsong" w:hAnsi="STZhongsong" w:hint="eastAsia"/>
          <w:lang w:eastAsia="zh-CN"/>
        </w:rPr>
        <w:t>和提摩太前书</w:t>
      </w:r>
      <w:r w:rsidRPr="00900536">
        <w:rPr>
          <w:rFonts w:eastAsia="STZhongsong"/>
          <w:lang w:eastAsia="zh-CN"/>
        </w:rPr>
        <w:t>3:16</w:t>
      </w:r>
      <w:r w:rsidRPr="00900536">
        <w:rPr>
          <w:rFonts w:eastAsia="STZhongsong" w:hAnsi="STZhongsong" w:hint="eastAsia"/>
          <w:lang w:eastAsia="zh-CN"/>
        </w:rPr>
        <w:t>。</w:t>
      </w:r>
    </w:p>
    <w:p w:rsidR="007D52F7" w:rsidRDefault="00C71852" w:rsidP="007D52F7">
      <w:pPr>
        <w:pBdr>
          <w:top w:val="single" w:sz="4" w:space="1" w:color="auto"/>
          <w:left w:val="single" w:sz="4" w:space="4" w:color="auto"/>
          <w:bottom w:val="single" w:sz="4" w:space="1" w:color="auto"/>
          <w:right w:val="single" w:sz="4" w:space="4" w:color="auto"/>
        </w:pBdr>
        <w:jc w:val="center"/>
        <w:rPr>
          <w:rFonts w:eastAsia="STZhongsong" w:hAnsi="STZhongsong"/>
          <w:lang w:eastAsia="zh-CN"/>
        </w:rPr>
      </w:pPr>
      <w:r>
        <w:rPr>
          <w:rFonts w:eastAsia="STZhongsong" w:hAnsi="STZhongsong" w:hint="eastAsia"/>
          <w:lang w:eastAsia="zh-CN"/>
        </w:rPr>
        <w:t>罗</w:t>
      </w:r>
      <w:r>
        <w:rPr>
          <w:rFonts w:eastAsia="STZhongsong" w:hAnsi="STZhongsong"/>
          <w:lang w:eastAsia="zh-CN"/>
        </w:rPr>
        <w:t>1</w:t>
      </w:r>
      <w:r>
        <w:rPr>
          <w:rFonts w:eastAsia="STZhongsong" w:hAnsi="STZhongsong" w:hint="eastAsia"/>
          <w:lang w:eastAsia="zh-CN"/>
        </w:rPr>
        <w:t>：</w:t>
      </w:r>
      <w:r w:rsidRPr="00C71852">
        <w:rPr>
          <w:rFonts w:eastAsia="STZhongsong" w:hAnsi="STZhongsong"/>
          <w:lang w:eastAsia="zh-CN"/>
        </w:rPr>
        <w:t>3</w:t>
      </w:r>
      <w:r w:rsidRPr="00C71852">
        <w:rPr>
          <w:rFonts w:eastAsia="STZhongsong"/>
          <w:lang w:eastAsia="zh-CN"/>
        </w:rPr>
        <w:t> </w:t>
      </w:r>
      <w:r w:rsidRPr="00C71852">
        <w:rPr>
          <w:rFonts w:eastAsia="STZhongsong" w:hAnsi="STZhongsong" w:hint="eastAsia"/>
          <w:lang w:eastAsia="zh-CN"/>
        </w:rPr>
        <w:t>论到他儿子我主耶稣基督。按肉体说，是从大卫后裔生的；</w:t>
      </w:r>
    </w:p>
    <w:p w:rsidR="00C71852" w:rsidRPr="00900536" w:rsidRDefault="00C71852" w:rsidP="007D52F7">
      <w:pPr>
        <w:pBdr>
          <w:top w:val="single" w:sz="4" w:space="1" w:color="auto"/>
          <w:left w:val="single" w:sz="4" w:space="4" w:color="auto"/>
          <w:bottom w:val="single" w:sz="4" w:space="1" w:color="auto"/>
          <w:right w:val="single" w:sz="4" w:space="4" w:color="auto"/>
        </w:pBdr>
        <w:jc w:val="center"/>
        <w:rPr>
          <w:rFonts w:eastAsia="STZhongsong"/>
          <w:lang w:eastAsia="zh-CN"/>
        </w:rPr>
      </w:pPr>
      <w:r>
        <w:rPr>
          <w:rFonts w:eastAsia="STZhongsong" w:hint="eastAsia"/>
          <w:lang w:eastAsia="zh-CN"/>
        </w:rPr>
        <w:t>提前</w:t>
      </w:r>
      <w:r>
        <w:rPr>
          <w:rFonts w:eastAsia="STZhongsong"/>
          <w:lang w:eastAsia="zh-CN"/>
        </w:rPr>
        <w:t>3</w:t>
      </w:r>
      <w:r>
        <w:rPr>
          <w:rFonts w:eastAsia="STZhongsong" w:hint="eastAsia"/>
          <w:lang w:eastAsia="zh-CN"/>
        </w:rPr>
        <w:t>：</w:t>
      </w:r>
      <w:r w:rsidRPr="00C71852">
        <w:rPr>
          <w:rFonts w:eastAsia="STZhongsong"/>
          <w:lang w:eastAsia="zh-CN"/>
        </w:rPr>
        <w:t>16 </w:t>
      </w:r>
      <w:r w:rsidRPr="00C71852">
        <w:rPr>
          <w:rFonts w:eastAsia="STZhongsong" w:hint="eastAsia"/>
          <w:lang w:eastAsia="zh-CN"/>
        </w:rPr>
        <w:t>大哉，敬虔的奥秘！无人不以为然，就是：神在肉身显现，被圣灵称义</w:t>
      </w:r>
      <w:r w:rsidRPr="00C71852">
        <w:rPr>
          <w:rFonts w:eastAsia="STZhongsong"/>
          <w:lang w:eastAsia="zh-CN"/>
        </w:rPr>
        <w:t> c</w:t>
      </w:r>
      <w:r w:rsidRPr="00C71852">
        <w:rPr>
          <w:rFonts w:eastAsia="STZhongsong" w:hint="eastAsia"/>
          <w:lang w:eastAsia="zh-CN"/>
        </w:rPr>
        <w:t>，被天使看见，被传于外邦，被世人信服，被接在荣耀里。</w:t>
      </w:r>
    </w:p>
    <w:p w:rsidR="00AC25C8" w:rsidRPr="00900536" w:rsidRDefault="00AC25C8" w:rsidP="00166A00">
      <w:pPr>
        <w:rPr>
          <w:rFonts w:eastAsia="STZhongsong"/>
          <w:lang w:eastAsia="zh-CN"/>
        </w:rPr>
      </w:pPr>
    </w:p>
    <w:p w:rsidR="0088739A" w:rsidRPr="00900536" w:rsidRDefault="00303CE4" w:rsidP="008A62A7">
      <w:pPr>
        <w:ind w:firstLine="720"/>
        <w:jc w:val="center"/>
        <w:rPr>
          <w:rFonts w:eastAsia="STZhongsong"/>
        </w:rPr>
      </w:pPr>
      <w:r w:rsidRPr="00900536">
        <w:rPr>
          <w:rFonts w:eastAsia="STZhongsong"/>
        </w:rPr>
        <w:t>Jesus died dur</w:t>
      </w:r>
      <w:r w:rsidR="008A62A7" w:rsidRPr="00900536">
        <w:rPr>
          <w:rFonts w:eastAsia="STZhongsong"/>
        </w:rPr>
        <w:t>ing the time of his humiliation; Jesus died willingly, to redeem us.</w:t>
      </w:r>
      <w:r w:rsidRPr="00900536">
        <w:rPr>
          <w:rFonts w:eastAsia="STZhongsong"/>
        </w:rPr>
        <w:t xml:space="preserve"> </w:t>
      </w:r>
    </w:p>
    <w:p w:rsidR="0088739A" w:rsidRPr="00900536" w:rsidRDefault="0088739A" w:rsidP="0088739A">
      <w:pPr>
        <w:ind w:firstLine="720"/>
        <w:jc w:val="center"/>
        <w:rPr>
          <w:rFonts w:eastAsia="STZhongsong"/>
        </w:rPr>
      </w:pPr>
      <w:r w:rsidRPr="00900536">
        <w:rPr>
          <w:rFonts w:eastAsia="STZhongsong"/>
        </w:rPr>
        <w:t xml:space="preserve">Jesus </w:t>
      </w:r>
      <w:r w:rsidR="00303CE4" w:rsidRPr="00900536">
        <w:rPr>
          <w:rFonts w:eastAsia="STZhongsong"/>
        </w:rPr>
        <w:t xml:space="preserve">rose from death to enter into his exaltation.  </w:t>
      </w:r>
    </w:p>
    <w:p w:rsidR="00303CE4" w:rsidRPr="00900536" w:rsidRDefault="008A62A7" w:rsidP="0088739A">
      <w:pPr>
        <w:ind w:firstLine="720"/>
        <w:rPr>
          <w:rFonts w:eastAsia="STZhongsong"/>
        </w:rPr>
      </w:pPr>
      <w:r w:rsidRPr="00900536">
        <w:rPr>
          <w:rFonts w:eastAsia="STZhongsong"/>
        </w:rPr>
        <w:t>Therefore, it was in his</w:t>
      </w:r>
      <w:r w:rsidR="0088739A" w:rsidRPr="00900536">
        <w:rPr>
          <w:rFonts w:eastAsia="STZhongsong"/>
        </w:rPr>
        <w:t xml:space="preserve"> </w:t>
      </w:r>
      <w:r w:rsidR="00303CE4" w:rsidRPr="00900536">
        <w:rPr>
          <w:rFonts w:eastAsia="STZhongsong"/>
        </w:rPr>
        <w:t>exalted state that Jesus descended to hell</w:t>
      </w:r>
      <w:r w:rsidR="0088739A" w:rsidRPr="00900536">
        <w:rPr>
          <w:rFonts w:eastAsia="STZhongsong"/>
        </w:rPr>
        <w:t xml:space="preserve">.  Peter explains that Jesus descended into hell </w:t>
      </w:r>
      <w:r w:rsidR="00303CE4" w:rsidRPr="00900536">
        <w:rPr>
          <w:rFonts w:eastAsia="STZhongsong"/>
        </w:rPr>
        <w:t>to make an announcement to those who were there.</w:t>
      </w:r>
    </w:p>
    <w:p w:rsidR="00152BA0" w:rsidRDefault="00152BA0" w:rsidP="00166A00">
      <w:pPr>
        <w:rPr>
          <w:rFonts w:eastAsia="STZhongsong" w:hAnsi="STZhongsong"/>
          <w:lang w:eastAsia="zh-CN"/>
        </w:rPr>
      </w:pPr>
      <w:r>
        <w:rPr>
          <w:rFonts w:eastAsia="STZhongsong" w:hAnsi="STZhongsong"/>
          <w:lang w:eastAsia="zh-CN"/>
        </w:rPr>
        <w:tab/>
      </w:r>
      <w:r w:rsidR="007D52F7" w:rsidRPr="00900536">
        <w:rPr>
          <w:rFonts w:eastAsia="STZhongsong" w:hAnsi="STZhongsong" w:hint="eastAsia"/>
          <w:lang w:eastAsia="zh-CN"/>
        </w:rPr>
        <w:t>耶稣</w:t>
      </w:r>
      <w:r>
        <w:rPr>
          <w:rFonts w:eastAsia="STZhongsong" w:hAnsi="STZhongsong" w:hint="eastAsia"/>
          <w:lang w:eastAsia="zh-CN"/>
        </w:rPr>
        <w:t>在他降卑期间为人受死；耶稣甘愿受死</w:t>
      </w:r>
      <w:r w:rsidR="007D52F7" w:rsidRPr="00900536">
        <w:rPr>
          <w:rFonts w:eastAsia="STZhongsong" w:hAnsi="STZhongsong" w:hint="eastAsia"/>
          <w:lang w:eastAsia="zh-CN"/>
        </w:rPr>
        <w:t>，</w:t>
      </w:r>
      <w:r>
        <w:rPr>
          <w:rFonts w:eastAsia="STZhongsong" w:hAnsi="STZhongsong" w:hint="eastAsia"/>
          <w:lang w:eastAsia="zh-CN"/>
        </w:rPr>
        <w:t>为要</w:t>
      </w:r>
      <w:r w:rsidR="007D52F7" w:rsidRPr="00900536">
        <w:rPr>
          <w:rFonts w:eastAsia="STZhongsong" w:hAnsi="STZhongsong" w:hint="eastAsia"/>
          <w:lang w:eastAsia="zh-CN"/>
        </w:rPr>
        <w:t>救赎我们。耶稣从死里复活，进入他的</w:t>
      </w:r>
      <w:r>
        <w:rPr>
          <w:rFonts w:eastAsia="STZhongsong" w:hAnsi="STZhongsong" w:hint="eastAsia"/>
          <w:lang w:eastAsia="zh-CN"/>
        </w:rPr>
        <w:t>升高</w:t>
      </w:r>
      <w:r w:rsidR="007D52F7" w:rsidRPr="00900536">
        <w:rPr>
          <w:rFonts w:eastAsia="STZhongsong" w:hAnsi="STZhongsong" w:hint="eastAsia"/>
          <w:lang w:eastAsia="zh-CN"/>
        </w:rPr>
        <w:t>。</w:t>
      </w:r>
    </w:p>
    <w:p w:rsidR="00166A00" w:rsidRPr="00900536" w:rsidRDefault="00152BA0" w:rsidP="00166A00">
      <w:pPr>
        <w:rPr>
          <w:rFonts w:eastAsia="STZhongsong"/>
          <w:lang w:eastAsia="zh-CN"/>
        </w:rPr>
      </w:pPr>
      <w:r>
        <w:rPr>
          <w:rFonts w:eastAsia="STZhongsong" w:hAnsi="STZhongsong"/>
          <w:lang w:eastAsia="zh-CN"/>
        </w:rPr>
        <w:tab/>
      </w:r>
      <w:r w:rsidR="007D52F7" w:rsidRPr="00900536">
        <w:rPr>
          <w:rFonts w:eastAsia="STZhongsong" w:hAnsi="STZhongsong" w:hint="eastAsia"/>
          <w:lang w:eastAsia="zh-CN"/>
        </w:rPr>
        <w:t>因此，</w:t>
      </w:r>
      <w:r>
        <w:rPr>
          <w:rFonts w:eastAsia="STZhongsong" w:hAnsi="STZhongsong" w:hint="eastAsia"/>
          <w:lang w:eastAsia="zh-CN"/>
        </w:rPr>
        <w:t>耶稣是</w:t>
      </w:r>
      <w:r w:rsidR="007D52F7" w:rsidRPr="00900536">
        <w:rPr>
          <w:rFonts w:eastAsia="STZhongsong" w:hAnsi="STZhongsong" w:hint="eastAsia"/>
          <w:lang w:eastAsia="zh-CN"/>
        </w:rPr>
        <w:t>在他</w:t>
      </w:r>
      <w:r>
        <w:rPr>
          <w:rFonts w:eastAsia="STZhongsong" w:hAnsi="STZhongsong" w:hint="eastAsia"/>
          <w:lang w:eastAsia="zh-CN"/>
        </w:rPr>
        <w:t>升</w:t>
      </w:r>
      <w:r w:rsidR="007D52F7" w:rsidRPr="00900536">
        <w:rPr>
          <w:rFonts w:eastAsia="STZhongsong" w:hAnsi="STZhongsong" w:hint="eastAsia"/>
          <w:lang w:eastAsia="zh-CN"/>
        </w:rPr>
        <w:t>高</w:t>
      </w:r>
      <w:r>
        <w:rPr>
          <w:rFonts w:eastAsia="STZhongsong" w:hAnsi="STZhongsong" w:hint="eastAsia"/>
          <w:lang w:eastAsia="zh-CN"/>
        </w:rPr>
        <w:t>时</w:t>
      </w:r>
      <w:r w:rsidR="004461CF">
        <w:rPr>
          <w:rFonts w:eastAsia="STZhongsong" w:hAnsi="STZhongsong" w:hint="eastAsia"/>
          <w:lang w:eastAsia="zh-CN"/>
        </w:rPr>
        <w:t>下</w:t>
      </w:r>
      <w:r w:rsidR="007D52F7" w:rsidRPr="00900536">
        <w:rPr>
          <w:rFonts w:eastAsia="STZhongsong" w:hAnsi="STZhongsong" w:hint="eastAsia"/>
          <w:lang w:eastAsia="zh-CN"/>
        </w:rPr>
        <w:t>到地狱</w:t>
      </w:r>
      <w:r w:rsidR="007622FD">
        <w:rPr>
          <w:rFonts w:eastAsia="STZhongsong" w:hAnsi="STZhongsong" w:hint="eastAsia"/>
          <w:lang w:eastAsia="zh-CN"/>
        </w:rPr>
        <w:t>去</w:t>
      </w:r>
      <w:r>
        <w:rPr>
          <w:rFonts w:eastAsia="STZhongsong" w:hAnsi="STZhongsong" w:hint="eastAsia"/>
          <w:lang w:eastAsia="zh-CN"/>
        </w:rPr>
        <w:t>的</w:t>
      </w:r>
      <w:r w:rsidR="007622FD">
        <w:rPr>
          <w:rFonts w:eastAsia="STZhongsong" w:hAnsi="STZhongsong" w:hint="eastAsia"/>
          <w:lang w:eastAsia="zh-CN"/>
        </w:rPr>
        <w:t>。彼得解释说，耶稣下到地狱</w:t>
      </w:r>
      <w:r w:rsidR="007D52F7" w:rsidRPr="00900536">
        <w:rPr>
          <w:rFonts w:eastAsia="STZhongsong" w:hAnsi="STZhongsong" w:hint="eastAsia"/>
          <w:lang w:eastAsia="zh-CN"/>
        </w:rPr>
        <w:t>是要向那里的人宣告一件事。</w:t>
      </w:r>
    </w:p>
    <w:p w:rsidR="007D52F7" w:rsidRPr="00900536" w:rsidRDefault="00D00BC7" w:rsidP="008A62A7">
      <w:pPr>
        <w:numPr>
          <w:ilvl w:val="2"/>
          <w:numId w:val="42"/>
        </w:numPr>
        <w:rPr>
          <w:rFonts w:eastAsia="STZhongsong"/>
        </w:rPr>
      </w:pPr>
      <w:r w:rsidRPr="00900536">
        <w:rPr>
          <w:rFonts w:eastAsia="STZhongsong"/>
        </w:rPr>
        <w:t>Wh</w:t>
      </w:r>
      <w:r w:rsidR="008A62A7" w:rsidRPr="00900536">
        <w:rPr>
          <w:rFonts w:eastAsia="STZhongsong"/>
        </w:rPr>
        <w:t>at announcement did Jesus make when he descended into hell</w:t>
      </w:r>
      <w:r w:rsidRPr="00900536">
        <w:rPr>
          <w:rFonts w:eastAsia="STZhongsong"/>
        </w:rPr>
        <w:t xml:space="preserve">?  </w:t>
      </w:r>
      <w:r w:rsidR="00303CE4" w:rsidRPr="00900536">
        <w:rPr>
          <w:rFonts w:eastAsia="STZhongsong"/>
        </w:rPr>
        <w:t xml:space="preserve">Answer:  </w:t>
      </w:r>
      <w:r w:rsidR="008A62A7" w:rsidRPr="00900536">
        <w:rPr>
          <w:rFonts w:eastAsia="STZhongsong"/>
        </w:rPr>
        <w:t>Jesus descended into hell in order t</w:t>
      </w:r>
      <w:r w:rsidR="00AC25C8" w:rsidRPr="00900536">
        <w:rPr>
          <w:rFonts w:eastAsia="STZhongsong"/>
        </w:rPr>
        <w:t xml:space="preserve">o </w:t>
      </w:r>
      <w:r w:rsidR="008A62A7" w:rsidRPr="00900536">
        <w:rPr>
          <w:rFonts w:eastAsia="STZhongsong"/>
        </w:rPr>
        <w:t>announce to the damned in hell that Satan has been defeated.</w:t>
      </w:r>
      <w:r w:rsidR="007D52F7" w:rsidRPr="00900536">
        <w:rPr>
          <w:rFonts w:eastAsia="STZhongsong"/>
        </w:rPr>
        <w:t xml:space="preserve"> </w:t>
      </w:r>
    </w:p>
    <w:p w:rsidR="00AC25C8" w:rsidRPr="00900536" w:rsidRDefault="007D52F7" w:rsidP="007D52F7">
      <w:pPr>
        <w:ind w:left="2160"/>
        <w:rPr>
          <w:rFonts w:eastAsia="STZhongsong"/>
          <w:lang w:eastAsia="zh-CN"/>
        </w:rPr>
      </w:pPr>
      <w:r w:rsidRPr="00900536">
        <w:rPr>
          <w:rFonts w:eastAsia="STZhongsong" w:hAnsi="STZhongsong" w:hint="eastAsia"/>
          <w:lang w:eastAsia="zh-CN"/>
        </w:rPr>
        <w:t>当耶稣下</w:t>
      </w:r>
      <w:r w:rsidR="004461CF">
        <w:rPr>
          <w:rFonts w:eastAsia="STZhongsong" w:hAnsi="STZhongsong" w:hint="eastAsia"/>
          <w:lang w:eastAsia="zh-CN"/>
        </w:rPr>
        <w:t>到</w:t>
      </w:r>
      <w:r w:rsidRPr="00900536">
        <w:rPr>
          <w:rFonts w:eastAsia="STZhongsong" w:hAnsi="STZhongsong" w:hint="eastAsia"/>
          <w:lang w:eastAsia="zh-CN"/>
        </w:rPr>
        <w:t>地狱的时候，他说了什么</w:t>
      </w:r>
      <w:r w:rsidR="007622FD">
        <w:rPr>
          <w:rFonts w:eastAsia="STZhongsong" w:hint="eastAsia"/>
          <w:lang w:eastAsia="zh-CN"/>
        </w:rPr>
        <w:t>？</w:t>
      </w:r>
      <w:r w:rsidRPr="00900536">
        <w:rPr>
          <w:rFonts w:eastAsia="STZhongsong" w:hAnsi="STZhongsong" w:hint="eastAsia"/>
          <w:lang w:eastAsia="zh-CN"/>
        </w:rPr>
        <w:t>答</w:t>
      </w:r>
      <w:r w:rsidR="007622FD">
        <w:rPr>
          <w:rFonts w:eastAsia="STZhongsong" w:hint="eastAsia"/>
          <w:lang w:eastAsia="zh-CN"/>
        </w:rPr>
        <w:t>：</w:t>
      </w:r>
      <w:r w:rsidRPr="00900536">
        <w:rPr>
          <w:rFonts w:eastAsia="STZhongsong" w:hAnsi="STZhongsong" w:hint="eastAsia"/>
          <w:lang w:eastAsia="zh-CN"/>
        </w:rPr>
        <w:t>耶稣下到地狱，是为了向地狱中被</w:t>
      </w:r>
      <w:r w:rsidR="007622FD">
        <w:rPr>
          <w:rFonts w:eastAsia="STZhongsong" w:hAnsi="STZhongsong" w:hint="eastAsia"/>
          <w:lang w:eastAsia="zh-CN"/>
        </w:rPr>
        <w:t>咒诅</w:t>
      </w:r>
      <w:r w:rsidRPr="00900536">
        <w:rPr>
          <w:rFonts w:eastAsia="STZhongsong" w:hAnsi="STZhongsong" w:hint="eastAsia"/>
          <w:lang w:eastAsia="zh-CN"/>
        </w:rPr>
        <w:t>的人宣告撒旦已被击败。</w:t>
      </w:r>
    </w:p>
    <w:p w:rsidR="00AC25C8" w:rsidRPr="00900536" w:rsidRDefault="00AC25C8" w:rsidP="00AC25C8">
      <w:pPr>
        <w:rPr>
          <w:rFonts w:eastAsia="STZhongsong"/>
          <w:lang w:eastAsia="zh-CN"/>
        </w:rPr>
      </w:pPr>
    </w:p>
    <w:p w:rsidR="007D52F7" w:rsidRPr="00900536" w:rsidRDefault="008A62A7" w:rsidP="00AC25C8">
      <w:pPr>
        <w:rPr>
          <w:rFonts w:eastAsia="STZhongsong"/>
          <w:lang w:eastAsia="zh-CN"/>
        </w:rPr>
      </w:pPr>
      <w:r w:rsidRPr="00900536">
        <w:rPr>
          <w:rFonts w:eastAsia="STZhongsong"/>
        </w:rPr>
        <w:t xml:space="preserve">Scriptural evidence of this fact:  </w:t>
      </w:r>
      <w:r w:rsidR="00AC25C8" w:rsidRPr="00900536">
        <w:rPr>
          <w:rFonts w:eastAsia="STZhongsong"/>
        </w:rPr>
        <w:t>Colossians 2:</w:t>
      </w:r>
      <w:r w:rsidR="00303CE4" w:rsidRPr="00900536">
        <w:rPr>
          <w:rFonts w:eastAsia="STZhongsong"/>
        </w:rPr>
        <w:t>13b-</w:t>
      </w:r>
      <w:r w:rsidR="00AC25C8" w:rsidRPr="00900536">
        <w:rPr>
          <w:rFonts w:eastAsia="STZhongsong"/>
        </w:rPr>
        <w:t>15</w:t>
      </w:r>
    </w:p>
    <w:p w:rsidR="007622FD" w:rsidRDefault="007D52F7" w:rsidP="00AC25C8">
      <w:pPr>
        <w:rPr>
          <w:lang w:eastAsia="zh-CN"/>
        </w:rPr>
      </w:pPr>
      <w:r w:rsidRPr="00900536">
        <w:rPr>
          <w:rFonts w:eastAsia="STZhongsong" w:hAnsi="STZhongsong" w:hint="eastAsia"/>
          <w:lang w:eastAsia="zh-CN"/>
        </w:rPr>
        <w:t>圣经的证据</w:t>
      </w:r>
      <w:r w:rsidR="007622FD">
        <w:rPr>
          <w:rFonts w:eastAsia="STZhongsong" w:hint="eastAsia"/>
          <w:lang w:eastAsia="zh-CN"/>
        </w:rPr>
        <w:t>：</w:t>
      </w:r>
      <w:r w:rsidRPr="00900536">
        <w:rPr>
          <w:rFonts w:eastAsia="STZhongsong" w:hAnsi="STZhongsong" w:hint="eastAsia"/>
          <w:lang w:eastAsia="zh-CN"/>
        </w:rPr>
        <w:t>歌罗西书</w:t>
      </w:r>
      <w:r w:rsidRPr="00900536">
        <w:rPr>
          <w:rFonts w:eastAsia="STZhongsong"/>
          <w:lang w:eastAsia="zh-CN"/>
        </w:rPr>
        <w:t>2:13b-15</w:t>
      </w:r>
      <w:r w:rsidR="007622FD" w:rsidRPr="007622FD">
        <w:rPr>
          <w:lang w:eastAsia="zh-CN"/>
        </w:rPr>
        <w:t xml:space="preserve"> </w:t>
      </w:r>
    </w:p>
    <w:p w:rsidR="007622FD" w:rsidRDefault="007622FD" w:rsidP="00AC25C8">
      <w:pPr>
        <w:rPr>
          <w:rFonts w:eastAsia="STZhongsong"/>
          <w:lang w:eastAsia="zh-CN"/>
        </w:rPr>
      </w:pPr>
      <w:r w:rsidRPr="007622FD">
        <w:rPr>
          <w:rFonts w:eastAsia="STZhongsong"/>
          <w:lang w:eastAsia="zh-CN"/>
        </w:rPr>
        <w:t xml:space="preserve">God made you alive with Christ. He forgave us all our sins, 14 having canceled the charge of our legal indebtedness, which stood against us and condemned us; he has taken it away, nailing it to the cross. 15 </w:t>
      </w:r>
      <w:r w:rsidRPr="007622FD">
        <w:rPr>
          <w:rFonts w:eastAsia="STZhongsong"/>
          <w:b/>
          <w:i/>
          <w:lang w:eastAsia="zh-CN"/>
        </w:rPr>
        <w:t>And having disarmed the powers and authorities, he made a public spectacle of them, triumphing over them by the cross.</w:t>
      </w:r>
      <w:r w:rsidRPr="007622FD">
        <w:rPr>
          <w:rFonts w:eastAsia="STZhongsong"/>
          <w:lang w:eastAsia="zh-CN"/>
        </w:rPr>
        <w:t xml:space="preserve"> </w:t>
      </w:r>
    </w:p>
    <w:p w:rsidR="004461CF" w:rsidRDefault="001F67D8" w:rsidP="00AC25C8">
      <w:pPr>
        <w:rPr>
          <w:rFonts w:eastAsia="STZhongsong"/>
          <w:lang w:eastAsia="zh-CN"/>
        </w:rPr>
      </w:pPr>
      <w:r>
        <w:rPr>
          <w:rFonts w:eastAsia="STZhongsong" w:hint="eastAsia"/>
          <w:lang w:eastAsia="zh-CN"/>
        </w:rPr>
        <w:t>西</w:t>
      </w:r>
      <w:r>
        <w:rPr>
          <w:rFonts w:eastAsia="STZhongsong"/>
          <w:lang w:eastAsia="zh-CN"/>
        </w:rPr>
        <w:t>2</w:t>
      </w:r>
      <w:r>
        <w:rPr>
          <w:rFonts w:eastAsia="STZhongsong" w:hint="eastAsia"/>
          <w:lang w:eastAsia="zh-CN"/>
        </w:rPr>
        <w:t>：</w:t>
      </w:r>
      <w:r w:rsidRPr="001F67D8">
        <w:rPr>
          <w:rFonts w:eastAsia="STZhongsong"/>
          <w:lang w:eastAsia="zh-CN"/>
        </w:rPr>
        <w:t>13 </w:t>
      </w:r>
      <w:r w:rsidRPr="001F67D8">
        <w:rPr>
          <w:rFonts w:eastAsia="STZhongsong" w:hint="eastAsia"/>
          <w:lang w:eastAsia="zh-CN"/>
        </w:rPr>
        <w:t>你们从前在过犯和未受割礼的肉体中死了，神赦免了你们</w:t>
      </w:r>
      <w:r w:rsidRPr="001F67D8">
        <w:rPr>
          <w:rFonts w:eastAsia="STZhongsong"/>
          <w:lang w:eastAsia="zh-CN"/>
        </w:rPr>
        <w:t> a</w:t>
      </w:r>
      <w:r w:rsidRPr="001F67D8">
        <w:rPr>
          <w:rFonts w:eastAsia="STZhongsong" w:hint="eastAsia"/>
          <w:lang w:eastAsia="zh-CN"/>
        </w:rPr>
        <w:t>一切过犯，便叫你们与</w:t>
      </w:r>
    </w:p>
    <w:p w:rsidR="004461CF" w:rsidRDefault="004461CF" w:rsidP="00AC25C8">
      <w:pPr>
        <w:rPr>
          <w:rFonts w:eastAsia="STZhongsong"/>
          <w:lang w:eastAsia="zh-CN"/>
        </w:rPr>
      </w:pPr>
      <w:r>
        <w:rPr>
          <w:rFonts w:eastAsia="STZhongsong"/>
          <w:lang w:eastAsia="zh-CN"/>
        </w:rPr>
        <w:t xml:space="preserve">               </w:t>
      </w:r>
      <w:r w:rsidR="001F67D8" w:rsidRPr="001F67D8">
        <w:rPr>
          <w:rFonts w:eastAsia="STZhongsong" w:hint="eastAsia"/>
          <w:lang w:eastAsia="zh-CN"/>
        </w:rPr>
        <w:t>基督一同活过来，</w:t>
      </w:r>
      <w:r w:rsidR="001F67D8" w:rsidRPr="001F67D8">
        <w:rPr>
          <w:rFonts w:eastAsia="STZhongsong"/>
          <w:lang w:eastAsia="zh-CN"/>
        </w:rPr>
        <w:t xml:space="preserve"> 14 </w:t>
      </w:r>
      <w:r w:rsidR="001F67D8" w:rsidRPr="001F67D8">
        <w:rPr>
          <w:rFonts w:eastAsia="STZhongsong" w:hint="eastAsia"/>
          <w:lang w:eastAsia="zh-CN"/>
        </w:rPr>
        <w:t>又涂抹了在律例上所写攻击我们、有碍于我们的字据，把它</w:t>
      </w:r>
    </w:p>
    <w:p w:rsidR="004461CF" w:rsidRDefault="004461CF" w:rsidP="00AC25C8">
      <w:pPr>
        <w:rPr>
          <w:rFonts w:eastAsia="STZhongsong"/>
          <w:b/>
          <w:i/>
          <w:lang w:eastAsia="zh-CN"/>
        </w:rPr>
      </w:pPr>
      <w:r>
        <w:rPr>
          <w:rFonts w:eastAsia="STZhongsong"/>
          <w:lang w:eastAsia="zh-CN"/>
        </w:rPr>
        <w:t xml:space="preserve">                </w:t>
      </w:r>
      <w:r w:rsidR="001F67D8" w:rsidRPr="001F67D8">
        <w:rPr>
          <w:rFonts w:eastAsia="STZhongsong" w:hint="eastAsia"/>
          <w:lang w:eastAsia="zh-CN"/>
        </w:rPr>
        <w:t>撤去，钉在十字架上。</w:t>
      </w:r>
      <w:r w:rsidR="001F67D8" w:rsidRPr="001F67D8">
        <w:rPr>
          <w:rFonts w:eastAsia="STZhongsong"/>
          <w:lang w:eastAsia="zh-CN"/>
        </w:rPr>
        <w:t xml:space="preserve"> </w:t>
      </w:r>
      <w:r w:rsidR="001F67D8" w:rsidRPr="001F67D8">
        <w:rPr>
          <w:rFonts w:eastAsia="STZhongsong"/>
          <w:b/>
          <w:i/>
          <w:lang w:eastAsia="zh-CN"/>
        </w:rPr>
        <w:t>15 </w:t>
      </w:r>
      <w:r w:rsidR="001F67D8" w:rsidRPr="001F67D8">
        <w:rPr>
          <w:rFonts w:eastAsia="STZhongsong" w:hint="eastAsia"/>
          <w:b/>
          <w:i/>
          <w:lang w:eastAsia="zh-CN"/>
        </w:rPr>
        <w:t>既将一切执政的、掌权的掳来，明显给众人看，就仗着</w:t>
      </w:r>
    </w:p>
    <w:p w:rsidR="001F67D8" w:rsidRPr="00900536" w:rsidRDefault="004461CF" w:rsidP="00AC25C8">
      <w:pPr>
        <w:rPr>
          <w:rFonts w:eastAsia="STZhongsong"/>
          <w:lang w:eastAsia="zh-CN"/>
        </w:rPr>
      </w:pPr>
      <w:r>
        <w:rPr>
          <w:rFonts w:eastAsia="STZhongsong"/>
          <w:b/>
          <w:i/>
          <w:lang w:eastAsia="zh-CN"/>
        </w:rPr>
        <w:t xml:space="preserve">               </w:t>
      </w:r>
      <w:r w:rsidR="001F67D8" w:rsidRPr="001F67D8">
        <w:rPr>
          <w:rFonts w:eastAsia="STZhongsong" w:hint="eastAsia"/>
          <w:b/>
          <w:i/>
          <w:lang w:eastAsia="zh-CN"/>
        </w:rPr>
        <w:t>十字架夸胜。</w:t>
      </w:r>
    </w:p>
    <w:p w:rsidR="00AC25C8" w:rsidRPr="00900536" w:rsidRDefault="00AC25C8" w:rsidP="00AC25C8">
      <w:pPr>
        <w:rPr>
          <w:rFonts w:eastAsia="STZhongsong"/>
          <w:lang w:eastAsia="zh-CN"/>
        </w:rPr>
      </w:pPr>
    </w:p>
    <w:p w:rsidR="007D52F7" w:rsidRPr="00900536" w:rsidRDefault="008A62A7" w:rsidP="008A62A7">
      <w:pPr>
        <w:numPr>
          <w:ilvl w:val="2"/>
          <w:numId w:val="42"/>
        </w:numPr>
        <w:rPr>
          <w:rFonts w:eastAsia="STZhongsong"/>
        </w:rPr>
      </w:pPr>
      <w:r w:rsidRPr="00900536">
        <w:rPr>
          <w:rFonts w:eastAsia="STZhongsong"/>
        </w:rPr>
        <w:lastRenderedPageBreak/>
        <w:t>How does Jesus’ descent into hell bless our faith</w:t>
      </w:r>
      <w:r w:rsidR="00204224" w:rsidRPr="00900536">
        <w:rPr>
          <w:rFonts w:eastAsia="STZhongsong"/>
        </w:rPr>
        <w:t>?</w:t>
      </w:r>
      <w:r w:rsidR="00D00BC7" w:rsidRPr="00900536">
        <w:rPr>
          <w:rFonts w:eastAsia="STZhongsong"/>
        </w:rPr>
        <w:t xml:space="preserve">  </w:t>
      </w:r>
      <w:r w:rsidRPr="00900536">
        <w:rPr>
          <w:rFonts w:eastAsia="STZhongsong"/>
        </w:rPr>
        <w:t xml:space="preserve">Answer:  </w:t>
      </w:r>
      <w:r w:rsidR="00D00BC7" w:rsidRPr="00900536">
        <w:rPr>
          <w:rFonts w:eastAsia="STZhongsong"/>
        </w:rPr>
        <w:t xml:space="preserve">We are </w:t>
      </w:r>
      <w:r w:rsidR="00166A00" w:rsidRPr="00900536">
        <w:rPr>
          <w:rFonts w:eastAsia="STZhongsong"/>
        </w:rPr>
        <w:t xml:space="preserve">greatly </w:t>
      </w:r>
      <w:r w:rsidR="00D00BC7" w:rsidRPr="00900536">
        <w:rPr>
          <w:rFonts w:eastAsia="STZhongsong"/>
        </w:rPr>
        <w:t xml:space="preserve">comforted by Jesus’ </w:t>
      </w:r>
      <w:r w:rsidR="00166A00" w:rsidRPr="00900536">
        <w:rPr>
          <w:rFonts w:eastAsia="STZhongsong"/>
        </w:rPr>
        <w:t>ability</w:t>
      </w:r>
      <w:r w:rsidR="00D00BC7" w:rsidRPr="00900536">
        <w:rPr>
          <w:rFonts w:eastAsia="STZhongsong"/>
        </w:rPr>
        <w:t xml:space="preserve"> to keep us safe</w:t>
      </w:r>
      <w:r w:rsidR="00166A00" w:rsidRPr="00900536">
        <w:rPr>
          <w:rFonts w:eastAsia="STZhongsong"/>
        </w:rPr>
        <w:t xml:space="preserve"> from </w:t>
      </w:r>
      <w:r w:rsidR="00166A00" w:rsidRPr="00900536">
        <w:rPr>
          <w:rFonts w:eastAsia="STZhongsong"/>
          <w:b/>
          <w:bCs/>
          <w:i/>
          <w:iCs/>
        </w:rPr>
        <w:t>all</w:t>
      </w:r>
      <w:r w:rsidR="00166A00" w:rsidRPr="00900536">
        <w:rPr>
          <w:rFonts w:eastAsia="STZhongsong"/>
        </w:rPr>
        <w:t xml:space="preserve"> our </w:t>
      </w:r>
      <w:r w:rsidRPr="00900536">
        <w:rPr>
          <w:rFonts w:eastAsia="STZhongsong"/>
        </w:rPr>
        <w:t xml:space="preserve">accusing or attacking </w:t>
      </w:r>
      <w:r w:rsidR="00166A00" w:rsidRPr="00900536">
        <w:rPr>
          <w:rFonts w:eastAsia="STZhongsong"/>
        </w:rPr>
        <w:t>enemies</w:t>
      </w:r>
      <w:r w:rsidR="00D00BC7" w:rsidRPr="00900536">
        <w:rPr>
          <w:rFonts w:eastAsia="STZhongsong"/>
        </w:rPr>
        <w:t>.</w:t>
      </w:r>
    </w:p>
    <w:p w:rsidR="00D00BC7" w:rsidRPr="00900536" w:rsidRDefault="007D52F7" w:rsidP="007D52F7">
      <w:pPr>
        <w:ind w:left="2160"/>
        <w:rPr>
          <w:rFonts w:eastAsia="STZhongsong"/>
          <w:lang w:eastAsia="zh-CN"/>
        </w:rPr>
      </w:pPr>
      <w:r w:rsidRPr="00900536">
        <w:rPr>
          <w:rFonts w:eastAsia="STZhongsong" w:hAnsi="STZhongsong" w:hint="eastAsia"/>
          <w:lang w:eastAsia="zh-CN"/>
        </w:rPr>
        <w:t>耶稣</w:t>
      </w:r>
      <w:r w:rsidR="00DF050F">
        <w:rPr>
          <w:rFonts w:eastAsia="STZhongsong" w:hAnsi="STZhongsong" w:hint="eastAsia"/>
          <w:lang w:eastAsia="zh-CN"/>
        </w:rPr>
        <w:t>降到</w:t>
      </w:r>
      <w:r w:rsidRPr="00900536">
        <w:rPr>
          <w:rFonts w:eastAsia="STZhongsong" w:hAnsi="STZhongsong" w:hint="eastAsia"/>
          <w:lang w:eastAsia="zh-CN"/>
        </w:rPr>
        <w:t>地狱</w:t>
      </w:r>
      <w:r w:rsidR="00DF050F">
        <w:rPr>
          <w:rFonts w:eastAsia="STZhongsong" w:hAnsi="STZhongsong" w:hint="eastAsia"/>
          <w:lang w:eastAsia="zh-CN"/>
        </w:rPr>
        <w:t>的事怎样成为</w:t>
      </w:r>
      <w:r w:rsidRPr="00900536">
        <w:rPr>
          <w:rFonts w:eastAsia="STZhongsong" w:hAnsi="STZhongsong" w:hint="eastAsia"/>
          <w:lang w:eastAsia="zh-CN"/>
        </w:rPr>
        <w:t>我们信心</w:t>
      </w:r>
      <w:r w:rsidR="00DF050F">
        <w:rPr>
          <w:rFonts w:eastAsia="STZhongsong" w:hAnsi="STZhongsong" w:hint="eastAsia"/>
          <w:lang w:eastAsia="zh-CN"/>
        </w:rPr>
        <w:t>的祝福？</w:t>
      </w:r>
      <w:r w:rsidRPr="00900536">
        <w:rPr>
          <w:rFonts w:eastAsia="STZhongsong" w:hAnsi="STZhongsong" w:hint="eastAsia"/>
          <w:lang w:eastAsia="zh-CN"/>
        </w:rPr>
        <w:t>答</w:t>
      </w:r>
      <w:r w:rsidR="00DF050F">
        <w:rPr>
          <w:rFonts w:eastAsia="STZhongsong" w:hAnsi="STZhongsong" w:hint="eastAsia"/>
          <w:lang w:eastAsia="zh-CN"/>
        </w:rPr>
        <w:t>：</w:t>
      </w:r>
      <w:r w:rsidRPr="00900536">
        <w:rPr>
          <w:rFonts w:eastAsia="STZhongsong" w:hAnsi="STZhongsong" w:hint="eastAsia"/>
          <w:lang w:eastAsia="zh-CN"/>
        </w:rPr>
        <w:t>耶稣有能力保护我们不受一切仇敌的攻击，使我们得到极大的安慰。</w:t>
      </w:r>
    </w:p>
    <w:p w:rsidR="00166A00" w:rsidRPr="00900536" w:rsidRDefault="00166A00" w:rsidP="00166A00">
      <w:pPr>
        <w:rPr>
          <w:rFonts w:eastAsia="STZhongsong"/>
          <w:lang w:eastAsia="zh-CN"/>
        </w:rPr>
      </w:pPr>
    </w:p>
    <w:p w:rsidR="001F67D8" w:rsidRDefault="00166A00" w:rsidP="001F67D8">
      <w:pPr>
        <w:pStyle w:val="NoSpacing"/>
        <w:rPr>
          <w:lang w:eastAsia="zh-CN"/>
        </w:rPr>
      </w:pPr>
      <w:r w:rsidRPr="00900536">
        <w:rPr>
          <w:rFonts w:eastAsia="STZhongsong"/>
        </w:rPr>
        <w:t>Rom</w:t>
      </w:r>
      <w:r w:rsidR="00961344" w:rsidRPr="00900536">
        <w:rPr>
          <w:rFonts w:eastAsia="STZhongsong"/>
        </w:rPr>
        <w:t>ans 8:33-34</w:t>
      </w:r>
      <w:r w:rsidR="001F67D8" w:rsidRPr="001F67D8">
        <w:t xml:space="preserve"> </w:t>
      </w:r>
    </w:p>
    <w:p w:rsidR="001F67D8" w:rsidRPr="001F67D8" w:rsidRDefault="001F67D8" w:rsidP="001F67D8">
      <w:pPr>
        <w:pStyle w:val="NoSpacing"/>
        <w:rPr>
          <w:rFonts w:eastAsia="STZhongsong"/>
        </w:rPr>
      </w:pPr>
      <w:r w:rsidRPr="001F67D8">
        <w:rPr>
          <w:rFonts w:eastAsia="STZhongsong"/>
        </w:rPr>
        <w:t>Who will bring any charge against those whom God has chosen? It is God who justifies.34 Who then is the one who condemns? No one. Christ Jesus who died—more than that, who was raised to life—is at the right hand of God and is also interceding for us.</w:t>
      </w:r>
      <w:r w:rsidRPr="001F67D8">
        <w:t xml:space="preserve"> </w:t>
      </w:r>
    </w:p>
    <w:p w:rsidR="004461CF" w:rsidRDefault="001F67D8" w:rsidP="001F67D8">
      <w:pPr>
        <w:pStyle w:val="NoSpacing"/>
        <w:rPr>
          <w:rFonts w:eastAsia="STZhongsong"/>
          <w:lang w:eastAsia="zh-CN"/>
        </w:rPr>
      </w:pPr>
      <w:r>
        <w:rPr>
          <w:rFonts w:eastAsia="STZhongsong" w:hint="eastAsia"/>
          <w:lang w:eastAsia="zh-CN"/>
        </w:rPr>
        <w:t>罗</w:t>
      </w:r>
      <w:r>
        <w:rPr>
          <w:rFonts w:eastAsia="STZhongsong"/>
          <w:lang w:eastAsia="zh-CN"/>
        </w:rPr>
        <w:t>8</w:t>
      </w:r>
      <w:r>
        <w:rPr>
          <w:rFonts w:eastAsia="STZhongsong" w:hint="eastAsia"/>
          <w:lang w:eastAsia="zh-CN"/>
        </w:rPr>
        <w:t>：</w:t>
      </w:r>
      <w:r>
        <w:rPr>
          <w:rFonts w:eastAsia="STZhongsong"/>
          <w:lang w:eastAsia="zh-CN"/>
        </w:rPr>
        <w:t>33-34</w:t>
      </w:r>
      <w:r w:rsidRPr="001F67D8">
        <w:rPr>
          <w:rFonts w:eastAsia="STZhongsong" w:hint="eastAsia"/>
          <w:lang w:eastAsia="zh-CN"/>
        </w:rPr>
        <w:t>谁能控告神所拣选的人呢？有神称他们为义了。</w:t>
      </w:r>
      <w:r w:rsidRPr="001F67D8">
        <w:rPr>
          <w:rFonts w:eastAsia="STZhongsong"/>
          <w:lang w:eastAsia="zh-CN"/>
        </w:rPr>
        <w:t> c 34 </w:t>
      </w:r>
      <w:r w:rsidRPr="001F67D8">
        <w:rPr>
          <w:rFonts w:eastAsia="STZhongsong" w:hint="eastAsia"/>
          <w:lang w:eastAsia="zh-CN"/>
        </w:rPr>
        <w:t>谁能定他们的罪呢？有基</w:t>
      </w:r>
    </w:p>
    <w:p w:rsidR="001F67D8" w:rsidRDefault="004461CF" w:rsidP="001F67D8">
      <w:pPr>
        <w:pStyle w:val="NoSpacing"/>
        <w:rPr>
          <w:rFonts w:eastAsia="STZhongsong"/>
          <w:lang w:eastAsia="zh-CN"/>
        </w:rPr>
      </w:pPr>
      <w:r>
        <w:rPr>
          <w:rFonts w:eastAsia="STZhongsong"/>
          <w:lang w:eastAsia="zh-CN"/>
        </w:rPr>
        <w:t xml:space="preserve">                     </w:t>
      </w:r>
      <w:r w:rsidR="001F67D8" w:rsidRPr="001F67D8">
        <w:rPr>
          <w:rFonts w:eastAsia="STZhongsong" w:hint="eastAsia"/>
          <w:lang w:eastAsia="zh-CN"/>
        </w:rPr>
        <w:t>督耶稣已经死了，而且从死里复活，现今在神的右边，也替我们祈求。</w:t>
      </w:r>
    </w:p>
    <w:p w:rsidR="001F67D8" w:rsidRDefault="001F67D8" w:rsidP="001F67D8">
      <w:pPr>
        <w:pStyle w:val="NoSpacing"/>
        <w:rPr>
          <w:rFonts w:eastAsia="STZhongsong"/>
          <w:lang w:eastAsia="zh-CN"/>
        </w:rPr>
      </w:pPr>
    </w:p>
    <w:p w:rsidR="001F67D8" w:rsidRDefault="001F67D8" w:rsidP="001F67D8">
      <w:pPr>
        <w:pStyle w:val="NoSpacing"/>
        <w:rPr>
          <w:rFonts w:eastAsia="STZhongsong"/>
          <w:lang w:eastAsia="zh-CN"/>
        </w:rPr>
      </w:pPr>
      <w:r w:rsidRPr="001F67D8">
        <w:rPr>
          <w:rFonts w:eastAsia="STZhongsong" w:hint="eastAsia"/>
          <w:lang w:eastAsia="zh-CN"/>
        </w:rPr>
        <w:t>罗马书</w:t>
      </w:r>
      <w:r w:rsidRPr="001F67D8">
        <w:rPr>
          <w:rFonts w:eastAsia="STZhongsong"/>
          <w:lang w:eastAsia="zh-CN"/>
        </w:rPr>
        <w:t>Romans 8:38-39</w:t>
      </w:r>
    </w:p>
    <w:p w:rsidR="001F67D8" w:rsidRDefault="001F67D8" w:rsidP="001F67D8">
      <w:pPr>
        <w:pStyle w:val="NoSpacing"/>
        <w:rPr>
          <w:rFonts w:eastAsia="STZhongsong"/>
          <w:lang w:eastAsia="zh-CN"/>
        </w:rPr>
      </w:pPr>
      <w:r w:rsidRPr="001F67D8">
        <w:rPr>
          <w:rFonts w:eastAsia="STZhongsong"/>
          <w:lang w:eastAsia="zh-CN"/>
        </w:rPr>
        <w:t>38 For I am convinced that neither death nor life, neither angels nor demons, neither the present nor the future, nor any powers, 39 neither height nor depth, nor anything else in all creation, will be able to separate us from the love of God that is in Christ Jesus our Lord.</w:t>
      </w:r>
    </w:p>
    <w:p w:rsidR="001F67D8" w:rsidRDefault="001F67D8" w:rsidP="001F67D8">
      <w:pPr>
        <w:pStyle w:val="NoSpacing"/>
        <w:rPr>
          <w:rFonts w:eastAsia="STZhongsong"/>
          <w:color w:val="000000"/>
          <w:shd w:val="clear" w:color="auto" w:fill="FFFFFF"/>
          <w:lang w:eastAsia="zh-CN"/>
        </w:rPr>
      </w:pPr>
    </w:p>
    <w:p w:rsidR="008A2154" w:rsidRPr="004461CF" w:rsidRDefault="00DF050F" w:rsidP="001F67D8">
      <w:pPr>
        <w:pStyle w:val="NoSpacing"/>
        <w:rPr>
          <w:rFonts w:eastAsia="STZhongsong"/>
          <w:bCs/>
          <w:lang w:eastAsia="zh-CN"/>
        </w:rPr>
      </w:pPr>
      <w:r w:rsidRPr="004461CF">
        <w:rPr>
          <w:rFonts w:eastAsia="STZhongsong" w:hint="eastAsia"/>
          <w:bCs/>
          <w:lang w:eastAsia="zh-CN"/>
        </w:rPr>
        <w:t>罗马书</w:t>
      </w:r>
      <w:r w:rsidRPr="004461CF">
        <w:rPr>
          <w:rFonts w:eastAsia="STZhongsong"/>
          <w:bCs/>
          <w:lang w:eastAsia="zh-CN"/>
        </w:rPr>
        <w:t>8:38-39</w:t>
      </w:r>
    </w:p>
    <w:p w:rsidR="001F67D8" w:rsidRPr="004461CF" w:rsidRDefault="001F67D8" w:rsidP="001F67D8">
      <w:pPr>
        <w:pStyle w:val="NoSpacing"/>
        <w:ind w:leftChars="300" w:left="720"/>
        <w:rPr>
          <w:rFonts w:eastAsia="STZhongsong"/>
          <w:bCs/>
          <w:lang w:eastAsia="zh-CN"/>
        </w:rPr>
      </w:pPr>
      <w:r w:rsidRPr="004461CF">
        <w:rPr>
          <w:rFonts w:eastAsia="STZhongsong"/>
          <w:bCs/>
          <w:lang w:eastAsia="zh-CN"/>
        </w:rPr>
        <w:t>38 </w:t>
      </w:r>
      <w:r w:rsidRPr="004461CF">
        <w:rPr>
          <w:rFonts w:eastAsia="STZhongsong" w:hint="eastAsia"/>
          <w:bCs/>
          <w:lang w:eastAsia="zh-CN"/>
        </w:rPr>
        <w:t>因为我深信：无论是死，是生，是天使，是掌权的，是有能的，是现在的事，是将来的事，</w:t>
      </w:r>
      <w:r w:rsidRPr="004461CF">
        <w:rPr>
          <w:rFonts w:eastAsia="STZhongsong"/>
          <w:bCs/>
          <w:lang w:eastAsia="zh-CN"/>
        </w:rPr>
        <w:t xml:space="preserve"> 39 </w:t>
      </w:r>
      <w:r w:rsidRPr="004461CF">
        <w:rPr>
          <w:rFonts w:eastAsia="STZhongsong" w:hint="eastAsia"/>
          <w:bCs/>
          <w:lang w:eastAsia="zh-CN"/>
        </w:rPr>
        <w:t>是高处的，是低处的，是别的受造之物，都不能叫我们与神的爱隔绝；这爱是在我们的主基督耶稣里的。</w:t>
      </w:r>
    </w:p>
    <w:p w:rsidR="001F67D8" w:rsidRPr="00900536" w:rsidRDefault="001F67D8" w:rsidP="001F67D8">
      <w:pPr>
        <w:pStyle w:val="NoSpacing"/>
        <w:ind w:leftChars="300" w:left="720"/>
        <w:rPr>
          <w:rFonts w:eastAsia="STZhongsong"/>
          <w:b/>
          <w:bCs/>
          <w:lang w:eastAsia="zh-CN"/>
        </w:rPr>
      </w:pPr>
    </w:p>
    <w:p w:rsidR="008A2154" w:rsidRPr="00900536" w:rsidRDefault="008A2154" w:rsidP="008A2154">
      <w:pPr>
        <w:numPr>
          <w:ilvl w:val="1"/>
          <w:numId w:val="42"/>
        </w:numPr>
        <w:rPr>
          <w:rFonts w:eastAsia="STZhongsong"/>
          <w:b/>
          <w:bCs/>
        </w:rPr>
      </w:pPr>
      <w:r w:rsidRPr="00900536">
        <w:rPr>
          <w:rFonts w:eastAsia="STZhongsong"/>
          <w:b/>
          <w:bCs/>
        </w:rPr>
        <w:t xml:space="preserve">On the third day Jesus </w:t>
      </w:r>
      <w:r w:rsidRPr="00900536">
        <w:rPr>
          <w:rFonts w:eastAsia="STZhongsong"/>
          <w:b/>
          <w:bCs/>
          <w:i/>
          <w:iCs/>
        </w:rPr>
        <w:t>rose</w:t>
      </w:r>
      <w:r w:rsidRPr="00900536">
        <w:rPr>
          <w:rFonts w:eastAsia="STZhongsong"/>
          <w:b/>
          <w:bCs/>
        </w:rPr>
        <w:t xml:space="preserve"> (</w:t>
      </w:r>
      <w:r w:rsidR="00EE3D86" w:rsidRPr="00900536">
        <w:rPr>
          <w:rFonts w:eastAsia="STZhongsong"/>
          <w:i/>
          <w:iCs/>
        </w:rPr>
        <w:t xml:space="preserve">Latin: </w:t>
      </w:r>
      <w:proofErr w:type="spellStart"/>
      <w:r w:rsidR="00223609" w:rsidRPr="00900536">
        <w:rPr>
          <w:rFonts w:eastAsia="STZhongsong"/>
          <w:i/>
          <w:iCs/>
        </w:rPr>
        <w:t>resurrexit</w:t>
      </w:r>
      <w:proofErr w:type="spellEnd"/>
      <w:r w:rsidR="00223609" w:rsidRPr="00900536">
        <w:rPr>
          <w:rFonts w:eastAsia="STZhongsong"/>
          <w:i/>
          <w:iCs/>
        </w:rPr>
        <w:t>;</w:t>
      </w:r>
      <w:r w:rsidR="00223609" w:rsidRPr="00900536">
        <w:rPr>
          <w:rFonts w:eastAsia="STZhongsong"/>
          <w:b/>
          <w:bCs/>
        </w:rPr>
        <w:t xml:space="preserve"> </w:t>
      </w:r>
      <w:r w:rsidR="00223609" w:rsidRPr="00900536">
        <w:rPr>
          <w:rFonts w:eastAsia="STZhongsong"/>
        </w:rPr>
        <w:t xml:space="preserve">he </w:t>
      </w:r>
      <w:r w:rsidRPr="00900536">
        <w:rPr>
          <w:rFonts w:eastAsia="STZhongsong"/>
          <w:i/>
          <w:iCs/>
        </w:rPr>
        <w:t>stood up</w:t>
      </w:r>
      <w:r w:rsidRPr="00900536">
        <w:rPr>
          <w:rFonts w:eastAsia="STZhongsong"/>
          <w:b/>
          <w:bCs/>
        </w:rPr>
        <w:t>) again from the dead.</w:t>
      </w:r>
    </w:p>
    <w:p w:rsidR="002C55D2" w:rsidRPr="00900536" w:rsidRDefault="007D52F7" w:rsidP="007D52F7">
      <w:pPr>
        <w:ind w:leftChars="600" w:left="1440"/>
        <w:rPr>
          <w:rFonts w:eastAsia="STZhongsong"/>
          <w:b/>
          <w:bCs/>
          <w:lang w:eastAsia="zh-CN"/>
        </w:rPr>
      </w:pPr>
      <w:r w:rsidRPr="00900536">
        <w:rPr>
          <w:rFonts w:eastAsia="STZhongsong" w:hAnsi="STZhongsong" w:hint="eastAsia"/>
          <w:b/>
          <w:bCs/>
          <w:lang w:eastAsia="zh-CN"/>
        </w:rPr>
        <w:t>第三天，耶稣复活了</w:t>
      </w:r>
      <w:r w:rsidRPr="00900536">
        <w:rPr>
          <w:rFonts w:eastAsia="STZhongsong"/>
          <w:b/>
          <w:bCs/>
          <w:lang w:eastAsia="zh-CN"/>
        </w:rPr>
        <w:t>(</w:t>
      </w:r>
      <w:r w:rsidRPr="00900536">
        <w:rPr>
          <w:rFonts w:eastAsia="STZhongsong" w:hAnsi="STZhongsong" w:hint="eastAsia"/>
          <w:b/>
          <w:bCs/>
          <w:lang w:eastAsia="zh-CN"/>
        </w:rPr>
        <w:t>拉丁文</w:t>
      </w:r>
      <w:r w:rsidRPr="00900536">
        <w:rPr>
          <w:rFonts w:eastAsia="STZhongsong"/>
          <w:b/>
          <w:bCs/>
          <w:lang w:eastAsia="zh-CN"/>
        </w:rPr>
        <w:t>:</w:t>
      </w:r>
      <w:proofErr w:type="spellStart"/>
      <w:r w:rsidRPr="00900536">
        <w:rPr>
          <w:rFonts w:eastAsia="STZhongsong"/>
          <w:b/>
          <w:bCs/>
          <w:lang w:eastAsia="zh-CN"/>
        </w:rPr>
        <w:t>rerexit</w:t>
      </w:r>
      <w:proofErr w:type="spellEnd"/>
      <w:r w:rsidRPr="00900536">
        <w:rPr>
          <w:rFonts w:eastAsia="STZhongsong"/>
          <w:b/>
          <w:bCs/>
          <w:lang w:eastAsia="zh-CN"/>
        </w:rPr>
        <w:t>;</w:t>
      </w:r>
      <w:r w:rsidRPr="00900536">
        <w:rPr>
          <w:rFonts w:eastAsia="STZhongsong" w:hAnsi="STZhongsong" w:hint="eastAsia"/>
          <w:b/>
          <w:bCs/>
          <w:lang w:eastAsia="zh-CN"/>
        </w:rPr>
        <w:t>他站起来</w:t>
      </w:r>
      <w:r w:rsidR="004461CF">
        <w:rPr>
          <w:rFonts w:eastAsia="STZhongsong" w:hAnsi="STZhongsong" w:hint="eastAsia"/>
          <w:b/>
          <w:bCs/>
          <w:lang w:eastAsia="zh-CN"/>
        </w:rPr>
        <w:t>了</w:t>
      </w:r>
      <w:r w:rsidRPr="00900536">
        <w:rPr>
          <w:rFonts w:eastAsia="STZhongsong"/>
          <w:b/>
          <w:bCs/>
          <w:lang w:eastAsia="zh-CN"/>
        </w:rPr>
        <w:t>)</w:t>
      </w:r>
      <w:r w:rsidRPr="00900536">
        <w:rPr>
          <w:rFonts w:eastAsia="STZhongsong" w:hAnsi="STZhongsong" w:hint="eastAsia"/>
          <w:b/>
          <w:bCs/>
          <w:lang w:eastAsia="zh-CN"/>
        </w:rPr>
        <w:t>从死里复活。</w:t>
      </w:r>
    </w:p>
    <w:p w:rsidR="007D52F7" w:rsidRPr="00900536" w:rsidRDefault="002C55D2" w:rsidP="00EE3D86">
      <w:pPr>
        <w:ind w:firstLine="720"/>
        <w:rPr>
          <w:rFonts w:eastAsia="STZhongsong"/>
          <w:lang w:eastAsia="zh-CN"/>
        </w:rPr>
      </w:pPr>
      <w:r w:rsidRPr="00900536">
        <w:rPr>
          <w:rFonts w:eastAsia="STZhongsong"/>
        </w:rPr>
        <w:t xml:space="preserve">At the beginning of every new day of Jesus’ earthly life, Jesus stood up after getting rest through natural sleep.  This is normal for people.  But </w:t>
      </w:r>
      <w:r w:rsidR="00EE3D86" w:rsidRPr="00900536">
        <w:rPr>
          <w:rFonts w:eastAsia="STZhongsong"/>
        </w:rPr>
        <w:t>this was different! A</w:t>
      </w:r>
      <w:r w:rsidRPr="00900536">
        <w:rPr>
          <w:rFonts w:eastAsia="STZhongsong"/>
        </w:rPr>
        <w:t xml:space="preserve">fter Jesus had been brutally crucified and </w:t>
      </w:r>
      <w:r w:rsidR="00EE3D86" w:rsidRPr="00900536">
        <w:rPr>
          <w:rFonts w:eastAsia="STZhongsong"/>
        </w:rPr>
        <w:t xml:space="preserve">then </w:t>
      </w:r>
      <w:r w:rsidRPr="00900536">
        <w:rPr>
          <w:rFonts w:eastAsia="STZhongsong"/>
        </w:rPr>
        <w:t xml:space="preserve">died on the cross; </w:t>
      </w:r>
      <w:r w:rsidR="00204224" w:rsidRPr="00900536">
        <w:rPr>
          <w:rFonts w:eastAsia="STZhongsong"/>
        </w:rPr>
        <w:t xml:space="preserve">even </w:t>
      </w:r>
      <w:r w:rsidRPr="00900536">
        <w:rPr>
          <w:rFonts w:eastAsia="STZhongsong"/>
        </w:rPr>
        <w:t xml:space="preserve">after his body was laid away in a </w:t>
      </w:r>
      <w:r w:rsidR="00EE3D86" w:rsidRPr="00900536">
        <w:rPr>
          <w:rFonts w:eastAsia="STZhongsong"/>
        </w:rPr>
        <w:t xml:space="preserve">sealed </w:t>
      </w:r>
      <w:r w:rsidRPr="00900536">
        <w:rPr>
          <w:rFonts w:eastAsia="STZhongsong"/>
        </w:rPr>
        <w:t xml:space="preserve">tomb, on the third day, Jesus stood up again </w:t>
      </w:r>
      <w:r w:rsidRPr="00900536">
        <w:rPr>
          <w:rFonts w:eastAsia="STZhongsong"/>
          <w:b/>
          <w:bCs/>
          <w:i/>
          <w:iCs/>
        </w:rPr>
        <w:t>from the dead</w:t>
      </w:r>
      <w:r w:rsidRPr="00900536">
        <w:rPr>
          <w:rFonts w:eastAsia="STZhongsong"/>
        </w:rPr>
        <w:t xml:space="preserve">!  This was the new and awesome thing.  Jesus stood up again </w:t>
      </w:r>
      <w:r w:rsidRPr="00900536">
        <w:rPr>
          <w:rFonts w:eastAsia="STZhongsong"/>
          <w:b/>
          <w:bCs/>
          <w:i/>
          <w:iCs/>
        </w:rPr>
        <w:t>from the dead</w:t>
      </w:r>
      <w:r w:rsidRPr="00900536">
        <w:rPr>
          <w:rFonts w:eastAsia="STZhongsong"/>
        </w:rPr>
        <w:t>!</w:t>
      </w:r>
      <w:r w:rsidR="007D52F7" w:rsidRPr="00900536">
        <w:rPr>
          <w:rFonts w:eastAsia="STZhongsong"/>
        </w:rPr>
        <w:t xml:space="preserve"> </w:t>
      </w:r>
    </w:p>
    <w:p w:rsidR="002C55D2" w:rsidRPr="00900536" w:rsidRDefault="007D52F7" w:rsidP="00EE3D86">
      <w:pPr>
        <w:ind w:firstLine="720"/>
        <w:rPr>
          <w:rFonts w:eastAsia="STZhongsong"/>
          <w:lang w:eastAsia="zh-CN"/>
        </w:rPr>
      </w:pPr>
      <w:r w:rsidRPr="00900536">
        <w:rPr>
          <w:rFonts w:eastAsia="STZhongsong" w:hAnsi="STZhongsong" w:hint="eastAsia"/>
          <w:lang w:eastAsia="zh-CN"/>
        </w:rPr>
        <w:t>在耶稣在世</w:t>
      </w:r>
      <w:r w:rsidR="00DF050F">
        <w:rPr>
          <w:rFonts w:eastAsia="STZhongsong" w:hAnsi="STZhongsong" w:hint="eastAsia"/>
          <w:lang w:eastAsia="zh-CN"/>
        </w:rPr>
        <w:t>的生活中，在每一天</w:t>
      </w:r>
      <w:r w:rsidRPr="00900536">
        <w:rPr>
          <w:rFonts w:eastAsia="STZhongsong" w:hAnsi="STZhongsong" w:hint="eastAsia"/>
          <w:lang w:eastAsia="zh-CN"/>
        </w:rPr>
        <w:t>开始</w:t>
      </w:r>
      <w:r w:rsidR="00DF050F">
        <w:rPr>
          <w:rFonts w:eastAsia="STZhongsong" w:hAnsi="STZhongsong" w:hint="eastAsia"/>
          <w:lang w:eastAsia="zh-CN"/>
        </w:rPr>
        <w:t>的时候</w:t>
      </w:r>
      <w:r w:rsidRPr="00900536">
        <w:rPr>
          <w:rFonts w:eastAsia="STZhongsong" w:hAnsi="STZhongsong" w:hint="eastAsia"/>
          <w:lang w:eastAsia="zh-CN"/>
        </w:rPr>
        <w:t>，他从自然的睡眠中得到休息，</w:t>
      </w:r>
      <w:r w:rsidR="00DF050F">
        <w:rPr>
          <w:rFonts w:eastAsia="STZhongsong" w:hAnsi="STZhongsong" w:hint="eastAsia"/>
          <w:lang w:eastAsia="zh-CN"/>
        </w:rPr>
        <w:t>然后，他</w:t>
      </w:r>
      <w:r w:rsidRPr="00900536">
        <w:rPr>
          <w:rFonts w:eastAsia="STZhongsong" w:hAnsi="STZhongsong" w:hint="eastAsia"/>
          <w:lang w:eastAsia="zh-CN"/>
        </w:rPr>
        <w:t>站</w:t>
      </w:r>
      <w:r w:rsidR="00DF050F">
        <w:rPr>
          <w:rFonts w:eastAsia="STZhongsong" w:hAnsi="STZhongsong" w:hint="eastAsia"/>
          <w:lang w:eastAsia="zh-CN"/>
        </w:rPr>
        <w:t>了</w:t>
      </w:r>
      <w:r w:rsidRPr="00900536">
        <w:rPr>
          <w:rFonts w:eastAsia="STZhongsong" w:hAnsi="STZhongsong" w:hint="eastAsia"/>
          <w:lang w:eastAsia="zh-CN"/>
        </w:rPr>
        <w:t>起来。对</w:t>
      </w:r>
      <w:r w:rsidR="00DF050F">
        <w:rPr>
          <w:rFonts w:eastAsia="STZhongsong" w:hAnsi="STZhongsong" w:hint="eastAsia"/>
          <w:lang w:eastAsia="zh-CN"/>
        </w:rPr>
        <w:t>一般</w:t>
      </w:r>
      <w:r w:rsidRPr="00900536">
        <w:rPr>
          <w:rFonts w:eastAsia="STZhongsong" w:hAnsi="STZhongsong" w:hint="eastAsia"/>
          <w:lang w:eastAsia="zh-CN"/>
        </w:rPr>
        <w:t>人来说</w:t>
      </w:r>
      <w:r w:rsidR="00DF050F">
        <w:rPr>
          <w:rFonts w:eastAsia="STZhongsong" w:hAnsi="STZhongsong" w:hint="eastAsia"/>
          <w:lang w:eastAsia="zh-CN"/>
        </w:rPr>
        <w:t>，这是</w:t>
      </w:r>
      <w:r w:rsidRPr="00900536">
        <w:rPr>
          <w:rFonts w:eastAsia="STZhongsong" w:hAnsi="STZhongsong" w:hint="eastAsia"/>
          <w:lang w:eastAsia="zh-CN"/>
        </w:rPr>
        <w:t>很正常</w:t>
      </w:r>
      <w:r w:rsidR="00DF050F">
        <w:rPr>
          <w:rFonts w:eastAsia="STZhongsong" w:hAnsi="STZhongsong" w:hint="eastAsia"/>
          <w:lang w:eastAsia="zh-CN"/>
        </w:rPr>
        <w:t>的事情</w:t>
      </w:r>
      <w:r w:rsidRPr="00900536">
        <w:rPr>
          <w:rFonts w:eastAsia="STZhongsong" w:hAnsi="STZhongsong" w:hint="eastAsia"/>
          <w:lang w:eastAsia="zh-CN"/>
        </w:rPr>
        <w:t>。但这次不一样</w:t>
      </w:r>
      <w:r w:rsidR="00DF050F">
        <w:rPr>
          <w:rFonts w:eastAsia="STZhongsong" w:hAnsi="STZhongsong" w:hint="eastAsia"/>
          <w:lang w:eastAsia="zh-CN"/>
        </w:rPr>
        <w:t>！</w:t>
      </w:r>
      <w:r w:rsidRPr="00900536">
        <w:rPr>
          <w:rFonts w:eastAsia="STZhongsong" w:hAnsi="STZhongsong" w:hint="eastAsia"/>
          <w:lang w:eastAsia="zh-CN"/>
        </w:rPr>
        <w:t>耶稣被残忍地钉在十字架上，然后</w:t>
      </w:r>
      <w:r w:rsidR="00DF050F">
        <w:rPr>
          <w:rFonts w:eastAsia="STZhongsong" w:hAnsi="STZhongsong" w:hint="eastAsia"/>
          <w:lang w:eastAsia="zh-CN"/>
        </w:rPr>
        <w:t>他在</w:t>
      </w:r>
      <w:r w:rsidRPr="00900536">
        <w:rPr>
          <w:rFonts w:eastAsia="STZhongsong" w:hAnsi="STZhongsong" w:hint="eastAsia"/>
          <w:lang w:eastAsia="zh-CN"/>
        </w:rPr>
        <w:t>十字架上</w:t>
      </w:r>
      <w:r w:rsidR="00DF050F">
        <w:rPr>
          <w:rFonts w:eastAsia="STZhongsong" w:hAnsi="STZhongsong" w:hint="eastAsia"/>
          <w:lang w:eastAsia="zh-CN"/>
        </w:rPr>
        <w:t>死去</w:t>
      </w:r>
      <w:r w:rsidR="00DF050F">
        <w:rPr>
          <w:rFonts w:eastAsia="STZhongsong" w:hint="eastAsia"/>
          <w:lang w:eastAsia="zh-CN"/>
        </w:rPr>
        <w:t>；</w:t>
      </w:r>
      <w:r w:rsidRPr="00900536">
        <w:rPr>
          <w:rFonts w:eastAsia="STZhongsong" w:hAnsi="STZhongsong" w:hint="eastAsia"/>
          <w:lang w:eastAsia="zh-CN"/>
        </w:rPr>
        <w:t>耶稣的身体被埋葬在一个密封的坟墓里，第三天，</w:t>
      </w:r>
      <w:r w:rsidRPr="00900536">
        <w:rPr>
          <w:rFonts w:eastAsia="STZhongsong" w:hAnsi="STZhongsong" w:hint="eastAsia"/>
          <w:b/>
          <w:i/>
          <w:lang w:eastAsia="zh-CN"/>
        </w:rPr>
        <w:t>他从死里复活了</w:t>
      </w:r>
      <w:r w:rsidRPr="00900536">
        <w:rPr>
          <w:rFonts w:eastAsia="STZhongsong" w:hAnsi="STZhongsong" w:hint="eastAsia"/>
          <w:lang w:eastAsia="zh-CN"/>
        </w:rPr>
        <w:t>。这是一个全新的，令人敬畏的</w:t>
      </w:r>
      <w:r w:rsidR="00DF050F">
        <w:rPr>
          <w:rFonts w:eastAsia="STZhongsong" w:hAnsi="STZhongsong" w:hint="eastAsia"/>
          <w:lang w:eastAsia="zh-CN"/>
        </w:rPr>
        <w:t>事</w:t>
      </w:r>
      <w:r w:rsidRPr="00900536">
        <w:rPr>
          <w:rFonts w:eastAsia="STZhongsong" w:hAnsi="STZhongsong" w:hint="eastAsia"/>
          <w:lang w:eastAsia="zh-CN"/>
        </w:rPr>
        <w:t>。</w:t>
      </w:r>
      <w:r w:rsidRPr="00900536">
        <w:rPr>
          <w:rFonts w:eastAsia="STZhongsong" w:hAnsi="STZhongsong" w:hint="eastAsia"/>
          <w:b/>
          <w:i/>
          <w:lang w:eastAsia="zh-CN"/>
        </w:rPr>
        <w:t>耶稣从死里复活了</w:t>
      </w:r>
      <w:r w:rsidR="00DF050F">
        <w:rPr>
          <w:rFonts w:eastAsia="STZhongsong" w:hAnsi="STZhongsong" w:hint="eastAsia"/>
          <w:b/>
          <w:i/>
          <w:lang w:eastAsia="zh-CN"/>
        </w:rPr>
        <w:t>！</w:t>
      </w:r>
    </w:p>
    <w:p w:rsidR="00EE3D86" w:rsidRPr="00900536" w:rsidRDefault="00EE3D86" w:rsidP="00EE3D86">
      <w:pPr>
        <w:ind w:firstLine="720"/>
        <w:rPr>
          <w:rFonts w:eastAsia="STZhongsong"/>
          <w:lang w:eastAsia="zh-CN"/>
        </w:rPr>
      </w:pPr>
    </w:p>
    <w:p w:rsidR="002C55D2" w:rsidRPr="00900536" w:rsidRDefault="00835D77" w:rsidP="00835D77">
      <w:pPr>
        <w:rPr>
          <w:rFonts w:eastAsia="STZhongsong"/>
        </w:rPr>
      </w:pPr>
      <w:r w:rsidRPr="00900536">
        <w:rPr>
          <w:rFonts w:eastAsia="STZhongsong"/>
        </w:rPr>
        <w:sym w:font="Wingdings" w:char="00CB"/>
      </w:r>
      <w:r w:rsidR="00EE3D86" w:rsidRPr="00900536">
        <w:rPr>
          <w:rFonts w:eastAsia="STZhongsong"/>
        </w:rPr>
        <w:t xml:space="preserve">The fact that Jesus </w:t>
      </w:r>
      <w:r w:rsidR="002C55D2" w:rsidRPr="00900536">
        <w:rPr>
          <w:rFonts w:eastAsia="STZhongsong"/>
        </w:rPr>
        <w:t xml:space="preserve">rose from the dead was testified to by those who saw him, ate with him, walked with him or talked with him following his resurrection from the dead.  The first </w:t>
      </w:r>
      <w:r w:rsidR="00204224" w:rsidRPr="00900536">
        <w:rPr>
          <w:rFonts w:eastAsia="STZhongsong"/>
        </w:rPr>
        <w:t xml:space="preserve">people who saw </w:t>
      </w:r>
      <w:r w:rsidR="002C55D2" w:rsidRPr="00900536">
        <w:rPr>
          <w:rFonts w:eastAsia="STZhongsong"/>
        </w:rPr>
        <w:t xml:space="preserve">Jesus </w:t>
      </w:r>
      <w:r w:rsidR="00EE3D86" w:rsidRPr="00900536">
        <w:rPr>
          <w:rFonts w:eastAsia="STZhongsong"/>
        </w:rPr>
        <w:t xml:space="preserve">after his resurrection </w:t>
      </w:r>
      <w:r w:rsidR="002C55D2" w:rsidRPr="00900536">
        <w:rPr>
          <w:rFonts w:eastAsia="STZhongsong"/>
        </w:rPr>
        <w:t xml:space="preserve">were the women </w:t>
      </w:r>
      <w:r w:rsidR="00EE3D86" w:rsidRPr="00900536">
        <w:rPr>
          <w:rFonts w:eastAsia="STZhongsong"/>
        </w:rPr>
        <w:t>who arrived at the tomb early on Sunday morning.  Pau</w:t>
      </w:r>
      <w:r w:rsidR="002C55D2" w:rsidRPr="00900536">
        <w:rPr>
          <w:rFonts w:eastAsia="STZhongsong"/>
        </w:rPr>
        <w:t>l the apostle list</w:t>
      </w:r>
      <w:r w:rsidR="00EE3D86" w:rsidRPr="00900536">
        <w:rPr>
          <w:rFonts w:eastAsia="STZhongsong"/>
        </w:rPr>
        <w:t xml:space="preserve">s some of the other </w:t>
      </w:r>
      <w:r w:rsidR="002C55D2" w:rsidRPr="00900536">
        <w:rPr>
          <w:rFonts w:eastAsia="STZhongsong"/>
        </w:rPr>
        <w:t>eyewitnesses:</w:t>
      </w:r>
    </w:p>
    <w:p w:rsidR="00835D77" w:rsidRPr="00900536" w:rsidRDefault="007D52F7" w:rsidP="00835D77">
      <w:pPr>
        <w:rPr>
          <w:rFonts w:eastAsia="STZhongsong"/>
          <w:lang w:eastAsia="zh-CN"/>
        </w:rPr>
      </w:pPr>
      <w:r w:rsidRPr="00900536">
        <w:rPr>
          <w:rFonts w:eastAsia="STZhongsong" w:hAnsi="STZhongsong" w:hint="eastAsia"/>
          <w:lang w:eastAsia="zh-CN"/>
        </w:rPr>
        <w:lastRenderedPageBreak/>
        <w:t>耶稣从死里复活是那些看见他、和他一同吃饭、一同行走、一同说话的人</w:t>
      </w:r>
      <w:r w:rsidR="004461CF">
        <w:rPr>
          <w:rFonts w:eastAsia="STZhongsong" w:hAnsi="STZhongsong" w:hint="eastAsia"/>
          <w:lang w:eastAsia="zh-CN"/>
        </w:rPr>
        <w:t>所</w:t>
      </w:r>
      <w:r w:rsidRPr="00900536">
        <w:rPr>
          <w:rFonts w:eastAsia="STZhongsong" w:hAnsi="STZhongsong" w:hint="eastAsia"/>
          <w:lang w:eastAsia="zh-CN"/>
        </w:rPr>
        <w:t>见证的。耶稣复活后第一批看到他的人是那些在星期天早晨来到坟墓前的妇女。使徒保罗列出了一些其他的目击者</w:t>
      </w:r>
      <w:r w:rsidR="00DF050F">
        <w:rPr>
          <w:rFonts w:eastAsia="STZhongsong" w:hAnsi="STZhongsong" w:hint="eastAsia"/>
          <w:lang w:eastAsia="zh-CN"/>
        </w:rPr>
        <w:t>。</w:t>
      </w:r>
    </w:p>
    <w:p w:rsidR="002C55D2" w:rsidRPr="00900536" w:rsidRDefault="002C55D2" w:rsidP="002C55D2">
      <w:pPr>
        <w:rPr>
          <w:rFonts w:eastAsia="STZhongsong"/>
          <w:lang w:eastAsia="zh-CN"/>
        </w:rPr>
      </w:pPr>
    </w:p>
    <w:p w:rsidR="001F67D8" w:rsidRDefault="002C55D2" w:rsidP="002C55D2">
      <w:pPr>
        <w:rPr>
          <w:rFonts w:eastAsia="STZhongsong"/>
          <w:lang w:eastAsia="zh-CN"/>
        </w:rPr>
      </w:pPr>
      <w:r w:rsidRPr="00900536">
        <w:rPr>
          <w:rFonts w:eastAsia="STZhongsong"/>
          <w:lang w:eastAsia="zh-CN"/>
        </w:rPr>
        <w:t>1 Corinthians 15:</w:t>
      </w:r>
      <w:r w:rsidR="00204224" w:rsidRPr="00900536">
        <w:rPr>
          <w:rFonts w:eastAsia="STZhongsong"/>
          <w:lang w:eastAsia="zh-CN"/>
        </w:rPr>
        <w:t>3</w:t>
      </w:r>
      <w:r w:rsidRPr="00900536">
        <w:rPr>
          <w:rFonts w:eastAsia="STZhongsong"/>
          <w:lang w:eastAsia="zh-CN"/>
        </w:rPr>
        <w:t>-7</w:t>
      </w:r>
    </w:p>
    <w:p w:rsidR="002C55D2" w:rsidRPr="00900536" w:rsidRDefault="001F67D8" w:rsidP="002C55D2">
      <w:pPr>
        <w:rPr>
          <w:rFonts w:eastAsia="STZhongsong"/>
          <w:lang w:eastAsia="zh-CN"/>
        </w:rPr>
      </w:pPr>
      <w:r w:rsidRPr="001F67D8">
        <w:rPr>
          <w:rFonts w:eastAsia="STZhongsong"/>
          <w:lang w:eastAsia="zh-CN"/>
        </w:rPr>
        <w:t>3 For what I received I passed on to you as of first importance: that Christ died for our sins according to the Scriptures, 4 that he was buried, that he was raised on the third day according to the Scriptures, 5 and that he appeared to Cephas {i.e., Simon Peter}, and then to the Twelve. 6 After that, he appeared to more than five hundred of the brothers and sisters at the same time, most of whom are still living, though some have fallen asleep. 7 Then he appeared to James, then to all the apostles, 8 and last of all he appeared to me also, as to one abnormally born.</w:t>
      </w:r>
    </w:p>
    <w:p w:rsidR="00204224" w:rsidRDefault="00DF050F" w:rsidP="002C55D2">
      <w:pPr>
        <w:rPr>
          <w:rFonts w:eastAsia="STZhongsong"/>
          <w:lang w:eastAsia="zh-CN"/>
        </w:rPr>
      </w:pPr>
      <w:r>
        <w:rPr>
          <w:rFonts w:eastAsia="STZhongsong" w:hint="eastAsia"/>
          <w:lang w:eastAsia="zh-CN"/>
        </w:rPr>
        <w:t>林前</w:t>
      </w:r>
      <w:r w:rsidRPr="00900536">
        <w:rPr>
          <w:rFonts w:eastAsia="STZhongsong"/>
          <w:lang w:eastAsia="zh-CN"/>
        </w:rPr>
        <w:t>15:3-7</w:t>
      </w:r>
    </w:p>
    <w:p w:rsidR="001F67D8" w:rsidRPr="00900536" w:rsidRDefault="001F67D8" w:rsidP="001F67D8">
      <w:pPr>
        <w:ind w:leftChars="300" w:left="720"/>
        <w:rPr>
          <w:rFonts w:eastAsia="STZhongsong"/>
          <w:lang w:eastAsia="zh-CN"/>
        </w:rPr>
      </w:pPr>
      <w:r w:rsidRPr="001F67D8">
        <w:rPr>
          <w:rFonts w:eastAsia="STZhongsong"/>
          <w:lang w:eastAsia="zh-CN"/>
        </w:rPr>
        <w:t>3 </w:t>
      </w:r>
      <w:r w:rsidRPr="001F67D8">
        <w:rPr>
          <w:rFonts w:eastAsia="STZhongsong" w:hint="eastAsia"/>
          <w:lang w:eastAsia="zh-CN"/>
        </w:rPr>
        <w:t>我当日所领受又传给你们的，第一就是：基督照圣经所说，为我们的罪死了，</w:t>
      </w:r>
      <w:r w:rsidRPr="001F67D8">
        <w:rPr>
          <w:rFonts w:eastAsia="STZhongsong"/>
          <w:lang w:eastAsia="zh-CN"/>
        </w:rPr>
        <w:t xml:space="preserve"> 4 </w:t>
      </w:r>
      <w:r w:rsidRPr="001F67D8">
        <w:rPr>
          <w:rFonts w:eastAsia="STZhongsong" w:hint="eastAsia"/>
          <w:lang w:eastAsia="zh-CN"/>
        </w:rPr>
        <w:t>而且埋葬了，又照圣经所说第三天复活了；</w:t>
      </w:r>
      <w:r w:rsidRPr="001F67D8">
        <w:rPr>
          <w:rFonts w:eastAsia="STZhongsong"/>
          <w:lang w:eastAsia="zh-CN"/>
        </w:rPr>
        <w:t xml:space="preserve"> 5 </w:t>
      </w:r>
      <w:r w:rsidRPr="001F67D8">
        <w:rPr>
          <w:rFonts w:eastAsia="STZhongsong" w:hint="eastAsia"/>
          <w:lang w:eastAsia="zh-CN"/>
        </w:rPr>
        <w:t>并且显给矶法看，然后显给十二使徒看；</w:t>
      </w:r>
      <w:r w:rsidRPr="001F67D8">
        <w:rPr>
          <w:rFonts w:eastAsia="STZhongsong"/>
          <w:lang w:eastAsia="zh-CN"/>
        </w:rPr>
        <w:t xml:space="preserve"> 6 </w:t>
      </w:r>
      <w:r w:rsidRPr="001F67D8">
        <w:rPr>
          <w:rFonts w:eastAsia="STZhongsong" w:hint="eastAsia"/>
          <w:lang w:eastAsia="zh-CN"/>
        </w:rPr>
        <w:t>后来一时显给五百多弟兄看，其中一大半到如今还在，却也有已经睡了的；</w:t>
      </w:r>
      <w:r w:rsidRPr="001F67D8">
        <w:rPr>
          <w:rFonts w:eastAsia="STZhongsong"/>
          <w:lang w:eastAsia="zh-CN"/>
        </w:rPr>
        <w:t xml:space="preserve"> 7 </w:t>
      </w:r>
      <w:r w:rsidRPr="001F67D8">
        <w:rPr>
          <w:rFonts w:eastAsia="STZhongsong" w:hint="eastAsia"/>
          <w:lang w:eastAsia="zh-CN"/>
        </w:rPr>
        <w:t>以后显给雅各看，再显给众使徒看；</w:t>
      </w:r>
    </w:p>
    <w:p w:rsidR="002C55D2" w:rsidRPr="00900536" w:rsidRDefault="00835D77" w:rsidP="005F33D7">
      <w:pPr>
        <w:rPr>
          <w:rFonts w:eastAsia="STZhongsong"/>
        </w:rPr>
      </w:pPr>
      <w:r w:rsidRPr="00900536">
        <w:rPr>
          <w:rFonts w:eastAsia="STZhongsong"/>
        </w:rPr>
        <w:sym w:font="Wingdings" w:char="00CB"/>
      </w:r>
      <w:r w:rsidR="002C55D2" w:rsidRPr="00900536">
        <w:rPr>
          <w:rFonts w:eastAsia="STZhongsong"/>
        </w:rPr>
        <w:t xml:space="preserve">The resurrection of the Christ was prophesied many times by the Old Testament prophets and by Jesus </w:t>
      </w:r>
      <w:r w:rsidR="005F33D7" w:rsidRPr="00900536">
        <w:rPr>
          <w:rFonts w:eastAsia="STZhongsong"/>
        </w:rPr>
        <w:t>as well</w:t>
      </w:r>
      <w:r w:rsidR="002C55D2" w:rsidRPr="00900536">
        <w:rPr>
          <w:rFonts w:eastAsia="STZhongsong"/>
        </w:rPr>
        <w:t>:</w:t>
      </w:r>
    </w:p>
    <w:p w:rsidR="002C55D2" w:rsidRPr="00900536" w:rsidRDefault="007D52F7" w:rsidP="002C55D2">
      <w:pPr>
        <w:rPr>
          <w:rFonts w:eastAsia="STZhongsong"/>
          <w:lang w:eastAsia="zh-CN"/>
        </w:rPr>
      </w:pPr>
      <w:r w:rsidRPr="00900536">
        <w:rPr>
          <w:rFonts w:eastAsia="STZhongsong" w:hAnsi="STZhongsong" w:hint="eastAsia"/>
          <w:lang w:eastAsia="zh-CN"/>
        </w:rPr>
        <w:t>旧约的先知</w:t>
      </w:r>
      <w:r w:rsidR="004461CF">
        <w:rPr>
          <w:rFonts w:eastAsia="STZhongsong" w:hAnsi="STZhongsong" w:hint="eastAsia"/>
          <w:lang w:eastAsia="zh-CN"/>
        </w:rPr>
        <w:t>，</w:t>
      </w:r>
      <w:r w:rsidR="00DF050F">
        <w:rPr>
          <w:rFonts w:eastAsia="STZhongsong" w:hAnsi="STZhongsong" w:hint="eastAsia"/>
          <w:lang w:eastAsia="zh-CN"/>
        </w:rPr>
        <w:t>连同</w:t>
      </w:r>
      <w:r w:rsidRPr="00900536">
        <w:rPr>
          <w:rFonts w:eastAsia="STZhongsong" w:hAnsi="STZhongsong" w:hint="eastAsia"/>
          <w:lang w:eastAsia="zh-CN"/>
        </w:rPr>
        <w:t>耶稣</w:t>
      </w:r>
      <w:r w:rsidR="004461CF">
        <w:rPr>
          <w:rFonts w:eastAsia="STZhongsong" w:hAnsi="STZhongsong" w:hint="eastAsia"/>
          <w:lang w:eastAsia="zh-CN"/>
        </w:rPr>
        <w:t>，</w:t>
      </w:r>
      <w:r w:rsidR="00DF050F">
        <w:rPr>
          <w:rFonts w:eastAsia="STZhongsong" w:hAnsi="STZhongsong" w:hint="eastAsia"/>
          <w:lang w:eastAsia="zh-CN"/>
        </w:rPr>
        <w:t>都</w:t>
      </w:r>
      <w:r w:rsidRPr="00900536">
        <w:rPr>
          <w:rFonts w:eastAsia="STZhongsong" w:hAnsi="STZhongsong" w:hint="eastAsia"/>
          <w:lang w:eastAsia="zh-CN"/>
        </w:rPr>
        <w:t>曾多次预言</w:t>
      </w:r>
      <w:r w:rsidR="00DF050F">
        <w:rPr>
          <w:rFonts w:eastAsia="STZhongsong" w:hAnsi="STZhongsong" w:hint="eastAsia"/>
          <w:lang w:eastAsia="zh-CN"/>
        </w:rPr>
        <w:t>过</w:t>
      </w:r>
      <w:r w:rsidRPr="00900536">
        <w:rPr>
          <w:rFonts w:eastAsia="STZhongsong" w:hAnsi="STZhongsong" w:hint="eastAsia"/>
          <w:lang w:eastAsia="zh-CN"/>
        </w:rPr>
        <w:t>基督的复活</w:t>
      </w:r>
      <w:r w:rsidR="00DF050F">
        <w:rPr>
          <w:rFonts w:eastAsia="STZhongsong" w:hAnsi="STZhongsong" w:hint="eastAsia"/>
          <w:lang w:eastAsia="zh-CN"/>
        </w:rPr>
        <w:t>：</w:t>
      </w:r>
    </w:p>
    <w:p w:rsidR="001F67D8" w:rsidRDefault="002C55D2" w:rsidP="001F67D8">
      <w:pPr>
        <w:rPr>
          <w:rFonts w:eastAsia="STZhongsong"/>
          <w:lang w:eastAsia="zh-CN"/>
        </w:rPr>
      </w:pPr>
      <w:r w:rsidRPr="00900536">
        <w:rPr>
          <w:rFonts w:eastAsia="STZhongsong"/>
        </w:rPr>
        <w:t>Isaiah 53:11</w:t>
      </w:r>
    </w:p>
    <w:p w:rsidR="001F67D8" w:rsidRPr="001F67D8" w:rsidRDefault="001F67D8" w:rsidP="001F67D8">
      <w:pPr>
        <w:rPr>
          <w:rFonts w:eastAsia="STZhongsong"/>
        </w:rPr>
      </w:pPr>
      <w:r w:rsidRPr="001F67D8">
        <w:rPr>
          <w:rFonts w:eastAsia="STZhongsong"/>
        </w:rPr>
        <w:t>11 After he has suffered,</w:t>
      </w:r>
    </w:p>
    <w:p w:rsidR="001F67D8" w:rsidRPr="001F67D8" w:rsidRDefault="001F67D8" w:rsidP="001F67D8">
      <w:pPr>
        <w:rPr>
          <w:rFonts w:eastAsia="STZhongsong"/>
        </w:rPr>
      </w:pPr>
      <w:r w:rsidRPr="001F67D8">
        <w:rPr>
          <w:rFonts w:eastAsia="STZhongsong"/>
        </w:rPr>
        <w:t xml:space="preserve">   </w:t>
      </w:r>
      <w:r w:rsidRPr="001F67D8">
        <w:rPr>
          <w:rFonts w:eastAsia="STZhongsong"/>
          <w:b/>
          <w:i/>
          <w:u w:val="single"/>
        </w:rPr>
        <w:t xml:space="preserve"> he will see the light of life </w:t>
      </w:r>
      <w:r w:rsidRPr="001F67D8">
        <w:rPr>
          <w:rFonts w:eastAsia="STZhongsong"/>
        </w:rPr>
        <w:t>and be satisfied;</w:t>
      </w:r>
    </w:p>
    <w:p w:rsidR="001F67D8" w:rsidRPr="001F67D8" w:rsidRDefault="001F67D8" w:rsidP="001F67D8">
      <w:pPr>
        <w:rPr>
          <w:rFonts w:eastAsia="STZhongsong"/>
        </w:rPr>
      </w:pPr>
      <w:r w:rsidRPr="001F67D8">
        <w:rPr>
          <w:rFonts w:eastAsia="STZhongsong"/>
        </w:rPr>
        <w:t>by his knowledge my righteous servant will justify many,</w:t>
      </w:r>
    </w:p>
    <w:p w:rsidR="002C55D2" w:rsidRPr="00900536" w:rsidRDefault="001F67D8" w:rsidP="001F67D8">
      <w:pPr>
        <w:rPr>
          <w:rFonts w:eastAsia="STZhongsong"/>
        </w:rPr>
      </w:pPr>
      <w:r w:rsidRPr="001F67D8">
        <w:rPr>
          <w:rFonts w:eastAsia="STZhongsong"/>
        </w:rPr>
        <w:t xml:space="preserve">    and he will bear their iniquities.</w:t>
      </w:r>
    </w:p>
    <w:p w:rsidR="002C55D2" w:rsidRDefault="00DF050F" w:rsidP="002C55D2">
      <w:pPr>
        <w:rPr>
          <w:rFonts w:eastAsia="STZhongsong"/>
          <w:lang w:eastAsia="zh-CN"/>
        </w:rPr>
      </w:pPr>
      <w:r>
        <w:rPr>
          <w:rFonts w:eastAsia="STZhongsong" w:hint="eastAsia"/>
          <w:lang w:eastAsia="zh-CN"/>
        </w:rPr>
        <w:t>以赛亚书</w:t>
      </w:r>
      <w:r w:rsidRPr="00900536">
        <w:rPr>
          <w:rFonts w:eastAsia="STZhongsong"/>
          <w:lang w:eastAsia="zh-CN"/>
        </w:rPr>
        <w:t>53:11</w:t>
      </w:r>
    </w:p>
    <w:p w:rsidR="00487EFE" w:rsidRPr="00900536" w:rsidRDefault="00487EFE" w:rsidP="00487EFE">
      <w:pPr>
        <w:ind w:leftChars="400" w:left="960"/>
        <w:rPr>
          <w:rFonts w:eastAsia="STZhongsong"/>
          <w:lang w:eastAsia="zh-CN"/>
        </w:rPr>
      </w:pPr>
      <w:r w:rsidRPr="00487EFE">
        <w:rPr>
          <w:rFonts w:eastAsia="STZhongsong"/>
          <w:lang w:eastAsia="zh-CN"/>
        </w:rPr>
        <w:t>11 “</w:t>
      </w:r>
      <w:r w:rsidRPr="00487EFE">
        <w:rPr>
          <w:rFonts w:eastAsia="STZhongsong" w:hint="eastAsia"/>
          <w:lang w:eastAsia="zh-CN"/>
        </w:rPr>
        <w:t>他必</w:t>
      </w:r>
      <w:r w:rsidRPr="004461CF">
        <w:rPr>
          <w:rFonts w:eastAsia="STZhongsong" w:hint="eastAsia"/>
          <w:b/>
          <w:i/>
          <w:u w:val="single"/>
          <w:lang w:eastAsia="zh-CN"/>
        </w:rPr>
        <w:t>看见自己劳苦的功效</w:t>
      </w:r>
      <w:r w:rsidRPr="00487EFE">
        <w:rPr>
          <w:rFonts w:eastAsia="STZhongsong" w:hint="eastAsia"/>
          <w:lang w:eastAsia="zh-CN"/>
        </w:rPr>
        <w:t>，便心满意足。有许多人因认识我的义仆得称为义，并且他要担当他们的罪孽。</w:t>
      </w:r>
    </w:p>
    <w:p w:rsidR="00487EFE" w:rsidRDefault="002C55D2" w:rsidP="00487EFE">
      <w:pPr>
        <w:rPr>
          <w:rFonts w:eastAsia="STZhongsong"/>
          <w:lang w:eastAsia="zh-CN"/>
        </w:rPr>
      </w:pPr>
      <w:r w:rsidRPr="00900536">
        <w:rPr>
          <w:rFonts w:eastAsia="STZhongsong"/>
        </w:rPr>
        <w:t>Job 19:25</w:t>
      </w:r>
    </w:p>
    <w:p w:rsidR="00487EFE" w:rsidRPr="00487EFE" w:rsidRDefault="00487EFE" w:rsidP="00487EFE">
      <w:pPr>
        <w:rPr>
          <w:rFonts w:eastAsia="STZhongsong"/>
        </w:rPr>
      </w:pPr>
      <w:r w:rsidRPr="00487EFE">
        <w:t xml:space="preserve"> </w:t>
      </w:r>
      <w:r w:rsidRPr="00487EFE">
        <w:rPr>
          <w:rFonts w:eastAsia="STZhongsong"/>
        </w:rPr>
        <w:t>I know that my redeemer lives,</w:t>
      </w:r>
    </w:p>
    <w:p w:rsidR="002C55D2" w:rsidRPr="00900536" w:rsidRDefault="00487EFE" w:rsidP="00487EFE">
      <w:pPr>
        <w:rPr>
          <w:rFonts w:eastAsia="STZhongsong"/>
        </w:rPr>
      </w:pPr>
      <w:r w:rsidRPr="00487EFE">
        <w:rPr>
          <w:rFonts w:eastAsia="STZhongsong"/>
        </w:rPr>
        <w:t xml:space="preserve">    and that in the end he will stand on the earth.</w:t>
      </w:r>
    </w:p>
    <w:p w:rsidR="00487EFE" w:rsidRDefault="00DF050F" w:rsidP="002C55D2">
      <w:pPr>
        <w:rPr>
          <w:rFonts w:eastAsia="STZhongsong"/>
          <w:lang w:eastAsia="zh-CN"/>
        </w:rPr>
      </w:pPr>
      <w:r>
        <w:rPr>
          <w:rFonts w:eastAsia="STZhongsong" w:hint="eastAsia"/>
          <w:lang w:eastAsia="zh-CN"/>
        </w:rPr>
        <w:t>约伯记</w:t>
      </w:r>
      <w:r w:rsidRPr="00900536">
        <w:rPr>
          <w:rFonts w:eastAsia="STZhongsong"/>
          <w:lang w:eastAsia="zh-CN"/>
        </w:rPr>
        <w:t>19:25</w:t>
      </w:r>
      <w:r w:rsidR="00487EFE" w:rsidRPr="00487EFE">
        <w:rPr>
          <w:rFonts w:eastAsia="STZhongsong" w:hint="eastAsia"/>
          <w:lang w:eastAsia="zh-CN"/>
        </w:rPr>
        <w:t>我知道我的救赎主活着，末了必站立在地上。</w:t>
      </w:r>
    </w:p>
    <w:p w:rsidR="00487EFE" w:rsidRPr="00900536" w:rsidRDefault="00487EFE" w:rsidP="002C55D2">
      <w:pPr>
        <w:rPr>
          <w:rFonts w:eastAsia="STZhongsong"/>
          <w:lang w:eastAsia="zh-CN"/>
        </w:rPr>
      </w:pPr>
    </w:p>
    <w:p w:rsidR="00487EFE" w:rsidRDefault="002C55D2" w:rsidP="00487EFE">
      <w:pPr>
        <w:rPr>
          <w:rFonts w:eastAsia="STZhongsong"/>
          <w:lang w:eastAsia="zh-CN"/>
        </w:rPr>
      </w:pPr>
      <w:r w:rsidRPr="00900536">
        <w:rPr>
          <w:rFonts w:eastAsia="STZhongsong"/>
        </w:rPr>
        <w:t>John 2:19-22</w:t>
      </w:r>
    </w:p>
    <w:p w:rsidR="00487EFE" w:rsidRPr="00487EFE" w:rsidRDefault="00487EFE" w:rsidP="00487EFE">
      <w:pPr>
        <w:rPr>
          <w:rFonts w:eastAsia="STZhongsong"/>
        </w:rPr>
      </w:pPr>
      <w:r w:rsidRPr="00487EFE">
        <w:rPr>
          <w:rFonts w:eastAsia="STZhongsong"/>
        </w:rPr>
        <w:t>19 Jesus answered them, “Destroy this temple, and I will raise it again in three days.”</w:t>
      </w:r>
    </w:p>
    <w:p w:rsidR="002C55D2" w:rsidRPr="00900536" w:rsidRDefault="00487EFE" w:rsidP="00487EFE">
      <w:pPr>
        <w:rPr>
          <w:rFonts w:eastAsia="STZhongsong"/>
        </w:rPr>
      </w:pPr>
      <w:r w:rsidRPr="00487EFE">
        <w:rPr>
          <w:rFonts w:eastAsia="STZhongsong"/>
        </w:rPr>
        <w:t>20 They replied, “It has taken forty-six years to build this temple, and you are going to raise it in three days?” 21 But the temple he had spoken of was his body.22 After he was raised from the dead, his disciples recalled what he had said. Then they believed the scripture and the words that Jesus had spoken.</w:t>
      </w:r>
    </w:p>
    <w:p w:rsidR="00487EFE" w:rsidRDefault="00DF050F" w:rsidP="002C55D2">
      <w:pPr>
        <w:rPr>
          <w:rFonts w:eastAsia="STZhongsong"/>
          <w:lang w:eastAsia="zh-CN"/>
        </w:rPr>
      </w:pPr>
      <w:r>
        <w:rPr>
          <w:rFonts w:eastAsia="STZhongsong" w:hint="eastAsia"/>
          <w:lang w:eastAsia="zh-CN"/>
        </w:rPr>
        <w:t>约翰福音</w:t>
      </w:r>
      <w:r w:rsidRPr="00900536">
        <w:rPr>
          <w:rFonts w:eastAsia="STZhongsong"/>
          <w:lang w:eastAsia="zh-CN"/>
        </w:rPr>
        <w:t>2:19-22</w:t>
      </w:r>
      <w:r w:rsidR="00487EFE" w:rsidRPr="00487EFE">
        <w:rPr>
          <w:rFonts w:eastAsia="STZhongsong"/>
          <w:lang w:eastAsia="zh-CN"/>
        </w:rPr>
        <w:t xml:space="preserve"> </w:t>
      </w:r>
    </w:p>
    <w:p w:rsidR="002C55D2" w:rsidRDefault="00487EFE" w:rsidP="00487EFE">
      <w:pPr>
        <w:ind w:leftChars="400" w:left="960"/>
        <w:rPr>
          <w:rFonts w:eastAsia="STZhongsong"/>
          <w:lang w:eastAsia="zh-CN"/>
        </w:rPr>
      </w:pPr>
      <w:r w:rsidRPr="00487EFE">
        <w:rPr>
          <w:rFonts w:eastAsia="STZhongsong"/>
          <w:lang w:eastAsia="zh-CN"/>
        </w:rPr>
        <w:lastRenderedPageBreak/>
        <w:t>19 </w:t>
      </w:r>
      <w:r w:rsidRPr="00487EFE">
        <w:rPr>
          <w:rFonts w:eastAsia="STZhongsong" w:hint="eastAsia"/>
          <w:lang w:eastAsia="zh-CN"/>
        </w:rPr>
        <w:t>耶稣回答说：“你们拆毁这殿，我三日内要再建立起来。”</w:t>
      </w:r>
      <w:r w:rsidRPr="00487EFE">
        <w:rPr>
          <w:rFonts w:eastAsia="STZhongsong"/>
          <w:lang w:eastAsia="zh-CN"/>
        </w:rPr>
        <w:t xml:space="preserve"> 20 </w:t>
      </w:r>
      <w:r w:rsidRPr="00487EFE">
        <w:rPr>
          <w:rFonts w:eastAsia="STZhongsong" w:hint="eastAsia"/>
          <w:lang w:eastAsia="zh-CN"/>
        </w:rPr>
        <w:t>犹太人便说：“这殿是四十六年才造成的，你三日内就再建立起来吗？”</w:t>
      </w:r>
      <w:r w:rsidRPr="00487EFE">
        <w:rPr>
          <w:rFonts w:eastAsia="STZhongsong"/>
          <w:lang w:eastAsia="zh-CN"/>
        </w:rPr>
        <w:t xml:space="preserve"> 21 </w:t>
      </w:r>
      <w:r w:rsidRPr="00487EFE">
        <w:rPr>
          <w:rFonts w:eastAsia="STZhongsong" w:hint="eastAsia"/>
          <w:lang w:eastAsia="zh-CN"/>
        </w:rPr>
        <w:t>但耶稣这话是以他的身体为殿。</w:t>
      </w:r>
      <w:r w:rsidRPr="00487EFE">
        <w:rPr>
          <w:rFonts w:eastAsia="STZhongsong"/>
          <w:lang w:eastAsia="zh-CN"/>
        </w:rPr>
        <w:t xml:space="preserve"> 22 </w:t>
      </w:r>
      <w:r w:rsidRPr="00487EFE">
        <w:rPr>
          <w:rFonts w:eastAsia="STZhongsong" w:hint="eastAsia"/>
          <w:lang w:eastAsia="zh-CN"/>
        </w:rPr>
        <w:t>所以到他从死里复活以后，门徒就想起他说过这话，便信了圣经和耶稣所说的。</w:t>
      </w:r>
    </w:p>
    <w:p w:rsidR="00DF050F" w:rsidRPr="00900536" w:rsidRDefault="00DF050F" w:rsidP="002C55D2">
      <w:pPr>
        <w:rPr>
          <w:rFonts w:eastAsia="STZhongsong"/>
          <w:lang w:eastAsia="zh-CN"/>
        </w:rPr>
      </w:pPr>
    </w:p>
    <w:p w:rsidR="002C55D2" w:rsidRPr="00900536" w:rsidRDefault="00204224" w:rsidP="002C55D2">
      <w:pPr>
        <w:rPr>
          <w:rFonts w:eastAsia="STZhongsong"/>
        </w:rPr>
      </w:pPr>
      <w:r w:rsidRPr="00900536">
        <w:rPr>
          <w:rFonts w:eastAsia="STZhongsong"/>
        </w:rPr>
        <w:t>Matthew 17:22-23</w:t>
      </w:r>
    </w:p>
    <w:p w:rsidR="00204224" w:rsidRPr="00900536" w:rsidRDefault="00204224" w:rsidP="002C55D2">
      <w:pPr>
        <w:rPr>
          <w:rFonts w:eastAsia="STZhongsong"/>
        </w:rPr>
      </w:pPr>
      <w:r w:rsidRPr="00900536">
        <w:rPr>
          <w:rFonts w:eastAsia="STZhongsong"/>
          <w:b/>
          <w:bCs/>
          <w:color w:val="000000"/>
          <w:vertAlign w:val="superscript"/>
        </w:rPr>
        <w:t>22 </w:t>
      </w:r>
      <w:r w:rsidRPr="00900536">
        <w:rPr>
          <w:rFonts w:eastAsia="STZhongsong"/>
          <w:color w:val="000000"/>
        </w:rPr>
        <w:t>When they came together in Galilee, he said to them, “The Son of Man is going to be delivered into the hands of men.</w:t>
      </w:r>
      <w:r w:rsidRPr="00900536">
        <w:rPr>
          <w:rFonts w:eastAsia="STZhongsong"/>
          <w:color w:val="000000"/>
          <w:shd w:val="clear" w:color="auto" w:fill="FFFFFF"/>
        </w:rPr>
        <w:t> </w:t>
      </w:r>
      <w:r w:rsidRPr="00900536">
        <w:rPr>
          <w:rFonts w:eastAsia="STZhongsong"/>
          <w:b/>
          <w:bCs/>
          <w:color w:val="000000"/>
          <w:vertAlign w:val="superscript"/>
        </w:rPr>
        <w:t>23 </w:t>
      </w:r>
      <w:r w:rsidRPr="00900536">
        <w:rPr>
          <w:rFonts w:eastAsia="STZhongsong"/>
          <w:color w:val="000000"/>
        </w:rPr>
        <w:t>They will kill him, and on the third day he will be raised to life.” And the disciples were filled with grief.</w:t>
      </w:r>
    </w:p>
    <w:p w:rsidR="00204224" w:rsidRPr="00900536" w:rsidRDefault="00DF050F" w:rsidP="002C55D2">
      <w:pPr>
        <w:rPr>
          <w:rFonts w:eastAsia="STZhongsong"/>
        </w:rPr>
      </w:pPr>
      <w:r>
        <w:rPr>
          <w:rFonts w:eastAsia="STZhongsong" w:hint="eastAsia"/>
          <w:lang w:eastAsia="zh-CN"/>
        </w:rPr>
        <w:t>马太福音</w:t>
      </w:r>
      <w:r w:rsidRPr="00900536">
        <w:rPr>
          <w:rFonts w:eastAsia="STZhongsong"/>
        </w:rPr>
        <w:t>17:22-23</w:t>
      </w:r>
    </w:p>
    <w:p w:rsidR="002C55D2" w:rsidRPr="00900536" w:rsidRDefault="00487EFE" w:rsidP="00487EFE">
      <w:pPr>
        <w:ind w:leftChars="400" w:left="960"/>
        <w:rPr>
          <w:rFonts w:eastAsia="STZhongsong"/>
          <w:lang w:eastAsia="zh-CN"/>
        </w:rPr>
      </w:pPr>
      <w:r w:rsidRPr="00487EFE">
        <w:rPr>
          <w:rFonts w:eastAsia="STZhongsong"/>
          <w:lang w:eastAsia="zh-CN"/>
        </w:rPr>
        <w:t>22 </w:t>
      </w:r>
      <w:r w:rsidRPr="00487EFE">
        <w:rPr>
          <w:rFonts w:eastAsia="STZhongsong" w:hint="eastAsia"/>
          <w:lang w:eastAsia="zh-CN"/>
        </w:rPr>
        <w:t>他们还住在加利利的时候，耶稣对门徒说：“人子将要被交在人手里，</w:t>
      </w:r>
      <w:r w:rsidRPr="00487EFE">
        <w:rPr>
          <w:rFonts w:eastAsia="STZhongsong"/>
          <w:lang w:eastAsia="zh-CN"/>
        </w:rPr>
        <w:t xml:space="preserve"> 23 </w:t>
      </w:r>
      <w:r w:rsidRPr="00487EFE">
        <w:rPr>
          <w:rFonts w:eastAsia="STZhongsong" w:hint="eastAsia"/>
          <w:lang w:eastAsia="zh-CN"/>
        </w:rPr>
        <w:t>他们要杀害他，第三日他要复活。”门徒就大大地忧愁。</w:t>
      </w:r>
    </w:p>
    <w:p w:rsidR="007D52F7" w:rsidRPr="00900536" w:rsidRDefault="00835D77" w:rsidP="00835D77">
      <w:pPr>
        <w:rPr>
          <w:rFonts w:eastAsia="STZhongsong"/>
          <w:lang w:eastAsia="zh-CN"/>
        </w:rPr>
      </w:pPr>
      <w:r w:rsidRPr="00900536">
        <w:rPr>
          <w:rFonts w:eastAsia="STZhongsong"/>
        </w:rPr>
        <w:sym w:font="Wingdings" w:char="00CB"/>
      </w:r>
      <w:r w:rsidR="002C55D2" w:rsidRPr="00900536">
        <w:rPr>
          <w:rFonts w:eastAsia="STZhongsong"/>
          <w:lang w:eastAsia="zh-CN"/>
        </w:rPr>
        <w:t xml:space="preserve">The resurrection of Jesus from the dead is an essential </w:t>
      </w:r>
      <w:r w:rsidRPr="00900536">
        <w:rPr>
          <w:rFonts w:eastAsia="STZhongsong"/>
          <w:lang w:eastAsia="zh-CN"/>
        </w:rPr>
        <w:t>part</w:t>
      </w:r>
      <w:r w:rsidR="002C55D2" w:rsidRPr="00900536">
        <w:rPr>
          <w:rFonts w:eastAsia="STZhongsong"/>
          <w:lang w:eastAsia="zh-CN"/>
        </w:rPr>
        <w:t xml:space="preserve"> of the saving gospel.  </w:t>
      </w:r>
      <w:r w:rsidRPr="00900536">
        <w:rPr>
          <w:rFonts w:eastAsia="STZhongsong"/>
        </w:rPr>
        <w:t xml:space="preserve">If Jesus had not risen from the dead, </w:t>
      </w:r>
      <w:r w:rsidR="002C55D2" w:rsidRPr="00900536">
        <w:rPr>
          <w:rFonts w:eastAsia="STZhongsong"/>
        </w:rPr>
        <w:t>there would be no gospel</w:t>
      </w:r>
      <w:r w:rsidRPr="00900536">
        <w:rPr>
          <w:rFonts w:eastAsia="STZhongsong"/>
        </w:rPr>
        <w:t xml:space="preserve"> for us to believe</w:t>
      </w:r>
      <w:r w:rsidR="002C55D2" w:rsidRPr="00900536">
        <w:rPr>
          <w:rFonts w:eastAsia="STZhongsong"/>
        </w:rPr>
        <w:t>. Those who deny or refuse to believe in Jesus’ resurrection from the dead are not Christians.</w:t>
      </w:r>
      <w:r w:rsidR="007D52F7" w:rsidRPr="00900536">
        <w:rPr>
          <w:rFonts w:eastAsia="STZhongsong"/>
        </w:rPr>
        <w:t xml:space="preserve"> </w:t>
      </w:r>
    </w:p>
    <w:p w:rsidR="002C55D2" w:rsidRPr="00900536" w:rsidRDefault="007D52F7" w:rsidP="00835D77">
      <w:pPr>
        <w:rPr>
          <w:rFonts w:eastAsia="STZhongsong"/>
          <w:lang w:eastAsia="zh-CN"/>
        </w:rPr>
      </w:pPr>
      <w:r w:rsidRPr="00900536">
        <w:rPr>
          <w:rFonts w:eastAsia="STZhongsong" w:hAnsi="STZhongsong" w:hint="eastAsia"/>
          <w:lang w:eastAsia="zh-CN"/>
        </w:rPr>
        <w:t>耶稣从死里复活是救赎福音的一个重要部分。如果耶稣没有从死里复活，我们就不会相信福音。那些否认或拒绝相信耶稣从死里复活的人不是基督徒。</w:t>
      </w:r>
    </w:p>
    <w:p w:rsidR="002C55D2" w:rsidRPr="00900536" w:rsidRDefault="002C55D2" w:rsidP="002C55D2">
      <w:pPr>
        <w:rPr>
          <w:rFonts w:eastAsia="STZhongsong"/>
          <w:lang w:eastAsia="zh-CN"/>
        </w:rPr>
      </w:pPr>
    </w:p>
    <w:p w:rsidR="00487EFE" w:rsidRDefault="002C55D2" w:rsidP="00EE3D86">
      <w:pPr>
        <w:rPr>
          <w:rFonts w:eastAsia="STZhongsong"/>
          <w:lang w:eastAsia="zh-CN"/>
        </w:rPr>
      </w:pPr>
      <w:r w:rsidRPr="00900536">
        <w:rPr>
          <w:rFonts w:eastAsia="STZhongsong"/>
        </w:rPr>
        <w:t>Romans 4:25</w:t>
      </w:r>
    </w:p>
    <w:p w:rsidR="00487EFE" w:rsidRDefault="00487EFE" w:rsidP="00487EFE">
      <w:pPr>
        <w:rPr>
          <w:lang w:eastAsia="zh-CN"/>
        </w:rPr>
      </w:pPr>
      <w:r w:rsidRPr="00487EFE">
        <w:rPr>
          <w:rFonts w:eastAsia="STZhongsong"/>
        </w:rPr>
        <w:t xml:space="preserve">25 He was handed over to death because of our trespasses and was raised to life because of our justification. </w:t>
      </w:r>
      <w:r w:rsidRPr="00487EFE">
        <w:rPr>
          <w:rFonts w:eastAsia="STZhongsong"/>
          <w:lang w:eastAsia="zh-CN"/>
        </w:rPr>
        <w:t>(EHV)</w:t>
      </w:r>
      <w:r w:rsidRPr="00487EFE">
        <w:rPr>
          <w:lang w:eastAsia="zh-CN"/>
        </w:rPr>
        <w:t xml:space="preserve"> </w:t>
      </w:r>
    </w:p>
    <w:p w:rsidR="00487EFE" w:rsidRDefault="00487EFE" w:rsidP="00487EFE">
      <w:pPr>
        <w:rPr>
          <w:rFonts w:eastAsia="STZhongsong"/>
          <w:lang w:eastAsia="zh-CN"/>
        </w:rPr>
      </w:pPr>
      <w:r w:rsidRPr="00487EFE">
        <w:rPr>
          <w:rFonts w:eastAsia="STZhongsong" w:hint="eastAsia"/>
          <w:lang w:eastAsia="zh-CN"/>
        </w:rPr>
        <w:t>罗马书</w:t>
      </w:r>
      <w:r w:rsidRPr="00487EFE">
        <w:rPr>
          <w:rFonts w:eastAsia="STZhongsong"/>
          <w:lang w:eastAsia="zh-CN"/>
        </w:rPr>
        <w:t>4:25</w:t>
      </w:r>
    </w:p>
    <w:p w:rsidR="00487EFE" w:rsidRPr="00487EFE" w:rsidRDefault="00487EFE" w:rsidP="00487EFE">
      <w:pPr>
        <w:ind w:leftChars="300" w:left="720"/>
        <w:rPr>
          <w:rFonts w:eastAsia="STZhongsong"/>
          <w:lang w:eastAsia="zh-CN"/>
        </w:rPr>
      </w:pPr>
      <w:r w:rsidRPr="00487EFE">
        <w:rPr>
          <w:rFonts w:eastAsia="STZhongsong"/>
          <w:lang w:eastAsia="zh-CN"/>
        </w:rPr>
        <w:t>25 </w:t>
      </w:r>
      <w:r w:rsidRPr="00487EFE">
        <w:rPr>
          <w:rFonts w:eastAsia="STZhongsong" w:hint="eastAsia"/>
          <w:lang w:eastAsia="zh-CN"/>
        </w:rPr>
        <w:t>耶稣被交给人，是为我们的过犯；复活，是为叫我们称义。</w:t>
      </w:r>
      <w:r w:rsidRPr="00487EFE">
        <w:rPr>
          <w:rFonts w:eastAsia="STZhongsong"/>
          <w:lang w:eastAsia="zh-CN"/>
        </w:rPr>
        <w:t> b</w:t>
      </w:r>
    </w:p>
    <w:p w:rsidR="002C55D2" w:rsidRPr="00900536" w:rsidRDefault="00487EFE" w:rsidP="00487EFE">
      <w:pPr>
        <w:rPr>
          <w:rFonts w:eastAsia="STZhongsong"/>
        </w:rPr>
      </w:pPr>
      <w:r w:rsidRPr="00487EFE">
        <w:rPr>
          <w:rFonts w:eastAsia="STZhongsong"/>
        </w:rPr>
        <w:t>Romans 5:1</w:t>
      </w:r>
    </w:p>
    <w:p w:rsidR="00AA758A" w:rsidRDefault="00AA758A" w:rsidP="00EE3D86">
      <w:pPr>
        <w:rPr>
          <w:rStyle w:val="textrom-5-1"/>
          <w:rFonts w:eastAsia="STZhongsong"/>
          <w:color w:val="000000"/>
          <w:lang w:eastAsia="zh-CN"/>
        </w:rPr>
      </w:pPr>
      <w:r w:rsidRPr="00900536">
        <w:rPr>
          <w:rStyle w:val="textrom-4-25"/>
          <w:rFonts w:eastAsia="STZhongsong"/>
          <w:b/>
          <w:bCs/>
          <w:color w:val="000000"/>
          <w:vertAlign w:val="superscript"/>
        </w:rPr>
        <w:t>1</w:t>
      </w:r>
      <w:r w:rsidRPr="00900536">
        <w:rPr>
          <w:rStyle w:val="textrom-5-1"/>
          <w:rFonts w:eastAsia="STZhongsong"/>
          <w:color w:val="000000"/>
        </w:rPr>
        <w:t>Therefore, since we have been justified through faith, we have peace with God through our Lord Jesus Christ,</w:t>
      </w:r>
    </w:p>
    <w:p w:rsidR="00DF050F" w:rsidRPr="00900536" w:rsidRDefault="00DF050F" w:rsidP="00EE3D86">
      <w:pPr>
        <w:rPr>
          <w:rFonts w:eastAsia="STZhongsong"/>
          <w:lang w:eastAsia="zh-CN"/>
        </w:rPr>
      </w:pPr>
      <w:r>
        <w:rPr>
          <w:rStyle w:val="textrom-5-1"/>
          <w:rFonts w:eastAsia="STZhongsong" w:hint="eastAsia"/>
          <w:color w:val="000000"/>
          <w:lang w:eastAsia="zh-CN"/>
        </w:rPr>
        <w:t>罗马书</w:t>
      </w:r>
      <w:r>
        <w:rPr>
          <w:rStyle w:val="textrom-5-1"/>
          <w:rFonts w:eastAsia="STZhongsong"/>
          <w:color w:val="000000"/>
          <w:lang w:eastAsia="zh-CN"/>
        </w:rPr>
        <w:t>5:1</w:t>
      </w:r>
    </w:p>
    <w:p w:rsidR="00AA758A" w:rsidRPr="00900536" w:rsidRDefault="00487EFE" w:rsidP="00487EFE">
      <w:pPr>
        <w:ind w:leftChars="300" w:left="720"/>
        <w:rPr>
          <w:rFonts w:eastAsia="STZhongsong"/>
          <w:lang w:eastAsia="zh-CN"/>
        </w:rPr>
      </w:pPr>
      <w:r w:rsidRPr="00487EFE">
        <w:rPr>
          <w:rFonts w:eastAsia="STZhongsong"/>
          <w:lang w:eastAsia="zh-CN"/>
        </w:rPr>
        <w:t>1 </w:t>
      </w:r>
      <w:r w:rsidRPr="00487EFE">
        <w:rPr>
          <w:rFonts w:eastAsia="STZhongsong" w:hint="eastAsia"/>
          <w:lang w:eastAsia="zh-CN"/>
        </w:rPr>
        <w:t>我们既因信称义，就借着我们的主耶稣基督得与神相和。</w:t>
      </w:r>
    </w:p>
    <w:p w:rsidR="002C55D2" w:rsidRPr="00900536" w:rsidRDefault="00830009" w:rsidP="00830009">
      <w:pPr>
        <w:rPr>
          <w:rFonts w:eastAsia="STZhongsong"/>
        </w:rPr>
      </w:pPr>
      <w:r w:rsidRPr="00900536">
        <w:rPr>
          <w:rFonts w:eastAsia="STZhongsong"/>
        </w:rPr>
        <w:t>2</w:t>
      </w:r>
      <w:r w:rsidR="002C55D2" w:rsidRPr="00900536">
        <w:rPr>
          <w:rFonts w:eastAsia="STZhongsong"/>
        </w:rPr>
        <w:t xml:space="preserve"> Timothy </w:t>
      </w:r>
      <w:r w:rsidRPr="00900536">
        <w:rPr>
          <w:rFonts w:eastAsia="STZhongsong"/>
        </w:rPr>
        <w:t>2:17-18</w:t>
      </w:r>
    </w:p>
    <w:p w:rsidR="00830009" w:rsidRPr="00900536" w:rsidRDefault="00830009" w:rsidP="00830009">
      <w:pPr>
        <w:rPr>
          <w:rFonts w:eastAsia="STZhongsong"/>
          <w:lang w:eastAsia="zh-CN"/>
        </w:rPr>
      </w:pPr>
      <w:r w:rsidRPr="00900536">
        <w:rPr>
          <w:rFonts w:eastAsia="STZhongsong"/>
          <w:b/>
          <w:bCs/>
          <w:color w:val="000000"/>
          <w:vertAlign w:val="superscript"/>
        </w:rPr>
        <w:t>17 </w:t>
      </w:r>
      <w:r w:rsidRPr="00900536">
        <w:rPr>
          <w:rFonts w:eastAsia="STZhongsong"/>
          <w:color w:val="000000"/>
        </w:rPr>
        <w:t xml:space="preserve">Their teaching will spread like gangrene. Among them are Hymenaeus and </w:t>
      </w:r>
      <w:proofErr w:type="spellStart"/>
      <w:r w:rsidRPr="00900536">
        <w:rPr>
          <w:rFonts w:eastAsia="STZhongsong"/>
          <w:color w:val="000000"/>
        </w:rPr>
        <w:t>Philetus</w:t>
      </w:r>
      <w:proofErr w:type="spellEnd"/>
      <w:r w:rsidRPr="00900536">
        <w:rPr>
          <w:rFonts w:eastAsia="STZhongsong"/>
          <w:color w:val="000000"/>
        </w:rPr>
        <w:t>,</w:t>
      </w:r>
      <w:r w:rsidRPr="00900536">
        <w:rPr>
          <w:rFonts w:eastAsia="STZhongsong"/>
          <w:color w:val="000000"/>
          <w:shd w:val="clear" w:color="auto" w:fill="FFFFFF"/>
        </w:rPr>
        <w:t> </w:t>
      </w:r>
      <w:r w:rsidRPr="00900536">
        <w:rPr>
          <w:rFonts w:eastAsia="STZhongsong"/>
          <w:b/>
          <w:bCs/>
          <w:color w:val="000000"/>
          <w:vertAlign w:val="superscript"/>
        </w:rPr>
        <w:t>18 </w:t>
      </w:r>
      <w:r w:rsidRPr="00900536">
        <w:rPr>
          <w:rFonts w:eastAsia="STZhongsong"/>
          <w:color w:val="000000"/>
        </w:rPr>
        <w:t>who have departed from the truth. They say that the resurrection has already taken place, and they destroy the faith of some.</w:t>
      </w:r>
    </w:p>
    <w:p w:rsidR="00487EFE" w:rsidRDefault="00DF050F" w:rsidP="002C55D2">
      <w:pPr>
        <w:rPr>
          <w:rFonts w:eastAsia="STZhongsong"/>
          <w:lang w:eastAsia="zh-CN"/>
        </w:rPr>
      </w:pPr>
      <w:r>
        <w:rPr>
          <w:rFonts w:eastAsia="STZhongsong" w:hint="eastAsia"/>
          <w:b/>
          <w:bCs/>
          <w:lang w:eastAsia="zh-CN"/>
        </w:rPr>
        <w:t>提摩太后书</w:t>
      </w:r>
      <w:r w:rsidRPr="00900536">
        <w:rPr>
          <w:rFonts w:eastAsia="STZhongsong"/>
          <w:lang w:eastAsia="zh-CN"/>
        </w:rPr>
        <w:t>2:17-18</w:t>
      </w:r>
      <w:r w:rsidR="00487EFE" w:rsidRPr="00487EFE">
        <w:rPr>
          <w:rFonts w:eastAsia="STZhongsong"/>
          <w:lang w:eastAsia="zh-CN"/>
        </w:rPr>
        <w:t xml:space="preserve"> </w:t>
      </w:r>
    </w:p>
    <w:p w:rsidR="002C55D2" w:rsidRPr="00900536" w:rsidRDefault="00487EFE" w:rsidP="00487EFE">
      <w:pPr>
        <w:ind w:leftChars="400" w:left="960"/>
        <w:rPr>
          <w:rFonts w:eastAsia="STZhongsong"/>
          <w:b/>
          <w:bCs/>
          <w:lang w:eastAsia="zh-CN"/>
        </w:rPr>
      </w:pPr>
      <w:r w:rsidRPr="00487EFE">
        <w:rPr>
          <w:rFonts w:eastAsia="STZhongsong"/>
          <w:lang w:eastAsia="zh-CN"/>
        </w:rPr>
        <w:t>17 </w:t>
      </w:r>
      <w:r w:rsidRPr="00487EFE">
        <w:rPr>
          <w:rFonts w:eastAsia="STZhongsong" w:hint="eastAsia"/>
          <w:lang w:eastAsia="zh-CN"/>
        </w:rPr>
        <w:t>他们的话如同毒疮，越烂越大。其中有许米乃和腓理徒，</w:t>
      </w:r>
      <w:r w:rsidRPr="00487EFE">
        <w:rPr>
          <w:rFonts w:eastAsia="STZhongsong"/>
          <w:lang w:eastAsia="zh-CN"/>
        </w:rPr>
        <w:t xml:space="preserve"> 18 </w:t>
      </w:r>
      <w:r w:rsidRPr="00487EFE">
        <w:rPr>
          <w:rFonts w:eastAsia="STZhongsong" w:hint="eastAsia"/>
          <w:lang w:eastAsia="zh-CN"/>
        </w:rPr>
        <w:t>他们偏离了真道，说复活的事已过，就败坏好些人的信心。</w:t>
      </w:r>
    </w:p>
    <w:p w:rsidR="002C55D2" w:rsidRPr="00900536" w:rsidRDefault="00835D77" w:rsidP="002C55D2">
      <w:pPr>
        <w:rPr>
          <w:rFonts w:eastAsia="STZhongsong"/>
        </w:rPr>
      </w:pPr>
      <w:r w:rsidRPr="00900536">
        <w:rPr>
          <w:rFonts w:eastAsia="STZhongsong"/>
        </w:rPr>
        <w:sym w:font="Wingdings" w:char="00CB"/>
      </w:r>
      <w:r w:rsidR="002C55D2" w:rsidRPr="00900536">
        <w:rPr>
          <w:rFonts w:eastAsia="STZhongsong"/>
        </w:rPr>
        <w:t>The resurrection of Jesus from the dead assures us that:</w:t>
      </w:r>
    </w:p>
    <w:p w:rsidR="002C55D2" w:rsidRDefault="007D52F7" w:rsidP="00487EFE">
      <w:pPr>
        <w:ind w:firstLine="225"/>
        <w:rPr>
          <w:rFonts w:eastAsia="STZhongsong" w:hAnsi="STZhongsong"/>
          <w:lang w:eastAsia="zh-CN"/>
        </w:rPr>
      </w:pPr>
      <w:r w:rsidRPr="00900536">
        <w:rPr>
          <w:rFonts w:eastAsia="STZhongsong" w:hAnsi="STZhongsong" w:hint="eastAsia"/>
          <w:lang w:eastAsia="zh-CN"/>
        </w:rPr>
        <w:t>耶稣从死里复活</w:t>
      </w:r>
      <w:r w:rsidR="00414A59">
        <w:rPr>
          <w:rFonts w:eastAsia="STZhongsong" w:hAnsi="STZhongsong" w:hint="eastAsia"/>
          <w:lang w:eastAsia="zh-CN"/>
        </w:rPr>
        <w:t>让</w:t>
      </w:r>
      <w:r w:rsidRPr="00900536">
        <w:rPr>
          <w:rFonts w:eastAsia="STZhongsong" w:hAnsi="STZhongsong" w:hint="eastAsia"/>
          <w:lang w:eastAsia="zh-CN"/>
        </w:rPr>
        <w:t>我们</w:t>
      </w:r>
      <w:r w:rsidR="00414A59">
        <w:rPr>
          <w:rFonts w:eastAsia="STZhongsong" w:hAnsi="STZhongsong" w:hint="eastAsia"/>
          <w:lang w:eastAsia="zh-CN"/>
        </w:rPr>
        <w:t>肯定了以下几点：</w:t>
      </w:r>
    </w:p>
    <w:p w:rsidR="00487EFE" w:rsidRPr="00487EFE" w:rsidRDefault="00487EFE" w:rsidP="00487EFE">
      <w:pPr>
        <w:ind w:firstLine="225"/>
        <w:rPr>
          <w:rFonts w:eastAsia="STZhongsong"/>
          <w:lang w:eastAsia="zh-CN"/>
        </w:rPr>
      </w:pPr>
    </w:p>
    <w:p w:rsidR="005F33D7" w:rsidRPr="00900536" w:rsidRDefault="002C55D2" w:rsidP="005F33D7">
      <w:pPr>
        <w:numPr>
          <w:ilvl w:val="2"/>
          <w:numId w:val="42"/>
        </w:numPr>
        <w:rPr>
          <w:rFonts w:eastAsia="STZhongsong"/>
        </w:rPr>
      </w:pPr>
      <w:r w:rsidRPr="00900536">
        <w:rPr>
          <w:rFonts w:eastAsia="STZhongsong"/>
        </w:rPr>
        <w:t>Jesus is God’</w:t>
      </w:r>
      <w:r w:rsidR="005F33D7" w:rsidRPr="00900536">
        <w:rPr>
          <w:rFonts w:eastAsia="STZhongsong"/>
        </w:rPr>
        <w:t>s Son.</w:t>
      </w:r>
    </w:p>
    <w:p w:rsidR="007D52F7" w:rsidRPr="00900536" w:rsidRDefault="007D52F7" w:rsidP="007D52F7">
      <w:pPr>
        <w:ind w:left="2160"/>
        <w:rPr>
          <w:rFonts w:eastAsia="STZhongsong"/>
        </w:rPr>
      </w:pPr>
      <w:r w:rsidRPr="00900536">
        <w:rPr>
          <w:rFonts w:eastAsia="STZhongsong" w:hAnsi="STZhongsong" w:hint="eastAsia"/>
          <w:lang w:eastAsia="zh-CN"/>
        </w:rPr>
        <w:lastRenderedPageBreak/>
        <w:t>耶稣是神的儿子</w:t>
      </w:r>
    </w:p>
    <w:p w:rsidR="005F33D7" w:rsidRPr="00900536" w:rsidRDefault="005F33D7" w:rsidP="005F33D7">
      <w:pPr>
        <w:rPr>
          <w:rFonts w:eastAsia="STZhongsong"/>
        </w:rPr>
      </w:pPr>
    </w:p>
    <w:p w:rsidR="00487EFE" w:rsidRDefault="005F33D7" w:rsidP="005F33D7">
      <w:pPr>
        <w:rPr>
          <w:rFonts w:eastAsia="STZhongsong"/>
          <w:lang w:eastAsia="zh-CN"/>
        </w:rPr>
      </w:pPr>
      <w:r w:rsidRPr="00900536">
        <w:rPr>
          <w:rFonts w:eastAsia="STZhongsong"/>
        </w:rPr>
        <w:t>Romans 1:4</w:t>
      </w:r>
    </w:p>
    <w:p w:rsidR="005F33D7" w:rsidRPr="00900536" w:rsidRDefault="00487EFE" w:rsidP="005F33D7">
      <w:pPr>
        <w:rPr>
          <w:rFonts w:eastAsia="STZhongsong"/>
          <w:lang w:eastAsia="zh-CN"/>
        </w:rPr>
      </w:pPr>
      <w:r w:rsidRPr="00487EFE">
        <w:rPr>
          <w:rFonts w:eastAsia="STZhongsong"/>
        </w:rPr>
        <w:t xml:space="preserve">4 who in the spirit of holiness was declared to be God’s powerful Son by his resurrection from the dead—Jesus Christ, our Lord. </w:t>
      </w:r>
      <w:r w:rsidRPr="00487EFE">
        <w:rPr>
          <w:rFonts w:eastAsia="STZhongsong"/>
          <w:lang w:eastAsia="zh-CN"/>
        </w:rPr>
        <w:t>(EHV)</w:t>
      </w:r>
      <w:r w:rsidR="00F42BF8" w:rsidRPr="00900536">
        <w:rPr>
          <w:rFonts w:eastAsia="STZhongsong"/>
          <w:lang w:eastAsia="zh-CN"/>
        </w:rPr>
        <w:t xml:space="preserve"> </w:t>
      </w:r>
    </w:p>
    <w:p w:rsidR="002C55D2" w:rsidRDefault="007D52F7" w:rsidP="007D52F7">
      <w:pPr>
        <w:pStyle w:val="NoSpacing"/>
        <w:rPr>
          <w:rFonts w:eastAsia="STZhongsong"/>
          <w:lang w:eastAsia="zh-CN"/>
        </w:rPr>
      </w:pPr>
      <w:r w:rsidRPr="00900536">
        <w:rPr>
          <w:rFonts w:eastAsia="STZhongsong" w:hAnsi="STZhongsong" w:hint="eastAsia"/>
          <w:lang w:eastAsia="zh-CN"/>
        </w:rPr>
        <w:t>罗马书</w:t>
      </w:r>
      <w:r w:rsidRPr="00900536">
        <w:rPr>
          <w:rFonts w:eastAsia="STZhongsong"/>
          <w:lang w:eastAsia="zh-CN"/>
        </w:rPr>
        <w:t>1:4</w:t>
      </w:r>
      <w:r w:rsidR="00F42BF8" w:rsidRPr="00F42BF8">
        <w:rPr>
          <w:rFonts w:eastAsia="STZhongsong"/>
          <w:lang w:eastAsia="zh-CN"/>
        </w:rPr>
        <w:t xml:space="preserve">   </w:t>
      </w:r>
      <w:r w:rsidR="00F42BF8" w:rsidRPr="00F42BF8">
        <w:rPr>
          <w:rFonts w:eastAsia="STZhongsong" w:hint="eastAsia"/>
          <w:lang w:eastAsia="zh-CN"/>
        </w:rPr>
        <w:t>按圣善的灵说，因从死里复活，以大能显明是神的儿子。</w:t>
      </w:r>
    </w:p>
    <w:p w:rsidR="00AD1DDA" w:rsidRPr="00900536" w:rsidRDefault="00AD1DDA" w:rsidP="007D52F7">
      <w:pPr>
        <w:pStyle w:val="NoSpacing"/>
        <w:rPr>
          <w:rFonts w:eastAsia="STZhongsong"/>
          <w:lang w:eastAsia="zh-CN"/>
        </w:rPr>
      </w:pPr>
    </w:p>
    <w:p w:rsidR="002C55D2" w:rsidRPr="00900536" w:rsidRDefault="002C55D2" w:rsidP="002C55D2">
      <w:pPr>
        <w:numPr>
          <w:ilvl w:val="2"/>
          <w:numId w:val="42"/>
        </w:numPr>
        <w:rPr>
          <w:rFonts w:eastAsia="STZhongsong"/>
        </w:rPr>
      </w:pPr>
      <w:r w:rsidRPr="00900536">
        <w:rPr>
          <w:rFonts w:eastAsia="STZhongsong"/>
        </w:rPr>
        <w:t>God the Father has forgiven us for our sins.</w:t>
      </w:r>
    </w:p>
    <w:p w:rsidR="007D52F7" w:rsidRPr="00900536" w:rsidRDefault="007D52F7" w:rsidP="007D52F7">
      <w:pPr>
        <w:ind w:left="2160"/>
        <w:rPr>
          <w:rFonts w:eastAsia="STZhongsong"/>
          <w:lang w:eastAsia="zh-CN"/>
        </w:rPr>
      </w:pPr>
      <w:r w:rsidRPr="00900536">
        <w:rPr>
          <w:rFonts w:eastAsia="STZhongsong" w:hAnsi="STZhongsong" w:hint="eastAsia"/>
          <w:lang w:eastAsia="zh-CN"/>
        </w:rPr>
        <w:t>父神已经赦免了我们的罪。</w:t>
      </w:r>
    </w:p>
    <w:p w:rsidR="002C55D2" w:rsidRPr="00900536" w:rsidRDefault="002C55D2" w:rsidP="005F33D7">
      <w:pPr>
        <w:rPr>
          <w:rFonts w:eastAsia="STZhongsong"/>
          <w:lang w:eastAsia="zh-CN"/>
        </w:rPr>
      </w:pPr>
    </w:p>
    <w:p w:rsidR="00F42BF8" w:rsidRDefault="005F33D7" w:rsidP="005F33D7">
      <w:pPr>
        <w:rPr>
          <w:rFonts w:eastAsia="STZhongsong"/>
          <w:lang w:eastAsia="zh-CN"/>
        </w:rPr>
      </w:pPr>
      <w:r w:rsidRPr="00900536">
        <w:rPr>
          <w:rFonts w:eastAsia="STZhongsong"/>
        </w:rPr>
        <w:t>1 Corinthians 15:17</w:t>
      </w:r>
    </w:p>
    <w:p w:rsidR="005F33D7" w:rsidRPr="00900536" w:rsidRDefault="00F42BF8" w:rsidP="005F33D7">
      <w:pPr>
        <w:rPr>
          <w:rFonts w:eastAsia="STZhongsong"/>
        </w:rPr>
      </w:pPr>
      <w:r w:rsidRPr="00F42BF8">
        <w:rPr>
          <w:rFonts w:eastAsia="STZhongsong"/>
        </w:rPr>
        <w:t>17 And if Christ has not been raised, your faith is futile; you are still in your sins.</w:t>
      </w:r>
    </w:p>
    <w:p w:rsidR="00F42BF8" w:rsidRDefault="007D52F7" w:rsidP="007D52F7">
      <w:pPr>
        <w:rPr>
          <w:rFonts w:eastAsia="STZhongsong"/>
          <w:lang w:eastAsia="zh-CN"/>
        </w:rPr>
      </w:pPr>
      <w:r w:rsidRPr="00900536">
        <w:rPr>
          <w:rFonts w:eastAsia="STZhongsong" w:hAnsi="STZhongsong" w:hint="eastAsia"/>
          <w:lang w:eastAsia="zh-CN"/>
        </w:rPr>
        <w:t>林前</w:t>
      </w:r>
      <w:r w:rsidRPr="00900536">
        <w:rPr>
          <w:rFonts w:eastAsia="STZhongsong"/>
          <w:lang w:eastAsia="zh-CN"/>
        </w:rPr>
        <w:t>15:17</w:t>
      </w:r>
      <w:r w:rsidR="00F42BF8" w:rsidRPr="00F42BF8">
        <w:rPr>
          <w:rFonts w:eastAsia="STZhongsong"/>
          <w:lang w:eastAsia="zh-CN"/>
        </w:rPr>
        <w:t xml:space="preserve"> </w:t>
      </w:r>
    </w:p>
    <w:p w:rsidR="007D52F7" w:rsidRPr="00900536" w:rsidRDefault="00F42BF8" w:rsidP="007D52F7">
      <w:pPr>
        <w:rPr>
          <w:rFonts w:eastAsia="STZhongsong"/>
          <w:lang w:eastAsia="zh-CN"/>
        </w:rPr>
      </w:pPr>
      <w:r>
        <w:rPr>
          <w:rFonts w:eastAsia="STZhongsong"/>
          <w:lang w:eastAsia="zh-CN"/>
        </w:rPr>
        <w:t xml:space="preserve">             </w:t>
      </w:r>
      <w:r w:rsidRPr="00F42BF8">
        <w:rPr>
          <w:rFonts w:eastAsia="STZhongsong"/>
          <w:lang w:eastAsia="zh-CN"/>
        </w:rPr>
        <w:t>17 </w:t>
      </w:r>
      <w:r w:rsidRPr="00F42BF8">
        <w:rPr>
          <w:rFonts w:eastAsia="STZhongsong" w:hint="eastAsia"/>
          <w:lang w:eastAsia="zh-CN"/>
        </w:rPr>
        <w:t>基督若没有复活，你们的信便是徒然，你们仍在罪里。</w:t>
      </w:r>
    </w:p>
    <w:p w:rsidR="005F33D7" w:rsidRPr="00900536" w:rsidRDefault="005F33D7" w:rsidP="005F33D7">
      <w:pPr>
        <w:rPr>
          <w:rFonts w:eastAsia="STZhongsong"/>
          <w:lang w:eastAsia="zh-CN"/>
        </w:rPr>
      </w:pPr>
    </w:p>
    <w:p w:rsidR="00F42BF8" w:rsidRDefault="005F33D7" w:rsidP="005F33D7">
      <w:pPr>
        <w:rPr>
          <w:rFonts w:eastAsia="STZhongsong"/>
          <w:lang w:eastAsia="zh-CN"/>
        </w:rPr>
      </w:pPr>
      <w:r w:rsidRPr="00900536">
        <w:rPr>
          <w:rFonts w:eastAsia="STZhongsong"/>
        </w:rPr>
        <w:t>Romans 4:25</w:t>
      </w:r>
    </w:p>
    <w:p w:rsidR="005F33D7" w:rsidRPr="00900536" w:rsidRDefault="00F42BF8" w:rsidP="005F33D7">
      <w:pPr>
        <w:rPr>
          <w:rFonts w:eastAsia="STZhongsong"/>
          <w:lang w:eastAsia="zh-CN"/>
        </w:rPr>
      </w:pPr>
      <w:r w:rsidRPr="00F42BF8">
        <w:rPr>
          <w:rFonts w:eastAsia="STZhongsong"/>
        </w:rPr>
        <w:t xml:space="preserve">25 He was handed over to death because of our trespasses and was raised to life because of our justification. </w:t>
      </w:r>
      <w:r w:rsidRPr="00F42BF8">
        <w:rPr>
          <w:rFonts w:eastAsia="STZhongsong"/>
          <w:lang w:eastAsia="zh-CN"/>
        </w:rPr>
        <w:t>(EHV)</w:t>
      </w:r>
    </w:p>
    <w:p w:rsidR="00F42BF8" w:rsidRDefault="007D52F7" w:rsidP="005F33D7">
      <w:pPr>
        <w:rPr>
          <w:rFonts w:eastAsia="STZhongsong"/>
          <w:lang w:eastAsia="zh-CN"/>
        </w:rPr>
      </w:pPr>
      <w:r w:rsidRPr="00900536">
        <w:rPr>
          <w:rFonts w:eastAsia="STZhongsong" w:hAnsi="STZhongsong" w:hint="eastAsia"/>
          <w:lang w:eastAsia="zh-CN"/>
        </w:rPr>
        <w:t>罗马书</w:t>
      </w:r>
      <w:r w:rsidRPr="00900536">
        <w:rPr>
          <w:rFonts w:eastAsia="STZhongsong"/>
          <w:lang w:eastAsia="zh-CN"/>
        </w:rPr>
        <w:t>4:25</w:t>
      </w:r>
      <w:r w:rsidR="00F42BF8" w:rsidRPr="00F42BF8">
        <w:rPr>
          <w:rFonts w:eastAsia="STZhongsong"/>
          <w:lang w:eastAsia="zh-CN"/>
        </w:rPr>
        <w:t xml:space="preserve"> </w:t>
      </w:r>
    </w:p>
    <w:p w:rsidR="005F33D7" w:rsidRDefault="00F42BF8" w:rsidP="00F42BF8">
      <w:pPr>
        <w:ind w:leftChars="400" w:left="960"/>
        <w:rPr>
          <w:rFonts w:eastAsia="STZhongsong"/>
          <w:lang w:eastAsia="zh-CN"/>
        </w:rPr>
      </w:pPr>
      <w:r w:rsidRPr="00F42BF8">
        <w:rPr>
          <w:rFonts w:eastAsia="STZhongsong"/>
          <w:lang w:eastAsia="zh-CN"/>
        </w:rPr>
        <w:t>25 </w:t>
      </w:r>
      <w:r w:rsidRPr="00F42BF8">
        <w:rPr>
          <w:rFonts w:eastAsia="STZhongsong" w:hint="eastAsia"/>
          <w:lang w:eastAsia="zh-CN"/>
        </w:rPr>
        <w:t>耶稣被交给人，是为我们的过犯；复活，是为叫我们称义。</w:t>
      </w:r>
    </w:p>
    <w:p w:rsidR="00F42BF8" w:rsidRPr="00900536" w:rsidRDefault="00F42BF8" w:rsidP="00F42BF8">
      <w:pPr>
        <w:ind w:leftChars="400" w:left="960"/>
        <w:rPr>
          <w:rFonts w:eastAsia="STZhongsong"/>
          <w:lang w:eastAsia="zh-CN"/>
        </w:rPr>
      </w:pPr>
    </w:p>
    <w:p w:rsidR="002C55D2" w:rsidRPr="00900536" w:rsidRDefault="002C55D2" w:rsidP="002C55D2">
      <w:pPr>
        <w:numPr>
          <w:ilvl w:val="2"/>
          <w:numId w:val="42"/>
        </w:numPr>
        <w:rPr>
          <w:rFonts w:eastAsia="STZhongsong"/>
        </w:rPr>
      </w:pPr>
      <w:r w:rsidRPr="00900536">
        <w:rPr>
          <w:rFonts w:eastAsia="STZhongsong"/>
        </w:rPr>
        <w:t>We also will rise victoriously on the Last Day.</w:t>
      </w:r>
    </w:p>
    <w:p w:rsidR="007D52F7" w:rsidRPr="00900536" w:rsidRDefault="007D52F7" w:rsidP="007D52F7">
      <w:pPr>
        <w:ind w:left="2160"/>
        <w:rPr>
          <w:rFonts w:eastAsia="STZhongsong"/>
          <w:lang w:eastAsia="zh-CN"/>
        </w:rPr>
      </w:pPr>
      <w:r w:rsidRPr="00900536">
        <w:rPr>
          <w:rFonts w:eastAsia="STZhongsong" w:hAnsi="STZhongsong" w:hint="eastAsia"/>
          <w:lang w:eastAsia="zh-CN"/>
        </w:rPr>
        <w:t>在末日我们也将得胜</w:t>
      </w:r>
      <w:r w:rsidR="00414A59">
        <w:rPr>
          <w:rFonts w:eastAsia="STZhongsong" w:hAnsi="STZhongsong" w:hint="eastAsia"/>
          <w:lang w:eastAsia="zh-CN"/>
        </w:rPr>
        <w:t>地</w:t>
      </w:r>
      <w:r w:rsidRPr="00900536">
        <w:rPr>
          <w:rFonts w:eastAsia="STZhongsong" w:hAnsi="STZhongsong" w:hint="eastAsia"/>
          <w:lang w:eastAsia="zh-CN"/>
        </w:rPr>
        <w:t>复活。</w:t>
      </w:r>
    </w:p>
    <w:p w:rsidR="002C55D2" w:rsidRPr="00900536" w:rsidRDefault="002C55D2" w:rsidP="005F33D7">
      <w:pPr>
        <w:rPr>
          <w:rFonts w:eastAsia="STZhongsong"/>
          <w:lang w:eastAsia="zh-CN"/>
        </w:rPr>
      </w:pPr>
    </w:p>
    <w:p w:rsidR="00F42BF8" w:rsidRDefault="005F33D7" w:rsidP="005F33D7">
      <w:pPr>
        <w:rPr>
          <w:rFonts w:eastAsia="STZhongsong"/>
          <w:lang w:eastAsia="zh-CN"/>
        </w:rPr>
      </w:pPr>
      <w:r w:rsidRPr="00900536">
        <w:rPr>
          <w:rFonts w:eastAsia="STZhongsong"/>
        </w:rPr>
        <w:t>1 Thessalonians 4:14; 16</w:t>
      </w:r>
    </w:p>
    <w:p w:rsidR="005F33D7" w:rsidRPr="00900536" w:rsidRDefault="00F42BF8" w:rsidP="005F33D7">
      <w:pPr>
        <w:rPr>
          <w:rFonts w:eastAsia="STZhongsong"/>
        </w:rPr>
      </w:pPr>
      <w:r w:rsidRPr="00F42BF8">
        <w:rPr>
          <w:rFonts w:eastAsia="STZhongsong"/>
        </w:rPr>
        <w:t>4 For we believe that Jesus died and rose again, and so we believe that God will bring with Jesus those who have fallen asleep in him.  16 For the Lord himself will come down from heaven, with a loud command, with the voice of the archangel and with the trumpet call of God, and the dead in Christ will rise first.</w:t>
      </w:r>
    </w:p>
    <w:p w:rsidR="005F33D7" w:rsidRDefault="007D52F7" w:rsidP="005F33D7">
      <w:pPr>
        <w:rPr>
          <w:rFonts w:eastAsia="STZhongsong"/>
          <w:lang w:eastAsia="zh-CN"/>
        </w:rPr>
      </w:pPr>
      <w:r w:rsidRPr="00900536">
        <w:rPr>
          <w:rFonts w:eastAsia="STZhongsong" w:hAnsi="STZhongsong" w:hint="eastAsia"/>
          <w:lang w:eastAsia="zh-CN"/>
        </w:rPr>
        <w:t>帖前</w:t>
      </w:r>
      <w:r w:rsidRPr="00900536">
        <w:rPr>
          <w:rFonts w:eastAsia="STZhongsong"/>
          <w:lang w:eastAsia="zh-CN"/>
        </w:rPr>
        <w:t>4:14; 16</w:t>
      </w:r>
    </w:p>
    <w:p w:rsidR="00F42BF8" w:rsidRDefault="00F42BF8" w:rsidP="00F42BF8">
      <w:pPr>
        <w:ind w:leftChars="200" w:left="480"/>
        <w:rPr>
          <w:rFonts w:eastAsia="STZhongsong"/>
          <w:lang w:eastAsia="zh-CN"/>
        </w:rPr>
      </w:pPr>
      <w:r w:rsidRPr="00F42BF8">
        <w:rPr>
          <w:rFonts w:eastAsia="STZhongsong"/>
          <w:lang w:eastAsia="zh-CN"/>
        </w:rPr>
        <w:t>14 </w:t>
      </w:r>
      <w:r w:rsidRPr="00F42BF8">
        <w:rPr>
          <w:rFonts w:eastAsia="STZhongsong" w:hint="eastAsia"/>
          <w:lang w:eastAsia="zh-CN"/>
        </w:rPr>
        <w:t>我们若信耶稣死而复活了，那已经在耶稣里睡了的人，神也必将他们与耶稣一同带来。</w:t>
      </w:r>
      <w:r w:rsidRPr="00F42BF8">
        <w:rPr>
          <w:rFonts w:eastAsia="STZhongsong"/>
          <w:lang w:eastAsia="zh-CN"/>
        </w:rPr>
        <w:t xml:space="preserve"> 15 </w:t>
      </w:r>
      <w:r w:rsidRPr="00F42BF8">
        <w:rPr>
          <w:rFonts w:eastAsia="STZhongsong" w:hint="eastAsia"/>
          <w:lang w:eastAsia="zh-CN"/>
        </w:rPr>
        <w:t>我们现在照主的话告诉你们一件事：我们这活着还存留到主降临的人，断不能在那已经睡了的人之先。</w:t>
      </w:r>
      <w:r w:rsidRPr="00F42BF8">
        <w:rPr>
          <w:rFonts w:eastAsia="STZhongsong"/>
          <w:lang w:eastAsia="zh-CN"/>
        </w:rPr>
        <w:t xml:space="preserve"> 16 </w:t>
      </w:r>
      <w:r w:rsidRPr="00F42BF8">
        <w:rPr>
          <w:rFonts w:eastAsia="STZhongsong" w:hint="eastAsia"/>
          <w:lang w:eastAsia="zh-CN"/>
        </w:rPr>
        <w:t>因为主必亲自从天降临，有呼叫的</w:t>
      </w:r>
      <w:r>
        <w:rPr>
          <w:rFonts w:eastAsia="STZhongsong" w:hint="eastAsia"/>
          <w:lang w:eastAsia="zh-CN"/>
        </w:rPr>
        <w:t>声音和天使长的声音，又有神的号吹响，那在基督里死了的人必先复活。</w:t>
      </w:r>
    </w:p>
    <w:p w:rsidR="00AD1DDA" w:rsidRPr="00900536" w:rsidRDefault="00AD1DDA" w:rsidP="00F42BF8">
      <w:pPr>
        <w:ind w:leftChars="200" w:left="480"/>
        <w:rPr>
          <w:rFonts w:eastAsia="STZhongsong"/>
          <w:lang w:eastAsia="zh-CN"/>
        </w:rPr>
      </w:pPr>
    </w:p>
    <w:p w:rsidR="002C55D2" w:rsidRPr="00900536" w:rsidRDefault="002C55D2" w:rsidP="002C55D2">
      <w:pPr>
        <w:numPr>
          <w:ilvl w:val="1"/>
          <w:numId w:val="42"/>
        </w:numPr>
        <w:rPr>
          <w:rFonts w:eastAsia="STZhongsong"/>
          <w:b/>
          <w:bCs/>
        </w:rPr>
      </w:pPr>
      <w:r w:rsidRPr="00900536">
        <w:rPr>
          <w:rFonts w:eastAsia="STZhongsong"/>
          <w:b/>
          <w:bCs/>
        </w:rPr>
        <w:t>Jesus ascended into heaven.</w:t>
      </w:r>
    </w:p>
    <w:p w:rsidR="005F33D7" w:rsidRPr="00900536" w:rsidRDefault="007D52F7" w:rsidP="005F33D7">
      <w:pPr>
        <w:ind w:left="1080"/>
        <w:rPr>
          <w:rFonts w:eastAsia="STZhongsong"/>
          <w:b/>
          <w:bCs/>
          <w:lang w:eastAsia="zh-CN"/>
        </w:rPr>
      </w:pPr>
      <w:r w:rsidRPr="00900536">
        <w:rPr>
          <w:rFonts w:eastAsia="STZhongsong"/>
          <w:b/>
          <w:bCs/>
          <w:lang w:eastAsia="zh-CN"/>
        </w:rPr>
        <w:t xml:space="preserve">      </w:t>
      </w:r>
      <w:r w:rsidR="00414A59">
        <w:rPr>
          <w:rFonts w:eastAsia="STZhongsong" w:hAnsi="STZhongsong" w:hint="eastAsia"/>
          <w:b/>
          <w:bCs/>
          <w:lang w:eastAsia="zh-CN"/>
        </w:rPr>
        <w:t>耶稣升</w:t>
      </w:r>
      <w:r w:rsidRPr="00900536">
        <w:rPr>
          <w:rFonts w:eastAsia="STZhongsong" w:hAnsi="STZhongsong" w:hint="eastAsia"/>
          <w:b/>
          <w:bCs/>
          <w:lang w:eastAsia="zh-CN"/>
        </w:rPr>
        <w:t>到</w:t>
      </w:r>
      <w:r w:rsidR="00414A59">
        <w:rPr>
          <w:rFonts w:eastAsia="STZhongsong" w:hAnsi="STZhongsong" w:hint="eastAsia"/>
          <w:b/>
          <w:bCs/>
          <w:lang w:eastAsia="zh-CN"/>
        </w:rPr>
        <w:t>了</w:t>
      </w:r>
      <w:r w:rsidRPr="00900536">
        <w:rPr>
          <w:rFonts w:eastAsia="STZhongsong" w:hAnsi="STZhongsong" w:hint="eastAsia"/>
          <w:b/>
          <w:bCs/>
          <w:lang w:eastAsia="zh-CN"/>
        </w:rPr>
        <w:t>天上。</w:t>
      </w:r>
    </w:p>
    <w:p w:rsidR="005F33D7" w:rsidRPr="00900536" w:rsidRDefault="005F33D7" w:rsidP="005F33D7">
      <w:pPr>
        <w:numPr>
          <w:ilvl w:val="2"/>
          <w:numId w:val="42"/>
        </w:numPr>
        <w:rPr>
          <w:rFonts w:eastAsia="STZhongsong"/>
        </w:rPr>
      </w:pPr>
      <w:r w:rsidRPr="00900536">
        <w:rPr>
          <w:rFonts w:eastAsia="STZhongsong"/>
        </w:rPr>
        <w:t>Luke gives us the details.</w:t>
      </w:r>
    </w:p>
    <w:p w:rsidR="005F33D7" w:rsidRPr="00900536" w:rsidRDefault="007D52F7" w:rsidP="005F33D7">
      <w:pPr>
        <w:rPr>
          <w:rFonts w:eastAsia="STZhongsong"/>
          <w:b/>
          <w:bCs/>
          <w:lang w:eastAsia="zh-CN"/>
        </w:rPr>
      </w:pPr>
      <w:r w:rsidRPr="00900536">
        <w:rPr>
          <w:rFonts w:eastAsia="STZhongsong"/>
          <w:b/>
          <w:bCs/>
          <w:lang w:eastAsia="zh-CN"/>
        </w:rPr>
        <w:t xml:space="preserve">                                   </w:t>
      </w:r>
      <w:r w:rsidR="00414A59">
        <w:rPr>
          <w:rFonts w:eastAsia="STZhongsong"/>
          <w:b/>
          <w:bCs/>
          <w:lang w:eastAsia="zh-CN"/>
        </w:rPr>
        <w:t xml:space="preserve"> </w:t>
      </w:r>
      <w:r w:rsidRPr="00900536">
        <w:rPr>
          <w:rFonts w:eastAsia="STZhongsong" w:hAnsi="STZhongsong" w:hint="eastAsia"/>
          <w:b/>
          <w:bCs/>
          <w:lang w:eastAsia="zh-CN"/>
        </w:rPr>
        <w:t>路加给我们提供了细节。</w:t>
      </w:r>
    </w:p>
    <w:p w:rsidR="00F42BF8" w:rsidRDefault="005F33D7" w:rsidP="005F33D7">
      <w:pPr>
        <w:rPr>
          <w:rFonts w:eastAsia="STZhongsong"/>
          <w:lang w:eastAsia="zh-CN"/>
        </w:rPr>
      </w:pPr>
      <w:r w:rsidRPr="00900536">
        <w:rPr>
          <w:rFonts w:eastAsia="STZhongsong"/>
        </w:rPr>
        <w:t>Luke 24:50-53</w:t>
      </w:r>
    </w:p>
    <w:p w:rsidR="005F33D7" w:rsidRPr="00900536" w:rsidRDefault="00F42BF8" w:rsidP="005F33D7">
      <w:pPr>
        <w:rPr>
          <w:rFonts w:eastAsia="STZhongsong"/>
        </w:rPr>
      </w:pPr>
      <w:r w:rsidRPr="00F42BF8">
        <w:rPr>
          <w:rFonts w:eastAsia="STZhongsong"/>
        </w:rPr>
        <w:lastRenderedPageBreak/>
        <w:t>50 When he had led them out to the vicinity of Bethany, he lifted up his hands and blessed them. 51 While he was blessing them, he left them and was taken up into heaven. 52 Then they worshiped him and returned to Jerusalem with great joy.53 And they stayed continually at the temple, praising God.</w:t>
      </w:r>
    </w:p>
    <w:p w:rsidR="00835D77" w:rsidRDefault="007D52F7" w:rsidP="005F33D7">
      <w:pPr>
        <w:rPr>
          <w:rFonts w:eastAsia="STZhongsong"/>
          <w:lang w:eastAsia="zh-CN"/>
        </w:rPr>
      </w:pPr>
      <w:r w:rsidRPr="00900536">
        <w:rPr>
          <w:rFonts w:eastAsia="STZhongsong" w:hAnsi="STZhongsong" w:hint="eastAsia"/>
          <w:lang w:eastAsia="zh-CN"/>
        </w:rPr>
        <w:t>路加福音</w:t>
      </w:r>
      <w:r w:rsidRPr="00900536">
        <w:rPr>
          <w:rFonts w:eastAsia="STZhongsong"/>
          <w:lang w:eastAsia="zh-CN"/>
        </w:rPr>
        <w:t>24:50-53</w:t>
      </w:r>
    </w:p>
    <w:p w:rsidR="00F42BF8" w:rsidRDefault="00F42BF8" w:rsidP="00F42BF8">
      <w:pPr>
        <w:ind w:leftChars="400" w:left="960"/>
        <w:rPr>
          <w:rFonts w:eastAsia="STZhongsong"/>
          <w:lang w:eastAsia="zh-CN"/>
        </w:rPr>
      </w:pPr>
      <w:r w:rsidRPr="00F42BF8">
        <w:rPr>
          <w:rFonts w:eastAsia="STZhongsong"/>
          <w:lang w:eastAsia="zh-CN"/>
        </w:rPr>
        <w:t>50 </w:t>
      </w:r>
      <w:r w:rsidRPr="00F42BF8">
        <w:rPr>
          <w:rFonts w:eastAsia="STZhongsong" w:hint="eastAsia"/>
          <w:lang w:eastAsia="zh-CN"/>
        </w:rPr>
        <w:t>耶稣领他们到伯大尼的对面，就举手给他们祝福。</w:t>
      </w:r>
      <w:r w:rsidRPr="00F42BF8">
        <w:rPr>
          <w:rFonts w:eastAsia="STZhongsong"/>
          <w:lang w:eastAsia="zh-CN"/>
        </w:rPr>
        <w:t xml:space="preserve"> 51 </w:t>
      </w:r>
      <w:r w:rsidRPr="00F42BF8">
        <w:rPr>
          <w:rFonts w:eastAsia="STZhongsong" w:hint="eastAsia"/>
          <w:lang w:eastAsia="zh-CN"/>
        </w:rPr>
        <w:t>正祝福的时候，他就离开他们，被带到天上去了。</w:t>
      </w:r>
      <w:r w:rsidRPr="00F42BF8">
        <w:rPr>
          <w:rFonts w:eastAsia="STZhongsong"/>
          <w:lang w:eastAsia="zh-CN"/>
        </w:rPr>
        <w:t xml:space="preserve"> 52 </w:t>
      </w:r>
      <w:r w:rsidRPr="00F42BF8">
        <w:rPr>
          <w:rFonts w:eastAsia="STZhongsong" w:hint="eastAsia"/>
          <w:lang w:eastAsia="zh-CN"/>
        </w:rPr>
        <w:t>他们就拜他，大大地欢喜，回耶路撒冷去，</w:t>
      </w:r>
      <w:r w:rsidRPr="00F42BF8">
        <w:rPr>
          <w:rFonts w:eastAsia="STZhongsong"/>
          <w:lang w:eastAsia="zh-CN"/>
        </w:rPr>
        <w:t xml:space="preserve"> 53 </w:t>
      </w:r>
      <w:r w:rsidRPr="00F42BF8">
        <w:rPr>
          <w:rFonts w:eastAsia="STZhongsong" w:hint="eastAsia"/>
          <w:lang w:eastAsia="zh-CN"/>
        </w:rPr>
        <w:t>常在殿里称颂神。</w:t>
      </w:r>
    </w:p>
    <w:p w:rsidR="00F42BF8" w:rsidRPr="00900536" w:rsidRDefault="00F42BF8" w:rsidP="005F33D7">
      <w:pPr>
        <w:rPr>
          <w:rFonts w:eastAsia="STZhongsong"/>
          <w:lang w:eastAsia="zh-CN"/>
        </w:rPr>
      </w:pPr>
    </w:p>
    <w:p w:rsidR="00F42BF8" w:rsidRDefault="005F33D7" w:rsidP="00F42BF8">
      <w:pPr>
        <w:rPr>
          <w:rFonts w:eastAsia="STZhongsong"/>
          <w:lang w:eastAsia="zh-CN"/>
        </w:rPr>
      </w:pPr>
      <w:r w:rsidRPr="00900536">
        <w:rPr>
          <w:rFonts w:eastAsia="STZhongsong"/>
        </w:rPr>
        <w:t>Acts 1:</w:t>
      </w:r>
      <w:r w:rsidR="00835D77" w:rsidRPr="00900536">
        <w:rPr>
          <w:rFonts w:eastAsia="STZhongsong"/>
        </w:rPr>
        <w:t>9</w:t>
      </w:r>
      <w:r w:rsidRPr="00900536">
        <w:rPr>
          <w:rFonts w:eastAsia="STZhongsong"/>
        </w:rPr>
        <w:t>-11</w:t>
      </w:r>
    </w:p>
    <w:p w:rsidR="00F42BF8" w:rsidRPr="00F42BF8" w:rsidRDefault="00F42BF8" w:rsidP="00F42BF8">
      <w:pPr>
        <w:rPr>
          <w:rFonts w:eastAsia="STZhongsong"/>
        </w:rPr>
      </w:pPr>
      <w:r w:rsidRPr="00F42BF8">
        <w:rPr>
          <w:rFonts w:eastAsia="STZhongsong"/>
        </w:rPr>
        <w:t>9 After he said this, he was taken up before their very eyes, and a cloud hid him from their sight.</w:t>
      </w:r>
    </w:p>
    <w:p w:rsidR="005F33D7" w:rsidRPr="00900536" w:rsidRDefault="00F42BF8" w:rsidP="00F42BF8">
      <w:pPr>
        <w:rPr>
          <w:rFonts w:eastAsia="STZhongsong"/>
        </w:rPr>
      </w:pPr>
      <w:r w:rsidRPr="00F42BF8">
        <w:rPr>
          <w:rFonts w:eastAsia="STZhongsong"/>
        </w:rPr>
        <w:t>10 They were looking intently up into the sky as he was going, when suddenly two men dressed in white stood beside them. 11 “Men of Galilee,” they said, “why do you stand here looking into the sky? This same Jesus, who has been taken from you into heaven, will come back in the same way you have seen him go into heaven.”</w:t>
      </w:r>
    </w:p>
    <w:p w:rsidR="00F42BF8" w:rsidRDefault="007D52F7" w:rsidP="007D52F7">
      <w:pPr>
        <w:rPr>
          <w:rFonts w:eastAsia="STZhongsong"/>
          <w:lang w:eastAsia="zh-CN"/>
        </w:rPr>
      </w:pPr>
      <w:r w:rsidRPr="00900536">
        <w:rPr>
          <w:rFonts w:eastAsia="STZhongsong" w:hAnsi="STZhongsong" w:hint="eastAsia"/>
          <w:lang w:eastAsia="zh-CN"/>
        </w:rPr>
        <w:t>徒</w:t>
      </w:r>
      <w:r w:rsidRPr="00900536">
        <w:rPr>
          <w:rFonts w:eastAsia="STZhongsong"/>
          <w:lang w:eastAsia="zh-CN"/>
        </w:rPr>
        <w:t>1:9-11</w:t>
      </w:r>
    </w:p>
    <w:p w:rsidR="007D52F7" w:rsidRPr="00900536" w:rsidRDefault="00F42BF8" w:rsidP="00F42BF8">
      <w:pPr>
        <w:ind w:leftChars="200" w:left="480"/>
        <w:rPr>
          <w:rFonts w:eastAsia="STZhongsong"/>
        </w:rPr>
      </w:pPr>
      <w:r w:rsidRPr="00F42BF8">
        <w:rPr>
          <w:rFonts w:eastAsia="STZhongsong"/>
          <w:lang w:eastAsia="zh-CN"/>
        </w:rPr>
        <w:t xml:space="preserve"> 9 </w:t>
      </w:r>
      <w:r w:rsidRPr="00F42BF8">
        <w:rPr>
          <w:rFonts w:eastAsia="STZhongsong" w:hint="eastAsia"/>
          <w:lang w:eastAsia="zh-CN"/>
        </w:rPr>
        <w:t>说了这话，他们正看的时候，他就被取上升，有一朵云彩把他接去，便看不见他了。</w:t>
      </w:r>
      <w:r w:rsidRPr="00F42BF8">
        <w:rPr>
          <w:rFonts w:eastAsia="STZhongsong"/>
          <w:lang w:eastAsia="zh-CN"/>
        </w:rPr>
        <w:t xml:space="preserve"> 10 </w:t>
      </w:r>
      <w:r w:rsidRPr="00F42BF8">
        <w:rPr>
          <w:rFonts w:eastAsia="STZhongsong" w:hint="eastAsia"/>
          <w:lang w:eastAsia="zh-CN"/>
        </w:rPr>
        <w:t>当他往上去，他们定睛望天的时候，忽然有两个人身穿白衣站在旁边，说：</w:t>
      </w:r>
      <w:r w:rsidRPr="00F42BF8">
        <w:rPr>
          <w:rFonts w:eastAsia="STZhongsong"/>
          <w:lang w:eastAsia="zh-CN"/>
        </w:rPr>
        <w:t xml:space="preserve"> 11 “</w:t>
      </w:r>
      <w:r w:rsidRPr="00F42BF8">
        <w:rPr>
          <w:rFonts w:eastAsia="STZhongsong" w:hint="eastAsia"/>
          <w:lang w:eastAsia="zh-CN"/>
        </w:rPr>
        <w:t>加利利人哪，你们为什么站着望天呢？这离开你们被接升天的耶稣，你们见他怎样往天上去，他还要怎样来。”</w:t>
      </w:r>
    </w:p>
    <w:p w:rsidR="005F33D7" w:rsidRPr="00900536" w:rsidRDefault="005F33D7" w:rsidP="005F33D7">
      <w:pPr>
        <w:rPr>
          <w:rFonts w:eastAsia="STZhongsong"/>
          <w:b/>
          <w:bCs/>
        </w:rPr>
      </w:pPr>
    </w:p>
    <w:p w:rsidR="00D00BC7" w:rsidRPr="00900536" w:rsidRDefault="005F33D7" w:rsidP="005F33D7">
      <w:pPr>
        <w:numPr>
          <w:ilvl w:val="2"/>
          <w:numId w:val="42"/>
        </w:numPr>
        <w:rPr>
          <w:rFonts w:eastAsia="STZhongsong"/>
        </w:rPr>
      </w:pPr>
      <w:r w:rsidRPr="00900536">
        <w:rPr>
          <w:rFonts w:eastAsia="STZhongsong"/>
        </w:rPr>
        <w:t xml:space="preserve">By his </w:t>
      </w:r>
      <w:r w:rsidRPr="00900536">
        <w:rPr>
          <w:rFonts w:eastAsia="STZhongsong"/>
        </w:rPr>
        <w:tab/>
        <w:t>ascension Jesus entered into the fullness of his exaltation.</w:t>
      </w:r>
    </w:p>
    <w:p w:rsidR="005F33D7" w:rsidRPr="00900536" w:rsidRDefault="00413FCB" w:rsidP="005F33D7">
      <w:pPr>
        <w:rPr>
          <w:rFonts w:eastAsia="STZhongsong"/>
          <w:lang w:eastAsia="zh-CN"/>
        </w:rPr>
      </w:pPr>
      <w:r w:rsidRPr="00900536">
        <w:rPr>
          <w:rFonts w:eastAsia="STZhongsong"/>
          <w:lang w:eastAsia="zh-CN"/>
        </w:rPr>
        <w:t xml:space="preserve">                                       </w:t>
      </w:r>
      <w:r w:rsidR="007C1B94" w:rsidRPr="00900536">
        <w:rPr>
          <w:rFonts w:eastAsia="STZhongsong" w:hAnsi="STZhongsong" w:hint="eastAsia"/>
          <w:lang w:eastAsia="zh-CN"/>
        </w:rPr>
        <w:t>通过他的升天，耶稣进入他</w:t>
      </w:r>
      <w:r w:rsidR="00414A59" w:rsidRPr="00900536">
        <w:rPr>
          <w:rFonts w:eastAsia="STZhongsong" w:hAnsi="STZhongsong" w:hint="eastAsia"/>
          <w:lang w:eastAsia="zh-CN"/>
        </w:rPr>
        <w:t>完全</w:t>
      </w:r>
      <w:r w:rsidR="007C1B94" w:rsidRPr="00900536">
        <w:rPr>
          <w:rFonts w:eastAsia="STZhongsong" w:hAnsi="STZhongsong" w:hint="eastAsia"/>
          <w:lang w:eastAsia="zh-CN"/>
        </w:rPr>
        <w:t>升高</w:t>
      </w:r>
      <w:r w:rsidR="00AD1DDA">
        <w:rPr>
          <w:rFonts w:eastAsia="STZhongsong" w:hAnsi="STZhongsong" w:hint="eastAsia"/>
          <w:lang w:eastAsia="zh-CN"/>
        </w:rPr>
        <w:t>的状态</w:t>
      </w:r>
      <w:r w:rsidR="007C1B94" w:rsidRPr="00900536">
        <w:rPr>
          <w:rFonts w:eastAsia="STZhongsong" w:hAnsi="STZhongsong" w:hint="eastAsia"/>
          <w:lang w:eastAsia="zh-CN"/>
        </w:rPr>
        <w:t>。</w:t>
      </w:r>
    </w:p>
    <w:p w:rsidR="005F33D7" w:rsidRPr="00900536" w:rsidRDefault="005F33D7" w:rsidP="005F33D7">
      <w:pPr>
        <w:rPr>
          <w:rFonts w:eastAsia="STZhongsong"/>
        </w:rPr>
      </w:pPr>
      <w:r w:rsidRPr="00900536">
        <w:rPr>
          <w:rFonts w:eastAsia="STZhongsong"/>
        </w:rPr>
        <w:t>John</w:t>
      </w:r>
      <w:r w:rsidR="00835D77" w:rsidRPr="00900536">
        <w:rPr>
          <w:rFonts w:eastAsia="STZhongsong"/>
        </w:rPr>
        <w:t xml:space="preserve"> 20:17</w:t>
      </w:r>
    </w:p>
    <w:p w:rsidR="00835D77" w:rsidRPr="00900536" w:rsidRDefault="00835D77" w:rsidP="005F33D7">
      <w:pPr>
        <w:rPr>
          <w:rFonts w:eastAsia="STZhongsong"/>
          <w:color w:val="000000"/>
        </w:rPr>
      </w:pPr>
      <w:r w:rsidRPr="00900536">
        <w:rPr>
          <w:rFonts w:eastAsia="STZhongsong"/>
          <w:b/>
          <w:bCs/>
          <w:color w:val="000000"/>
          <w:shd w:val="clear" w:color="auto" w:fill="FFFFFF"/>
          <w:vertAlign w:val="superscript"/>
        </w:rPr>
        <w:t>17 </w:t>
      </w:r>
      <w:r w:rsidRPr="00900536">
        <w:rPr>
          <w:rFonts w:eastAsia="STZhongsong"/>
          <w:color w:val="000000"/>
          <w:shd w:val="clear" w:color="auto" w:fill="FFFFFF"/>
        </w:rPr>
        <w:t>Jesus said, </w:t>
      </w:r>
      <w:r w:rsidRPr="00900536">
        <w:rPr>
          <w:rFonts w:eastAsia="STZhongsong"/>
          <w:color w:val="000000"/>
        </w:rPr>
        <w:t>“Do not hold on to me, for I have not yet ascended to the Father. Go instead to my brothers and tell them, ‘I am ascending to my Father and your Father, to my God and your God.’”</w:t>
      </w:r>
    </w:p>
    <w:p w:rsidR="00835D77" w:rsidRDefault="007C1B94" w:rsidP="005F33D7">
      <w:pPr>
        <w:rPr>
          <w:rFonts w:eastAsia="STZhongsong"/>
          <w:lang w:eastAsia="zh-CN"/>
        </w:rPr>
      </w:pPr>
      <w:r w:rsidRPr="00900536">
        <w:rPr>
          <w:rFonts w:eastAsia="STZhongsong" w:hAnsi="STZhongsong" w:hint="eastAsia"/>
          <w:color w:val="000000"/>
          <w:lang w:eastAsia="zh-CN"/>
        </w:rPr>
        <w:t>约翰福音</w:t>
      </w:r>
      <w:r w:rsidRPr="00900536">
        <w:rPr>
          <w:rFonts w:eastAsia="STZhongsong"/>
          <w:lang w:eastAsia="zh-CN"/>
        </w:rPr>
        <w:t>20:17</w:t>
      </w:r>
    </w:p>
    <w:p w:rsidR="00F42BF8" w:rsidRDefault="00F42BF8" w:rsidP="00F42BF8">
      <w:pPr>
        <w:ind w:leftChars="400" w:left="960"/>
        <w:rPr>
          <w:rFonts w:eastAsia="STZhongsong"/>
          <w:lang w:eastAsia="zh-CN"/>
        </w:rPr>
      </w:pPr>
      <w:r w:rsidRPr="00F42BF8">
        <w:rPr>
          <w:rFonts w:eastAsia="STZhongsong"/>
          <w:lang w:eastAsia="zh-CN"/>
        </w:rPr>
        <w:t>17 </w:t>
      </w:r>
      <w:r w:rsidRPr="00F42BF8">
        <w:rPr>
          <w:rFonts w:eastAsia="STZhongsong" w:hint="eastAsia"/>
          <w:lang w:eastAsia="zh-CN"/>
        </w:rPr>
        <w:t>耶稣说：“不要摸我，因我还没有升上去见我的父。你往我弟兄那里去，告诉他们说我要升上去见我的父，也是你们的父，见我的神，也是你们的神。”</w:t>
      </w:r>
    </w:p>
    <w:p w:rsidR="00F42BF8" w:rsidRPr="00900536" w:rsidRDefault="00F42BF8" w:rsidP="005F33D7">
      <w:pPr>
        <w:rPr>
          <w:rFonts w:eastAsia="STZhongsong"/>
          <w:color w:val="000000"/>
          <w:lang w:eastAsia="zh-CN"/>
        </w:rPr>
      </w:pPr>
    </w:p>
    <w:p w:rsidR="00835D77" w:rsidRPr="00900536" w:rsidRDefault="00835D77" w:rsidP="005F33D7">
      <w:pPr>
        <w:rPr>
          <w:rFonts w:eastAsia="STZhongsong"/>
          <w:color w:val="000000"/>
        </w:rPr>
      </w:pPr>
      <w:r w:rsidRPr="00900536">
        <w:rPr>
          <w:rFonts w:eastAsia="STZhongsong"/>
          <w:color w:val="000000"/>
        </w:rPr>
        <w:t>Mark 16</w:t>
      </w:r>
    </w:p>
    <w:p w:rsidR="00835D77" w:rsidRPr="00900536" w:rsidRDefault="007C1B94" w:rsidP="005F33D7">
      <w:pPr>
        <w:rPr>
          <w:rFonts w:eastAsia="STZhongsong"/>
          <w:color w:val="000000"/>
          <w:lang w:eastAsia="zh-CN"/>
        </w:rPr>
      </w:pPr>
      <w:r w:rsidRPr="00900536">
        <w:rPr>
          <w:rFonts w:eastAsia="STZhongsong" w:hAnsi="STZhongsong" w:hint="eastAsia"/>
          <w:color w:val="000000"/>
          <w:lang w:eastAsia="zh-CN"/>
        </w:rPr>
        <w:t>马可福音</w:t>
      </w:r>
      <w:r w:rsidRPr="00900536">
        <w:rPr>
          <w:rFonts w:eastAsia="STZhongsong"/>
          <w:color w:val="000000"/>
          <w:lang w:eastAsia="zh-CN"/>
        </w:rPr>
        <w:t>16</w:t>
      </w:r>
    </w:p>
    <w:p w:rsidR="005F33D7" w:rsidRPr="00900536" w:rsidRDefault="005F33D7" w:rsidP="005F33D7">
      <w:pPr>
        <w:rPr>
          <w:rFonts w:eastAsia="STZhongsong"/>
        </w:rPr>
      </w:pPr>
    </w:p>
    <w:p w:rsidR="005F33D7" w:rsidRPr="00900536" w:rsidRDefault="005F33D7" w:rsidP="005F33D7">
      <w:pPr>
        <w:numPr>
          <w:ilvl w:val="2"/>
          <w:numId w:val="42"/>
        </w:numPr>
        <w:rPr>
          <w:rFonts w:eastAsia="STZhongsong"/>
        </w:rPr>
      </w:pPr>
      <w:r w:rsidRPr="00900536">
        <w:rPr>
          <w:rFonts w:eastAsia="STZhongsong"/>
        </w:rPr>
        <w:t>By his ascension Jesus is present everywhere at the same time.</w:t>
      </w:r>
    </w:p>
    <w:p w:rsidR="005F33D7" w:rsidRPr="00900536" w:rsidRDefault="007C1B94" w:rsidP="005F33D7">
      <w:pPr>
        <w:rPr>
          <w:rFonts w:eastAsia="STZhongsong"/>
          <w:lang w:eastAsia="zh-CN"/>
        </w:rPr>
      </w:pPr>
      <w:r w:rsidRPr="00900536">
        <w:rPr>
          <w:rFonts w:eastAsia="STZhongsong"/>
          <w:lang w:eastAsia="zh-CN"/>
        </w:rPr>
        <w:t xml:space="preserve">                                     </w:t>
      </w:r>
      <w:r w:rsidRPr="00900536">
        <w:rPr>
          <w:rFonts w:eastAsia="STZhongsong" w:hAnsi="STZhongsong" w:hint="eastAsia"/>
          <w:lang w:eastAsia="zh-CN"/>
        </w:rPr>
        <w:t>通过他的升高耶稣在同一时间无处不再。</w:t>
      </w:r>
    </w:p>
    <w:p w:rsidR="005F33D7" w:rsidRPr="00900536" w:rsidRDefault="005F33D7" w:rsidP="005F33D7">
      <w:pPr>
        <w:rPr>
          <w:rFonts w:eastAsia="STZhongsong"/>
        </w:rPr>
      </w:pPr>
      <w:r w:rsidRPr="00900536">
        <w:rPr>
          <w:rFonts w:eastAsia="STZhongsong"/>
        </w:rPr>
        <w:t>Ep</w:t>
      </w:r>
      <w:r w:rsidR="00E93131" w:rsidRPr="00900536">
        <w:rPr>
          <w:rFonts w:eastAsia="STZhongsong"/>
        </w:rPr>
        <w:t>hesians 1:19b-23</w:t>
      </w:r>
    </w:p>
    <w:p w:rsidR="00E93131" w:rsidRPr="00900536" w:rsidRDefault="00E93131" w:rsidP="005F33D7">
      <w:pPr>
        <w:rPr>
          <w:rFonts w:eastAsia="STZhongsong"/>
          <w:color w:val="000000"/>
        </w:rPr>
      </w:pPr>
      <w:r w:rsidRPr="00900536">
        <w:rPr>
          <w:rFonts w:eastAsia="STZhongsong"/>
          <w:color w:val="000000"/>
        </w:rPr>
        <w:t> That power is the same as the mighty strength</w:t>
      </w:r>
      <w:r w:rsidRPr="00900536">
        <w:rPr>
          <w:rFonts w:eastAsia="STZhongsong"/>
          <w:color w:val="000000"/>
          <w:shd w:val="clear" w:color="auto" w:fill="FFFFFF"/>
        </w:rPr>
        <w:t> </w:t>
      </w:r>
      <w:r w:rsidRPr="00900536">
        <w:rPr>
          <w:rFonts w:eastAsia="STZhongsong"/>
          <w:b/>
          <w:bCs/>
          <w:color w:val="000000"/>
          <w:vertAlign w:val="superscript"/>
        </w:rPr>
        <w:t>20 </w:t>
      </w:r>
      <w:r w:rsidRPr="00900536">
        <w:rPr>
          <w:rFonts w:eastAsia="STZhongsong"/>
          <w:color w:val="000000"/>
        </w:rPr>
        <w:t>he exerted when he raised Christ from the dead and seated him at his right hand in the heavenly realms,</w:t>
      </w:r>
      <w:r w:rsidRPr="00900536">
        <w:rPr>
          <w:rFonts w:eastAsia="STZhongsong"/>
          <w:color w:val="000000"/>
          <w:shd w:val="clear" w:color="auto" w:fill="FFFFFF"/>
        </w:rPr>
        <w:t> </w:t>
      </w:r>
      <w:r w:rsidRPr="00900536">
        <w:rPr>
          <w:rFonts w:eastAsia="STZhongsong"/>
          <w:b/>
          <w:bCs/>
          <w:color w:val="000000"/>
          <w:vertAlign w:val="superscript"/>
        </w:rPr>
        <w:t>21 </w:t>
      </w:r>
      <w:r w:rsidRPr="00900536">
        <w:rPr>
          <w:rFonts w:eastAsia="STZhongsong"/>
          <w:color w:val="000000"/>
        </w:rPr>
        <w:t xml:space="preserve">far above all rule and authority, power and dominion, and every name that is invoked, not only in the present age but also in the one </w:t>
      </w:r>
      <w:r w:rsidRPr="00900536">
        <w:rPr>
          <w:rFonts w:eastAsia="STZhongsong"/>
          <w:color w:val="000000"/>
        </w:rPr>
        <w:lastRenderedPageBreak/>
        <w:t>to come.</w:t>
      </w:r>
      <w:r w:rsidRPr="00900536">
        <w:rPr>
          <w:rFonts w:eastAsia="STZhongsong"/>
          <w:color w:val="000000"/>
          <w:shd w:val="clear" w:color="auto" w:fill="FFFFFF"/>
        </w:rPr>
        <w:t> </w:t>
      </w:r>
      <w:r w:rsidRPr="00900536">
        <w:rPr>
          <w:rFonts w:eastAsia="STZhongsong"/>
          <w:b/>
          <w:bCs/>
          <w:color w:val="000000"/>
          <w:vertAlign w:val="superscript"/>
        </w:rPr>
        <w:t>22 </w:t>
      </w:r>
      <w:r w:rsidRPr="00900536">
        <w:rPr>
          <w:rFonts w:eastAsia="STZhongsong"/>
          <w:color w:val="000000"/>
        </w:rPr>
        <w:t>And God placed all things under his feet and appointed him to be head over everything for the church,</w:t>
      </w:r>
      <w:r w:rsidRPr="00900536">
        <w:rPr>
          <w:rFonts w:eastAsia="STZhongsong"/>
          <w:color w:val="000000"/>
          <w:shd w:val="clear" w:color="auto" w:fill="FFFFFF"/>
        </w:rPr>
        <w:t> </w:t>
      </w:r>
      <w:r w:rsidRPr="00900536">
        <w:rPr>
          <w:rFonts w:eastAsia="STZhongsong"/>
          <w:b/>
          <w:bCs/>
          <w:color w:val="000000"/>
          <w:vertAlign w:val="superscript"/>
        </w:rPr>
        <w:t>23 </w:t>
      </w:r>
      <w:r w:rsidRPr="00900536">
        <w:rPr>
          <w:rFonts w:eastAsia="STZhongsong"/>
          <w:color w:val="000000"/>
        </w:rPr>
        <w:t>which is his body, the fullness of him who fills everything in every way.</w:t>
      </w:r>
    </w:p>
    <w:p w:rsidR="007C1B94" w:rsidRPr="00900536" w:rsidRDefault="007C1B94" w:rsidP="007C1B94">
      <w:pPr>
        <w:rPr>
          <w:rFonts w:eastAsia="STZhongsong"/>
          <w:lang w:eastAsia="zh-CN"/>
        </w:rPr>
      </w:pPr>
      <w:r w:rsidRPr="00900536">
        <w:rPr>
          <w:rFonts w:eastAsia="STZhongsong" w:hAnsi="STZhongsong" w:hint="eastAsia"/>
          <w:lang w:eastAsia="zh-CN"/>
        </w:rPr>
        <w:t>以弗所书</w:t>
      </w:r>
      <w:r w:rsidRPr="00900536">
        <w:rPr>
          <w:rFonts w:eastAsia="STZhongsong"/>
          <w:lang w:eastAsia="zh-CN"/>
        </w:rPr>
        <w:t>1:19b-23</w:t>
      </w:r>
    </w:p>
    <w:p w:rsidR="005F33D7" w:rsidRDefault="00F42BF8" w:rsidP="00F42BF8">
      <w:pPr>
        <w:ind w:leftChars="400" w:left="960"/>
        <w:rPr>
          <w:rFonts w:eastAsia="STZhongsong"/>
          <w:lang w:eastAsia="zh-CN"/>
        </w:rPr>
      </w:pPr>
      <w:r w:rsidRPr="00F42BF8">
        <w:rPr>
          <w:rFonts w:eastAsia="STZhongsong"/>
          <w:lang w:eastAsia="zh-CN"/>
        </w:rPr>
        <w:t>19 </w:t>
      </w:r>
      <w:r w:rsidRPr="00F42BF8">
        <w:rPr>
          <w:rFonts w:eastAsia="STZhongsong" w:hint="eastAsia"/>
          <w:lang w:eastAsia="zh-CN"/>
        </w:rPr>
        <w:t>并知道他向我们这信的人所显的能力是何等浩大，</w:t>
      </w:r>
      <w:r w:rsidRPr="00F42BF8">
        <w:rPr>
          <w:rFonts w:eastAsia="STZhongsong"/>
          <w:lang w:eastAsia="zh-CN"/>
        </w:rPr>
        <w:t xml:space="preserve"> 20 </w:t>
      </w:r>
      <w:r w:rsidRPr="00F42BF8">
        <w:rPr>
          <w:rFonts w:eastAsia="STZhongsong" w:hint="eastAsia"/>
          <w:lang w:eastAsia="zh-CN"/>
        </w:rPr>
        <w:t>就是照他在基督身上所运行的大能大力，使他从死里复活，叫他在天上坐在自己的右边，</w:t>
      </w:r>
      <w:r w:rsidRPr="00F42BF8">
        <w:rPr>
          <w:rFonts w:eastAsia="STZhongsong"/>
          <w:lang w:eastAsia="zh-CN"/>
        </w:rPr>
        <w:t xml:space="preserve"> 21 </w:t>
      </w:r>
      <w:r w:rsidRPr="00F42BF8">
        <w:rPr>
          <w:rFonts w:eastAsia="STZhongsong" w:hint="eastAsia"/>
          <w:lang w:eastAsia="zh-CN"/>
        </w:rPr>
        <w:t>远超过一切执政的、掌权的、有能的、主治的和一切有名的，不但是今世的，连来世的也都超过了；</w:t>
      </w:r>
      <w:r w:rsidRPr="00F42BF8">
        <w:rPr>
          <w:rFonts w:eastAsia="STZhongsong"/>
          <w:lang w:eastAsia="zh-CN"/>
        </w:rPr>
        <w:t xml:space="preserve"> 22 </w:t>
      </w:r>
      <w:r w:rsidRPr="00F42BF8">
        <w:rPr>
          <w:rFonts w:eastAsia="STZhongsong" w:hint="eastAsia"/>
          <w:lang w:eastAsia="zh-CN"/>
        </w:rPr>
        <w:t>又将万有服在他的脚下，使他为教会做万有之首。</w:t>
      </w:r>
      <w:r w:rsidRPr="00F42BF8">
        <w:rPr>
          <w:rFonts w:eastAsia="STZhongsong"/>
          <w:lang w:eastAsia="zh-CN"/>
        </w:rPr>
        <w:t xml:space="preserve"> 23 </w:t>
      </w:r>
      <w:r w:rsidRPr="00F42BF8">
        <w:rPr>
          <w:rFonts w:eastAsia="STZhongsong" w:hint="eastAsia"/>
          <w:lang w:eastAsia="zh-CN"/>
        </w:rPr>
        <w:t>教会是他的身体，是那充满万有者所充满的。</w:t>
      </w:r>
    </w:p>
    <w:p w:rsidR="00AD1DDA" w:rsidRPr="00900536" w:rsidRDefault="00AD1DDA" w:rsidP="00F42BF8">
      <w:pPr>
        <w:ind w:leftChars="400" w:left="960"/>
        <w:rPr>
          <w:rFonts w:eastAsia="STZhongsong"/>
          <w:lang w:eastAsia="zh-CN"/>
        </w:rPr>
      </w:pPr>
    </w:p>
    <w:p w:rsidR="005F33D7" w:rsidRPr="00900536" w:rsidRDefault="005F33D7" w:rsidP="005F33D7">
      <w:pPr>
        <w:numPr>
          <w:ilvl w:val="2"/>
          <w:numId w:val="42"/>
        </w:numPr>
        <w:rPr>
          <w:rFonts w:eastAsia="STZhongsong"/>
        </w:rPr>
      </w:pPr>
      <w:r w:rsidRPr="00900536">
        <w:rPr>
          <w:rFonts w:eastAsia="STZhongsong"/>
        </w:rPr>
        <w:t>By his ascension Jesus is ruling all things for the good of his people, the Church.</w:t>
      </w:r>
    </w:p>
    <w:p w:rsidR="007C1B94" w:rsidRPr="00900536" w:rsidRDefault="00AD1DDA" w:rsidP="007C1B94">
      <w:pPr>
        <w:ind w:left="2160"/>
        <w:rPr>
          <w:rFonts w:eastAsia="STZhongsong"/>
          <w:lang w:eastAsia="zh-CN"/>
        </w:rPr>
      </w:pPr>
      <w:r>
        <w:rPr>
          <w:rFonts w:eastAsia="STZhongsong" w:hAnsi="STZhongsong" w:hint="eastAsia"/>
          <w:lang w:eastAsia="zh-CN"/>
        </w:rPr>
        <w:t>通过耶稣的升天，他为</w:t>
      </w:r>
      <w:r w:rsidR="007C1B94" w:rsidRPr="00900536">
        <w:rPr>
          <w:rFonts w:eastAsia="STZhongsong" w:hAnsi="STZhongsong" w:hint="eastAsia"/>
          <w:lang w:eastAsia="zh-CN"/>
        </w:rPr>
        <w:t>他子民教会的利益</w:t>
      </w:r>
      <w:r>
        <w:rPr>
          <w:rFonts w:eastAsia="STZhongsong" w:hAnsi="STZhongsong" w:hint="eastAsia"/>
          <w:lang w:eastAsia="zh-CN"/>
        </w:rPr>
        <w:t>统管</w:t>
      </w:r>
      <w:r w:rsidR="007C1B94" w:rsidRPr="00900536">
        <w:rPr>
          <w:rFonts w:eastAsia="STZhongsong" w:hAnsi="STZhongsong" w:hint="eastAsia"/>
          <w:lang w:eastAsia="zh-CN"/>
        </w:rPr>
        <w:t>一切。</w:t>
      </w:r>
    </w:p>
    <w:p w:rsidR="005F33D7" w:rsidRPr="00900536" w:rsidRDefault="005F33D7" w:rsidP="005F33D7">
      <w:pPr>
        <w:rPr>
          <w:rFonts w:eastAsia="STZhongsong"/>
          <w:lang w:eastAsia="zh-CN"/>
        </w:rPr>
      </w:pPr>
    </w:p>
    <w:p w:rsidR="005F33D7" w:rsidRPr="00900536" w:rsidRDefault="00E93131" w:rsidP="005F33D7">
      <w:pPr>
        <w:rPr>
          <w:rFonts w:eastAsia="STZhongsong"/>
          <w:lang w:eastAsia="zh-CN"/>
        </w:rPr>
      </w:pPr>
      <w:r w:rsidRPr="00900536">
        <w:rPr>
          <w:rFonts w:eastAsia="STZhongsong"/>
        </w:rPr>
        <w:t>Ephesians 1:</w:t>
      </w:r>
      <w:r w:rsidR="005F33D7" w:rsidRPr="00900536">
        <w:rPr>
          <w:rFonts w:eastAsia="STZhongsong"/>
        </w:rPr>
        <w:t>22</w:t>
      </w:r>
      <w:r w:rsidR="00F42BF8">
        <w:rPr>
          <w:rFonts w:eastAsia="STZhongsong"/>
          <w:lang w:eastAsia="zh-CN"/>
        </w:rPr>
        <w:t>-23</w:t>
      </w:r>
    </w:p>
    <w:p w:rsidR="00E93131" w:rsidRPr="00900536" w:rsidRDefault="00E93131" w:rsidP="00E93131">
      <w:pPr>
        <w:rPr>
          <w:rFonts w:eastAsia="STZhongsong"/>
          <w:color w:val="000000"/>
        </w:rPr>
      </w:pPr>
      <w:r w:rsidRPr="00900536">
        <w:rPr>
          <w:rFonts w:eastAsia="STZhongsong"/>
          <w:b/>
          <w:bCs/>
          <w:color w:val="000000"/>
          <w:vertAlign w:val="superscript"/>
        </w:rPr>
        <w:t>22 </w:t>
      </w:r>
      <w:r w:rsidRPr="00900536">
        <w:rPr>
          <w:rFonts w:eastAsia="STZhongsong"/>
          <w:color w:val="000000"/>
        </w:rPr>
        <w:t>And God placed all things under his feet and appointed him to be head over everything for the church,</w:t>
      </w:r>
      <w:r w:rsidRPr="00900536">
        <w:rPr>
          <w:rFonts w:eastAsia="STZhongsong"/>
          <w:color w:val="000000"/>
          <w:shd w:val="clear" w:color="auto" w:fill="FFFFFF"/>
        </w:rPr>
        <w:t> </w:t>
      </w:r>
      <w:r w:rsidRPr="00900536">
        <w:rPr>
          <w:rFonts w:eastAsia="STZhongsong"/>
          <w:b/>
          <w:bCs/>
          <w:color w:val="000000"/>
          <w:vertAlign w:val="superscript"/>
        </w:rPr>
        <w:t>23 </w:t>
      </w:r>
      <w:r w:rsidRPr="00900536">
        <w:rPr>
          <w:rFonts w:eastAsia="STZhongsong"/>
          <w:color w:val="000000"/>
        </w:rPr>
        <w:t>which is his body, the fullness of him who fills everything in every way.</w:t>
      </w:r>
    </w:p>
    <w:p w:rsidR="00E93131" w:rsidRPr="00900536" w:rsidRDefault="007C1B94" w:rsidP="00E93131">
      <w:pPr>
        <w:rPr>
          <w:rFonts w:eastAsia="STZhongsong"/>
          <w:lang w:eastAsia="zh-CN"/>
        </w:rPr>
      </w:pPr>
      <w:r w:rsidRPr="00900536">
        <w:rPr>
          <w:rFonts w:eastAsia="STZhongsong" w:hAnsi="STZhongsong" w:hint="eastAsia"/>
          <w:lang w:eastAsia="zh-CN"/>
        </w:rPr>
        <w:t>以弗所书</w:t>
      </w:r>
      <w:r w:rsidRPr="00900536">
        <w:rPr>
          <w:rFonts w:eastAsia="STZhongsong"/>
          <w:lang w:eastAsia="zh-CN"/>
        </w:rPr>
        <w:t>1:22</w:t>
      </w:r>
      <w:r w:rsidR="00F42BF8">
        <w:rPr>
          <w:rFonts w:eastAsia="STZhongsong"/>
          <w:lang w:eastAsia="zh-CN"/>
        </w:rPr>
        <w:t>-23</w:t>
      </w:r>
    </w:p>
    <w:p w:rsidR="00F42BF8" w:rsidRPr="00F42BF8" w:rsidRDefault="00F42BF8" w:rsidP="00F42BF8">
      <w:pPr>
        <w:ind w:leftChars="400" w:left="960"/>
        <w:rPr>
          <w:rFonts w:eastAsia="STZhongsong"/>
          <w:lang w:eastAsia="zh-CN"/>
        </w:rPr>
      </w:pPr>
      <w:r w:rsidRPr="00F42BF8">
        <w:rPr>
          <w:rFonts w:eastAsia="STZhongsong"/>
          <w:lang w:eastAsia="zh-CN"/>
        </w:rPr>
        <w:t>22 </w:t>
      </w:r>
      <w:r w:rsidRPr="00F42BF8">
        <w:rPr>
          <w:rFonts w:eastAsia="STZhongsong" w:hint="eastAsia"/>
          <w:lang w:eastAsia="zh-CN"/>
        </w:rPr>
        <w:t>又将万有服在他的脚下，使他为教会做万有之首。</w:t>
      </w:r>
      <w:r w:rsidRPr="00F42BF8">
        <w:rPr>
          <w:rFonts w:eastAsia="STZhongsong"/>
          <w:lang w:eastAsia="zh-CN"/>
        </w:rPr>
        <w:t xml:space="preserve"> 23 </w:t>
      </w:r>
      <w:r w:rsidRPr="00F42BF8">
        <w:rPr>
          <w:rFonts w:eastAsia="STZhongsong" w:hint="eastAsia"/>
          <w:lang w:eastAsia="zh-CN"/>
        </w:rPr>
        <w:t>教会是他的身体，是那充满万有者所充满的。</w:t>
      </w:r>
    </w:p>
    <w:p w:rsidR="005F33D7" w:rsidRPr="00F42BF8" w:rsidRDefault="005F33D7" w:rsidP="005F33D7">
      <w:pPr>
        <w:rPr>
          <w:rFonts w:eastAsia="STZhongsong"/>
          <w:lang w:eastAsia="zh-CN"/>
        </w:rPr>
      </w:pPr>
    </w:p>
    <w:p w:rsidR="005F33D7" w:rsidRPr="00900536" w:rsidRDefault="005F33D7" w:rsidP="005F33D7">
      <w:pPr>
        <w:numPr>
          <w:ilvl w:val="1"/>
          <w:numId w:val="42"/>
        </w:numPr>
        <w:rPr>
          <w:rFonts w:eastAsia="STZhongsong"/>
          <w:b/>
          <w:bCs/>
        </w:rPr>
      </w:pPr>
      <w:r w:rsidRPr="00900536">
        <w:rPr>
          <w:rFonts w:eastAsia="STZhongsong"/>
          <w:b/>
          <w:bCs/>
        </w:rPr>
        <w:t>Jesus is seated at the right hand of God the Father Almighty</w:t>
      </w:r>
    </w:p>
    <w:p w:rsidR="005F33D7" w:rsidRPr="00900536" w:rsidRDefault="007C1B94" w:rsidP="005F33D7">
      <w:pPr>
        <w:rPr>
          <w:rFonts w:eastAsia="STZhongsong"/>
          <w:b/>
          <w:bCs/>
          <w:lang w:eastAsia="zh-CN"/>
        </w:rPr>
      </w:pPr>
      <w:r w:rsidRPr="00900536">
        <w:rPr>
          <w:rFonts w:eastAsia="STZhongsong"/>
          <w:b/>
          <w:bCs/>
          <w:lang w:eastAsia="zh-CN"/>
        </w:rPr>
        <w:t xml:space="preserve">                           </w:t>
      </w:r>
      <w:r w:rsidRPr="00900536">
        <w:rPr>
          <w:rFonts w:eastAsia="STZhongsong" w:hAnsi="STZhongsong" w:hint="eastAsia"/>
          <w:b/>
          <w:bCs/>
          <w:lang w:eastAsia="zh-CN"/>
        </w:rPr>
        <w:t>耶稣坐在全能父神的右边。</w:t>
      </w:r>
    </w:p>
    <w:p w:rsidR="007C1B94" w:rsidRPr="00900536" w:rsidRDefault="00E93131" w:rsidP="00E93131">
      <w:pPr>
        <w:numPr>
          <w:ilvl w:val="2"/>
          <w:numId w:val="42"/>
        </w:numPr>
        <w:rPr>
          <w:rFonts w:eastAsia="STZhongsong"/>
        </w:rPr>
      </w:pPr>
      <w:r w:rsidRPr="00900536">
        <w:rPr>
          <w:rFonts w:eastAsia="STZhongsong"/>
        </w:rPr>
        <w:t xml:space="preserve">The fact that Jesus is seated at the right hand of God the Father </w:t>
      </w:r>
      <w:r w:rsidR="005F33D7" w:rsidRPr="00900536">
        <w:rPr>
          <w:rFonts w:eastAsia="STZhongsong"/>
        </w:rPr>
        <w:t>does not locate Jesus.</w:t>
      </w:r>
      <w:r w:rsidR="00835D77" w:rsidRPr="00900536">
        <w:rPr>
          <w:rFonts w:eastAsia="STZhongsong"/>
        </w:rPr>
        <w:t xml:space="preserve">  God’s right hand is everywhere.  For God is present and at work throughout the universe</w:t>
      </w:r>
    </w:p>
    <w:p w:rsidR="005F33D7" w:rsidRPr="00900536" w:rsidRDefault="007C1B94" w:rsidP="007C1B94">
      <w:pPr>
        <w:ind w:left="2160"/>
        <w:rPr>
          <w:rFonts w:eastAsia="STZhongsong"/>
          <w:lang w:eastAsia="zh-CN"/>
        </w:rPr>
      </w:pPr>
      <w:r w:rsidRPr="00900536">
        <w:rPr>
          <w:rFonts w:eastAsia="STZhongsong" w:hAnsi="STZhongsong" w:hint="eastAsia"/>
          <w:lang w:eastAsia="zh-CN"/>
        </w:rPr>
        <w:t>耶稣坐在父神的右边，</w:t>
      </w:r>
      <w:r w:rsidR="00414A59">
        <w:rPr>
          <w:rFonts w:eastAsia="STZhongsong" w:hAnsi="STZhongsong" w:hint="eastAsia"/>
          <w:lang w:eastAsia="zh-CN"/>
        </w:rPr>
        <w:t>这</w:t>
      </w:r>
      <w:r w:rsidRPr="00900536">
        <w:rPr>
          <w:rFonts w:eastAsia="STZhongsong" w:hAnsi="STZhongsong" w:hint="eastAsia"/>
          <w:lang w:eastAsia="zh-CN"/>
        </w:rPr>
        <w:t>并不</w:t>
      </w:r>
      <w:r w:rsidR="00414A59">
        <w:rPr>
          <w:rFonts w:eastAsia="STZhongsong" w:hAnsi="STZhongsong" w:hint="eastAsia"/>
          <w:lang w:eastAsia="zh-CN"/>
        </w:rPr>
        <w:t>是</w:t>
      </w:r>
      <w:r w:rsidRPr="00900536">
        <w:rPr>
          <w:rFonts w:eastAsia="STZhongsong" w:hAnsi="STZhongsong" w:hint="eastAsia"/>
          <w:lang w:eastAsia="zh-CN"/>
        </w:rPr>
        <w:t>说耶稣在</w:t>
      </w:r>
      <w:r w:rsidR="00414A59">
        <w:rPr>
          <w:rFonts w:eastAsia="STZhongsong" w:hAnsi="STZhongsong" w:hint="eastAsia"/>
          <w:lang w:eastAsia="zh-CN"/>
        </w:rPr>
        <w:t>具体的哪个位置</w:t>
      </w:r>
      <w:r w:rsidRPr="00900536">
        <w:rPr>
          <w:rFonts w:eastAsia="STZhongsong" w:hAnsi="STZhongsong" w:hint="eastAsia"/>
          <w:lang w:eastAsia="zh-CN"/>
        </w:rPr>
        <w:t>。上帝的右手</w:t>
      </w:r>
      <w:r w:rsidR="00414A59">
        <w:rPr>
          <w:rFonts w:eastAsia="STZhongsong" w:hAnsi="STZhongsong" w:hint="eastAsia"/>
          <w:lang w:eastAsia="zh-CN"/>
        </w:rPr>
        <w:t>边指的是每一个地方，</w:t>
      </w:r>
      <w:r w:rsidRPr="00900536">
        <w:rPr>
          <w:rFonts w:eastAsia="STZhongsong" w:hAnsi="STZhongsong" w:hint="eastAsia"/>
          <w:lang w:eastAsia="zh-CN"/>
        </w:rPr>
        <w:t>因为神在</w:t>
      </w:r>
      <w:r w:rsidR="00414A59">
        <w:rPr>
          <w:rFonts w:eastAsia="STZhongsong" w:hAnsi="STZhongsong" w:hint="eastAsia"/>
          <w:lang w:eastAsia="zh-CN"/>
        </w:rPr>
        <w:t>整个</w:t>
      </w:r>
      <w:r w:rsidRPr="00900536">
        <w:rPr>
          <w:rFonts w:eastAsia="STZhongsong" w:hAnsi="STZhongsong" w:hint="eastAsia"/>
          <w:lang w:eastAsia="zh-CN"/>
        </w:rPr>
        <w:t>宇宙</w:t>
      </w:r>
      <w:r w:rsidR="00414A59">
        <w:rPr>
          <w:rFonts w:eastAsia="STZhongsong" w:hAnsi="STZhongsong" w:hint="eastAsia"/>
          <w:lang w:eastAsia="zh-CN"/>
        </w:rPr>
        <w:t>做工，他无处不在。</w:t>
      </w:r>
    </w:p>
    <w:p w:rsidR="005F33D7" w:rsidRPr="00900536" w:rsidRDefault="005F33D7" w:rsidP="005F33D7">
      <w:pPr>
        <w:ind w:left="1980"/>
        <w:rPr>
          <w:rFonts w:eastAsia="STZhongsong"/>
          <w:lang w:eastAsia="zh-CN"/>
        </w:rPr>
      </w:pPr>
    </w:p>
    <w:p w:rsidR="00F42BF8" w:rsidRDefault="00835D77" w:rsidP="005F33D7">
      <w:pPr>
        <w:rPr>
          <w:rFonts w:eastAsia="STZhongsong"/>
          <w:lang w:eastAsia="zh-CN"/>
        </w:rPr>
      </w:pPr>
      <w:r w:rsidRPr="00900536">
        <w:rPr>
          <w:rFonts w:eastAsia="STZhongsong"/>
        </w:rPr>
        <w:t>Mark 16:19</w:t>
      </w:r>
    </w:p>
    <w:p w:rsidR="005F33D7" w:rsidRPr="00900536" w:rsidRDefault="00F42BF8" w:rsidP="005F33D7">
      <w:pPr>
        <w:rPr>
          <w:rFonts w:eastAsia="STZhongsong"/>
        </w:rPr>
      </w:pPr>
      <w:r w:rsidRPr="00F42BF8">
        <w:rPr>
          <w:rFonts w:eastAsia="STZhongsong"/>
        </w:rPr>
        <w:t>19 After the Lord Jesus had spoken to them, he was taken up into heaven and he sat at the right hand of God.</w:t>
      </w:r>
    </w:p>
    <w:p w:rsidR="007C1B94" w:rsidRPr="00900536" w:rsidRDefault="007C1B94" w:rsidP="007C1B94">
      <w:pPr>
        <w:rPr>
          <w:rFonts w:eastAsia="STZhongsong"/>
          <w:lang w:eastAsia="zh-CN"/>
        </w:rPr>
      </w:pPr>
      <w:r w:rsidRPr="00900536">
        <w:rPr>
          <w:rFonts w:eastAsia="STZhongsong" w:hAnsi="STZhongsong" w:hint="eastAsia"/>
          <w:lang w:eastAsia="zh-CN"/>
        </w:rPr>
        <w:t>马可福音</w:t>
      </w:r>
      <w:r w:rsidRPr="00900536">
        <w:rPr>
          <w:rFonts w:eastAsia="STZhongsong"/>
          <w:lang w:eastAsia="zh-CN"/>
        </w:rPr>
        <w:t>16:19</w:t>
      </w:r>
    </w:p>
    <w:p w:rsidR="005F33D7" w:rsidRDefault="00F42BF8" w:rsidP="00F42BF8">
      <w:pPr>
        <w:ind w:leftChars="600" w:left="1440"/>
        <w:rPr>
          <w:rFonts w:eastAsia="STZhongsong"/>
          <w:lang w:eastAsia="zh-CN"/>
        </w:rPr>
      </w:pPr>
      <w:r w:rsidRPr="00F42BF8">
        <w:rPr>
          <w:rFonts w:eastAsia="STZhongsong"/>
          <w:lang w:eastAsia="zh-CN"/>
        </w:rPr>
        <w:t>19 </w:t>
      </w:r>
      <w:r w:rsidRPr="00F42BF8">
        <w:rPr>
          <w:rFonts w:eastAsia="STZhongsong" w:hint="eastAsia"/>
          <w:lang w:eastAsia="zh-CN"/>
        </w:rPr>
        <w:t>主耶稣和他们说完了话，后来被接到天上，坐在神的右边。</w:t>
      </w:r>
    </w:p>
    <w:p w:rsidR="00AD1DDA" w:rsidRPr="00900536" w:rsidRDefault="00AD1DDA" w:rsidP="00F42BF8">
      <w:pPr>
        <w:ind w:leftChars="600" w:left="1440"/>
        <w:rPr>
          <w:rFonts w:eastAsia="STZhongsong"/>
          <w:lang w:eastAsia="zh-CN"/>
        </w:rPr>
      </w:pPr>
    </w:p>
    <w:p w:rsidR="007C1B94" w:rsidRPr="00900536" w:rsidRDefault="00E93131" w:rsidP="005F33D7">
      <w:pPr>
        <w:numPr>
          <w:ilvl w:val="2"/>
          <w:numId w:val="42"/>
        </w:numPr>
        <w:rPr>
          <w:rFonts w:eastAsia="STZhongsong"/>
        </w:rPr>
      </w:pPr>
      <w:r w:rsidRPr="00900536">
        <w:rPr>
          <w:rFonts w:eastAsia="STZhongsong"/>
        </w:rPr>
        <w:t xml:space="preserve">The fact that Jesus is seated at the right hand of God the Father </w:t>
      </w:r>
      <w:r w:rsidR="005F33D7" w:rsidRPr="00900536">
        <w:rPr>
          <w:rFonts w:eastAsia="STZhongsong"/>
        </w:rPr>
        <w:t>assures us that Jesus is interceding for us.</w:t>
      </w:r>
      <w:r w:rsidR="007C1B94" w:rsidRPr="00900536">
        <w:rPr>
          <w:rFonts w:eastAsia="STZhongsong"/>
        </w:rPr>
        <w:t xml:space="preserve"> </w:t>
      </w:r>
    </w:p>
    <w:p w:rsidR="005F33D7" w:rsidRPr="00900536" w:rsidRDefault="00414A59" w:rsidP="007C1B94">
      <w:pPr>
        <w:ind w:left="2160"/>
        <w:rPr>
          <w:rFonts w:eastAsia="STZhongsong"/>
          <w:lang w:eastAsia="zh-CN"/>
        </w:rPr>
      </w:pPr>
      <w:r>
        <w:rPr>
          <w:rFonts w:eastAsia="STZhongsong" w:hAnsi="STZhongsong" w:hint="eastAsia"/>
          <w:lang w:eastAsia="zh-CN"/>
        </w:rPr>
        <w:t>耶稣坐在父神的右边，这就使我们肯定</w:t>
      </w:r>
      <w:r w:rsidR="007C1B94" w:rsidRPr="00900536">
        <w:rPr>
          <w:rFonts w:eastAsia="STZhongsong" w:hAnsi="STZhongsong" w:hint="eastAsia"/>
          <w:lang w:eastAsia="zh-CN"/>
        </w:rPr>
        <w:t>耶稣在为我们代求。</w:t>
      </w:r>
    </w:p>
    <w:p w:rsidR="005F33D7" w:rsidRPr="00900536" w:rsidRDefault="005F33D7" w:rsidP="005F33D7">
      <w:pPr>
        <w:rPr>
          <w:rFonts w:eastAsia="STZhongsong"/>
          <w:lang w:eastAsia="zh-CN"/>
        </w:rPr>
      </w:pPr>
    </w:p>
    <w:p w:rsidR="005F33D7" w:rsidRPr="00900536" w:rsidRDefault="005F33D7" w:rsidP="00E93131">
      <w:pPr>
        <w:rPr>
          <w:rFonts w:eastAsia="STZhongsong"/>
        </w:rPr>
      </w:pPr>
      <w:r w:rsidRPr="00900536">
        <w:rPr>
          <w:rFonts w:eastAsia="STZhongsong"/>
        </w:rPr>
        <w:t>Hebrews 4:1</w:t>
      </w:r>
      <w:r w:rsidR="00E93131" w:rsidRPr="00900536">
        <w:rPr>
          <w:rFonts w:eastAsia="STZhongsong"/>
        </w:rPr>
        <w:t>4</w:t>
      </w:r>
      <w:r w:rsidRPr="00900536">
        <w:rPr>
          <w:rFonts w:eastAsia="STZhongsong"/>
        </w:rPr>
        <w:t>-16</w:t>
      </w:r>
    </w:p>
    <w:p w:rsidR="00F42BF8" w:rsidRDefault="00F42BF8" w:rsidP="00166A00">
      <w:pPr>
        <w:rPr>
          <w:rFonts w:eastAsia="STZhongsong"/>
          <w:lang w:eastAsia="zh-CN"/>
        </w:rPr>
      </w:pPr>
      <w:r w:rsidRPr="00F42BF8">
        <w:rPr>
          <w:rFonts w:eastAsia="STZhongsong"/>
        </w:rPr>
        <w:lastRenderedPageBreak/>
        <w:t>14 Therefore, since we have a great high priest who has ascended into heaven, Jesus the Son of God, let us hold firmly to the faith we profess. 15 For we do not have a high priest who is unable to empathize with our weaknesses, but we have one who has been tempted in every way, just as we are—yet he did not sin. 16 Let us then approach God’s throne of grace with confidence, so that we may receive mercy and find grace to help us in our time of need.</w:t>
      </w:r>
    </w:p>
    <w:p w:rsidR="00E93131" w:rsidRDefault="007C1B94" w:rsidP="00166A00">
      <w:pPr>
        <w:rPr>
          <w:rFonts w:eastAsia="STZhongsong"/>
          <w:lang w:eastAsia="zh-CN"/>
        </w:rPr>
      </w:pPr>
      <w:r w:rsidRPr="00900536">
        <w:rPr>
          <w:rFonts w:eastAsia="STZhongsong" w:hAnsi="STZhongsong" w:hint="eastAsia"/>
          <w:lang w:eastAsia="zh-CN"/>
        </w:rPr>
        <w:t>希伯来书</w:t>
      </w:r>
      <w:r w:rsidRPr="00900536">
        <w:rPr>
          <w:rFonts w:eastAsia="STZhongsong"/>
          <w:lang w:eastAsia="zh-CN"/>
        </w:rPr>
        <w:t>4:14-16</w:t>
      </w:r>
    </w:p>
    <w:p w:rsidR="00F42BF8" w:rsidRDefault="00F42BF8" w:rsidP="00F42BF8">
      <w:pPr>
        <w:ind w:leftChars="400" w:left="960"/>
        <w:rPr>
          <w:rFonts w:eastAsia="STZhongsong"/>
          <w:lang w:eastAsia="zh-CN"/>
        </w:rPr>
      </w:pPr>
      <w:r w:rsidRPr="00F42BF8">
        <w:rPr>
          <w:rFonts w:eastAsia="STZhongsong"/>
          <w:lang w:eastAsia="zh-CN"/>
        </w:rPr>
        <w:t>14 </w:t>
      </w:r>
      <w:r w:rsidRPr="00F42BF8">
        <w:rPr>
          <w:rFonts w:eastAsia="STZhongsong" w:hint="eastAsia"/>
          <w:lang w:eastAsia="zh-CN"/>
        </w:rPr>
        <w:t>我们既然有一位已经升入高天尊荣的大祭司，就是神的儿子耶稣，便当持定所承认的道。</w:t>
      </w:r>
      <w:r w:rsidRPr="00F42BF8">
        <w:rPr>
          <w:rFonts w:eastAsia="STZhongsong"/>
          <w:lang w:eastAsia="zh-CN"/>
        </w:rPr>
        <w:t xml:space="preserve"> 15 </w:t>
      </w:r>
      <w:r w:rsidRPr="00F42BF8">
        <w:rPr>
          <w:rFonts w:eastAsia="STZhongsong" w:hint="eastAsia"/>
          <w:lang w:eastAsia="zh-CN"/>
        </w:rPr>
        <w:t>因我们的大祭司并非不能体恤我们的软弱，他也曾凡事受过试探，与我们一样，只是他没有犯罪。</w:t>
      </w:r>
      <w:r w:rsidRPr="00F42BF8">
        <w:rPr>
          <w:rFonts w:eastAsia="STZhongsong"/>
          <w:lang w:eastAsia="zh-CN"/>
        </w:rPr>
        <w:t xml:space="preserve"> 16 </w:t>
      </w:r>
      <w:r w:rsidRPr="00F42BF8">
        <w:rPr>
          <w:rFonts w:eastAsia="STZhongsong" w:hint="eastAsia"/>
          <w:lang w:eastAsia="zh-CN"/>
        </w:rPr>
        <w:t>所以我们只管坦然无惧地来到施恩的宝座前，为要得怜恤，蒙恩惠，做随时的帮助。</w:t>
      </w:r>
    </w:p>
    <w:p w:rsidR="00F42BF8" w:rsidRPr="00900536" w:rsidRDefault="00F42BF8" w:rsidP="00166A00">
      <w:pPr>
        <w:rPr>
          <w:rFonts w:eastAsia="STZhongsong"/>
          <w:lang w:eastAsia="zh-CN"/>
        </w:rPr>
      </w:pPr>
    </w:p>
    <w:p w:rsidR="00F42BF8" w:rsidRDefault="00E93131" w:rsidP="00E93131">
      <w:pPr>
        <w:rPr>
          <w:lang w:eastAsia="zh-CN"/>
        </w:rPr>
      </w:pPr>
      <w:r w:rsidRPr="00900536">
        <w:rPr>
          <w:rFonts w:eastAsia="STZhongsong"/>
        </w:rPr>
        <w:t>1 John 2:1-2</w:t>
      </w:r>
      <w:r w:rsidR="00F42BF8" w:rsidRPr="00F42BF8">
        <w:t xml:space="preserve"> </w:t>
      </w:r>
    </w:p>
    <w:p w:rsidR="00E93131" w:rsidRPr="00900536" w:rsidRDefault="00F42BF8" w:rsidP="00E93131">
      <w:pPr>
        <w:rPr>
          <w:rFonts w:eastAsia="STZhongsong"/>
        </w:rPr>
      </w:pPr>
      <w:r w:rsidRPr="00F42BF8">
        <w:rPr>
          <w:rFonts w:eastAsia="STZhongsong"/>
        </w:rPr>
        <w:t>My dear children, I write this to you so that you will not sin. But if anybody does sin, we have an advocate with the Father—Jesus Christ, the Righteous One.2 He is the atoning sacrifice for our sins, and not only for ours but also for the sins of the whole world.</w:t>
      </w:r>
    </w:p>
    <w:p w:rsidR="00E93131" w:rsidRDefault="007C1B94" w:rsidP="00166A00">
      <w:pPr>
        <w:rPr>
          <w:rFonts w:eastAsia="STZhongsong"/>
          <w:lang w:eastAsia="zh-CN"/>
        </w:rPr>
      </w:pPr>
      <w:r w:rsidRPr="00900536">
        <w:rPr>
          <w:rFonts w:eastAsia="STZhongsong" w:hAnsi="STZhongsong" w:hint="eastAsia"/>
          <w:lang w:eastAsia="zh-CN"/>
        </w:rPr>
        <w:t>约翰一书</w:t>
      </w:r>
      <w:r w:rsidRPr="00900536">
        <w:rPr>
          <w:rFonts w:eastAsia="STZhongsong"/>
          <w:lang w:eastAsia="zh-CN"/>
        </w:rPr>
        <w:t>2:1-2</w:t>
      </w:r>
    </w:p>
    <w:p w:rsidR="00F42BF8" w:rsidRDefault="00F42BF8" w:rsidP="00F42BF8">
      <w:pPr>
        <w:ind w:leftChars="400" w:left="960"/>
        <w:rPr>
          <w:rFonts w:eastAsia="STZhongsong"/>
          <w:lang w:eastAsia="zh-CN"/>
        </w:rPr>
      </w:pPr>
      <w:r w:rsidRPr="00F42BF8">
        <w:rPr>
          <w:rFonts w:eastAsia="STZhongsong"/>
          <w:lang w:eastAsia="zh-CN"/>
        </w:rPr>
        <w:t>1 </w:t>
      </w:r>
      <w:r w:rsidRPr="00F42BF8">
        <w:rPr>
          <w:rFonts w:eastAsia="STZhongsong" w:hint="eastAsia"/>
          <w:lang w:eastAsia="zh-CN"/>
        </w:rPr>
        <w:t>我小子们哪，我将这些话写给你们，是要叫你们不犯罪。若有人犯罪，在父那里我们有一位中保，就是那义者耶稣基督。</w:t>
      </w:r>
      <w:r w:rsidRPr="00F42BF8">
        <w:rPr>
          <w:rFonts w:eastAsia="STZhongsong"/>
          <w:lang w:eastAsia="zh-CN"/>
        </w:rPr>
        <w:t xml:space="preserve"> 2 </w:t>
      </w:r>
      <w:r w:rsidRPr="00F42BF8">
        <w:rPr>
          <w:rFonts w:eastAsia="STZhongsong" w:hint="eastAsia"/>
          <w:lang w:eastAsia="zh-CN"/>
        </w:rPr>
        <w:t>他为我们的罪做了挽回祭，不是单为我们的罪，也是为普天下人的罪。</w:t>
      </w:r>
    </w:p>
    <w:p w:rsidR="00241AB1" w:rsidRPr="00900536" w:rsidRDefault="00241AB1" w:rsidP="00F42BF8">
      <w:pPr>
        <w:ind w:leftChars="400" w:left="960"/>
        <w:rPr>
          <w:rFonts w:eastAsia="STZhongsong"/>
          <w:lang w:eastAsia="zh-CN"/>
        </w:rPr>
      </w:pPr>
    </w:p>
    <w:p w:rsidR="008A2154" w:rsidRPr="00900536" w:rsidRDefault="008A2154" w:rsidP="008A2154">
      <w:pPr>
        <w:numPr>
          <w:ilvl w:val="1"/>
          <w:numId w:val="42"/>
        </w:numPr>
        <w:rPr>
          <w:rFonts w:eastAsia="STZhongsong"/>
          <w:b/>
          <w:bCs/>
        </w:rPr>
      </w:pPr>
      <w:r w:rsidRPr="00900536">
        <w:rPr>
          <w:rFonts w:eastAsia="STZhongsong"/>
          <w:b/>
          <w:bCs/>
        </w:rPr>
        <w:t>From there Jesus will come to judge the living and the dead.</w:t>
      </w:r>
    </w:p>
    <w:p w:rsidR="005F33D7" w:rsidRPr="00900536" w:rsidRDefault="007C1B94" w:rsidP="005F33D7">
      <w:pPr>
        <w:ind w:left="1080"/>
        <w:rPr>
          <w:rFonts w:eastAsia="STZhongsong"/>
          <w:b/>
          <w:bCs/>
          <w:lang w:eastAsia="zh-CN"/>
        </w:rPr>
      </w:pPr>
      <w:r w:rsidRPr="00900536">
        <w:rPr>
          <w:rFonts w:eastAsia="STZhongsong"/>
          <w:b/>
          <w:bCs/>
          <w:lang w:eastAsia="zh-CN"/>
        </w:rPr>
        <w:t xml:space="preserve">      </w:t>
      </w:r>
      <w:r w:rsidRPr="00900536">
        <w:rPr>
          <w:rFonts w:eastAsia="STZhongsong" w:hAnsi="STZhongsong" w:hint="eastAsia"/>
          <w:b/>
          <w:bCs/>
          <w:lang w:eastAsia="zh-CN"/>
        </w:rPr>
        <w:t>耶稣将从那里来审判活人和死人。</w:t>
      </w:r>
    </w:p>
    <w:p w:rsidR="005F33D7" w:rsidRPr="00900536" w:rsidRDefault="005F33D7" w:rsidP="005F33D7">
      <w:pPr>
        <w:numPr>
          <w:ilvl w:val="2"/>
          <w:numId w:val="42"/>
        </w:numPr>
        <w:rPr>
          <w:rFonts w:eastAsia="STZhongsong"/>
        </w:rPr>
      </w:pPr>
      <w:r w:rsidRPr="00900536">
        <w:rPr>
          <w:rFonts w:eastAsia="STZhongsong"/>
        </w:rPr>
        <w:t>The Father has entrusted all judgment to his Son.</w:t>
      </w:r>
    </w:p>
    <w:p w:rsidR="007C1B94" w:rsidRPr="00900536" w:rsidRDefault="007C1B94" w:rsidP="007C1B94">
      <w:pPr>
        <w:ind w:left="2160"/>
        <w:rPr>
          <w:rFonts w:eastAsia="STZhongsong"/>
          <w:lang w:eastAsia="zh-CN"/>
        </w:rPr>
      </w:pPr>
      <w:r w:rsidRPr="00900536">
        <w:rPr>
          <w:rFonts w:eastAsia="STZhongsong" w:hAnsi="STZhongsong" w:hint="eastAsia"/>
          <w:lang w:eastAsia="zh-CN"/>
        </w:rPr>
        <w:t>父神将审判的权柄交给了他的儿子。</w:t>
      </w:r>
    </w:p>
    <w:p w:rsidR="00CA64E7" w:rsidRPr="00900536" w:rsidRDefault="00CA64E7" w:rsidP="00CA64E7">
      <w:pPr>
        <w:rPr>
          <w:rFonts w:eastAsia="STZhongsong"/>
          <w:lang w:eastAsia="zh-CN"/>
        </w:rPr>
      </w:pPr>
      <w:r w:rsidRPr="00900536">
        <w:rPr>
          <w:rFonts w:eastAsia="STZhongsong"/>
        </w:rPr>
        <w:t>John 5</w:t>
      </w:r>
      <w:r w:rsidR="00E93131" w:rsidRPr="00900536">
        <w:rPr>
          <w:rFonts w:eastAsia="STZhongsong"/>
        </w:rPr>
        <w:t>:21-23</w:t>
      </w:r>
    </w:p>
    <w:p w:rsidR="00E93131" w:rsidRPr="00241AB1" w:rsidRDefault="00E93131" w:rsidP="00CA64E7">
      <w:pPr>
        <w:rPr>
          <w:rFonts w:eastAsia="STZhongsong"/>
          <w:color w:val="000000"/>
        </w:rPr>
      </w:pPr>
      <w:r w:rsidRPr="00241AB1">
        <w:rPr>
          <w:rFonts w:eastAsia="STZhongsong"/>
          <w:b/>
          <w:bCs/>
          <w:color w:val="000000"/>
          <w:vertAlign w:val="superscript"/>
        </w:rPr>
        <w:t>21 </w:t>
      </w:r>
      <w:r w:rsidRPr="00241AB1">
        <w:rPr>
          <w:rFonts w:eastAsia="STZhongsong"/>
          <w:color w:val="000000"/>
        </w:rPr>
        <w:t>For just as the Father raises the dead and gives them life, even so the Son gives life to whom he is pleased to give it.</w:t>
      </w:r>
      <w:r w:rsidRPr="00241AB1">
        <w:rPr>
          <w:rFonts w:eastAsia="STZhongsong"/>
          <w:color w:val="000000"/>
          <w:shd w:val="clear" w:color="auto" w:fill="FFFFFF"/>
        </w:rPr>
        <w:t> </w:t>
      </w:r>
      <w:r w:rsidRPr="00241AB1">
        <w:rPr>
          <w:rFonts w:eastAsia="STZhongsong"/>
          <w:b/>
          <w:bCs/>
          <w:color w:val="000000"/>
          <w:vertAlign w:val="superscript"/>
        </w:rPr>
        <w:t>22 </w:t>
      </w:r>
      <w:r w:rsidRPr="00241AB1">
        <w:rPr>
          <w:rFonts w:eastAsia="STZhongsong"/>
          <w:color w:val="000000"/>
        </w:rPr>
        <w:t>Moreover, the Father judges no one, but has entrusted all judgment to the Son,</w:t>
      </w:r>
      <w:r w:rsidRPr="00241AB1">
        <w:rPr>
          <w:rFonts w:eastAsia="STZhongsong"/>
          <w:color w:val="000000"/>
          <w:shd w:val="clear" w:color="auto" w:fill="FFFFFF"/>
        </w:rPr>
        <w:t> </w:t>
      </w:r>
      <w:r w:rsidRPr="00241AB1">
        <w:rPr>
          <w:rFonts w:eastAsia="STZhongsong"/>
          <w:b/>
          <w:bCs/>
          <w:color w:val="000000"/>
          <w:vertAlign w:val="superscript"/>
        </w:rPr>
        <w:t>23 </w:t>
      </w:r>
      <w:r w:rsidRPr="00241AB1">
        <w:rPr>
          <w:rFonts w:eastAsia="STZhongsong"/>
          <w:color w:val="000000"/>
        </w:rPr>
        <w:t>that all may honor the Son just as they honor the Father. Whoever does not honor the Son does not honor the Father, who sent him.</w:t>
      </w:r>
    </w:p>
    <w:p w:rsidR="00241AB1" w:rsidRPr="00900536" w:rsidRDefault="00241AB1" w:rsidP="00241AB1">
      <w:pPr>
        <w:rPr>
          <w:rFonts w:eastAsia="STZhongsong"/>
          <w:lang w:eastAsia="zh-CN"/>
        </w:rPr>
      </w:pPr>
      <w:r w:rsidRPr="00900536">
        <w:rPr>
          <w:rFonts w:eastAsia="STZhongsong" w:hAnsi="STZhongsong" w:hint="eastAsia"/>
          <w:lang w:eastAsia="zh-CN"/>
        </w:rPr>
        <w:t>约翰福音</w:t>
      </w:r>
      <w:r w:rsidRPr="00900536">
        <w:rPr>
          <w:rFonts w:eastAsia="STZhongsong"/>
          <w:lang w:eastAsia="zh-CN"/>
        </w:rPr>
        <w:t>5:21-23</w:t>
      </w:r>
    </w:p>
    <w:p w:rsidR="00E93131" w:rsidRPr="00900536" w:rsidRDefault="00241AB1" w:rsidP="00241AB1">
      <w:pPr>
        <w:ind w:leftChars="400" w:left="960"/>
        <w:rPr>
          <w:rFonts w:eastAsia="STZhongsong"/>
          <w:lang w:eastAsia="zh-CN"/>
        </w:rPr>
      </w:pPr>
      <w:r w:rsidRPr="00241AB1">
        <w:rPr>
          <w:rFonts w:eastAsia="STZhongsong"/>
          <w:lang w:eastAsia="zh-CN"/>
        </w:rPr>
        <w:t>21 </w:t>
      </w:r>
      <w:r w:rsidRPr="00241AB1">
        <w:rPr>
          <w:rFonts w:eastAsia="STZhongsong" w:hint="eastAsia"/>
          <w:lang w:eastAsia="zh-CN"/>
        </w:rPr>
        <w:t>父怎样叫死人起来，使他们活着，子也照样随自己的意思使人活着。</w:t>
      </w:r>
      <w:r w:rsidRPr="00241AB1">
        <w:rPr>
          <w:rFonts w:eastAsia="STZhongsong"/>
          <w:lang w:eastAsia="zh-CN"/>
        </w:rPr>
        <w:t xml:space="preserve"> 22 </w:t>
      </w:r>
      <w:r w:rsidRPr="00241AB1">
        <w:rPr>
          <w:rFonts w:eastAsia="STZhongsong" w:hint="eastAsia"/>
          <w:lang w:eastAsia="zh-CN"/>
        </w:rPr>
        <w:t>父不审判什么人，乃将审判的事全交于子，</w:t>
      </w:r>
      <w:r w:rsidRPr="00241AB1">
        <w:rPr>
          <w:rFonts w:eastAsia="STZhongsong"/>
          <w:lang w:eastAsia="zh-CN"/>
        </w:rPr>
        <w:t xml:space="preserve"> 23 </w:t>
      </w:r>
      <w:r w:rsidRPr="00241AB1">
        <w:rPr>
          <w:rFonts w:eastAsia="STZhongsong" w:hint="eastAsia"/>
          <w:lang w:eastAsia="zh-CN"/>
        </w:rPr>
        <w:t>叫人都尊敬子如同尊敬父一样。不尊敬子的，就是不尊敬差子来的父。</w:t>
      </w:r>
    </w:p>
    <w:p w:rsidR="00241AB1" w:rsidRDefault="00E93131" w:rsidP="00CA64E7">
      <w:pPr>
        <w:rPr>
          <w:rFonts w:eastAsia="STZhongsong"/>
          <w:lang w:eastAsia="zh-CN"/>
        </w:rPr>
      </w:pPr>
      <w:r w:rsidRPr="00900536">
        <w:rPr>
          <w:rFonts w:eastAsia="STZhongsong"/>
          <w:lang w:eastAsia="zh-CN"/>
        </w:rPr>
        <w:t>Acts 17</w:t>
      </w:r>
      <w:r w:rsidR="00CA64E7" w:rsidRPr="00900536">
        <w:rPr>
          <w:rFonts w:eastAsia="STZhongsong"/>
          <w:lang w:eastAsia="zh-CN"/>
        </w:rPr>
        <w:t>:31</w:t>
      </w:r>
    </w:p>
    <w:p w:rsidR="00CA64E7" w:rsidRPr="00900536" w:rsidRDefault="00241AB1" w:rsidP="00CA64E7">
      <w:pPr>
        <w:rPr>
          <w:rFonts w:eastAsia="STZhongsong"/>
        </w:rPr>
      </w:pPr>
      <w:r w:rsidRPr="00241AB1">
        <w:rPr>
          <w:rFonts w:eastAsia="STZhongsong"/>
          <w:lang w:eastAsia="zh-CN"/>
        </w:rPr>
        <w:t xml:space="preserve">31 For he has set a day when he will judge the world with justice by the man he has appointed. </w:t>
      </w:r>
      <w:r w:rsidRPr="00241AB1">
        <w:rPr>
          <w:rFonts w:eastAsia="STZhongsong"/>
        </w:rPr>
        <w:t>He has given proof of this to everyone by raising him from the dead.”</w:t>
      </w:r>
    </w:p>
    <w:p w:rsidR="00CA64E7" w:rsidRDefault="007C1B94" w:rsidP="007C1B94">
      <w:pPr>
        <w:pStyle w:val="NoSpacing"/>
        <w:rPr>
          <w:rFonts w:eastAsia="STZhongsong"/>
          <w:lang w:eastAsia="zh-CN"/>
        </w:rPr>
      </w:pPr>
      <w:r w:rsidRPr="00900536">
        <w:rPr>
          <w:rFonts w:eastAsia="STZhongsong" w:hAnsi="STZhongsong" w:hint="eastAsia"/>
          <w:lang w:eastAsia="zh-CN"/>
        </w:rPr>
        <w:t>徒</w:t>
      </w:r>
      <w:r w:rsidRPr="00900536">
        <w:rPr>
          <w:rFonts w:eastAsia="STZhongsong"/>
          <w:lang w:eastAsia="zh-CN"/>
        </w:rPr>
        <w:t>17:31</w:t>
      </w:r>
    </w:p>
    <w:p w:rsidR="00241AB1" w:rsidRDefault="00241AB1" w:rsidP="00241AB1">
      <w:pPr>
        <w:pStyle w:val="NoSpacing"/>
        <w:ind w:leftChars="300" w:left="720"/>
        <w:rPr>
          <w:rFonts w:eastAsia="STZhongsong"/>
          <w:lang w:eastAsia="zh-CN"/>
        </w:rPr>
      </w:pPr>
      <w:r w:rsidRPr="00241AB1">
        <w:rPr>
          <w:rFonts w:eastAsia="STZhongsong"/>
          <w:lang w:eastAsia="zh-CN"/>
        </w:rPr>
        <w:t>31 </w:t>
      </w:r>
      <w:r w:rsidRPr="00241AB1">
        <w:rPr>
          <w:rFonts w:eastAsia="STZhongsong" w:hint="eastAsia"/>
          <w:lang w:eastAsia="zh-CN"/>
        </w:rPr>
        <w:t>因为他已经定了日子，要借着他所设立的人按公义审判天下，并且叫他从死里复活，给万人做可信的凭据。”</w:t>
      </w:r>
    </w:p>
    <w:p w:rsidR="00AD1DDA" w:rsidRPr="00900536" w:rsidRDefault="00AD1DDA" w:rsidP="00241AB1">
      <w:pPr>
        <w:pStyle w:val="NoSpacing"/>
        <w:ind w:leftChars="300" w:left="720"/>
        <w:rPr>
          <w:rFonts w:eastAsia="STZhongsong"/>
          <w:lang w:eastAsia="zh-CN"/>
        </w:rPr>
      </w:pPr>
    </w:p>
    <w:p w:rsidR="005F33D7" w:rsidRPr="00900536" w:rsidRDefault="005F33D7" w:rsidP="00CA64E7">
      <w:pPr>
        <w:numPr>
          <w:ilvl w:val="2"/>
          <w:numId w:val="42"/>
        </w:numPr>
        <w:rPr>
          <w:rFonts w:eastAsia="STZhongsong"/>
        </w:rPr>
      </w:pPr>
      <w:r w:rsidRPr="00900536">
        <w:rPr>
          <w:rFonts w:eastAsia="STZhongsong"/>
        </w:rPr>
        <w:t xml:space="preserve">Jesus will judge according </w:t>
      </w:r>
      <w:r w:rsidR="00CA64E7" w:rsidRPr="00900536">
        <w:rPr>
          <w:rFonts w:eastAsia="STZhongsong"/>
        </w:rPr>
        <w:t>the person’s belief [or unbelief] in the gospel</w:t>
      </w:r>
      <w:r w:rsidR="00E93131" w:rsidRPr="00900536">
        <w:rPr>
          <w:rFonts w:eastAsia="STZhongsong"/>
        </w:rPr>
        <w:t>.</w:t>
      </w:r>
    </w:p>
    <w:p w:rsidR="007C1B94" w:rsidRPr="00900536" w:rsidRDefault="007C1B94" w:rsidP="007C1B94">
      <w:pPr>
        <w:ind w:left="2160"/>
        <w:rPr>
          <w:rFonts w:eastAsia="STZhongsong"/>
          <w:lang w:eastAsia="zh-CN"/>
        </w:rPr>
      </w:pPr>
      <w:r w:rsidRPr="00900536">
        <w:rPr>
          <w:rFonts w:eastAsia="STZhongsong" w:hAnsi="STZhongsong" w:hint="eastAsia"/>
          <w:lang w:eastAsia="zh-CN"/>
        </w:rPr>
        <w:t>耶稣将根据人对福音的信与不信来</w:t>
      </w:r>
      <w:r w:rsidR="00414A59">
        <w:rPr>
          <w:rFonts w:eastAsia="STZhongsong" w:hAnsi="STZhongsong" w:hint="eastAsia"/>
          <w:lang w:eastAsia="zh-CN"/>
        </w:rPr>
        <w:t>施行</w:t>
      </w:r>
      <w:r w:rsidRPr="00900536">
        <w:rPr>
          <w:rFonts w:eastAsia="STZhongsong" w:hAnsi="STZhongsong" w:hint="eastAsia"/>
          <w:lang w:eastAsia="zh-CN"/>
        </w:rPr>
        <w:t>审判。</w:t>
      </w:r>
    </w:p>
    <w:p w:rsidR="008A2154" w:rsidRPr="00900536" w:rsidRDefault="008A2154" w:rsidP="00CA64E7">
      <w:pPr>
        <w:rPr>
          <w:rFonts w:eastAsia="STZhongsong"/>
          <w:b/>
          <w:bCs/>
          <w:lang w:eastAsia="zh-CN"/>
        </w:rPr>
      </w:pPr>
    </w:p>
    <w:p w:rsidR="00241AB1" w:rsidRDefault="00E93131" w:rsidP="00E93131">
      <w:pPr>
        <w:rPr>
          <w:rFonts w:eastAsia="STZhongsong"/>
          <w:lang w:eastAsia="zh-CN"/>
        </w:rPr>
      </w:pPr>
      <w:r w:rsidRPr="00900536">
        <w:rPr>
          <w:rFonts w:eastAsia="STZhongsong"/>
        </w:rPr>
        <w:t>Romans 2:16</w:t>
      </w:r>
    </w:p>
    <w:p w:rsidR="00E93131" w:rsidRPr="00900536" w:rsidRDefault="00241AB1" w:rsidP="00E93131">
      <w:pPr>
        <w:rPr>
          <w:rFonts w:eastAsia="STZhongsong"/>
        </w:rPr>
      </w:pPr>
      <w:r w:rsidRPr="00241AB1">
        <w:rPr>
          <w:rFonts w:eastAsia="STZhongsong"/>
        </w:rPr>
        <w:t>16 This will take place on the day when God judges people’s secrets through Jesus Christ, as my gospel declares.</w:t>
      </w:r>
    </w:p>
    <w:p w:rsidR="00E93131" w:rsidRPr="00AD1DDA" w:rsidRDefault="007C1B94" w:rsidP="00E93131">
      <w:pPr>
        <w:rPr>
          <w:rFonts w:eastAsia="STZhongsong"/>
          <w:lang w:eastAsia="zh-CN"/>
        </w:rPr>
      </w:pPr>
      <w:r w:rsidRPr="00AD1DDA">
        <w:rPr>
          <w:rFonts w:eastAsia="STZhongsong" w:hAnsi="STZhongsong" w:hint="eastAsia"/>
          <w:bCs/>
          <w:lang w:eastAsia="zh-CN"/>
        </w:rPr>
        <w:t>罗马书</w:t>
      </w:r>
      <w:r w:rsidRPr="00AD1DDA">
        <w:rPr>
          <w:rFonts w:eastAsia="STZhongsong"/>
          <w:lang w:eastAsia="zh-CN"/>
        </w:rPr>
        <w:t>2:16</w:t>
      </w:r>
    </w:p>
    <w:p w:rsidR="00241AB1" w:rsidRPr="00AD1DDA" w:rsidRDefault="00241AB1" w:rsidP="00241AB1">
      <w:pPr>
        <w:ind w:leftChars="300" w:left="720"/>
        <w:rPr>
          <w:rFonts w:eastAsia="STZhongsong"/>
          <w:bCs/>
          <w:lang w:eastAsia="zh-CN"/>
        </w:rPr>
      </w:pPr>
      <w:r w:rsidRPr="00AD1DDA">
        <w:rPr>
          <w:rFonts w:eastAsia="STZhongsong"/>
          <w:bCs/>
          <w:lang w:eastAsia="zh-CN"/>
        </w:rPr>
        <w:t>16 </w:t>
      </w:r>
      <w:r w:rsidRPr="00AD1DDA">
        <w:rPr>
          <w:rFonts w:eastAsia="STZhongsong" w:hint="eastAsia"/>
          <w:bCs/>
          <w:lang w:eastAsia="zh-CN"/>
        </w:rPr>
        <w:t>就在神借耶稣基督审判人隐秘事的日子，照着我的福音所言。</w:t>
      </w:r>
    </w:p>
    <w:p w:rsidR="00241AB1" w:rsidRDefault="00E93131" w:rsidP="00E93131">
      <w:pPr>
        <w:rPr>
          <w:rFonts w:eastAsia="STZhongsong"/>
          <w:lang w:eastAsia="zh-CN"/>
        </w:rPr>
      </w:pPr>
      <w:r w:rsidRPr="00900536">
        <w:rPr>
          <w:rFonts w:eastAsia="STZhongsong"/>
        </w:rPr>
        <w:t>John 3:17-18</w:t>
      </w:r>
    </w:p>
    <w:p w:rsidR="00E93131" w:rsidRPr="00900536" w:rsidRDefault="00241AB1" w:rsidP="00E93131">
      <w:pPr>
        <w:rPr>
          <w:rFonts w:eastAsia="STZhongsong"/>
        </w:rPr>
      </w:pPr>
      <w:r w:rsidRPr="00241AB1">
        <w:rPr>
          <w:rFonts w:eastAsia="STZhongsong"/>
        </w:rPr>
        <w:t>17 For God did not send his Son into the world to condemn the world, but to save the world through him.18 Whoever believes in him is not condemned, but whoever does not believe stands condemned already because they have not believed in the name of God’s one and only Son.</w:t>
      </w:r>
    </w:p>
    <w:p w:rsidR="00491686" w:rsidRDefault="007C1B94" w:rsidP="00F631F5">
      <w:pPr>
        <w:rPr>
          <w:rFonts w:eastAsia="STZhongsong"/>
          <w:lang w:eastAsia="zh-CN"/>
        </w:rPr>
      </w:pPr>
      <w:r w:rsidRPr="00900536">
        <w:rPr>
          <w:rFonts w:eastAsia="STZhongsong" w:hAnsi="STZhongsong" w:hint="eastAsia"/>
          <w:bCs/>
          <w:lang w:eastAsia="zh-CN"/>
        </w:rPr>
        <w:t>约翰福音</w:t>
      </w:r>
      <w:r w:rsidRPr="00900536">
        <w:rPr>
          <w:rFonts w:eastAsia="STZhongsong"/>
          <w:lang w:eastAsia="zh-CN"/>
        </w:rPr>
        <w:t>3:17-18</w:t>
      </w:r>
    </w:p>
    <w:p w:rsidR="00241AB1" w:rsidRPr="00900536" w:rsidRDefault="00241AB1" w:rsidP="00241AB1">
      <w:pPr>
        <w:ind w:leftChars="400" w:left="960"/>
        <w:rPr>
          <w:rFonts w:eastAsia="STZhongsong"/>
          <w:bCs/>
          <w:lang w:eastAsia="zh-CN"/>
        </w:rPr>
      </w:pPr>
      <w:r w:rsidRPr="00241AB1">
        <w:rPr>
          <w:rFonts w:eastAsia="STZhongsong"/>
          <w:bCs/>
          <w:lang w:eastAsia="zh-CN"/>
        </w:rPr>
        <w:t>17 </w:t>
      </w:r>
      <w:r w:rsidRPr="00241AB1">
        <w:rPr>
          <w:rFonts w:eastAsia="STZhongsong" w:hint="eastAsia"/>
          <w:bCs/>
          <w:lang w:eastAsia="zh-CN"/>
        </w:rPr>
        <w:t>因为神差他的儿子降世，不是要定世人的罪</w:t>
      </w:r>
      <w:r w:rsidRPr="00241AB1">
        <w:rPr>
          <w:rFonts w:eastAsia="STZhongsong"/>
          <w:bCs/>
          <w:lang w:eastAsia="zh-CN"/>
        </w:rPr>
        <w:t> </w:t>
      </w:r>
      <w:r w:rsidRPr="00241AB1">
        <w:rPr>
          <w:rFonts w:eastAsia="STZhongsong" w:hint="eastAsia"/>
          <w:bCs/>
          <w:lang w:eastAsia="zh-CN"/>
        </w:rPr>
        <w:t>，乃是要叫世人因他得救。</w:t>
      </w:r>
      <w:r w:rsidRPr="00241AB1">
        <w:rPr>
          <w:rFonts w:eastAsia="STZhongsong"/>
          <w:bCs/>
          <w:lang w:eastAsia="zh-CN"/>
        </w:rPr>
        <w:t xml:space="preserve"> 18 </w:t>
      </w:r>
      <w:r w:rsidRPr="00241AB1">
        <w:rPr>
          <w:rFonts w:eastAsia="STZhongsong" w:hint="eastAsia"/>
          <w:bCs/>
          <w:lang w:eastAsia="zh-CN"/>
        </w:rPr>
        <w:t>信他的人不被定罪，不信的人罪已经定了，因为他不信神独生子的名。</w:t>
      </w:r>
    </w:p>
    <w:p w:rsidR="003A5F59" w:rsidRPr="00900536" w:rsidRDefault="00FB496F" w:rsidP="00441ACF">
      <w:pPr>
        <w:ind w:left="684"/>
        <w:jc w:val="center"/>
        <w:rPr>
          <w:rFonts w:eastAsia="STZhongsong"/>
          <w:b/>
          <w:bCs/>
          <w:lang w:eastAsia="zh-CN"/>
        </w:rPr>
      </w:pPr>
      <w:r>
        <w:rPr>
          <w:rFonts w:eastAsia="STZhongsong"/>
          <w:b/>
          <w:bCs/>
          <w:lang w:eastAsia="zh-CN"/>
        </w:rPr>
        <w:t xml:space="preserve"> </w:t>
      </w:r>
      <w:r w:rsidR="003A5F59" w:rsidRPr="00900536">
        <w:rPr>
          <w:rFonts w:eastAsia="STZhongsong"/>
          <w:b/>
          <w:bCs/>
        </w:rPr>
        <w:t>Conclusion</w:t>
      </w:r>
    </w:p>
    <w:p w:rsidR="007C1B94" w:rsidRPr="00900536" w:rsidRDefault="007C1B94" w:rsidP="00441ACF">
      <w:pPr>
        <w:ind w:left="684"/>
        <w:jc w:val="center"/>
        <w:rPr>
          <w:rFonts w:eastAsia="STZhongsong"/>
          <w:b/>
          <w:bCs/>
          <w:lang w:eastAsia="zh-CN"/>
        </w:rPr>
      </w:pPr>
      <w:r w:rsidRPr="00900536">
        <w:rPr>
          <w:rFonts w:eastAsia="STZhongsong" w:hAnsi="STZhongsong" w:hint="eastAsia"/>
          <w:b/>
          <w:bCs/>
          <w:lang w:eastAsia="zh-CN"/>
        </w:rPr>
        <w:t>结论</w:t>
      </w:r>
    </w:p>
    <w:p w:rsidR="007C1B94" w:rsidRPr="00900536" w:rsidRDefault="00E93131" w:rsidP="00E93131">
      <w:pPr>
        <w:ind w:firstLine="684"/>
        <w:rPr>
          <w:rFonts w:eastAsia="STZhongsong"/>
          <w:lang w:eastAsia="zh-CN"/>
        </w:rPr>
      </w:pPr>
      <w:r w:rsidRPr="00900536">
        <w:rPr>
          <w:rFonts w:eastAsia="STZhongsong"/>
          <w:b/>
          <w:bCs/>
        </w:rPr>
        <w:t>Jesus is Lord!</w:t>
      </w:r>
      <w:r w:rsidRPr="00900536">
        <w:rPr>
          <w:rFonts w:eastAsia="STZhongsong"/>
        </w:rPr>
        <w:t xml:space="preserve">  This simple confession of faith (it is recorded 3 times by the apostle Paul) which the early Christians made before the world – </w:t>
      </w:r>
      <w:r w:rsidRPr="00900536">
        <w:rPr>
          <w:rFonts w:eastAsia="STZhongsong"/>
          <w:b/>
          <w:bCs/>
        </w:rPr>
        <w:t>Jesus is Lord! –</w:t>
      </w:r>
      <w:r w:rsidRPr="00900536">
        <w:rPr>
          <w:rFonts w:eastAsia="STZhongsong"/>
        </w:rPr>
        <w:t xml:space="preserve"> is based on all that we know about Jesus.  The resurrection of Jesus from the dead shows to the world that Jesus is Lord – to the glory of God the Father.</w:t>
      </w:r>
      <w:r w:rsidR="007C1B94" w:rsidRPr="00900536">
        <w:rPr>
          <w:rFonts w:eastAsia="STZhongsong"/>
          <w:lang w:eastAsia="zh-CN"/>
        </w:rPr>
        <w:t xml:space="preserve"> </w:t>
      </w:r>
    </w:p>
    <w:p w:rsidR="00E93131" w:rsidRPr="00900536" w:rsidRDefault="007C1B94" w:rsidP="00E93131">
      <w:pPr>
        <w:ind w:firstLine="684"/>
        <w:rPr>
          <w:rFonts w:eastAsia="STZhongsong"/>
          <w:lang w:eastAsia="zh-CN"/>
        </w:rPr>
      </w:pPr>
      <w:r w:rsidRPr="00900536">
        <w:rPr>
          <w:rFonts w:eastAsia="STZhongsong" w:hAnsi="STZhongsong" w:hint="eastAsia"/>
          <w:lang w:eastAsia="zh-CN"/>
        </w:rPr>
        <w:t>耶稣是主</w:t>
      </w:r>
      <w:r w:rsidR="00414A59">
        <w:rPr>
          <w:rFonts w:eastAsia="STZhongsong" w:hint="eastAsia"/>
          <w:lang w:eastAsia="zh-CN"/>
        </w:rPr>
        <w:t>！</w:t>
      </w:r>
      <w:r w:rsidRPr="00900536">
        <w:rPr>
          <w:rFonts w:eastAsia="STZhongsong" w:hAnsi="STZhongsong" w:hint="eastAsia"/>
          <w:lang w:eastAsia="zh-CN"/>
        </w:rPr>
        <w:t>这个简单的信仰告白</w:t>
      </w:r>
      <w:r w:rsidRPr="00900536">
        <w:rPr>
          <w:rFonts w:eastAsia="STZhongsong"/>
          <w:lang w:eastAsia="zh-CN"/>
        </w:rPr>
        <w:t>(</w:t>
      </w:r>
      <w:r w:rsidRPr="00900536">
        <w:rPr>
          <w:rFonts w:eastAsia="STZhongsong" w:hAnsi="STZhongsong" w:hint="eastAsia"/>
          <w:lang w:eastAsia="zh-CN"/>
        </w:rPr>
        <w:t>使徒保罗记录了三次</w:t>
      </w:r>
      <w:r w:rsidRPr="00900536">
        <w:rPr>
          <w:rFonts w:eastAsia="STZhongsong"/>
          <w:lang w:eastAsia="zh-CN"/>
        </w:rPr>
        <w:t>)</w:t>
      </w:r>
      <w:r w:rsidR="00791AF6">
        <w:rPr>
          <w:rFonts w:eastAsia="STZhongsong" w:hAnsi="STZhongsong" w:hint="eastAsia"/>
          <w:lang w:eastAsia="zh-CN"/>
        </w:rPr>
        <w:t>是早期基督徒向世界</w:t>
      </w:r>
      <w:r w:rsidR="00AD1DDA">
        <w:rPr>
          <w:rFonts w:eastAsia="STZhongsong" w:hAnsi="STZhongsong" w:hint="eastAsia"/>
          <w:lang w:eastAsia="zh-CN"/>
        </w:rPr>
        <w:t>做出</w:t>
      </w:r>
      <w:r w:rsidR="00791AF6">
        <w:rPr>
          <w:rFonts w:eastAsia="STZhongsong" w:hAnsi="STZhongsong" w:hint="eastAsia"/>
          <w:lang w:eastAsia="zh-CN"/>
        </w:rPr>
        <w:t>的宣告</w:t>
      </w:r>
      <w:r w:rsidR="00791AF6">
        <w:rPr>
          <w:rFonts w:eastAsia="STZhongsong" w:hAnsi="STZhongsong"/>
          <w:lang w:eastAsia="zh-CN"/>
        </w:rPr>
        <w:t>——</w:t>
      </w:r>
      <w:r w:rsidRPr="00900536">
        <w:rPr>
          <w:rFonts w:eastAsia="STZhongsong" w:hAnsi="STZhongsong" w:hint="eastAsia"/>
          <w:lang w:eastAsia="zh-CN"/>
        </w:rPr>
        <w:t>耶稣是主</w:t>
      </w:r>
      <w:r w:rsidR="00791AF6">
        <w:rPr>
          <w:rFonts w:eastAsia="STZhongsong" w:hAnsi="STZhongsong" w:hint="eastAsia"/>
          <w:lang w:eastAsia="zh-CN"/>
        </w:rPr>
        <w:t>！</w:t>
      </w:r>
      <w:r w:rsidR="00FB496F">
        <w:rPr>
          <w:rFonts w:eastAsia="STZhongsong" w:hAnsi="STZhongsong" w:hint="eastAsia"/>
          <w:lang w:eastAsia="zh-CN"/>
        </w:rPr>
        <w:t>这一信仰告白</w:t>
      </w:r>
      <w:r w:rsidR="00AD1DDA">
        <w:rPr>
          <w:rFonts w:eastAsia="STZhongsong" w:hAnsi="STZhongsong" w:hint="eastAsia"/>
          <w:lang w:eastAsia="zh-CN"/>
        </w:rPr>
        <w:t>的根据是</w:t>
      </w:r>
      <w:r w:rsidRPr="00900536">
        <w:rPr>
          <w:rFonts w:eastAsia="STZhongsong" w:hAnsi="STZhongsong" w:hint="eastAsia"/>
          <w:lang w:eastAsia="zh-CN"/>
        </w:rPr>
        <w:t>我们对耶稣</w:t>
      </w:r>
      <w:r w:rsidR="00FB496F">
        <w:rPr>
          <w:rFonts w:eastAsia="STZhongsong" w:hAnsi="STZhongsong" w:hint="eastAsia"/>
          <w:lang w:eastAsia="zh-CN"/>
        </w:rPr>
        <w:t>所</w:t>
      </w:r>
      <w:r w:rsidRPr="00900536">
        <w:rPr>
          <w:rFonts w:eastAsia="STZhongsong" w:hAnsi="STZhongsong" w:hint="eastAsia"/>
          <w:lang w:eastAsia="zh-CN"/>
        </w:rPr>
        <w:t>了解</w:t>
      </w:r>
      <w:r w:rsidR="00FB496F">
        <w:rPr>
          <w:rFonts w:eastAsia="STZhongsong" w:hAnsi="STZhongsong" w:hint="eastAsia"/>
          <w:lang w:eastAsia="zh-CN"/>
        </w:rPr>
        <w:t>的一切。耶稣从死里复活，向世界显明耶稣是</w:t>
      </w:r>
      <w:r w:rsidRPr="00900536">
        <w:rPr>
          <w:rFonts w:eastAsia="STZhongsong" w:hAnsi="STZhongsong" w:hint="eastAsia"/>
          <w:lang w:eastAsia="zh-CN"/>
        </w:rPr>
        <w:t>主，叫荣耀</w:t>
      </w:r>
      <w:r w:rsidR="00521280">
        <w:rPr>
          <w:rFonts w:eastAsia="STZhongsong" w:hAnsi="STZhongsong" w:hint="eastAsia"/>
          <w:lang w:eastAsia="zh-CN"/>
        </w:rPr>
        <w:t>归于父神</w:t>
      </w:r>
      <w:r w:rsidRPr="00900536">
        <w:rPr>
          <w:rFonts w:eastAsia="STZhongsong" w:hAnsi="STZhongsong" w:hint="eastAsia"/>
          <w:lang w:eastAsia="zh-CN"/>
        </w:rPr>
        <w:t>。</w:t>
      </w:r>
    </w:p>
    <w:p w:rsidR="00E93131" w:rsidRPr="00900536" w:rsidRDefault="00E93131" w:rsidP="00E93131">
      <w:pPr>
        <w:ind w:firstLine="684"/>
        <w:rPr>
          <w:rFonts w:eastAsia="STZhongsong"/>
        </w:rPr>
      </w:pPr>
      <w:r w:rsidRPr="00900536">
        <w:rPr>
          <w:rFonts w:eastAsia="STZhongsong"/>
        </w:rPr>
        <w:t>One final lesson of this course will follow.  In lesson 27 we will see how our risen and ascended Lord Jesus is graciously at work among us as our exalted Prophet, Priest and King.</w:t>
      </w:r>
    </w:p>
    <w:p w:rsidR="00D46F45" w:rsidRPr="00900536" w:rsidRDefault="007C1B94" w:rsidP="00E93131">
      <w:pPr>
        <w:ind w:firstLine="684"/>
        <w:rPr>
          <w:rFonts w:eastAsia="STZhongsong"/>
          <w:lang w:eastAsia="zh-CN"/>
        </w:rPr>
      </w:pPr>
      <w:r w:rsidRPr="00900536">
        <w:rPr>
          <w:rFonts w:eastAsia="STZhongsong" w:hAnsi="STZhongsong" w:hint="eastAsia"/>
          <w:lang w:eastAsia="zh-CN"/>
        </w:rPr>
        <w:t>这门课的最后一课</w:t>
      </w:r>
      <w:r w:rsidR="00BA0E81">
        <w:rPr>
          <w:rFonts w:eastAsia="STZhongsong" w:hAnsi="STZhongsong" w:hint="eastAsia"/>
          <w:lang w:eastAsia="zh-CN"/>
        </w:rPr>
        <w:t>中，即</w:t>
      </w:r>
      <w:r w:rsidRPr="00900536">
        <w:rPr>
          <w:rFonts w:eastAsia="STZhongsong" w:hAnsi="STZhongsong" w:hint="eastAsia"/>
          <w:lang w:eastAsia="zh-CN"/>
        </w:rPr>
        <w:t>第</w:t>
      </w:r>
      <w:r w:rsidRPr="00900536">
        <w:rPr>
          <w:rFonts w:eastAsia="STZhongsong"/>
          <w:lang w:eastAsia="zh-CN"/>
        </w:rPr>
        <w:t>27</w:t>
      </w:r>
      <w:r w:rsidRPr="00900536">
        <w:rPr>
          <w:rFonts w:eastAsia="STZhongsong" w:hAnsi="STZhongsong" w:hint="eastAsia"/>
          <w:lang w:eastAsia="zh-CN"/>
        </w:rPr>
        <w:t>课，我们将看到我们复活和升天的主耶稣，作为我们尊贵的先知、祭司和</w:t>
      </w:r>
      <w:r w:rsidR="00BA0E81">
        <w:rPr>
          <w:rFonts w:eastAsia="STZhongsong" w:hAnsi="STZhongsong" w:hint="eastAsia"/>
          <w:lang w:eastAsia="zh-CN"/>
        </w:rPr>
        <w:t>君</w:t>
      </w:r>
      <w:r w:rsidRPr="00900536">
        <w:rPr>
          <w:rFonts w:eastAsia="STZhongsong" w:hAnsi="STZhongsong" w:hint="eastAsia"/>
          <w:lang w:eastAsia="zh-CN"/>
        </w:rPr>
        <w:t>王，是如何在我们中间</w:t>
      </w:r>
      <w:r w:rsidR="00BA0E81">
        <w:rPr>
          <w:rFonts w:eastAsia="STZhongsong" w:hAnsi="STZhongsong" w:hint="eastAsia"/>
          <w:lang w:eastAsia="zh-CN"/>
        </w:rPr>
        <w:t>恩慈做工的</w:t>
      </w:r>
      <w:r w:rsidRPr="00900536">
        <w:rPr>
          <w:rFonts w:eastAsia="STZhongsong" w:hAnsi="STZhongsong" w:hint="eastAsia"/>
          <w:lang w:eastAsia="zh-CN"/>
        </w:rPr>
        <w:t>。</w:t>
      </w:r>
    </w:p>
    <w:p w:rsidR="00047655" w:rsidRPr="00900536" w:rsidRDefault="00047655" w:rsidP="00047655">
      <w:pPr>
        <w:pBdr>
          <w:bottom w:val="double" w:sz="6" w:space="1" w:color="auto"/>
        </w:pBdr>
        <w:rPr>
          <w:rFonts w:eastAsia="STZhongsong"/>
          <w:b/>
          <w:bCs/>
          <w:lang w:eastAsia="zh-CN"/>
        </w:rPr>
      </w:pPr>
    </w:p>
    <w:p w:rsidR="00047655" w:rsidRPr="00900536" w:rsidRDefault="00047655" w:rsidP="00047655">
      <w:pPr>
        <w:jc w:val="center"/>
        <w:rPr>
          <w:rFonts w:eastAsia="STZhongsong"/>
          <w:b/>
          <w:bCs/>
          <w:u w:val="single"/>
          <w:lang w:eastAsia="zh-CN"/>
        </w:rPr>
      </w:pPr>
    </w:p>
    <w:p w:rsidR="00047655" w:rsidRPr="00900536" w:rsidRDefault="00047655" w:rsidP="00047655">
      <w:pPr>
        <w:jc w:val="center"/>
        <w:rPr>
          <w:rFonts w:eastAsia="STZhongsong"/>
          <w:b/>
          <w:bCs/>
          <w:u w:val="single"/>
        </w:rPr>
      </w:pPr>
      <w:r w:rsidRPr="00900536">
        <w:rPr>
          <w:rFonts w:eastAsia="STZhongsong"/>
          <w:b/>
          <w:bCs/>
          <w:u w:val="single"/>
        </w:rPr>
        <w:t>DISCUSSION TIME</w:t>
      </w:r>
    </w:p>
    <w:p w:rsidR="00047655" w:rsidRPr="00900536" w:rsidRDefault="00261D7A" w:rsidP="00047655">
      <w:pPr>
        <w:jc w:val="center"/>
        <w:rPr>
          <w:rFonts w:eastAsia="STZhongsong"/>
          <w:b/>
          <w:bCs/>
          <w:u w:val="single"/>
          <w:lang w:eastAsia="zh-CN"/>
        </w:rPr>
      </w:pPr>
      <w:r w:rsidRPr="00900536">
        <w:rPr>
          <w:rFonts w:eastAsia="STZhongsong" w:hAnsi="STZhongsong" w:hint="eastAsia"/>
          <w:b/>
          <w:bCs/>
          <w:u w:val="single"/>
          <w:lang w:eastAsia="zh-CN"/>
        </w:rPr>
        <w:t>讨论时间</w:t>
      </w:r>
    </w:p>
    <w:p w:rsidR="00047655" w:rsidRPr="00900536" w:rsidRDefault="00047655" w:rsidP="00047655">
      <w:pPr>
        <w:jc w:val="center"/>
        <w:rPr>
          <w:rFonts w:eastAsia="STZhongsong"/>
          <w:b/>
          <w:bCs/>
        </w:rPr>
      </w:pPr>
      <w:r w:rsidRPr="00900536">
        <w:rPr>
          <w:rFonts w:eastAsia="STZhongsong"/>
          <w:b/>
          <w:bCs/>
        </w:rPr>
        <w:t xml:space="preserve">STUDENTS’ QUESTIONS </w:t>
      </w:r>
    </w:p>
    <w:p w:rsidR="00047655" w:rsidRPr="00900536" w:rsidRDefault="00261D7A" w:rsidP="00047655">
      <w:pPr>
        <w:jc w:val="center"/>
        <w:rPr>
          <w:rFonts w:eastAsia="STZhongsong"/>
          <w:b/>
          <w:bCs/>
          <w:lang w:eastAsia="zh-CN"/>
        </w:rPr>
      </w:pPr>
      <w:r w:rsidRPr="00900536">
        <w:rPr>
          <w:rFonts w:eastAsia="STZhongsong" w:hAnsi="STZhongsong" w:hint="eastAsia"/>
          <w:b/>
          <w:bCs/>
          <w:lang w:eastAsia="zh-CN"/>
        </w:rPr>
        <w:t>学生问题</w:t>
      </w:r>
    </w:p>
    <w:p w:rsidR="00047655" w:rsidRPr="00900536" w:rsidRDefault="00047655" w:rsidP="00047655">
      <w:pPr>
        <w:jc w:val="center"/>
        <w:rPr>
          <w:rFonts w:eastAsia="STZhongsong"/>
          <w:b/>
          <w:bCs/>
          <w:lang w:eastAsia="zh-CN"/>
        </w:rPr>
      </w:pPr>
      <w:r w:rsidRPr="00900536">
        <w:rPr>
          <w:rFonts w:eastAsia="STZhongsong"/>
          <w:b/>
          <w:bCs/>
        </w:rPr>
        <w:t>INSTRUCTOR’S QUESTIONS</w:t>
      </w:r>
    </w:p>
    <w:p w:rsidR="00261D7A" w:rsidRPr="00900536" w:rsidRDefault="00261D7A" w:rsidP="00047655">
      <w:pPr>
        <w:jc w:val="center"/>
        <w:rPr>
          <w:rFonts w:eastAsia="STZhongsong"/>
          <w:b/>
          <w:bCs/>
          <w:lang w:eastAsia="zh-CN"/>
        </w:rPr>
      </w:pPr>
      <w:r w:rsidRPr="00900536">
        <w:rPr>
          <w:rFonts w:eastAsia="STZhongsong" w:hAnsi="STZhongsong" w:hint="eastAsia"/>
          <w:b/>
          <w:bCs/>
          <w:lang w:eastAsia="zh-CN"/>
        </w:rPr>
        <w:t>导师问题</w:t>
      </w:r>
    </w:p>
    <w:p w:rsidR="00047655" w:rsidRPr="00900536" w:rsidRDefault="00047655" w:rsidP="00047655">
      <w:pPr>
        <w:pBdr>
          <w:bottom w:val="double" w:sz="6" w:space="1" w:color="auto"/>
        </w:pBdr>
        <w:rPr>
          <w:rFonts w:eastAsia="STZhongsong"/>
          <w:b/>
          <w:bCs/>
          <w:u w:val="single"/>
        </w:rPr>
      </w:pPr>
    </w:p>
    <w:p w:rsidR="00047655" w:rsidRPr="00900536" w:rsidRDefault="00047655" w:rsidP="00047655">
      <w:pPr>
        <w:jc w:val="center"/>
        <w:rPr>
          <w:rFonts w:eastAsia="STZhongsong"/>
          <w:b/>
          <w:bCs/>
          <w:u w:val="single"/>
        </w:rPr>
      </w:pPr>
    </w:p>
    <w:p w:rsidR="00047655" w:rsidRPr="00900536" w:rsidRDefault="00047655" w:rsidP="00047655">
      <w:pPr>
        <w:jc w:val="center"/>
        <w:rPr>
          <w:rFonts w:eastAsia="STZhongsong"/>
          <w:b/>
          <w:bCs/>
          <w:u w:val="single"/>
          <w:lang w:eastAsia="zh-CN"/>
        </w:rPr>
      </w:pPr>
      <w:r w:rsidRPr="00900536">
        <w:rPr>
          <w:rFonts w:eastAsia="STZhongsong"/>
          <w:b/>
          <w:bCs/>
          <w:u w:val="single"/>
        </w:rPr>
        <w:t>Homework</w:t>
      </w:r>
    </w:p>
    <w:p w:rsidR="00261D7A" w:rsidRPr="00900536" w:rsidRDefault="00261D7A" w:rsidP="00047655">
      <w:pPr>
        <w:jc w:val="center"/>
        <w:rPr>
          <w:rFonts w:eastAsia="STZhongsong"/>
          <w:b/>
          <w:bCs/>
          <w:u w:val="single"/>
          <w:lang w:eastAsia="zh-CN"/>
        </w:rPr>
      </w:pPr>
      <w:r w:rsidRPr="00900536">
        <w:rPr>
          <w:rFonts w:eastAsia="STZhongsong" w:hAnsi="STZhongsong" w:hint="eastAsia"/>
          <w:b/>
          <w:bCs/>
          <w:u w:val="single"/>
          <w:lang w:eastAsia="zh-CN"/>
        </w:rPr>
        <w:lastRenderedPageBreak/>
        <w:t>课后作业</w:t>
      </w:r>
    </w:p>
    <w:p w:rsidR="00261D7A" w:rsidRPr="00900536" w:rsidRDefault="00047655" w:rsidP="00047655">
      <w:pPr>
        <w:jc w:val="both"/>
        <w:rPr>
          <w:rFonts w:eastAsia="STZhongsong"/>
          <w:lang w:eastAsia="zh-CN"/>
        </w:rPr>
      </w:pPr>
      <w:r w:rsidRPr="00900536">
        <w:rPr>
          <w:rFonts w:eastAsia="STZhongsong"/>
        </w:rPr>
        <w:t xml:space="preserve">Review your notes from this lesson.  Give correct answers to the following questions.  You may also find correct answers to these questions in the book “God So Loved the World” as indicated on page 1 of this lesson.  Be ready to discuss these questions and your answers at the beginning of the next session.  </w:t>
      </w:r>
    </w:p>
    <w:p w:rsidR="00047655" w:rsidRPr="00900536" w:rsidRDefault="00261D7A" w:rsidP="00047655">
      <w:pPr>
        <w:jc w:val="both"/>
        <w:rPr>
          <w:rFonts w:eastAsia="STZhongsong"/>
          <w:lang w:eastAsia="zh-CN"/>
        </w:rPr>
      </w:pPr>
      <w:r w:rsidRPr="00900536">
        <w:rPr>
          <w:rFonts w:eastAsia="STZhongsong" w:hAnsi="STZhongsong" w:hint="eastAsia"/>
          <w:lang w:eastAsia="zh-CN"/>
        </w:rPr>
        <w:t>复习这节课的笔记。正确回答下列问题。你也可以在这一课第一页所示的</w:t>
      </w:r>
      <w:r w:rsidRPr="00900536">
        <w:rPr>
          <w:rFonts w:eastAsia="STZhongsong"/>
          <w:lang w:eastAsia="zh-CN"/>
        </w:rPr>
        <w:t>“</w:t>
      </w:r>
      <w:r w:rsidRPr="00900536">
        <w:rPr>
          <w:rFonts w:eastAsia="STZhongsong" w:hAnsi="STZhongsong" w:hint="eastAsia"/>
          <w:lang w:eastAsia="zh-CN"/>
        </w:rPr>
        <w:t>神爱世人</w:t>
      </w:r>
      <w:r w:rsidRPr="00900536">
        <w:rPr>
          <w:rFonts w:eastAsia="STZhongsong"/>
          <w:lang w:eastAsia="zh-CN"/>
        </w:rPr>
        <w:t>”</w:t>
      </w:r>
      <w:r w:rsidRPr="00900536">
        <w:rPr>
          <w:rFonts w:eastAsia="STZhongsong" w:hAnsi="STZhongsong" w:hint="eastAsia"/>
          <w:lang w:eastAsia="zh-CN"/>
        </w:rPr>
        <w:t>一书中找到这些问题的正确答案。准备好在下节课开始时讨论这些问题和你的答案。</w:t>
      </w:r>
    </w:p>
    <w:p w:rsidR="00047655" w:rsidRPr="00900536" w:rsidRDefault="00047655" w:rsidP="004F58B2">
      <w:pPr>
        <w:jc w:val="right"/>
        <w:rPr>
          <w:rFonts w:eastAsia="STZhongsong"/>
          <w:b/>
          <w:bCs/>
          <w:color w:val="0000FF"/>
        </w:rPr>
      </w:pPr>
      <w:r w:rsidRPr="00900536">
        <w:rPr>
          <w:rFonts w:eastAsia="STZhongsong"/>
          <w:b/>
          <w:bCs/>
          <w:color w:val="0000FF"/>
        </w:rPr>
        <w:t xml:space="preserve">Your </w:t>
      </w:r>
      <w:r w:rsidR="004F58B2" w:rsidRPr="00900536">
        <w:rPr>
          <w:rFonts w:eastAsia="STZhongsong"/>
          <w:b/>
          <w:bCs/>
          <w:color w:val="0000FF"/>
        </w:rPr>
        <w:t>next</w:t>
      </w:r>
      <w:r w:rsidRPr="00900536">
        <w:rPr>
          <w:rFonts w:eastAsia="STZhongsong"/>
          <w:b/>
          <w:bCs/>
          <w:color w:val="0000FF"/>
        </w:rPr>
        <w:t xml:space="preserve"> exam will follow lesson </w:t>
      </w:r>
      <w:r w:rsidR="0041009E" w:rsidRPr="00900536">
        <w:rPr>
          <w:rFonts w:eastAsia="STZhongsong"/>
          <w:b/>
          <w:bCs/>
          <w:color w:val="0000FF"/>
        </w:rPr>
        <w:t>27</w:t>
      </w:r>
      <w:r w:rsidRPr="00900536">
        <w:rPr>
          <w:rFonts w:eastAsia="STZhongsong"/>
          <w:b/>
          <w:bCs/>
          <w:color w:val="0000FF"/>
        </w:rPr>
        <w:t xml:space="preserve"> of this course.</w:t>
      </w:r>
    </w:p>
    <w:p w:rsidR="00813C7B" w:rsidRPr="00900536" w:rsidRDefault="00813C7B" w:rsidP="00602128">
      <w:pPr>
        <w:rPr>
          <w:rFonts w:eastAsia="STZhongsong"/>
          <w:b/>
          <w:bCs/>
          <w:color w:val="0000FF"/>
        </w:rPr>
      </w:pPr>
    </w:p>
    <w:p w:rsidR="00C8075E" w:rsidRPr="00900536" w:rsidRDefault="00C8075E" w:rsidP="00C8075E">
      <w:pPr>
        <w:widowControl w:val="0"/>
        <w:numPr>
          <w:ilvl w:val="0"/>
          <w:numId w:val="44"/>
        </w:numPr>
        <w:suppressAutoHyphens/>
        <w:rPr>
          <w:rFonts w:eastAsia="STZhongsong"/>
          <w:lang w:eastAsia="zh-CN"/>
        </w:rPr>
      </w:pPr>
      <w:r w:rsidRPr="00900536">
        <w:rPr>
          <w:rFonts w:eastAsia="STZhongsong"/>
        </w:rPr>
        <w:t>What is Christ’s state of exaltation?  Php 2:9-11.</w:t>
      </w:r>
    </w:p>
    <w:p w:rsidR="00C8075E" w:rsidRPr="00900536" w:rsidRDefault="00C8075E" w:rsidP="00C8075E">
      <w:pPr>
        <w:ind w:left="360"/>
        <w:rPr>
          <w:rFonts w:eastAsia="STZhongsong"/>
          <w:lang w:eastAsia="zh-CN"/>
        </w:rPr>
      </w:pPr>
      <w:r w:rsidRPr="00900536">
        <w:rPr>
          <w:rFonts w:eastAsia="STZhongsong" w:hAnsi="STZhongsong" w:hint="eastAsia"/>
          <w:lang w:eastAsia="zh-CN"/>
        </w:rPr>
        <w:t>什么是基督</w:t>
      </w:r>
      <w:r w:rsidR="00BA0E81">
        <w:rPr>
          <w:rFonts w:eastAsia="STZhongsong" w:hAnsi="STZhongsong" w:hint="eastAsia"/>
          <w:lang w:eastAsia="zh-CN"/>
        </w:rPr>
        <w:t>的升高状态？</w:t>
      </w:r>
      <w:r w:rsidRPr="00900536">
        <w:rPr>
          <w:rFonts w:eastAsia="STZhongsong" w:hAnsi="STZhongsong" w:hint="eastAsia"/>
          <w:lang w:eastAsia="zh-CN"/>
        </w:rPr>
        <w:t>腓</w:t>
      </w:r>
      <w:r w:rsidRPr="00900536">
        <w:rPr>
          <w:rFonts w:eastAsia="STZhongsong"/>
          <w:lang w:eastAsia="zh-CN"/>
        </w:rPr>
        <w:t>2:9-11.</w:t>
      </w:r>
    </w:p>
    <w:p w:rsidR="00C8075E" w:rsidRDefault="00C8075E" w:rsidP="00C8075E">
      <w:pPr>
        <w:rPr>
          <w:rFonts w:eastAsia="STZhongsong"/>
          <w:color w:val="C00000"/>
        </w:rPr>
      </w:pPr>
    </w:p>
    <w:p w:rsidR="00330091" w:rsidRDefault="00330091" w:rsidP="00C8075E">
      <w:pPr>
        <w:rPr>
          <w:rFonts w:eastAsia="STZhongsong"/>
          <w:color w:val="C00000"/>
        </w:rPr>
      </w:pPr>
    </w:p>
    <w:p w:rsidR="00330091" w:rsidRPr="00900536" w:rsidRDefault="00330091" w:rsidP="00C8075E">
      <w:pPr>
        <w:rPr>
          <w:rFonts w:eastAsia="STZhongsong"/>
          <w:lang w:eastAsia="zh-CN"/>
        </w:rPr>
      </w:pPr>
    </w:p>
    <w:p w:rsidR="00C8075E" w:rsidRPr="00900536" w:rsidRDefault="00C8075E" w:rsidP="00C8075E">
      <w:pPr>
        <w:widowControl w:val="0"/>
        <w:numPr>
          <w:ilvl w:val="0"/>
          <w:numId w:val="44"/>
        </w:numPr>
        <w:suppressAutoHyphens/>
        <w:rPr>
          <w:rFonts w:eastAsia="STZhongsong"/>
          <w:lang w:eastAsia="zh-CN"/>
        </w:rPr>
      </w:pPr>
      <w:r w:rsidRPr="00900536">
        <w:rPr>
          <w:rFonts w:eastAsia="STZhongsong"/>
        </w:rPr>
        <w:t>In which nature did Christ’s exaltation take place?</w:t>
      </w:r>
    </w:p>
    <w:p w:rsidR="00C8075E" w:rsidRPr="00900536" w:rsidRDefault="00C8075E" w:rsidP="00C8075E">
      <w:pPr>
        <w:ind w:left="360"/>
        <w:rPr>
          <w:rFonts w:eastAsia="STZhongsong"/>
          <w:lang w:eastAsia="zh-CN"/>
        </w:rPr>
      </w:pPr>
      <w:r w:rsidRPr="00900536">
        <w:rPr>
          <w:rFonts w:eastAsia="STZhongsong" w:hAnsi="STZhongsong" w:hint="eastAsia"/>
          <w:lang w:eastAsia="zh-CN"/>
        </w:rPr>
        <w:t>基督的</w:t>
      </w:r>
      <w:r w:rsidR="00515094">
        <w:rPr>
          <w:rFonts w:eastAsia="STZhongsong" w:hAnsi="STZhongsong" w:hint="eastAsia"/>
          <w:lang w:eastAsia="zh-CN"/>
        </w:rPr>
        <w:t>升高是</w:t>
      </w:r>
      <w:r w:rsidRPr="00900536">
        <w:rPr>
          <w:rFonts w:eastAsia="STZhongsong" w:hAnsi="STZhongsong" w:hint="eastAsia"/>
          <w:lang w:eastAsia="zh-CN"/>
        </w:rPr>
        <w:t>在</w:t>
      </w:r>
      <w:r w:rsidR="00515094">
        <w:rPr>
          <w:rFonts w:eastAsia="STZhongsong" w:hAnsi="STZhongsong" w:hint="eastAsia"/>
          <w:lang w:eastAsia="zh-CN"/>
        </w:rPr>
        <w:t>他的</w:t>
      </w:r>
      <w:r w:rsidRPr="00900536">
        <w:rPr>
          <w:rFonts w:eastAsia="STZhongsong" w:hAnsi="STZhongsong" w:hint="eastAsia"/>
          <w:lang w:eastAsia="zh-CN"/>
        </w:rPr>
        <w:t>哪个本性里</w:t>
      </w:r>
      <w:r w:rsidR="00515094">
        <w:rPr>
          <w:rFonts w:eastAsia="STZhongsong" w:hAnsi="STZhongsong" w:hint="eastAsia"/>
          <w:lang w:eastAsia="zh-CN"/>
        </w:rPr>
        <w:t>发</w:t>
      </w:r>
      <w:r w:rsidRPr="00900536">
        <w:rPr>
          <w:rFonts w:eastAsia="STZhongsong" w:hAnsi="STZhongsong" w:hint="eastAsia"/>
          <w:lang w:eastAsia="zh-CN"/>
        </w:rPr>
        <w:t>生</w:t>
      </w:r>
      <w:r w:rsidR="00515094">
        <w:rPr>
          <w:rFonts w:eastAsia="STZhongsong" w:hAnsi="STZhongsong" w:hint="eastAsia"/>
          <w:lang w:eastAsia="zh-CN"/>
        </w:rPr>
        <w:t>的</w:t>
      </w:r>
      <w:r w:rsidRPr="00900536">
        <w:rPr>
          <w:rFonts w:eastAsia="STZhongsong" w:hAnsi="STZhongsong" w:hint="eastAsia"/>
          <w:lang w:eastAsia="zh-CN"/>
        </w:rPr>
        <w:t>？</w:t>
      </w:r>
    </w:p>
    <w:p w:rsidR="00C8075E" w:rsidRDefault="00C8075E" w:rsidP="00C8075E">
      <w:pPr>
        <w:rPr>
          <w:rFonts w:eastAsia="STZhongsong"/>
          <w:color w:val="C00000"/>
        </w:rPr>
      </w:pPr>
    </w:p>
    <w:p w:rsidR="00330091" w:rsidRPr="00900536" w:rsidRDefault="00330091" w:rsidP="00C8075E">
      <w:pPr>
        <w:rPr>
          <w:rFonts w:eastAsia="STZhongsong"/>
          <w:lang w:eastAsia="zh-CN"/>
        </w:rPr>
      </w:pPr>
    </w:p>
    <w:p w:rsidR="00C8075E" w:rsidRPr="00900536" w:rsidRDefault="00C8075E" w:rsidP="00C8075E">
      <w:pPr>
        <w:widowControl w:val="0"/>
        <w:numPr>
          <w:ilvl w:val="0"/>
          <w:numId w:val="44"/>
        </w:numPr>
        <w:suppressAutoHyphens/>
        <w:rPr>
          <w:rFonts w:eastAsia="STZhongsong"/>
          <w:lang w:eastAsia="zh-CN"/>
        </w:rPr>
      </w:pPr>
      <w:r w:rsidRPr="00900536">
        <w:rPr>
          <w:rFonts w:eastAsia="STZhongsong"/>
        </w:rPr>
        <w:t>What did Christ’s exaltation accomplish?  Ro 4:25.</w:t>
      </w:r>
    </w:p>
    <w:p w:rsidR="00C8075E" w:rsidRPr="00900536" w:rsidRDefault="00515094" w:rsidP="00C8075E">
      <w:pPr>
        <w:ind w:firstLineChars="100" w:firstLine="240"/>
        <w:rPr>
          <w:rFonts w:eastAsia="STZhongsong"/>
          <w:lang w:eastAsia="zh-CN"/>
        </w:rPr>
      </w:pPr>
      <w:r>
        <w:rPr>
          <w:rFonts w:eastAsia="STZhongsong" w:hAnsi="STZhongsong"/>
          <w:lang w:eastAsia="zh-CN"/>
        </w:rPr>
        <w:t xml:space="preserve">  </w:t>
      </w:r>
      <w:r w:rsidR="00C8075E" w:rsidRPr="00900536">
        <w:rPr>
          <w:rFonts w:eastAsia="STZhongsong" w:hAnsi="STZhongsong" w:hint="eastAsia"/>
          <w:lang w:eastAsia="zh-CN"/>
        </w:rPr>
        <w:t>基督的</w:t>
      </w:r>
      <w:r>
        <w:rPr>
          <w:rFonts w:eastAsia="STZhongsong" w:hAnsi="STZhongsong" w:hint="eastAsia"/>
          <w:lang w:eastAsia="zh-CN"/>
        </w:rPr>
        <w:t>升高</w:t>
      </w:r>
      <w:r w:rsidR="00C8075E" w:rsidRPr="00900536">
        <w:rPr>
          <w:rFonts w:eastAsia="STZhongsong" w:hAnsi="STZhongsong" w:hint="eastAsia"/>
          <w:lang w:eastAsia="zh-CN"/>
        </w:rPr>
        <w:t>成就了</w:t>
      </w:r>
      <w:r>
        <w:rPr>
          <w:rFonts w:eastAsia="STZhongsong" w:hAnsi="STZhongsong" w:hint="eastAsia"/>
          <w:lang w:eastAsia="zh-CN"/>
        </w:rPr>
        <w:t>哪些事情</w:t>
      </w:r>
      <w:r>
        <w:rPr>
          <w:rFonts w:eastAsia="STZhongsong" w:hAnsi="STZhongsong"/>
          <w:lang w:eastAsia="zh-CN"/>
        </w:rPr>
        <w:t xml:space="preserve">? </w:t>
      </w:r>
      <w:r w:rsidR="00C8075E" w:rsidRPr="00900536">
        <w:rPr>
          <w:rFonts w:eastAsia="STZhongsong" w:hAnsi="STZhongsong" w:hint="eastAsia"/>
          <w:lang w:eastAsia="zh-CN"/>
        </w:rPr>
        <w:t>罗</w:t>
      </w:r>
      <w:r w:rsidR="00C8075E" w:rsidRPr="00900536">
        <w:rPr>
          <w:rFonts w:eastAsia="STZhongsong"/>
          <w:lang w:eastAsia="zh-CN"/>
        </w:rPr>
        <w:t>4:25.</w:t>
      </w:r>
    </w:p>
    <w:p w:rsidR="00C8075E" w:rsidRDefault="00C8075E" w:rsidP="00C8075E">
      <w:pPr>
        <w:rPr>
          <w:rFonts w:eastAsia="STZhongsong"/>
          <w:color w:val="C00000"/>
        </w:rPr>
      </w:pPr>
    </w:p>
    <w:p w:rsidR="00330091" w:rsidRPr="00900536" w:rsidRDefault="00330091" w:rsidP="00C8075E">
      <w:pPr>
        <w:rPr>
          <w:rFonts w:eastAsia="STZhongsong"/>
        </w:rPr>
      </w:pPr>
    </w:p>
    <w:p w:rsidR="00C8075E" w:rsidRPr="00900536" w:rsidRDefault="00C8075E" w:rsidP="00C8075E">
      <w:pPr>
        <w:widowControl w:val="0"/>
        <w:numPr>
          <w:ilvl w:val="0"/>
          <w:numId w:val="44"/>
        </w:numPr>
        <w:suppressAutoHyphens/>
        <w:rPr>
          <w:rFonts w:eastAsia="STZhongsong"/>
          <w:lang w:eastAsia="zh-CN"/>
        </w:rPr>
      </w:pPr>
      <w:r w:rsidRPr="00900536">
        <w:rPr>
          <w:rFonts w:eastAsia="STZhongsong"/>
        </w:rPr>
        <w:t>Why do we speak of stages of Christ’s exaltation, not steps?</w:t>
      </w:r>
    </w:p>
    <w:p w:rsidR="00C8075E" w:rsidRPr="00900536" w:rsidRDefault="00C8075E" w:rsidP="00C8075E">
      <w:pPr>
        <w:ind w:left="360"/>
        <w:rPr>
          <w:rFonts w:eastAsia="STZhongsong"/>
          <w:lang w:eastAsia="zh-CN"/>
        </w:rPr>
      </w:pPr>
      <w:r w:rsidRPr="00900536">
        <w:rPr>
          <w:rFonts w:eastAsia="STZhongsong" w:hAnsi="STZhongsong" w:hint="eastAsia"/>
          <w:lang w:eastAsia="zh-CN"/>
        </w:rPr>
        <w:t>为什么我们称基督的</w:t>
      </w:r>
      <w:r w:rsidR="00564FB6">
        <w:rPr>
          <w:rFonts w:eastAsia="STZhongsong" w:hAnsi="STZhongsong" w:hint="eastAsia"/>
          <w:lang w:eastAsia="zh-CN"/>
        </w:rPr>
        <w:t>升高</w:t>
      </w:r>
      <w:r w:rsidRPr="00900536">
        <w:rPr>
          <w:rFonts w:eastAsia="STZhongsong" w:hAnsi="STZhongsong" w:hint="eastAsia"/>
          <w:lang w:eastAsia="zh-CN"/>
        </w:rPr>
        <w:t>是</w:t>
      </w:r>
      <w:r w:rsidR="00564FB6">
        <w:rPr>
          <w:rFonts w:eastAsia="STZhongsong" w:hAnsi="STZhongsong" w:hint="eastAsia"/>
          <w:lang w:eastAsia="zh-CN"/>
        </w:rPr>
        <w:t>阶段性的</w:t>
      </w:r>
      <w:r w:rsidRPr="00900536">
        <w:rPr>
          <w:rFonts w:eastAsia="STZhongsong" w:hAnsi="STZhongsong" w:hint="eastAsia"/>
          <w:lang w:eastAsia="zh-CN"/>
        </w:rPr>
        <w:t>，而不是</w:t>
      </w:r>
      <w:r w:rsidR="00564FB6">
        <w:rPr>
          <w:rFonts w:eastAsia="STZhongsong" w:hAnsi="STZhongsong" w:hint="eastAsia"/>
          <w:lang w:eastAsia="zh-CN"/>
        </w:rPr>
        <w:t>步骤</w:t>
      </w:r>
      <w:r w:rsidRPr="00900536">
        <w:rPr>
          <w:rFonts w:eastAsia="STZhongsong" w:hAnsi="STZhongsong" w:hint="eastAsia"/>
          <w:lang w:eastAsia="zh-CN"/>
        </w:rPr>
        <w:t>？</w:t>
      </w:r>
    </w:p>
    <w:p w:rsidR="00330091" w:rsidRDefault="00330091" w:rsidP="00C8075E">
      <w:pPr>
        <w:rPr>
          <w:rFonts w:eastAsia="STZhongsong"/>
          <w:color w:val="0000FF"/>
        </w:rPr>
      </w:pPr>
    </w:p>
    <w:p w:rsidR="00330091" w:rsidRDefault="00330091" w:rsidP="00C8075E">
      <w:pPr>
        <w:rPr>
          <w:rFonts w:eastAsia="STZhongsong"/>
          <w:color w:val="0000FF"/>
        </w:rPr>
      </w:pPr>
    </w:p>
    <w:p w:rsidR="00C8075E" w:rsidRPr="00900536" w:rsidRDefault="00C8075E" w:rsidP="00C8075E">
      <w:pPr>
        <w:rPr>
          <w:rFonts w:eastAsia="STZhongsong"/>
          <w:lang w:eastAsia="zh-CN"/>
        </w:rPr>
      </w:pPr>
      <w:r w:rsidRPr="00900536">
        <w:rPr>
          <w:rFonts w:eastAsia="STZhongsong"/>
          <w:color w:val="0000FF"/>
          <w:lang w:eastAsia="zh-CN"/>
        </w:rPr>
        <w:t xml:space="preserve">  </w:t>
      </w:r>
    </w:p>
    <w:p w:rsidR="00C8075E" w:rsidRPr="00900536" w:rsidRDefault="00C8075E" w:rsidP="00C8075E">
      <w:pPr>
        <w:widowControl w:val="0"/>
        <w:numPr>
          <w:ilvl w:val="0"/>
          <w:numId w:val="44"/>
        </w:numPr>
        <w:suppressAutoHyphens/>
        <w:rPr>
          <w:rFonts w:eastAsia="STZhongsong"/>
          <w:lang w:eastAsia="zh-CN"/>
        </w:rPr>
      </w:pPr>
      <w:r w:rsidRPr="00900536">
        <w:rPr>
          <w:rFonts w:eastAsia="STZhongsong"/>
        </w:rPr>
        <w:t>Answer the following questions concerning Christ’s descent into hell.  Cf. 1 Pe 3:18-20.</w:t>
      </w:r>
    </w:p>
    <w:p w:rsidR="00C8075E" w:rsidRPr="00900536" w:rsidRDefault="00564FB6" w:rsidP="00C8075E">
      <w:pPr>
        <w:ind w:firstLineChars="100" w:firstLine="240"/>
        <w:rPr>
          <w:rFonts w:eastAsia="STZhongsong"/>
          <w:lang w:eastAsia="zh-CN"/>
        </w:rPr>
      </w:pPr>
      <w:r>
        <w:rPr>
          <w:rFonts w:eastAsia="STZhongsong" w:hAnsi="STZhongsong"/>
          <w:lang w:eastAsia="zh-CN"/>
        </w:rPr>
        <w:t xml:space="preserve">  </w:t>
      </w:r>
      <w:r>
        <w:rPr>
          <w:rFonts w:eastAsia="STZhongsong" w:hAnsi="STZhongsong" w:hint="eastAsia"/>
          <w:lang w:eastAsia="zh-CN"/>
        </w:rPr>
        <w:t>回答下面关于基督下</w:t>
      </w:r>
      <w:r w:rsidR="00C8075E" w:rsidRPr="00900536">
        <w:rPr>
          <w:rFonts w:eastAsia="STZhongsong" w:hAnsi="STZhongsong" w:hint="eastAsia"/>
          <w:lang w:eastAsia="zh-CN"/>
        </w:rPr>
        <w:t>到地狱的问题。</w:t>
      </w:r>
      <w:r>
        <w:rPr>
          <w:rFonts w:eastAsia="STZhongsong" w:hint="eastAsia"/>
          <w:lang w:eastAsia="zh-CN"/>
        </w:rPr>
        <w:t>对比：</w:t>
      </w:r>
      <w:r w:rsidR="00C8075E" w:rsidRPr="00900536">
        <w:rPr>
          <w:rFonts w:eastAsia="STZhongsong"/>
          <w:lang w:eastAsia="zh-CN"/>
        </w:rPr>
        <w:t xml:space="preserve"> </w:t>
      </w:r>
      <w:r w:rsidR="00C8075E" w:rsidRPr="00900536">
        <w:rPr>
          <w:rFonts w:eastAsia="STZhongsong" w:hAnsi="STZhongsong" w:hint="eastAsia"/>
          <w:lang w:eastAsia="zh-CN"/>
        </w:rPr>
        <w:t>彼前</w:t>
      </w:r>
      <w:r w:rsidR="00C8075E" w:rsidRPr="00900536">
        <w:rPr>
          <w:rFonts w:eastAsia="STZhongsong"/>
          <w:lang w:eastAsia="zh-CN"/>
        </w:rPr>
        <w:t xml:space="preserve"> 3:18-20.</w:t>
      </w:r>
    </w:p>
    <w:p w:rsidR="00C8075E" w:rsidRPr="00900536" w:rsidRDefault="00C8075E" w:rsidP="00C8075E">
      <w:pPr>
        <w:widowControl w:val="0"/>
        <w:numPr>
          <w:ilvl w:val="0"/>
          <w:numId w:val="45"/>
        </w:numPr>
        <w:suppressAutoHyphens/>
        <w:rPr>
          <w:rFonts w:eastAsia="STZhongsong"/>
          <w:lang w:eastAsia="zh-CN"/>
        </w:rPr>
      </w:pPr>
      <w:r w:rsidRPr="00900536">
        <w:rPr>
          <w:rFonts w:eastAsia="STZhongsong"/>
        </w:rPr>
        <w:t>What is meant by the expressions</w:t>
      </w:r>
      <w:proofErr w:type="gramStart"/>
      <w:r w:rsidRPr="00900536">
        <w:rPr>
          <w:rFonts w:eastAsia="STZhongsong"/>
        </w:rPr>
        <w:t>:  “</w:t>
      </w:r>
      <w:proofErr w:type="gramEnd"/>
      <w:r w:rsidRPr="00900536">
        <w:rPr>
          <w:rFonts w:eastAsia="STZhongsong"/>
        </w:rPr>
        <w:t>in the body…in the spirit?”</w:t>
      </w:r>
    </w:p>
    <w:p w:rsidR="00C8075E" w:rsidRPr="00564FB6" w:rsidRDefault="00564FB6" w:rsidP="00564FB6">
      <w:pPr>
        <w:ind w:leftChars="300" w:left="720"/>
        <w:rPr>
          <w:rFonts w:eastAsia="STZhongsong"/>
          <w:lang w:eastAsia="zh-CN"/>
        </w:rPr>
      </w:pPr>
      <w:r w:rsidRPr="00564FB6">
        <w:rPr>
          <w:rFonts w:eastAsia="STZhongsong"/>
          <w:color w:val="C00000"/>
          <w:lang w:eastAsia="zh-CN"/>
        </w:rPr>
        <w:t xml:space="preserve">       </w:t>
      </w:r>
      <w:r w:rsidR="00C8075E" w:rsidRPr="00564FB6">
        <w:rPr>
          <w:rFonts w:eastAsia="STZhongsong"/>
          <w:lang w:eastAsia="zh-CN"/>
        </w:rPr>
        <w:t>“</w:t>
      </w:r>
      <w:r w:rsidR="00C8075E" w:rsidRPr="00564FB6">
        <w:rPr>
          <w:rFonts w:eastAsia="STZhongsong" w:hAnsi="STZhongsong" w:hint="eastAsia"/>
          <w:lang w:eastAsia="zh-CN"/>
        </w:rPr>
        <w:t>按着肉体</w:t>
      </w:r>
      <w:r w:rsidRPr="00564FB6">
        <w:rPr>
          <w:rFonts w:eastAsia="STZhongsong" w:hAnsi="STZhongsong"/>
          <w:lang w:eastAsia="zh-CN"/>
        </w:rPr>
        <w:t>---</w:t>
      </w:r>
      <w:r w:rsidR="00C8075E" w:rsidRPr="00564FB6">
        <w:rPr>
          <w:rFonts w:eastAsia="STZhongsong" w:hAnsi="STZhongsong" w:hint="eastAsia"/>
          <w:lang w:eastAsia="zh-CN"/>
        </w:rPr>
        <w:t>按着灵性？</w:t>
      </w:r>
      <w:r w:rsidR="00C8075E" w:rsidRPr="00564FB6">
        <w:rPr>
          <w:rFonts w:eastAsia="STZhongsong"/>
          <w:lang w:eastAsia="zh-CN"/>
        </w:rPr>
        <w:t>”</w:t>
      </w:r>
      <w:r w:rsidR="00C8075E" w:rsidRPr="00564FB6">
        <w:rPr>
          <w:rFonts w:eastAsia="STZhongsong" w:hAnsi="STZhongsong" w:hint="eastAsia"/>
          <w:lang w:eastAsia="zh-CN"/>
        </w:rPr>
        <w:t>是什么意思？</w:t>
      </w:r>
    </w:p>
    <w:p w:rsidR="00C8075E" w:rsidRDefault="00C8075E" w:rsidP="00C8075E">
      <w:pPr>
        <w:rPr>
          <w:rFonts w:eastAsia="STZhongsong"/>
          <w:color w:val="C00000"/>
        </w:rPr>
      </w:pPr>
    </w:p>
    <w:p w:rsidR="00330091" w:rsidRPr="00900536" w:rsidRDefault="00330091" w:rsidP="00C8075E">
      <w:pPr>
        <w:rPr>
          <w:rFonts w:eastAsia="STZhongsong"/>
          <w:lang w:eastAsia="zh-CN"/>
        </w:rPr>
      </w:pPr>
    </w:p>
    <w:p w:rsidR="00C8075E" w:rsidRPr="00900536" w:rsidRDefault="00C8075E" w:rsidP="00C8075E">
      <w:pPr>
        <w:widowControl w:val="0"/>
        <w:numPr>
          <w:ilvl w:val="0"/>
          <w:numId w:val="45"/>
        </w:numPr>
        <w:suppressAutoHyphens/>
        <w:rPr>
          <w:rFonts w:eastAsia="STZhongsong"/>
          <w:lang w:eastAsia="zh-CN"/>
        </w:rPr>
      </w:pPr>
      <w:r w:rsidRPr="00900536">
        <w:rPr>
          <w:rFonts w:eastAsia="STZhongsong"/>
        </w:rPr>
        <w:t>When did Jesus descend into hell?</w:t>
      </w:r>
    </w:p>
    <w:p w:rsidR="00C8075E" w:rsidRPr="00900536" w:rsidRDefault="00564FB6" w:rsidP="00C8075E">
      <w:pPr>
        <w:ind w:left="1080"/>
        <w:rPr>
          <w:rFonts w:eastAsia="STZhongsong"/>
          <w:lang w:eastAsia="zh-CN"/>
        </w:rPr>
      </w:pPr>
      <w:r w:rsidRPr="00900536">
        <w:rPr>
          <w:rFonts w:eastAsia="STZhongsong" w:hAnsi="STZhongsong" w:hint="eastAsia"/>
          <w:lang w:eastAsia="zh-CN"/>
        </w:rPr>
        <w:t>耶稣</w:t>
      </w:r>
      <w:r>
        <w:rPr>
          <w:rFonts w:eastAsia="STZhongsong" w:hAnsi="STZhongsong" w:hint="eastAsia"/>
          <w:lang w:eastAsia="zh-CN"/>
        </w:rPr>
        <w:t>是</w:t>
      </w:r>
      <w:r w:rsidR="00C8075E" w:rsidRPr="00900536">
        <w:rPr>
          <w:rFonts w:eastAsia="STZhongsong" w:hAnsi="STZhongsong" w:hint="eastAsia"/>
          <w:lang w:eastAsia="zh-CN"/>
        </w:rPr>
        <w:t>什么时候</w:t>
      </w:r>
      <w:r>
        <w:rPr>
          <w:rFonts w:eastAsia="STZhongsong" w:hAnsi="STZhongsong" w:hint="eastAsia"/>
          <w:lang w:eastAsia="zh-CN"/>
        </w:rPr>
        <w:t>下</w:t>
      </w:r>
      <w:r w:rsidR="00C8075E" w:rsidRPr="00900536">
        <w:rPr>
          <w:rFonts w:eastAsia="STZhongsong" w:hAnsi="STZhongsong" w:hint="eastAsia"/>
          <w:lang w:eastAsia="zh-CN"/>
        </w:rPr>
        <w:t>到地狱</w:t>
      </w:r>
      <w:r>
        <w:rPr>
          <w:rFonts w:eastAsia="STZhongsong" w:hAnsi="STZhongsong" w:hint="eastAsia"/>
          <w:lang w:eastAsia="zh-CN"/>
        </w:rPr>
        <w:t>的</w:t>
      </w:r>
      <w:r w:rsidR="00C8075E" w:rsidRPr="00900536">
        <w:rPr>
          <w:rFonts w:eastAsia="STZhongsong" w:hAnsi="STZhongsong" w:hint="eastAsia"/>
          <w:lang w:eastAsia="zh-CN"/>
        </w:rPr>
        <w:t>？</w:t>
      </w:r>
    </w:p>
    <w:p w:rsidR="00330091" w:rsidRDefault="00330091" w:rsidP="000951B4">
      <w:pPr>
        <w:ind w:leftChars="500" w:left="1200"/>
        <w:rPr>
          <w:rFonts w:eastAsia="STZhongsong"/>
          <w:color w:val="C00000"/>
        </w:rPr>
      </w:pPr>
    </w:p>
    <w:p w:rsidR="00C8075E" w:rsidRPr="00564FB6" w:rsidRDefault="00C8075E" w:rsidP="000951B4">
      <w:pPr>
        <w:ind w:leftChars="500" w:left="1200"/>
        <w:rPr>
          <w:rFonts w:eastAsia="STZhongsong"/>
          <w:color w:val="C00000"/>
          <w:lang w:eastAsia="zh-CN"/>
        </w:rPr>
      </w:pPr>
      <w:r w:rsidRPr="00564FB6">
        <w:rPr>
          <w:rFonts w:eastAsia="STZhongsong"/>
          <w:color w:val="C00000"/>
          <w:lang w:eastAsia="zh-CN"/>
        </w:rPr>
        <w:tab/>
      </w:r>
    </w:p>
    <w:p w:rsidR="00C8075E" w:rsidRPr="00900536" w:rsidRDefault="00C8075E" w:rsidP="00C8075E">
      <w:pPr>
        <w:widowControl w:val="0"/>
        <w:numPr>
          <w:ilvl w:val="0"/>
          <w:numId w:val="45"/>
        </w:numPr>
        <w:suppressAutoHyphens/>
        <w:rPr>
          <w:rFonts w:eastAsia="STZhongsong"/>
          <w:lang w:eastAsia="zh-CN"/>
        </w:rPr>
      </w:pPr>
      <w:r w:rsidRPr="00900536">
        <w:rPr>
          <w:rFonts w:eastAsia="STZhongsong"/>
        </w:rPr>
        <w:t>How did Christ descend into hell?  Cf. FC SD IX: 1-3</w:t>
      </w:r>
    </w:p>
    <w:p w:rsidR="00C8075E" w:rsidRPr="00900536" w:rsidRDefault="00564FB6" w:rsidP="00C8075E">
      <w:pPr>
        <w:ind w:left="720" w:firstLineChars="100" w:firstLine="240"/>
        <w:rPr>
          <w:rFonts w:eastAsia="STZhongsong"/>
          <w:lang w:eastAsia="zh-CN"/>
        </w:rPr>
      </w:pPr>
      <w:r>
        <w:rPr>
          <w:rFonts w:eastAsia="STZhongsong" w:hAnsi="STZhongsong"/>
          <w:lang w:eastAsia="zh-CN"/>
        </w:rPr>
        <w:t xml:space="preserve">  </w:t>
      </w:r>
      <w:r w:rsidR="00C8075E" w:rsidRPr="00900536">
        <w:rPr>
          <w:rFonts w:eastAsia="STZhongsong" w:hAnsi="STZhongsong" w:hint="eastAsia"/>
          <w:lang w:eastAsia="zh-CN"/>
        </w:rPr>
        <w:t>基督</w:t>
      </w:r>
      <w:r>
        <w:rPr>
          <w:rFonts w:eastAsia="STZhongsong" w:hAnsi="STZhongsong" w:hint="eastAsia"/>
          <w:lang w:eastAsia="zh-CN"/>
        </w:rPr>
        <w:t>是</w:t>
      </w:r>
      <w:r w:rsidR="00C8075E" w:rsidRPr="00900536">
        <w:rPr>
          <w:rFonts w:eastAsia="STZhongsong" w:hAnsi="STZhongsong" w:hint="eastAsia"/>
          <w:lang w:eastAsia="zh-CN"/>
        </w:rPr>
        <w:t>怎样</w:t>
      </w:r>
      <w:r>
        <w:rPr>
          <w:rFonts w:eastAsia="STZhongsong" w:hAnsi="STZhongsong" w:hint="eastAsia"/>
          <w:lang w:eastAsia="zh-CN"/>
        </w:rPr>
        <w:t>下</w:t>
      </w:r>
      <w:r w:rsidR="00C8075E" w:rsidRPr="00900536">
        <w:rPr>
          <w:rFonts w:eastAsia="STZhongsong" w:hAnsi="STZhongsong" w:hint="eastAsia"/>
          <w:lang w:eastAsia="zh-CN"/>
        </w:rPr>
        <w:t>到地狱</w:t>
      </w:r>
      <w:r>
        <w:rPr>
          <w:rFonts w:eastAsia="STZhongsong" w:hAnsi="STZhongsong" w:hint="eastAsia"/>
          <w:lang w:eastAsia="zh-CN"/>
        </w:rPr>
        <w:t>的</w:t>
      </w:r>
      <w:r w:rsidR="00C8075E" w:rsidRPr="00900536">
        <w:rPr>
          <w:rFonts w:eastAsia="STZhongsong" w:hAnsi="STZhongsong" w:hint="eastAsia"/>
          <w:lang w:eastAsia="zh-CN"/>
        </w:rPr>
        <w:t>？</w:t>
      </w:r>
      <w:r>
        <w:rPr>
          <w:rFonts w:eastAsia="STZhongsong" w:hint="eastAsia"/>
          <w:lang w:eastAsia="zh-CN"/>
        </w:rPr>
        <w:t>对比协同式</w:t>
      </w:r>
      <w:r w:rsidR="00AD1DDA">
        <w:rPr>
          <w:rFonts w:eastAsia="STZhongsong" w:hint="eastAsia"/>
          <w:lang w:eastAsia="zh-CN"/>
        </w:rPr>
        <w:t>宣言</w:t>
      </w:r>
      <w:r>
        <w:rPr>
          <w:rFonts w:eastAsia="STZhongsong" w:hint="eastAsia"/>
          <w:lang w:eastAsia="zh-CN"/>
        </w:rPr>
        <w:t>全书第九章</w:t>
      </w:r>
      <w:r w:rsidR="00C8075E" w:rsidRPr="00900536">
        <w:rPr>
          <w:rFonts w:eastAsia="STZhongsong"/>
          <w:lang w:eastAsia="zh-CN"/>
        </w:rPr>
        <w:t xml:space="preserve"> IX: 1-3</w:t>
      </w:r>
    </w:p>
    <w:p w:rsidR="00C8075E" w:rsidRDefault="00C8075E" w:rsidP="00C8075E">
      <w:pPr>
        <w:rPr>
          <w:rFonts w:eastAsia="STZhongsong"/>
          <w:color w:val="C00000"/>
        </w:rPr>
      </w:pPr>
    </w:p>
    <w:p w:rsidR="00330091" w:rsidRDefault="00330091" w:rsidP="00C8075E">
      <w:pPr>
        <w:rPr>
          <w:rFonts w:eastAsia="STZhongsong"/>
          <w:color w:val="C00000"/>
        </w:rPr>
      </w:pPr>
    </w:p>
    <w:p w:rsidR="00330091" w:rsidRPr="00900536" w:rsidRDefault="00330091" w:rsidP="00C8075E">
      <w:pPr>
        <w:rPr>
          <w:rFonts w:eastAsia="STZhongsong"/>
          <w:lang w:eastAsia="zh-CN"/>
        </w:rPr>
      </w:pPr>
    </w:p>
    <w:p w:rsidR="00C8075E" w:rsidRPr="00900536" w:rsidRDefault="00C8075E" w:rsidP="00C8075E">
      <w:pPr>
        <w:widowControl w:val="0"/>
        <w:numPr>
          <w:ilvl w:val="0"/>
          <w:numId w:val="45"/>
        </w:numPr>
        <w:suppressAutoHyphens/>
        <w:rPr>
          <w:rFonts w:eastAsia="STZhongsong"/>
          <w:lang w:eastAsia="zh-CN"/>
        </w:rPr>
      </w:pPr>
      <w:r w:rsidRPr="00900536">
        <w:rPr>
          <w:rFonts w:eastAsia="STZhongsong"/>
        </w:rPr>
        <w:lastRenderedPageBreak/>
        <w:t>Why did Jesus descend into hell?  Cf. Gen 3:15; Col 2:15.</w:t>
      </w:r>
    </w:p>
    <w:p w:rsidR="00C8075E" w:rsidRPr="00900536" w:rsidRDefault="00564FB6" w:rsidP="00C8075E">
      <w:pPr>
        <w:ind w:left="720" w:firstLineChars="100" w:firstLine="240"/>
        <w:rPr>
          <w:rFonts w:eastAsia="STZhongsong"/>
          <w:lang w:eastAsia="zh-CN"/>
        </w:rPr>
      </w:pPr>
      <w:r>
        <w:rPr>
          <w:rFonts w:eastAsia="STZhongsong" w:hAnsi="STZhongsong"/>
          <w:lang w:eastAsia="zh-CN"/>
        </w:rPr>
        <w:t xml:space="preserve">   </w:t>
      </w:r>
      <w:r w:rsidR="00C8075E" w:rsidRPr="00900536">
        <w:rPr>
          <w:rFonts w:eastAsia="STZhongsong" w:hAnsi="STZhongsong" w:hint="eastAsia"/>
          <w:lang w:eastAsia="zh-CN"/>
        </w:rPr>
        <w:t>耶稣</w:t>
      </w:r>
      <w:r w:rsidRPr="00900536">
        <w:rPr>
          <w:rFonts w:eastAsia="STZhongsong" w:hAnsi="STZhongsong" w:hint="eastAsia"/>
          <w:lang w:eastAsia="zh-CN"/>
        </w:rPr>
        <w:t>为什么</w:t>
      </w:r>
      <w:r>
        <w:rPr>
          <w:rFonts w:eastAsia="STZhongsong" w:hAnsi="STZhongsong" w:hint="eastAsia"/>
          <w:lang w:eastAsia="zh-CN"/>
        </w:rPr>
        <w:t>要下</w:t>
      </w:r>
      <w:r w:rsidR="00C8075E" w:rsidRPr="00900536">
        <w:rPr>
          <w:rFonts w:eastAsia="STZhongsong" w:hAnsi="STZhongsong" w:hint="eastAsia"/>
          <w:lang w:eastAsia="zh-CN"/>
        </w:rPr>
        <w:t>到地狱</w:t>
      </w:r>
      <w:r>
        <w:rPr>
          <w:rFonts w:eastAsia="STZhongsong" w:hAnsi="STZhongsong" w:hint="eastAsia"/>
          <w:lang w:eastAsia="zh-CN"/>
        </w:rPr>
        <w:t>去</w:t>
      </w:r>
      <w:r w:rsidR="00C8075E" w:rsidRPr="00900536">
        <w:rPr>
          <w:rFonts w:eastAsia="STZhongsong" w:hAnsi="STZhongsong" w:hint="eastAsia"/>
          <w:lang w:eastAsia="zh-CN"/>
        </w:rPr>
        <w:t>？</w:t>
      </w:r>
      <w:r w:rsidR="00C8075E" w:rsidRPr="00900536">
        <w:rPr>
          <w:rFonts w:eastAsia="STZhongsong"/>
          <w:lang w:eastAsia="zh-CN"/>
        </w:rPr>
        <w:t xml:space="preserve"> </w:t>
      </w:r>
      <w:r>
        <w:rPr>
          <w:rFonts w:eastAsia="STZhongsong" w:hint="eastAsia"/>
          <w:lang w:eastAsia="zh-CN"/>
        </w:rPr>
        <w:t>对比</w:t>
      </w:r>
      <w:r w:rsidR="00C8075E" w:rsidRPr="00900536">
        <w:rPr>
          <w:rFonts w:eastAsia="STZhongsong" w:hAnsi="STZhongsong" w:hint="eastAsia"/>
          <w:lang w:eastAsia="zh-CN"/>
        </w:rPr>
        <w:t>创</w:t>
      </w:r>
      <w:r w:rsidR="00C8075E" w:rsidRPr="00900536">
        <w:rPr>
          <w:rFonts w:eastAsia="STZhongsong"/>
          <w:lang w:eastAsia="zh-CN"/>
        </w:rPr>
        <w:t xml:space="preserve"> 3:15;</w:t>
      </w:r>
      <w:r w:rsidR="00C8075E" w:rsidRPr="00900536">
        <w:rPr>
          <w:rFonts w:eastAsia="STZhongsong" w:hAnsi="STZhongsong" w:hint="eastAsia"/>
          <w:lang w:eastAsia="zh-CN"/>
        </w:rPr>
        <w:t>西</w:t>
      </w:r>
      <w:r w:rsidR="00C8075E" w:rsidRPr="00900536">
        <w:rPr>
          <w:rFonts w:eastAsia="STZhongsong"/>
          <w:lang w:eastAsia="zh-CN"/>
        </w:rPr>
        <w:t>2:15.</w:t>
      </w:r>
    </w:p>
    <w:p w:rsidR="00C8075E" w:rsidRDefault="00C8075E" w:rsidP="000951B4">
      <w:pPr>
        <w:ind w:leftChars="500" w:left="1200"/>
        <w:rPr>
          <w:rFonts w:eastAsia="STZhongsong"/>
          <w:color w:val="C00000"/>
        </w:rPr>
      </w:pPr>
    </w:p>
    <w:p w:rsidR="00330091" w:rsidRDefault="00330091" w:rsidP="000951B4">
      <w:pPr>
        <w:ind w:leftChars="500" w:left="1200"/>
        <w:rPr>
          <w:rFonts w:eastAsia="STZhongsong"/>
          <w:color w:val="C00000"/>
        </w:rPr>
      </w:pPr>
    </w:p>
    <w:p w:rsidR="00330091" w:rsidRPr="00564FB6" w:rsidRDefault="00330091" w:rsidP="000951B4">
      <w:pPr>
        <w:ind w:leftChars="500" w:left="1200"/>
        <w:rPr>
          <w:rFonts w:eastAsia="STZhongsong"/>
          <w:color w:val="C00000"/>
          <w:lang w:eastAsia="zh-CN"/>
        </w:rPr>
      </w:pPr>
    </w:p>
    <w:p w:rsidR="00C8075E" w:rsidRPr="00900536" w:rsidRDefault="00C8075E" w:rsidP="00C8075E">
      <w:pPr>
        <w:rPr>
          <w:rFonts w:eastAsia="STZhongsong"/>
          <w:lang w:eastAsia="zh-CN"/>
        </w:rPr>
      </w:pPr>
      <w:r w:rsidRPr="00900536">
        <w:rPr>
          <w:rFonts w:eastAsia="STZhongsong"/>
          <w:lang w:eastAsia="zh-CN"/>
        </w:rPr>
        <w:tab/>
      </w:r>
      <w:r w:rsidRPr="00900536">
        <w:rPr>
          <w:rFonts w:eastAsia="STZhongsong"/>
        </w:rPr>
        <w:t xml:space="preserve">e.  Give two false reasons given for Jesus’ descent into hell?   </w:t>
      </w:r>
      <w:r w:rsidRPr="00900536">
        <w:rPr>
          <w:rFonts w:eastAsia="STZhongsong"/>
          <w:lang w:eastAsia="zh-CN"/>
        </w:rPr>
        <w:t>Cf. 1 Pe 4:6.</w:t>
      </w:r>
    </w:p>
    <w:p w:rsidR="00C8075E" w:rsidRDefault="00C8075E" w:rsidP="00C8075E">
      <w:pPr>
        <w:rPr>
          <w:rFonts w:eastAsia="STZhongsong"/>
          <w:lang w:eastAsia="zh-CN"/>
        </w:rPr>
      </w:pPr>
      <w:r w:rsidRPr="00900536">
        <w:rPr>
          <w:rFonts w:eastAsia="STZhongsong"/>
          <w:lang w:eastAsia="zh-CN"/>
        </w:rPr>
        <w:tab/>
      </w:r>
      <w:r w:rsidR="000951B4">
        <w:rPr>
          <w:rFonts w:eastAsia="STZhongsong"/>
          <w:lang w:eastAsia="zh-CN"/>
        </w:rPr>
        <w:t xml:space="preserve">     </w:t>
      </w:r>
      <w:r w:rsidR="000951B4">
        <w:rPr>
          <w:rFonts w:eastAsia="STZhongsong" w:hAnsi="STZhongsong" w:hint="eastAsia"/>
          <w:lang w:eastAsia="zh-CN"/>
        </w:rPr>
        <w:t>给出耶稣下</w:t>
      </w:r>
      <w:r w:rsidRPr="00900536">
        <w:rPr>
          <w:rFonts w:eastAsia="STZhongsong" w:hAnsi="STZhongsong" w:hint="eastAsia"/>
          <w:lang w:eastAsia="zh-CN"/>
        </w:rPr>
        <w:t>到地狱</w:t>
      </w:r>
      <w:r w:rsidR="000951B4">
        <w:rPr>
          <w:rFonts w:eastAsia="STZhongsong" w:hAnsi="STZhongsong" w:hint="eastAsia"/>
          <w:lang w:eastAsia="zh-CN"/>
        </w:rPr>
        <w:t>去</w:t>
      </w:r>
      <w:r w:rsidRPr="00900536">
        <w:rPr>
          <w:rFonts w:eastAsia="STZhongsong" w:hAnsi="STZhongsong" w:hint="eastAsia"/>
          <w:lang w:eastAsia="zh-CN"/>
        </w:rPr>
        <w:t>的</w:t>
      </w:r>
      <w:r w:rsidR="000951B4">
        <w:rPr>
          <w:rFonts w:eastAsia="STZhongsong" w:hAnsi="STZhongsong" w:hint="eastAsia"/>
          <w:lang w:eastAsia="zh-CN"/>
        </w:rPr>
        <w:t>两个错误</w:t>
      </w:r>
      <w:r w:rsidRPr="00900536">
        <w:rPr>
          <w:rFonts w:eastAsia="STZhongsong" w:hAnsi="STZhongsong" w:hint="eastAsia"/>
          <w:lang w:eastAsia="zh-CN"/>
        </w:rPr>
        <w:t>原因</w:t>
      </w:r>
      <w:r w:rsidRPr="00900536">
        <w:rPr>
          <w:rFonts w:eastAsia="STZhongsong"/>
          <w:lang w:eastAsia="zh-CN"/>
        </w:rPr>
        <w:t xml:space="preserve">? </w:t>
      </w:r>
      <w:r w:rsidR="000951B4">
        <w:rPr>
          <w:rFonts w:eastAsia="STZhongsong" w:hint="eastAsia"/>
          <w:lang w:eastAsia="zh-CN"/>
        </w:rPr>
        <w:t>对比</w:t>
      </w:r>
      <w:r w:rsidRPr="00900536">
        <w:rPr>
          <w:rFonts w:eastAsia="STZhongsong"/>
          <w:lang w:eastAsia="zh-CN"/>
        </w:rPr>
        <w:t xml:space="preserve"> </w:t>
      </w:r>
      <w:r w:rsidRPr="00900536">
        <w:rPr>
          <w:rFonts w:eastAsia="STZhongsong" w:hAnsi="STZhongsong" w:hint="eastAsia"/>
          <w:lang w:eastAsia="zh-CN"/>
        </w:rPr>
        <w:t>彼前</w:t>
      </w:r>
      <w:r w:rsidRPr="00900536">
        <w:rPr>
          <w:rFonts w:eastAsia="STZhongsong"/>
          <w:lang w:eastAsia="zh-CN"/>
        </w:rPr>
        <w:t xml:space="preserve"> 4:6.</w:t>
      </w:r>
    </w:p>
    <w:p w:rsidR="00330091" w:rsidRDefault="00330091" w:rsidP="00C8075E">
      <w:pPr>
        <w:rPr>
          <w:rFonts w:eastAsia="STZhongsong"/>
          <w:lang w:eastAsia="zh-CN"/>
        </w:rPr>
      </w:pPr>
    </w:p>
    <w:p w:rsidR="00330091" w:rsidRPr="00900536" w:rsidRDefault="00330091" w:rsidP="00C8075E">
      <w:pPr>
        <w:rPr>
          <w:rFonts w:eastAsia="STZhongsong"/>
          <w:lang w:eastAsia="zh-CN"/>
        </w:rPr>
      </w:pPr>
    </w:p>
    <w:p w:rsidR="00C8075E" w:rsidRPr="00900536" w:rsidRDefault="00C8075E" w:rsidP="00C8075E">
      <w:pPr>
        <w:rPr>
          <w:rFonts w:eastAsia="STZhongsong"/>
          <w:lang w:eastAsia="zh-CN"/>
        </w:rPr>
      </w:pPr>
      <w:r w:rsidRPr="00900536">
        <w:rPr>
          <w:rFonts w:eastAsia="STZhongsong"/>
          <w:lang w:eastAsia="zh-CN"/>
        </w:rPr>
        <w:tab/>
      </w:r>
      <w:r w:rsidRPr="00900536">
        <w:rPr>
          <w:rFonts w:eastAsia="STZhongsong"/>
        </w:rPr>
        <w:t xml:space="preserve">f.  Identify John </w:t>
      </w:r>
      <w:proofErr w:type="spellStart"/>
      <w:r w:rsidRPr="00900536">
        <w:rPr>
          <w:rFonts w:eastAsia="STZhongsong"/>
        </w:rPr>
        <w:t>Aepinus</w:t>
      </w:r>
      <w:proofErr w:type="spellEnd"/>
      <w:r w:rsidRPr="00900536">
        <w:rPr>
          <w:rFonts w:eastAsia="STZhongsong"/>
        </w:rPr>
        <w:t>.</w:t>
      </w:r>
      <w:r w:rsidRPr="00900536">
        <w:rPr>
          <w:rFonts w:eastAsia="STZhongsong"/>
          <w:lang w:eastAsia="zh-CN"/>
        </w:rPr>
        <w:t xml:space="preserve"> </w:t>
      </w:r>
      <w:r w:rsidRPr="00900536">
        <w:rPr>
          <w:rFonts w:eastAsia="STZhongsong" w:hAnsi="STZhongsong" w:hint="eastAsia"/>
          <w:lang w:eastAsia="zh-CN"/>
        </w:rPr>
        <w:t>分辨约翰</w:t>
      </w:r>
      <w:r w:rsidR="000951B4" w:rsidRPr="000951B4">
        <w:rPr>
          <w:rFonts w:eastAsia="STZhongsong" w:hAnsi="STZhongsong" w:hint="eastAsia"/>
          <w:lang w:eastAsia="zh-CN"/>
        </w:rPr>
        <w:t>艾皮努斯</w:t>
      </w:r>
    </w:p>
    <w:p w:rsidR="00C8075E" w:rsidRDefault="00C8075E" w:rsidP="00C8075E">
      <w:pPr>
        <w:rPr>
          <w:rFonts w:eastAsia="STZhongsong"/>
          <w:color w:val="C00000"/>
        </w:rPr>
      </w:pPr>
    </w:p>
    <w:p w:rsidR="00330091" w:rsidRDefault="00330091" w:rsidP="00C8075E">
      <w:pPr>
        <w:rPr>
          <w:rFonts w:eastAsia="STZhongsong"/>
          <w:color w:val="C00000"/>
        </w:rPr>
      </w:pPr>
    </w:p>
    <w:p w:rsidR="00330091" w:rsidRPr="00900536" w:rsidRDefault="00330091" w:rsidP="00C8075E">
      <w:pPr>
        <w:rPr>
          <w:rFonts w:eastAsia="STZhongsong"/>
        </w:rPr>
      </w:pPr>
    </w:p>
    <w:p w:rsidR="00C8075E" w:rsidRPr="00900536" w:rsidRDefault="00C8075E" w:rsidP="00C8075E">
      <w:pPr>
        <w:widowControl w:val="0"/>
        <w:numPr>
          <w:ilvl w:val="0"/>
          <w:numId w:val="44"/>
        </w:numPr>
        <w:suppressAutoHyphens/>
        <w:rPr>
          <w:rFonts w:eastAsia="STZhongsong"/>
          <w:lang w:eastAsia="zh-CN"/>
        </w:rPr>
      </w:pPr>
      <w:r w:rsidRPr="00900536">
        <w:rPr>
          <w:rFonts w:eastAsia="STZhongsong"/>
        </w:rPr>
        <w:t>Who raised Jesus from the dead?  Jn 10:17, 18; Ac 2:32.</w:t>
      </w:r>
    </w:p>
    <w:p w:rsidR="00C8075E" w:rsidRPr="00900536" w:rsidRDefault="0099668F" w:rsidP="00C8075E">
      <w:pPr>
        <w:rPr>
          <w:rFonts w:eastAsia="STZhongsong"/>
          <w:lang w:eastAsia="zh-CN"/>
        </w:rPr>
      </w:pPr>
      <w:r>
        <w:rPr>
          <w:rFonts w:eastAsia="STZhongsong" w:hAnsi="STZhongsong"/>
          <w:lang w:eastAsia="zh-CN"/>
        </w:rPr>
        <w:t xml:space="preserve">       </w:t>
      </w:r>
      <w:r w:rsidR="00C8075E" w:rsidRPr="00900536">
        <w:rPr>
          <w:rFonts w:eastAsia="STZhongsong" w:hAnsi="STZhongsong" w:hint="eastAsia"/>
          <w:lang w:eastAsia="zh-CN"/>
        </w:rPr>
        <w:t>谁</w:t>
      </w:r>
      <w:r>
        <w:rPr>
          <w:rFonts w:eastAsia="STZhongsong" w:hAnsi="STZhongsong" w:hint="eastAsia"/>
          <w:lang w:eastAsia="zh-CN"/>
        </w:rPr>
        <w:t>让</w:t>
      </w:r>
      <w:r w:rsidR="00C8075E" w:rsidRPr="00900536">
        <w:rPr>
          <w:rFonts w:eastAsia="STZhongsong" w:hAnsi="STZhongsong" w:hint="eastAsia"/>
          <w:lang w:eastAsia="zh-CN"/>
        </w:rPr>
        <w:t>耶稣从死里复活？约</w:t>
      </w:r>
      <w:r w:rsidR="00C8075E" w:rsidRPr="00900536">
        <w:rPr>
          <w:rFonts w:eastAsia="STZhongsong"/>
          <w:lang w:eastAsia="zh-CN"/>
        </w:rPr>
        <w:t xml:space="preserve">10:17, 18; </w:t>
      </w:r>
      <w:r w:rsidR="00C8075E" w:rsidRPr="00900536">
        <w:rPr>
          <w:rFonts w:eastAsia="STZhongsong" w:hAnsi="STZhongsong" w:hint="eastAsia"/>
          <w:lang w:eastAsia="zh-CN"/>
        </w:rPr>
        <w:t>徒</w:t>
      </w:r>
      <w:r w:rsidR="00C8075E" w:rsidRPr="00900536">
        <w:rPr>
          <w:rFonts w:eastAsia="STZhongsong"/>
          <w:lang w:eastAsia="zh-CN"/>
        </w:rPr>
        <w:t xml:space="preserve"> 2:32.</w:t>
      </w:r>
    </w:p>
    <w:p w:rsidR="00C8075E" w:rsidRDefault="00C8075E" w:rsidP="00C8075E">
      <w:pPr>
        <w:rPr>
          <w:rFonts w:eastAsia="STZhongsong"/>
          <w:color w:val="C00000"/>
        </w:rPr>
      </w:pPr>
    </w:p>
    <w:p w:rsidR="00330091" w:rsidRDefault="00330091" w:rsidP="00C8075E">
      <w:pPr>
        <w:rPr>
          <w:rFonts w:eastAsia="STZhongsong"/>
          <w:color w:val="C00000"/>
        </w:rPr>
      </w:pPr>
    </w:p>
    <w:p w:rsidR="00330091" w:rsidRPr="00900536" w:rsidRDefault="00330091" w:rsidP="00C8075E">
      <w:pPr>
        <w:rPr>
          <w:rFonts w:eastAsia="STZhongsong"/>
          <w:lang w:eastAsia="zh-CN"/>
        </w:rPr>
      </w:pPr>
    </w:p>
    <w:p w:rsidR="00C8075E" w:rsidRPr="00900536" w:rsidRDefault="00C8075E" w:rsidP="00C8075E">
      <w:pPr>
        <w:widowControl w:val="0"/>
        <w:numPr>
          <w:ilvl w:val="0"/>
          <w:numId w:val="44"/>
        </w:numPr>
        <w:suppressAutoHyphens/>
        <w:rPr>
          <w:rFonts w:eastAsia="STZhongsong"/>
          <w:lang w:eastAsia="zh-CN"/>
        </w:rPr>
      </w:pPr>
      <w:r w:rsidRPr="00900536">
        <w:rPr>
          <w:rFonts w:eastAsia="STZhongsong"/>
        </w:rPr>
        <w:t>Note the following passages which foretold Christ’s resurrection.</w:t>
      </w:r>
    </w:p>
    <w:p w:rsidR="00C8075E" w:rsidRPr="00900536" w:rsidRDefault="0099668F" w:rsidP="00C8075E">
      <w:pPr>
        <w:rPr>
          <w:rFonts w:eastAsia="STZhongsong"/>
          <w:lang w:eastAsia="zh-CN"/>
        </w:rPr>
      </w:pPr>
      <w:r>
        <w:rPr>
          <w:rFonts w:eastAsia="STZhongsong" w:hAnsi="STZhongsong"/>
          <w:lang w:eastAsia="zh-CN"/>
        </w:rPr>
        <w:t xml:space="preserve">       </w:t>
      </w:r>
      <w:r w:rsidR="00C8075E" w:rsidRPr="00900536">
        <w:rPr>
          <w:rFonts w:eastAsia="STZhongsong" w:hAnsi="STZhongsong" w:hint="eastAsia"/>
          <w:lang w:eastAsia="zh-CN"/>
        </w:rPr>
        <w:t>注意下面预言基督复活的经文。</w:t>
      </w:r>
    </w:p>
    <w:p w:rsidR="0099668F" w:rsidRDefault="00C8075E" w:rsidP="00C8075E">
      <w:pPr>
        <w:rPr>
          <w:rFonts w:eastAsia="STZhongsong"/>
          <w:lang w:eastAsia="zh-CN"/>
        </w:rPr>
      </w:pPr>
      <w:r w:rsidRPr="00900536">
        <w:rPr>
          <w:rFonts w:eastAsia="STZhongsong"/>
          <w:lang w:eastAsia="zh-CN"/>
        </w:rPr>
        <w:tab/>
      </w:r>
      <w:r w:rsidRPr="00900536">
        <w:rPr>
          <w:rFonts w:eastAsia="STZhongsong"/>
        </w:rPr>
        <w:t>a.  Job 19:25</w:t>
      </w:r>
      <w:r w:rsidRPr="00900536">
        <w:rPr>
          <w:rFonts w:eastAsia="STZhongsong"/>
          <w:lang w:eastAsia="zh-CN"/>
        </w:rPr>
        <w:t xml:space="preserve"> </w:t>
      </w:r>
    </w:p>
    <w:p w:rsidR="00C8075E" w:rsidRPr="00900536" w:rsidRDefault="0099668F" w:rsidP="00C8075E">
      <w:pPr>
        <w:rPr>
          <w:rFonts w:eastAsia="STZhongsong"/>
          <w:lang w:eastAsia="zh-CN"/>
        </w:rPr>
      </w:pPr>
      <w:r>
        <w:rPr>
          <w:rFonts w:eastAsia="STZhongsong"/>
          <w:lang w:eastAsia="zh-CN"/>
        </w:rPr>
        <w:t xml:space="preserve">                </w:t>
      </w:r>
      <w:r w:rsidR="00C8075E" w:rsidRPr="00900536">
        <w:rPr>
          <w:rFonts w:eastAsia="STZhongsong" w:hAnsi="STZhongsong" w:hint="eastAsia"/>
          <w:lang w:eastAsia="zh-CN"/>
        </w:rPr>
        <w:t>约伯</w:t>
      </w:r>
      <w:r w:rsidR="00C8075E" w:rsidRPr="00900536">
        <w:rPr>
          <w:rFonts w:eastAsia="STZhongsong"/>
        </w:rPr>
        <w:t>19:25</w:t>
      </w:r>
    </w:p>
    <w:p w:rsidR="00330091" w:rsidRDefault="00330091" w:rsidP="00C8075E">
      <w:pPr>
        <w:rPr>
          <w:rFonts w:eastAsia="STZhongsong"/>
          <w:color w:val="C00000"/>
        </w:rPr>
      </w:pPr>
    </w:p>
    <w:p w:rsidR="00330091" w:rsidRDefault="00330091" w:rsidP="00C8075E">
      <w:pPr>
        <w:rPr>
          <w:rFonts w:eastAsia="STZhongsong"/>
          <w:color w:val="C00000"/>
        </w:rPr>
      </w:pPr>
    </w:p>
    <w:p w:rsidR="0075571F" w:rsidRDefault="00C8075E" w:rsidP="00C8075E">
      <w:pPr>
        <w:rPr>
          <w:rFonts w:eastAsia="STZhongsong"/>
          <w:lang w:eastAsia="zh-CN"/>
        </w:rPr>
      </w:pPr>
      <w:r w:rsidRPr="00900536">
        <w:rPr>
          <w:rFonts w:eastAsia="STZhongsong"/>
          <w:lang w:eastAsia="zh-CN"/>
        </w:rPr>
        <w:tab/>
      </w:r>
      <w:r w:rsidRPr="00900536">
        <w:rPr>
          <w:rFonts w:eastAsia="STZhongsong"/>
        </w:rPr>
        <w:t>b.  Ps 16:10; Acts 2:31</w:t>
      </w:r>
    </w:p>
    <w:p w:rsidR="00C8075E" w:rsidRPr="00900536" w:rsidRDefault="0075571F" w:rsidP="00C8075E">
      <w:pPr>
        <w:rPr>
          <w:rFonts w:eastAsia="STZhongsong"/>
          <w:lang w:eastAsia="zh-CN"/>
        </w:rPr>
      </w:pPr>
      <w:r>
        <w:rPr>
          <w:rFonts w:eastAsia="STZhongsong"/>
          <w:lang w:eastAsia="zh-CN"/>
        </w:rPr>
        <w:t xml:space="preserve">                 </w:t>
      </w:r>
      <w:r w:rsidR="00C8075E" w:rsidRPr="00900536">
        <w:rPr>
          <w:rFonts w:eastAsia="STZhongsong" w:hAnsi="STZhongsong" w:hint="eastAsia"/>
          <w:lang w:eastAsia="zh-CN"/>
        </w:rPr>
        <w:t>诗</w:t>
      </w:r>
      <w:r w:rsidR="00C8075E" w:rsidRPr="00900536">
        <w:rPr>
          <w:rFonts w:eastAsia="STZhongsong"/>
        </w:rPr>
        <w:t xml:space="preserve">16:10; </w:t>
      </w:r>
      <w:r w:rsidR="00C8075E" w:rsidRPr="00900536">
        <w:rPr>
          <w:rFonts w:eastAsia="STZhongsong" w:hAnsi="STZhongsong" w:hint="eastAsia"/>
          <w:lang w:eastAsia="zh-CN"/>
        </w:rPr>
        <w:t>徒</w:t>
      </w:r>
      <w:r w:rsidR="00C8075E" w:rsidRPr="00900536">
        <w:rPr>
          <w:rFonts w:eastAsia="STZhongsong"/>
        </w:rPr>
        <w:t xml:space="preserve"> 2:31</w:t>
      </w:r>
    </w:p>
    <w:p w:rsidR="00330091" w:rsidRDefault="00330091" w:rsidP="00C8075E">
      <w:pPr>
        <w:rPr>
          <w:rFonts w:eastAsia="STZhongsong"/>
          <w:color w:val="C00000"/>
        </w:rPr>
      </w:pPr>
    </w:p>
    <w:p w:rsidR="00330091" w:rsidRDefault="00330091" w:rsidP="00C8075E">
      <w:pPr>
        <w:rPr>
          <w:rFonts w:eastAsia="STZhongsong"/>
          <w:color w:val="C00000"/>
        </w:rPr>
      </w:pPr>
    </w:p>
    <w:p w:rsidR="0075571F" w:rsidRDefault="00C8075E" w:rsidP="00C8075E">
      <w:pPr>
        <w:rPr>
          <w:rFonts w:eastAsia="STZhongsong"/>
          <w:lang w:eastAsia="zh-CN"/>
        </w:rPr>
      </w:pPr>
      <w:r w:rsidRPr="00900536">
        <w:rPr>
          <w:rFonts w:eastAsia="STZhongsong"/>
          <w:lang w:eastAsia="zh-CN"/>
        </w:rPr>
        <w:tab/>
        <w:t>c.  Isa 53:11</w:t>
      </w:r>
    </w:p>
    <w:p w:rsidR="00C8075E" w:rsidRPr="00900536" w:rsidRDefault="0075571F" w:rsidP="00C8075E">
      <w:pPr>
        <w:rPr>
          <w:rFonts w:eastAsia="STZhongsong"/>
          <w:lang w:eastAsia="zh-CN"/>
        </w:rPr>
      </w:pPr>
      <w:r>
        <w:rPr>
          <w:rFonts w:eastAsia="STZhongsong"/>
          <w:lang w:eastAsia="zh-CN"/>
        </w:rPr>
        <w:t xml:space="preserve">                 </w:t>
      </w:r>
      <w:r w:rsidR="00C8075E" w:rsidRPr="00900536">
        <w:rPr>
          <w:rFonts w:eastAsia="STZhongsong" w:hAnsi="STZhongsong" w:hint="eastAsia"/>
          <w:lang w:eastAsia="zh-CN"/>
        </w:rPr>
        <w:t>赛</w:t>
      </w:r>
      <w:r w:rsidR="00C8075E" w:rsidRPr="00900536">
        <w:rPr>
          <w:rFonts w:eastAsia="STZhongsong"/>
          <w:lang w:eastAsia="zh-CN"/>
        </w:rPr>
        <w:t>53:11</w:t>
      </w:r>
    </w:p>
    <w:p w:rsidR="00330091" w:rsidRDefault="00330091" w:rsidP="00C8075E">
      <w:pPr>
        <w:rPr>
          <w:rFonts w:eastAsia="STZhongsong"/>
          <w:color w:val="C00000"/>
          <w:lang w:eastAsia="zh-CN"/>
        </w:rPr>
      </w:pPr>
    </w:p>
    <w:p w:rsidR="00330091" w:rsidRDefault="00330091" w:rsidP="00C8075E">
      <w:pPr>
        <w:rPr>
          <w:rFonts w:eastAsia="STZhongsong"/>
          <w:color w:val="C00000"/>
          <w:lang w:eastAsia="zh-CN"/>
        </w:rPr>
      </w:pPr>
    </w:p>
    <w:p w:rsidR="0075571F" w:rsidRDefault="00C8075E" w:rsidP="00C8075E">
      <w:pPr>
        <w:rPr>
          <w:rFonts w:eastAsia="STZhongsong"/>
          <w:lang w:eastAsia="zh-CN"/>
        </w:rPr>
      </w:pPr>
      <w:r w:rsidRPr="00900536">
        <w:rPr>
          <w:rFonts w:eastAsia="STZhongsong"/>
        </w:rPr>
        <w:tab/>
        <w:t>d.  Mt 20:18, 19</w:t>
      </w:r>
    </w:p>
    <w:p w:rsidR="00C8075E" w:rsidRPr="00900536" w:rsidRDefault="0075571F" w:rsidP="00C8075E">
      <w:pPr>
        <w:rPr>
          <w:rFonts w:eastAsia="STZhongsong"/>
          <w:lang w:eastAsia="zh-CN"/>
        </w:rPr>
      </w:pPr>
      <w:r>
        <w:rPr>
          <w:rFonts w:eastAsia="STZhongsong"/>
          <w:lang w:eastAsia="zh-CN"/>
        </w:rPr>
        <w:t xml:space="preserve">                </w:t>
      </w:r>
      <w:r w:rsidR="00C8075E" w:rsidRPr="00900536">
        <w:rPr>
          <w:rFonts w:eastAsia="STZhongsong" w:hAnsi="STZhongsong" w:hint="eastAsia"/>
          <w:lang w:eastAsia="zh-CN"/>
        </w:rPr>
        <w:t>太</w:t>
      </w:r>
      <w:r w:rsidR="00C8075E" w:rsidRPr="00900536">
        <w:rPr>
          <w:rFonts w:eastAsia="STZhongsong"/>
        </w:rPr>
        <w:t>20:18, 19</w:t>
      </w:r>
    </w:p>
    <w:p w:rsidR="00330091" w:rsidRDefault="00330091" w:rsidP="00C8075E">
      <w:pPr>
        <w:rPr>
          <w:rFonts w:eastAsia="STZhongsong"/>
          <w:color w:val="C00000"/>
        </w:rPr>
      </w:pPr>
    </w:p>
    <w:p w:rsidR="00330091" w:rsidRDefault="00330091" w:rsidP="00C8075E">
      <w:pPr>
        <w:rPr>
          <w:rFonts w:eastAsia="STZhongsong"/>
          <w:color w:val="C00000"/>
        </w:rPr>
      </w:pPr>
    </w:p>
    <w:p w:rsidR="0075571F" w:rsidRDefault="00C8075E" w:rsidP="00C8075E">
      <w:pPr>
        <w:rPr>
          <w:rFonts w:eastAsia="STZhongsong"/>
          <w:lang w:eastAsia="zh-CN"/>
        </w:rPr>
      </w:pPr>
      <w:r w:rsidRPr="00900536">
        <w:rPr>
          <w:rFonts w:eastAsia="STZhongsong"/>
          <w:lang w:eastAsia="zh-CN"/>
        </w:rPr>
        <w:tab/>
      </w:r>
      <w:r w:rsidRPr="00900536">
        <w:rPr>
          <w:rFonts w:eastAsia="STZhongsong"/>
        </w:rPr>
        <w:t>e.  Jn 2:19, 21</w:t>
      </w:r>
    </w:p>
    <w:p w:rsidR="00C8075E" w:rsidRPr="00900536" w:rsidRDefault="0075571F" w:rsidP="00C8075E">
      <w:pPr>
        <w:rPr>
          <w:rFonts w:eastAsia="STZhongsong"/>
          <w:lang w:eastAsia="zh-CN"/>
        </w:rPr>
      </w:pPr>
      <w:r>
        <w:rPr>
          <w:rFonts w:eastAsia="STZhongsong"/>
          <w:lang w:eastAsia="zh-CN"/>
        </w:rPr>
        <w:t xml:space="preserve">                 </w:t>
      </w:r>
      <w:r w:rsidR="00C8075E" w:rsidRPr="00900536">
        <w:rPr>
          <w:rFonts w:eastAsia="STZhongsong" w:hAnsi="STZhongsong" w:hint="eastAsia"/>
          <w:lang w:eastAsia="zh-CN"/>
        </w:rPr>
        <w:t>约</w:t>
      </w:r>
      <w:r w:rsidR="00C8075E" w:rsidRPr="00900536">
        <w:rPr>
          <w:rFonts w:eastAsia="STZhongsong"/>
        </w:rPr>
        <w:t>2:19, 21</w:t>
      </w:r>
    </w:p>
    <w:p w:rsidR="00330091" w:rsidRDefault="00330091" w:rsidP="00C8075E">
      <w:pPr>
        <w:rPr>
          <w:rFonts w:eastAsia="STZhongsong"/>
          <w:color w:val="C00000"/>
        </w:rPr>
      </w:pPr>
    </w:p>
    <w:p w:rsidR="00330091" w:rsidRDefault="00330091" w:rsidP="00C8075E">
      <w:pPr>
        <w:rPr>
          <w:rFonts w:eastAsia="STZhongsong"/>
          <w:color w:val="C00000"/>
        </w:rPr>
      </w:pPr>
    </w:p>
    <w:p w:rsidR="0075571F" w:rsidRDefault="00C8075E" w:rsidP="00C8075E">
      <w:pPr>
        <w:rPr>
          <w:rFonts w:eastAsia="STZhongsong"/>
          <w:lang w:eastAsia="zh-CN"/>
        </w:rPr>
      </w:pPr>
      <w:r w:rsidRPr="00900536">
        <w:rPr>
          <w:rFonts w:eastAsia="STZhongsong"/>
        </w:rPr>
        <w:tab/>
        <w:t>f.  Mt 12:40</w:t>
      </w:r>
    </w:p>
    <w:p w:rsidR="00C8075E" w:rsidRPr="00900536" w:rsidRDefault="0075571F" w:rsidP="00C8075E">
      <w:pPr>
        <w:rPr>
          <w:rFonts w:eastAsia="STZhongsong"/>
          <w:lang w:eastAsia="zh-CN"/>
        </w:rPr>
      </w:pPr>
      <w:r>
        <w:rPr>
          <w:rFonts w:eastAsia="STZhongsong"/>
          <w:lang w:eastAsia="zh-CN"/>
        </w:rPr>
        <w:t xml:space="preserve">              </w:t>
      </w:r>
      <w:r w:rsidR="00C8075E" w:rsidRPr="00900536">
        <w:rPr>
          <w:rFonts w:eastAsia="STZhongsong"/>
          <w:lang w:eastAsia="zh-CN"/>
        </w:rPr>
        <w:t xml:space="preserve"> </w:t>
      </w:r>
      <w:r w:rsidR="00C8075E" w:rsidRPr="00900536">
        <w:rPr>
          <w:rFonts w:eastAsia="STZhongsong" w:hAnsi="STZhongsong" w:hint="eastAsia"/>
          <w:lang w:eastAsia="zh-CN"/>
        </w:rPr>
        <w:t>太</w:t>
      </w:r>
      <w:r w:rsidR="00C8075E" w:rsidRPr="00900536">
        <w:rPr>
          <w:rFonts w:eastAsia="STZhongsong"/>
        </w:rPr>
        <w:t>12:40</w:t>
      </w:r>
    </w:p>
    <w:p w:rsidR="00330091" w:rsidRDefault="00330091" w:rsidP="00330091">
      <w:pPr>
        <w:widowControl w:val="0"/>
        <w:suppressAutoHyphens/>
        <w:ind w:left="360"/>
        <w:rPr>
          <w:rFonts w:eastAsia="STZhongsong"/>
          <w:lang w:eastAsia="zh-CN"/>
        </w:rPr>
      </w:pPr>
    </w:p>
    <w:p w:rsidR="00330091" w:rsidRPr="00330091" w:rsidRDefault="00330091" w:rsidP="00330091">
      <w:pPr>
        <w:widowControl w:val="0"/>
        <w:suppressAutoHyphens/>
        <w:ind w:left="360"/>
        <w:rPr>
          <w:rFonts w:eastAsia="STZhongsong"/>
          <w:lang w:eastAsia="zh-CN"/>
        </w:rPr>
      </w:pPr>
    </w:p>
    <w:p w:rsidR="00C8075E" w:rsidRPr="00900536" w:rsidRDefault="00C8075E" w:rsidP="00C8075E">
      <w:pPr>
        <w:widowControl w:val="0"/>
        <w:numPr>
          <w:ilvl w:val="0"/>
          <w:numId w:val="44"/>
        </w:numPr>
        <w:suppressAutoHyphens/>
        <w:rPr>
          <w:rFonts w:eastAsia="STZhongsong"/>
          <w:lang w:eastAsia="zh-CN"/>
        </w:rPr>
      </w:pPr>
      <w:r w:rsidRPr="00900536">
        <w:rPr>
          <w:rFonts w:eastAsia="STZhongsong"/>
        </w:rPr>
        <w:t>Identify the resurrection appearances of Christ.</w:t>
      </w:r>
    </w:p>
    <w:p w:rsidR="00C8075E" w:rsidRPr="00900536" w:rsidRDefault="0075571F" w:rsidP="00C8075E">
      <w:pPr>
        <w:ind w:left="360"/>
        <w:rPr>
          <w:rFonts w:eastAsia="STZhongsong"/>
          <w:lang w:eastAsia="zh-CN"/>
        </w:rPr>
      </w:pPr>
      <w:r>
        <w:rPr>
          <w:rFonts w:eastAsia="STZhongsong" w:hAnsi="STZhongsong" w:hint="eastAsia"/>
          <w:lang w:eastAsia="zh-CN"/>
        </w:rPr>
        <w:t>认识</w:t>
      </w:r>
      <w:r w:rsidR="00C8075E" w:rsidRPr="00900536">
        <w:rPr>
          <w:rFonts w:eastAsia="STZhongsong" w:hAnsi="STZhongsong" w:hint="eastAsia"/>
          <w:lang w:eastAsia="zh-CN"/>
        </w:rPr>
        <w:t>基督复活</w:t>
      </w:r>
      <w:r>
        <w:rPr>
          <w:rFonts w:eastAsia="STZhongsong" w:hAnsi="STZhongsong" w:hint="eastAsia"/>
          <w:lang w:eastAsia="zh-CN"/>
        </w:rPr>
        <w:t>后的</w:t>
      </w:r>
      <w:r w:rsidR="00C8075E" w:rsidRPr="00900536">
        <w:rPr>
          <w:rFonts w:eastAsia="STZhongsong" w:hAnsi="STZhongsong" w:hint="eastAsia"/>
          <w:lang w:eastAsia="zh-CN"/>
        </w:rPr>
        <w:t>显现。</w:t>
      </w:r>
      <w:r w:rsidR="00C8075E" w:rsidRPr="00900536">
        <w:rPr>
          <w:rFonts w:eastAsia="STZhongsong"/>
          <w:lang w:eastAsia="zh-CN"/>
        </w:rPr>
        <w:tab/>
      </w:r>
    </w:p>
    <w:p w:rsidR="00C8075E" w:rsidRPr="00900536" w:rsidRDefault="00C8075E" w:rsidP="00C8075E">
      <w:pPr>
        <w:ind w:firstLine="720"/>
        <w:rPr>
          <w:rFonts w:eastAsia="STZhongsong"/>
        </w:rPr>
      </w:pPr>
      <w:r w:rsidRPr="00900536">
        <w:rPr>
          <w:rFonts w:eastAsia="STZhongsong"/>
        </w:rPr>
        <w:t>a.</w:t>
      </w:r>
    </w:p>
    <w:p w:rsidR="00330091" w:rsidRDefault="00330091" w:rsidP="00C8075E">
      <w:pPr>
        <w:rPr>
          <w:rFonts w:eastAsia="STZhongsong"/>
          <w:color w:val="C00000"/>
        </w:rPr>
      </w:pPr>
    </w:p>
    <w:p w:rsidR="00C8075E" w:rsidRPr="00900536" w:rsidRDefault="00C8075E" w:rsidP="00C8075E">
      <w:pPr>
        <w:rPr>
          <w:rFonts w:eastAsia="STZhongsong"/>
        </w:rPr>
      </w:pPr>
      <w:r w:rsidRPr="00900536">
        <w:rPr>
          <w:rFonts w:eastAsia="STZhongsong"/>
          <w:lang w:eastAsia="zh-CN"/>
        </w:rPr>
        <w:tab/>
      </w:r>
      <w:r w:rsidRPr="00900536">
        <w:rPr>
          <w:rFonts w:eastAsia="STZhongsong"/>
        </w:rPr>
        <w:t>b.</w:t>
      </w:r>
    </w:p>
    <w:p w:rsidR="00330091" w:rsidRDefault="00330091" w:rsidP="00C8075E">
      <w:pPr>
        <w:rPr>
          <w:rFonts w:eastAsia="STZhongsong"/>
          <w:color w:val="C00000"/>
        </w:rPr>
      </w:pPr>
    </w:p>
    <w:p w:rsidR="00C8075E" w:rsidRPr="00900536" w:rsidRDefault="00C8075E" w:rsidP="00C8075E">
      <w:pPr>
        <w:rPr>
          <w:rFonts w:eastAsia="STZhongsong"/>
        </w:rPr>
      </w:pPr>
      <w:r w:rsidRPr="00900536">
        <w:rPr>
          <w:rFonts w:eastAsia="STZhongsong"/>
          <w:lang w:eastAsia="zh-CN"/>
        </w:rPr>
        <w:tab/>
      </w:r>
      <w:r w:rsidRPr="00900536">
        <w:rPr>
          <w:rFonts w:eastAsia="STZhongsong"/>
        </w:rPr>
        <w:t>c.</w:t>
      </w:r>
    </w:p>
    <w:p w:rsidR="00330091" w:rsidRDefault="00330091" w:rsidP="00C8075E">
      <w:pPr>
        <w:rPr>
          <w:rFonts w:eastAsia="STZhongsong"/>
          <w:color w:val="C00000"/>
        </w:rPr>
      </w:pPr>
    </w:p>
    <w:p w:rsidR="00C8075E" w:rsidRPr="00900536" w:rsidRDefault="00C8075E" w:rsidP="00C8075E">
      <w:pPr>
        <w:rPr>
          <w:rFonts w:eastAsia="STZhongsong"/>
        </w:rPr>
      </w:pPr>
      <w:r w:rsidRPr="00900536">
        <w:rPr>
          <w:rFonts w:eastAsia="STZhongsong"/>
        </w:rPr>
        <w:tab/>
        <w:t>d.</w:t>
      </w:r>
    </w:p>
    <w:p w:rsidR="00330091" w:rsidRDefault="00330091" w:rsidP="00C8075E">
      <w:pPr>
        <w:rPr>
          <w:rFonts w:eastAsia="STZhongsong"/>
          <w:color w:val="C00000"/>
        </w:rPr>
      </w:pPr>
    </w:p>
    <w:p w:rsidR="00C8075E" w:rsidRPr="00900536" w:rsidRDefault="00C8075E" w:rsidP="00C8075E">
      <w:pPr>
        <w:rPr>
          <w:rFonts w:eastAsia="STZhongsong"/>
        </w:rPr>
      </w:pPr>
      <w:r w:rsidRPr="00900536">
        <w:rPr>
          <w:rFonts w:eastAsia="STZhongsong"/>
        </w:rPr>
        <w:tab/>
        <w:t xml:space="preserve">e.  </w:t>
      </w:r>
    </w:p>
    <w:p w:rsidR="00330091" w:rsidRPr="00900536" w:rsidRDefault="00330091" w:rsidP="00C8075E">
      <w:pPr>
        <w:rPr>
          <w:rFonts w:eastAsia="STZhongsong"/>
          <w:color w:val="FF0000"/>
          <w:lang w:eastAsia="zh-CN"/>
        </w:rPr>
      </w:pPr>
    </w:p>
    <w:p w:rsidR="00C8075E" w:rsidRPr="00900536" w:rsidRDefault="00C8075E" w:rsidP="00C8075E">
      <w:pPr>
        <w:rPr>
          <w:rFonts w:eastAsia="STZhongsong"/>
        </w:rPr>
      </w:pPr>
      <w:r w:rsidRPr="00900536">
        <w:rPr>
          <w:rFonts w:eastAsia="STZhongsong"/>
          <w:lang w:eastAsia="zh-CN"/>
        </w:rPr>
        <w:tab/>
      </w:r>
      <w:r w:rsidRPr="00900536">
        <w:rPr>
          <w:rFonts w:eastAsia="STZhongsong"/>
        </w:rPr>
        <w:t>f.</w:t>
      </w:r>
    </w:p>
    <w:p w:rsidR="00330091" w:rsidRDefault="00330091" w:rsidP="00C8075E">
      <w:pPr>
        <w:rPr>
          <w:rFonts w:eastAsia="STZhongsong"/>
          <w:color w:val="C00000"/>
        </w:rPr>
      </w:pPr>
    </w:p>
    <w:p w:rsidR="00C8075E" w:rsidRPr="00900536" w:rsidRDefault="00C8075E" w:rsidP="00C8075E">
      <w:pPr>
        <w:rPr>
          <w:rFonts w:eastAsia="STZhongsong"/>
        </w:rPr>
      </w:pPr>
      <w:r w:rsidRPr="00900536">
        <w:rPr>
          <w:rFonts w:eastAsia="STZhongsong"/>
          <w:lang w:eastAsia="zh-CN"/>
        </w:rPr>
        <w:tab/>
      </w:r>
      <w:r w:rsidRPr="00900536">
        <w:rPr>
          <w:rFonts w:eastAsia="STZhongsong"/>
        </w:rPr>
        <w:t>g.</w:t>
      </w:r>
    </w:p>
    <w:p w:rsidR="00330091" w:rsidRDefault="00330091" w:rsidP="00C8075E">
      <w:pPr>
        <w:rPr>
          <w:rFonts w:eastAsia="STZhongsong"/>
          <w:color w:val="C00000"/>
        </w:rPr>
      </w:pPr>
    </w:p>
    <w:p w:rsidR="00C8075E" w:rsidRPr="00900536" w:rsidRDefault="00C8075E" w:rsidP="00C8075E">
      <w:pPr>
        <w:rPr>
          <w:rFonts w:eastAsia="STZhongsong"/>
        </w:rPr>
      </w:pPr>
      <w:r w:rsidRPr="00900536">
        <w:rPr>
          <w:rFonts w:eastAsia="STZhongsong"/>
        </w:rPr>
        <w:tab/>
        <w:t>h.</w:t>
      </w:r>
    </w:p>
    <w:p w:rsidR="00330091" w:rsidRDefault="00330091" w:rsidP="00C8075E">
      <w:pPr>
        <w:rPr>
          <w:rFonts w:eastAsia="STZhongsong"/>
          <w:color w:val="C00000"/>
        </w:rPr>
      </w:pPr>
    </w:p>
    <w:p w:rsidR="00C8075E" w:rsidRPr="00900536" w:rsidRDefault="00C8075E" w:rsidP="00C8075E">
      <w:pPr>
        <w:rPr>
          <w:rFonts w:eastAsia="STZhongsong"/>
        </w:rPr>
      </w:pPr>
      <w:r w:rsidRPr="00900536">
        <w:rPr>
          <w:rFonts w:eastAsia="STZhongsong"/>
        </w:rPr>
        <w:tab/>
      </w:r>
      <w:proofErr w:type="spellStart"/>
      <w:r w:rsidRPr="00900536">
        <w:rPr>
          <w:rFonts w:eastAsia="STZhongsong"/>
        </w:rPr>
        <w:t>i</w:t>
      </w:r>
      <w:proofErr w:type="spellEnd"/>
      <w:r w:rsidRPr="00900536">
        <w:rPr>
          <w:rFonts w:eastAsia="STZhongsong"/>
        </w:rPr>
        <w:t>.</w:t>
      </w:r>
    </w:p>
    <w:p w:rsidR="00330091" w:rsidRDefault="00330091" w:rsidP="00C8075E">
      <w:pPr>
        <w:rPr>
          <w:rFonts w:eastAsia="STZhongsong"/>
          <w:color w:val="C00000"/>
        </w:rPr>
      </w:pPr>
    </w:p>
    <w:p w:rsidR="00C8075E" w:rsidRPr="00900536" w:rsidRDefault="00C8075E" w:rsidP="00C8075E">
      <w:pPr>
        <w:rPr>
          <w:rFonts w:eastAsia="STZhongsong"/>
        </w:rPr>
      </w:pPr>
      <w:r w:rsidRPr="00900536">
        <w:rPr>
          <w:rFonts w:eastAsia="STZhongsong"/>
        </w:rPr>
        <w:tab/>
        <w:t>j.</w:t>
      </w:r>
    </w:p>
    <w:p w:rsidR="00330091" w:rsidRDefault="00330091" w:rsidP="00C8075E">
      <w:pPr>
        <w:rPr>
          <w:rFonts w:eastAsia="STZhongsong"/>
          <w:color w:val="C00000"/>
        </w:rPr>
      </w:pPr>
    </w:p>
    <w:p w:rsidR="00C8075E" w:rsidRPr="00900536" w:rsidRDefault="00C8075E" w:rsidP="00C8075E">
      <w:pPr>
        <w:rPr>
          <w:rFonts w:eastAsia="STZhongsong"/>
        </w:rPr>
      </w:pPr>
      <w:r w:rsidRPr="00900536">
        <w:rPr>
          <w:rFonts w:eastAsia="STZhongsong"/>
          <w:lang w:eastAsia="zh-CN"/>
        </w:rPr>
        <w:tab/>
      </w:r>
      <w:r w:rsidRPr="00900536">
        <w:rPr>
          <w:rFonts w:eastAsia="STZhongsong"/>
        </w:rPr>
        <w:t>k.</w:t>
      </w:r>
    </w:p>
    <w:p w:rsidR="00330091" w:rsidRDefault="00330091" w:rsidP="00C8075E">
      <w:pPr>
        <w:rPr>
          <w:rFonts w:eastAsia="STZhongsong"/>
          <w:color w:val="C00000"/>
        </w:rPr>
      </w:pPr>
    </w:p>
    <w:p w:rsidR="00C8075E" w:rsidRPr="00900536" w:rsidRDefault="00C8075E" w:rsidP="00C8075E">
      <w:pPr>
        <w:rPr>
          <w:rFonts w:eastAsia="STZhongsong"/>
        </w:rPr>
      </w:pPr>
      <w:r w:rsidRPr="00900536">
        <w:rPr>
          <w:rFonts w:eastAsia="STZhongsong"/>
        </w:rPr>
        <w:tab/>
        <w:t>l.</w:t>
      </w:r>
    </w:p>
    <w:p w:rsidR="00C8075E" w:rsidRDefault="00C8075E" w:rsidP="00C8075E">
      <w:pPr>
        <w:rPr>
          <w:rFonts w:eastAsia="STZhongsong"/>
          <w:color w:val="C00000"/>
        </w:rPr>
      </w:pPr>
    </w:p>
    <w:p w:rsidR="00330091" w:rsidRDefault="00330091" w:rsidP="00C8075E">
      <w:pPr>
        <w:rPr>
          <w:rFonts w:eastAsia="STZhongsong"/>
          <w:color w:val="C00000"/>
        </w:rPr>
      </w:pPr>
    </w:p>
    <w:p w:rsidR="00330091" w:rsidRPr="00900536" w:rsidRDefault="00330091" w:rsidP="00C8075E">
      <w:pPr>
        <w:rPr>
          <w:rFonts w:eastAsia="STZhongsong"/>
          <w:color w:val="FF0000"/>
          <w:lang w:eastAsia="zh-CN"/>
        </w:rPr>
      </w:pPr>
    </w:p>
    <w:p w:rsidR="00C8075E" w:rsidRPr="00900536" w:rsidRDefault="00C8075E" w:rsidP="00C8075E">
      <w:pPr>
        <w:widowControl w:val="0"/>
        <w:numPr>
          <w:ilvl w:val="0"/>
          <w:numId w:val="44"/>
        </w:numPr>
        <w:suppressAutoHyphens/>
        <w:rPr>
          <w:rFonts w:eastAsia="STZhongsong"/>
          <w:lang w:eastAsia="zh-CN"/>
        </w:rPr>
      </w:pPr>
      <w:r w:rsidRPr="00900536">
        <w:rPr>
          <w:rFonts w:eastAsia="STZhongsong"/>
        </w:rPr>
        <w:t>What was the purpose of Jesus’ resurrection appearances to His disciples?  Ac 1:3</w:t>
      </w:r>
    </w:p>
    <w:p w:rsidR="00C8075E" w:rsidRPr="00900536" w:rsidRDefault="0075571F" w:rsidP="00C8075E">
      <w:pPr>
        <w:ind w:firstLineChars="100" w:firstLine="240"/>
        <w:rPr>
          <w:rFonts w:eastAsia="STZhongsong"/>
          <w:lang w:eastAsia="zh-CN"/>
        </w:rPr>
      </w:pPr>
      <w:r>
        <w:rPr>
          <w:rFonts w:eastAsia="STZhongsong" w:hAnsi="STZhongsong"/>
          <w:lang w:eastAsia="zh-CN"/>
        </w:rPr>
        <w:t xml:space="preserve">  </w:t>
      </w:r>
      <w:r w:rsidR="00C8075E" w:rsidRPr="00900536">
        <w:rPr>
          <w:rFonts w:eastAsia="STZhongsong" w:hAnsi="STZhongsong" w:hint="eastAsia"/>
          <w:lang w:eastAsia="zh-CN"/>
        </w:rPr>
        <w:t>耶稣复活后向门徒显现的目的是什么？徒</w:t>
      </w:r>
      <w:r w:rsidR="00C8075E" w:rsidRPr="00900536">
        <w:rPr>
          <w:rFonts w:eastAsia="STZhongsong"/>
          <w:lang w:eastAsia="zh-CN"/>
        </w:rPr>
        <w:t>1:3</w:t>
      </w:r>
    </w:p>
    <w:p w:rsidR="00C8075E" w:rsidRPr="00900536" w:rsidRDefault="00C8075E" w:rsidP="00C8075E">
      <w:pPr>
        <w:rPr>
          <w:rFonts w:eastAsia="STZhongsong"/>
          <w:lang w:eastAsia="zh-CN"/>
        </w:rPr>
      </w:pPr>
    </w:p>
    <w:p w:rsidR="00C8075E" w:rsidRDefault="00C8075E" w:rsidP="00C8075E">
      <w:pPr>
        <w:rPr>
          <w:rFonts w:eastAsia="STZhongsong"/>
          <w:color w:val="C00000"/>
        </w:rPr>
      </w:pPr>
    </w:p>
    <w:p w:rsidR="00330091" w:rsidRPr="00900536" w:rsidRDefault="00330091" w:rsidP="00C8075E">
      <w:pPr>
        <w:rPr>
          <w:rFonts w:eastAsia="STZhongsong"/>
          <w:lang w:eastAsia="zh-CN"/>
        </w:rPr>
      </w:pPr>
    </w:p>
    <w:p w:rsidR="00C8075E" w:rsidRPr="00900536" w:rsidRDefault="00C8075E" w:rsidP="00C8075E">
      <w:pPr>
        <w:widowControl w:val="0"/>
        <w:numPr>
          <w:ilvl w:val="0"/>
          <w:numId w:val="44"/>
        </w:numPr>
        <w:suppressAutoHyphens/>
        <w:rPr>
          <w:rFonts w:eastAsia="STZhongsong"/>
          <w:lang w:eastAsia="zh-CN"/>
        </w:rPr>
      </w:pPr>
      <w:r w:rsidRPr="00900536">
        <w:rPr>
          <w:rFonts w:eastAsia="STZhongsong"/>
        </w:rPr>
        <w:t>Refute the idea that the appearances of Jesus to His disciples were not real but were rather hallucinations on the part of the disciples.</w:t>
      </w:r>
    </w:p>
    <w:p w:rsidR="00C8075E" w:rsidRPr="00900536" w:rsidRDefault="0075571F" w:rsidP="00C8075E">
      <w:pPr>
        <w:rPr>
          <w:rFonts w:eastAsia="STZhongsong"/>
          <w:lang w:eastAsia="zh-CN"/>
        </w:rPr>
      </w:pPr>
      <w:r>
        <w:rPr>
          <w:rFonts w:eastAsia="STZhongsong" w:hAnsi="STZhongsong"/>
          <w:lang w:eastAsia="zh-CN"/>
        </w:rPr>
        <w:t xml:space="preserve">      </w:t>
      </w:r>
      <w:r w:rsidR="00C8075E" w:rsidRPr="00900536">
        <w:rPr>
          <w:rFonts w:eastAsia="STZhongsong" w:hAnsi="STZhongsong" w:hint="eastAsia"/>
          <w:lang w:eastAsia="zh-CN"/>
        </w:rPr>
        <w:t>反驳</w:t>
      </w:r>
      <w:r w:rsidR="00AD1DDA">
        <w:rPr>
          <w:rFonts w:eastAsia="STZhongsong" w:hAnsi="STZhongsong" w:hint="eastAsia"/>
          <w:lang w:eastAsia="zh-CN"/>
        </w:rPr>
        <w:t>错误</w:t>
      </w:r>
      <w:r w:rsidR="00AD1DDA" w:rsidRPr="00900536">
        <w:rPr>
          <w:rFonts w:eastAsia="STZhongsong" w:hAnsi="STZhongsong" w:hint="eastAsia"/>
          <w:lang w:eastAsia="zh-CN"/>
        </w:rPr>
        <w:t>观点</w:t>
      </w:r>
      <w:r w:rsidR="00AD1DDA">
        <w:rPr>
          <w:rFonts w:eastAsia="STZhongsong" w:hAnsi="STZhongsong" w:hint="eastAsia"/>
          <w:lang w:eastAsia="zh-CN"/>
        </w:rPr>
        <w:t>：</w:t>
      </w:r>
      <w:r w:rsidR="00C8075E" w:rsidRPr="00900536">
        <w:rPr>
          <w:rFonts w:eastAsia="STZhongsong" w:hAnsi="STZhongsong" w:hint="eastAsia"/>
          <w:lang w:eastAsia="zh-CN"/>
        </w:rPr>
        <w:t>耶稣向门徒显现不是真实的，而是一部分门徒的幻想。</w:t>
      </w:r>
    </w:p>
    <w:p w:rsidR="00C8075E" w:rsidRPr="00900536" w:rsidRDefault="00C8075E" w:rsidP="00C8075E">
      <w:pPr>
        <w:rPr>
          <w:rFonts w:eastAsia="STZhongsong"/>
          <w:lang w:eastAsia="zh-CN"/>
        </w:rPr>
      </w:pPr>
    </w:p>
    <w:p w:rsidR="00C8075E" w:rsidRDefault="00C8075E" w:rsidP="00C8075E">
      <w:pPr>
        <w:rPr>
          <w:rFonts w:eastAsia="STZhongsong" w:hAnsi="STZhongsong"/>
          <w:color w:val="C00000"/>
          <w:lang w:eastAsia="zh-CN"/>
        </w:rPr>
      </w:pPr>
    </w:p>
    <w:p w:rsidR="00330091" w:rsidRPr="00900536" w:rsidRDefault="00330091" w:rsidP="00C8075E">
      <w:pPr>
        <w:rPr>
          <w:rFonts w:eastAsia="STZhongsong" w:hint="eastAsia"/>
          <w:lang w:eastAsia="zh-CN"/>
        </w:rPr>
      </w:pPr>
    </w:p>
    <w:p w:rsidR="00C8075E" w:rsidRPr="00900536" w:rsidRDefault="00C8075E" w:rsidP="00C8075E">
      <w:pPr>
        <w:widowControl w:val="0"/>
        <w:numPr>
          <w:ilvl w:val="0"/>
          <w:numId w:val="44"/>
        </w:numPr>
        <w:suppressAutoHyphens/>
        <w:rPr>
          <w:rFonts w:eastAsia="STZhongsong"/>
          <w:lang w:eastAsia="zh-CN"/>
        </w:rPr>
      </w:pPr>
      <w:r w:rsidRPr="00900536">
        <w:rPr>
          <w:rFonts w:eastAsia="STZhongsong"/>
        </w:rPr>
        <w:t>Explain:  those who deny the resurrection of Jesus cannot do so because they can’t find it in the Bible.  Rather, they deny it because they do not believe what was written in the Bible.</w:t>
      </w:r>
    </w:p>
    <w:p w:rsidR="00C8075E" w:rsidRPr="00900536" w:rsidRDefault="00C8075E" w:rsidP="0075571F">
      <w:pPr>
        <w:ind w:leftChars="200" w:left="480"/>
        <w:rPr>
          <w:rFonts w:eastAsia="STZhongsong"/>
          <w:lang w:eastAsia="zh-CN"/>
        </w:rPr>
      </w:pPr>
      <w:r w:rsidRPr="00900536">
        <w:rPr>
          <w:rFonts w:eastAsia="STZhongsong" w:hAnsi="STZhongsong" w:hint="eastAsia"/>
          <w:lang w:eastAsia="zh-CN"/>
        </w:rPr>
        <w:t>解释：那些否认耶稣复活的人不能这样做</w:t>
      </w:r>
      <w:r w:rsidR="0075571F">
        <w:rPr>
          <w:rFonts w:eastAsia="STZhongsong" w:hAnsi="STZhongsong" w:hint="eastAsia"/>
          <w:lang w:eastAsia="zh-CN"/>
        </w:rPr>
        <w:t>，</w:t>
      </w:r>
      <w:r w:rsidRPr="00900536">
        <w:rPr>
          <w:rFonts w:eastAsia="STZhongsong" w:hAnsi="STZhongsong" w:hint="eastAsia"/>
          <w:lang w:eastAsia="zh-CN"/>
        </w:rPr>
        <w:t>因为他们在圣经上找不到。不如说他们否认是因为他们不相信圣经上所写的。</w:t>
      </w:r>
    </w:p>
    <w:p w:rsidR="00C8075E" w:rsidRDefault="00C8075E" w:rsidP="00C8075E">
      <w:pPr>
        <w:rPr>
          <w:rFonts w:eastAsia="STZhongsong"/>
          <w:color w:val="C00000"/>
        </w:rPr>
      </w:pPr>
    </w:p>
    <w:p w:rsidR="00330091" w:rsidRPr="00900536" w:rsidRDefault="00330091" w:rsidP="00C8075E">
      <w:pPr>
        <w:rPr>
          <w:rFonts w:eastAsia="STZhongsong"/>
          <w:lang w:eastAsia="zh-CN"/>
        </w:rPr>
      </w:pPr>
    </w:p>
    <w:p w:rsidR="00C8075E" w:rsidRPr="00900536" w:rsidRDefault="00C8075E" w:rsidP="00C8075E">
      <w:pPr>
        <w:rPr>
          <w:rFonts w:eastAsia="STZhongsong"/>
        </w:rPr>
      </w:pPr>
      <w:r w:rsidRPr="00900536">
        <w:rPr>
          <w:rFonts w:eastAsia="STZhongsong"/>
        </w:rPr>
        <w:t>12.  Identify three reasons why the resurrection of Christ is so important.</w:t>
      </w:r>
    </w:p>
    <w:p w:rsidR="00C8075E" w:rsidRPr="00900536" w:rsidRDefault="00C8075E" w:rsidP="00C8075E">
      <w:pPr>
        <w:rPr>
          <w:rFonts w:eastAsia="STZhongsong"/>
          <w:lang w:eastAsia="zh-CN"/>
        </w:rPr>
      </w:pPr>
      <w:r w:rsidRPr="00900536">
        <w:rPr>
          <w:rFonts w:eastAsia="STZhongsong"/>
          <w:lang w:eastAsia="zh-CN"/>
        </w:rPr>
        <w:t xml:space="preserve"> </w:t>
      </w:r>
      <w:r w:rsidR="004A7999">
        <w:rPr>
          <w:rFonts w:eastAsia="STZhongsong"/>
          <w:lang w:eastAsia="zh-CN"/>
        </w:rPr>
        <w:t xml:space="preserve">     </w:t>
      </w:r>
      <w:r w:rsidR="004A7999">
        <w:rPr>
          <w:rFonts w:eastAsia="STZhongsong" w:hAnsi="STZhongsong" w:hint="eastAsia"/>
          <w:lang w:eastAsia="zh-CN"/>
        </w:rPr>
        <w:t>认识</w:t>
      </w:r>
      <w:r w:rsidRPr="00900536">
        <w:rPr>
          <w:rFonts w:eastAsia="STZhongsong" w:hAnsi="STZhongsong" w:hint="eastAsia"/>
          <w:lang w:eastAsia="zh-CN"/>
        </w:rPr>
        <w:t>耶稣</w:t>
      </w:r>
      <w:r w:rsidR="004A7999">
        <w:rPr>
          <w:rFonts w:eastAsia="STZhongsong" w:hAnsi="STZhongsong" w:hint="eastAsia"/>
          <w:lang w:eastAsia="zh-CN"/>
        </w:rPr>
        <w:t>的</w:t>
      </w:r>
      <w:r w:rsidRPr="00900536">
        <w:rPr>
          <w:rFonts w:eastAsia="STZhongsong" w:hAnsi="STZhongsong" w:hint="eastAsia"/>
          <w:lang w:eastAsia="zh-CN"/>
        </w:rPr>
        <w:t>复活</w:t>
      </w:r>
      <w:r w:rsidR="004A7999" w:rsidRPr="00900536">
        <w:rPr>
          <w:rFonts w:eastAsia="STZhongsong" w:hAnsi="STZhongsong" w:hint="eastAsia"/>
          <w:lang w:eastAsia="zh-CN"/>
        </w:rPr>
        <w:t>为什么</w:t>
      </w:r>
      <w:r w:rsidRPr="00900536">
        <w:rPr>
          <w:rFonts w:eastAsia="STZhongsong" w:hAnsi="STZhongsong" w:hint="eastAsia"/>
          <w:lang w:eastAsia="zh-CN"/>
        </w:rPr>
        <w:t>如此重要的三个</w:t>
      </w:r>
      <w:r w:rsidR="004A7999">
        <w:rPr>
          <w:rFonts w:eastAsia="STZhongsong" w:hAnsi="STZhongsong" w:hint="eastAsia"/>
          <w:lang w:eastAsia="zh-CN"/>
        </w:rPr>
        <w:t>原因</w:t>
      </w:r>
      <w:r w:rsidRPr="00900536">
        <w:rPr>
          <w:rFonts w:eastAsia="STZhongsong" w:hAnsi="STZhongsong" w:hint="eastAsia"/>
          <w:lang w:eastAsia="zh-CN"/>
        </w:rPr>
        <w:t>。</w:t>
      </w:r>
    </w:p>
    <w:p w:rsidR="00C8075E" w:rsidRPr="00900536" w:rsidRDefault="00C8075E" w:rsidP="00C8075E">
      <w:pPr>
        <w:widowControl w:val="0"/>
        <w:numPr>
          <w:ilvl w:val="0"/>
          <w:numId w:val="46"/>
        </w:numPr>
        <w:suppressAutoHyphens/>
        <w:rPr>
          <w:rFonts w:eastAsia="STZhongsong"/>
          <w:lang w:eastAsia="zh-CN"/>
        </w:rPr>
      </w:pPr>
      <w:r w:rsidRPr="00900536">
        <w:rPr>
          <w:rFonts w:eastAsia="STZhongsong"/>
        </w:rPr>
        <w:t>Jn 2:19, 21; 10:17, 18, Ro 1:4</w:t>
      </w:r>
    </w:p>
    <w:p w:rsidR="00C8075E" w:rsidRPr="00900536" w:rsidRDefault="00C8075E" w:rsidP="00C8075E">
      <w:pPr>
        <w:ind w:left="1080"/>
        <w:rPr>
          <w:rFonts w:eastAsia="STZhongsong"/>
          <w:lang w:eastAsia="zh-CN"/>
        </w:rPr>
      </w:pPr>
      <w:r w:rsidRPr="00900536">
        <w:rPr>
          <w:rFonts w:eastAsia="STZhongsong" w:hAnsi="STZhongsong" w:hint="eastAsia"/>
          <w:lang w:eastAsia="zh-CN"/>
        </w:rPr>
        <w:t>约</w:t>
      </w:r>
      <w:r w:rsidRPr="00900536">
        <w:rPr>
          <w:rFonts w:eastAsia="STZhongsong"/>
        </w:rPr>
        <w:t>2:19, 21; 10:17, 18,</w:t>
      </w:r>
      <w:r w:rsidRPr="00900536">
        <w:rPr>
          <w:rFonts w:eastAsia="STZhongsong" w:hAnsi="STZhongsong" w:hint="eastAsia"/>
          <w:lang w:eastAsia="zh-CN"/>
        </w:rPr>
        <w:t>罗</w:t>
      </w:r>
      <w:r w:rsidRPr="00900536">
        <w:rPr>
          <w:rFonts w:eastAsia="STZhongsong"/>
        </w:rPr>
        <w:t>1:4</w:t>
      </w:r>
    </w:p>
    <w:p w:rsidR="00330091" w:rsidRPr="00330091" w:rsidRDefault="00330091" w:rsidP="00330091">
      <w:pPr>
        <w:widowControl w:val="0"/>
        <w:suppressAutoHyphens/>
        <w:ind w:left="1080"/>
        <w:rPr>
          <w:rFonts w:eastAsia="STZhongsong"/>
          <w:lang w:eastAsia="zh-CN"/>
        </w:rPr>
      </w:pPr>
    </w:p>
    <w:p w:rsidR="00330091" w:rsidRPr="00330091" w:rsidRDefault="00330091" w:rsidP="00330091">
      <w:pPr>
        <w:widowControl w:val="0"/>
        <w:suppressAutoHyphens/>
        <w:ind w:left="1080"/>
        <w:rPr>
          <w:rFonts w:eastAsia="STZhongsong"/>
          <w:lang w:eastAsia="zh-CN"/>
        </w:rPr>
      </w:pPr>
    </w:p>
    <w:p w:rsidR="00C8075E" w:rsidRPr="00900536" w:rsidRDefault="00C8075E" w:rsidP="00C8075E">
      <w:pPr>
        <w:widowControl w:val="0"/>
        <w:numPr>
          <w:ilvl w:val="0"/>
          <w:numId w:val="46"/>
        </w:numPr>
        <w:suppressAutoHyphens/>
        <w:rPr>
          <w:rFonts w:eastAsia="STZhongsong"/>
          <w:lang w:eastAsia="zh-CN"/>
        </w:rPr>
      </w:pPr>
      <w:r w:rsidRPr="00900536">
        <w:rPr>
          <w:rFonts w:eastAsia="STZhongsong"/>
        </w:rPr>
        <w:t>Ro 4:25, 1 Co 15:17; Jn 19:30</w:t>
      </w:r>
    </w:p>
    <w:p w:rsidR="00C8075E" w:rsidRPr="00900536" w:rsidRDefault="004A7999" w:rsidP="00C8075E">
      <w:pPr>
        <w:ind w:left="720"/>
        <w:rPr>
          <w:rFonts w:eastAsia="STZhongsong"/>
          <w:lang w:eastAsia="zh-CN"/>
        </w:rPr>
      </w:pPr>
      <w:r>
        <w:rPr>
          <w:rFonts w:eastAsia="STZhongsong" w:hAnsi="STZhongsong"/>
          <w:lang w:eastAsia="zh-CN"/>
        </w:rPr>
        <w:t xml:space="preserve">      </w:t>
      </w:r>
      <w:r w:rsidR="00C8075E" w:rsidRPr="00900536">
        <w:rPr>
          <w:rFonts w:eastAsia="STZhongsong" w:hAnsi="STZhongsong" w:hint="eastAsia"/>
          <w:lang w:eastAsia="zh-CN"/>
        </w:rPr>
        <w:t>罗</w:t>
      </w:r>
      <w:r w:rsidR="00C8075E" w:rsidRPr="00900536">
        <w:rPr>
          <w:rFonts w:eastAsia="STZhongsong"/>
        </w:rPr>
        <w:t>4:25,</w:t>
      </w:r>
      <w:r w:rsidR="00C8075E" w:rsidRPr="00900536">
        <w:rPr>
          <w:rFonts w:eastAsia="STZhongsong" w:hAnsi="STZhongsong" w:hint="eastAsia"/>
          <w:lang w:eastAsia="zh-CN"/>
        </w:rPr>
        <w:t>林前</w:t>
      </w:r>
      <w:r w:rsidR="00C8075E" w:rsidRPr="00900536">
        <w:rPr>
          <w:rFonts w:eastAsia="STZhongsong"/>
        </w:rPr>
        <w:t>15:17;</w:t>
      </w:r>
      <w:r w:rsidR="00C8075E" w:rsidRPr="00900536">
        <w:rPr>
          <w:rFonts w:eastAsia="STZhongsong" w:hAnsi="STZhongsong" w:hint="eastAsia"/>
          <w:lang w:eastAsia="zh-CN"/>
        </w:rPr>
        <w:t>约</w:t>
      </w:r>
      <w:r w:rsidR="00C8075E" w:rsidRPr="00900536">
        <w:rPr>
          <w:rFonts w:eastAsia="STZhongsong"/>
        </w:rPr>
        <w:t xml:space="preserve"> 19:30</w:t>
      </w:r>
    </w:p>
    <w:p w:rsidR="00330091" w:rsidRDefault="00330091" w:rsidP="00330091">
      <w:pPr>
        <w:widowControl w:val="0"/>
        <w:suppressAutoHyphens/>
        <w:ind w:left="1080"/>
        <w:rPr>
          <w:rFonts w:eastAsia="STZhongsong"/>
          <w:lang w:eastAsia="zh-CN"/>
        </w:rPr>
      </w:pPr>
    </w:p>
    <w:p w:rsidR="00330091" w:rsidRPr="00330091" w:rsidRDefault="00330091" w:rsidP="00330091">
      <w:pPr>
        <w:widowControl w:val="0"/>
        <w:suppressAutoHyphens/>
        <w:ind w:left="1080"/>
        <w:rPr>
          <w:rFonts w:eastAsia="STZhongsong"/>
          <w:lang w:eastAsia="zh-CN"/>
        </w:rPr>
      </w:pPr>
    </w:p>
    <w:p w:rsidR="00C8075E" w:rsidRPr="00900536" w:rsidRDefault="00C8075E" w:rsidP="00C8075E">
      <w:pPr>
        <w:widowControl w:val="0"/>
        <w:numPr>
          <w:ilvl w:val="0"/>
          <w:numId w:val="46"/>
        </w:numPr>
        <w:suppressAutoHyphens/>
        <w:rPr>
          <w:rFonts w:eastAsia="STZhongsong"/>
          <w:lang w:eastAsia="zh-CN"/>
        </w:rPr>
      </w:pPr>
      <w:r w:rsidRPr="00900536">
        <w:rPr>
          <w:rFonts w:eastAsia="STZhongsong"/>
        </w:rPr>
        <w:t>1 Co 15:20; Jn 11:25, 26; Jn 14:19; 1 Th 4:14, 16</w:t>
      </w:r>
    </w:p>
    <w:p w:rsidR="00C8075E" w:rsidRPr="00900536" w:rsidRDefault="00C8075E" w:rsidP="00C8075E">
      <w:pPr>
        <w:ind w:left="1080"/>
        <w:rPr>
          <w:rFonts w:eastAsia="STZhongsong"/>
          <w:lang w:eastAsia="zh-CN"/>
        </w:rPr>
      </w:pPr>
      <w:r w:rsidRPr="00900536">
        <w:rPr>
          <w:rFonts w:eastAsia="STZhongsong" w:hAnsi="STZhongsong" w:hint="eastAsia"/>
          <w:lang w:eastAsia="zh-CN"/>
        </w:rPr>
        <w:t>林前</w:t>
      </w:r>
      <w:r w:rsidRPr="00900536">
        <w:rPr>
          <w:rFonts w:eastAsia="STZhongsong"/>
        </w:rPr>
        <w:t xml:space="preserve">15:20; </w:t>
      </w:r>
      <w:r w:rsidRPr="00900536">
        <w:rPr>
          <w:rFonts w:eastAsia="STZhongsong" w:hAnsi="STZhongsong" w:hint="eastAsia"/>
          <w:lang w:eastAsia="zh-CN"/>
        </w:rPr>
        <w:t>约</w:t>
      </w:r>
      <w:r w:rsidRPr="00900536">
        <w:rPr>
          <w:rFonts w:eastAsia="STZhongsong"/>
        </w:rPr>
        <w:t xml:space="preserve">11:25, 26; </w:t>
      </w:r>
      <w:r w:rsidRPr="00900536">
        <w:rPr>
          <w:rFonts w:eastAsia="STZhongsong" w:hAnsi="STZhongsong" w:hint="eastAsia"/>
          <w:lang w:eastAsia="zh-CN"/>
        </w:rPr>
        <w:t>约</w:t>
      </w:r>
      <w:r w:rsidRPr="00900536">
        <w:rPr>
          <w:rFonts w:eastAsia="STZhongsong"/>
        </w:rPr>
        <w:t xml:space="preserve"> 14:19; </w:t>
      </w:r>
      <w:r w:rsidRPr="00900536">
        <w:rPr>
          <w:rFonts w:eastAsia="STZhongsong" w:hAnsi="STZhongsong" w:hint="eastAsia"/>
          <w:lang w:eastAsia="zh-CN"/>
        </w:rPr>
        <w:t>提前</w:t>
      </w:r>
      <w:r w:rsidRPr="00900536">
        <w:rPr>
          <w:rFonts w:eastAsia="STZhongsong"/>
        </w:rPr>
        <w:t xml:space="preserve"> 4:14, 16</w:t>
      </w:r>
    </w:p>
    <w:p w:rsidR="00C8075E" w:rsidRDefault="00C8075E" w:rsidP="00C8075E">
      <w:pPr>
        <w:rPr>
          <w:rFonts w:eastAsia="STZhongsong"/>
          <w:color w:val="C00000"/>
        </w:rPr>
      </w:pPr>
    </w:p>
    <w:p w:rsidR="00330091" w:rsidRDefault="00330091" w:rsidP="00C8075E">
      <w:pPr>
        <w:rPr>
          <w:rFonts w:eastAsia="STZhongsong"/>
          <w:color w:val="C00000"/>
        </w:rPr>
      </w:pPr>
    </w:p>
    <w:p w:rsidR="00330091" w:rsidRPr="00900536" w:rsidRDefault="00330091" w:rsidP="00C8075E">
      <w:pPr>
        <w:rPr>
          <w:rFonts w:eastAsia="STZhongsong"/>
          <w:lang w:eastAsia="zh-CN"/>
        </w:rPr>
      </w:pPr>
    </w:p>
    <w:p w:rsidR="00C8075E" w:rsidRPr="00900536" w:rsidRDefault="00C8075E" w:rsidP="00C8075E">
      <w:pPr>
        <w:widowControl w:val="0"/>
        <w:numPr>
          <w:ilvl w:val="0"/>
          <w:numId w:val="47"/>
        </w:numPr>
        <w:suppressAutoHyphens/>
        <w:rPr>
          <w:rFonts w:eastAsia="STZhongsong"/>
          <w:lang w:eastAsia="zh-CN"/>
        </w:rPr>
      </w:pPr>
      <w:r w:rsidRPr="00900536">
        <w:rPr>
          <w:rFonts w:eastAsia="STZhongsong"/>
        </w:rPr>
        <w:t>Evaluate the attempts of Barth, Bultmann, and others to label the resurrection as something which took place in “meta-history.” Cf. the quote on p. 284.</w:t>
      </w:r>
    </w:p>
    <w:p w:rsidR="00560D07" w:rsidRDefault="00560D07" w:rsidP="00C8075E">
      <w:pPr>
        <w:rPr>
          <w:rFonts w:eastAsia="STZhongsong" w:hAnsi="STZhongsong"/>
          <w:lang w:eastAsia="zh-CN"/>
        </w:rPr>
      </w:pPr>
      <w:r>
        <w:rPr>
          <w:rFonts w:eastAsia="STZhongsong" w:hAnsi="STZhongsong"/>
          <w:lang w:eastAsia="zh-CN"/>
        </w:rPr>
        <w:t xml:space="preserve">      </w:t>
      </w:r>
      <w:r w:rsidR="00C8075E" w:rsidRPr="00900536">
        <w:rPr>
          <w:rFonts w:eastAsia="STZhongsong" w:hAnsi="STZhongsong" w:hint="eastAsia"/>
          <w:lang w:eastAsia="zh-CN"/>
        </w:rPr>
        <w:t>评价巴尔特</w:t>
      </w:r>
      <w:r>
        <w:rPr>
          <w:rFonts w:eastAsia="STZhongsong" w:hAnsi="STZhongsong" w:hint="eastAsia"/>
          <w:lang w:eastAsia="zh-CN"/>
        </w:rPr>
        <w:t>，</w:t>
      </w:r>
      <w:r w:rsidRPr="00560D07">
        <w:rPr>
          <w:rFonts w:eastAsia="STZhongsong" w:hAnsi="STZhongsong" w:hint="eastAsia"/>
          <w:lang w:eastAsia="zh-CN"/>
        </w:rPr>
        <w:t>布特曼和其他人认为复活发生在</w:t>
      </w:r>
      <w:r w:rsidRPr="00900536">
        <w:rPr>
          <w:rFonts w:eastAsia="STZhongsong"/>
          <w:lang w:eastAsia="zh-CN"/>
        </w:rPr>
        <w:t xml:space="preserve"> </w:t>
      </w:r>
      <w:r w:rsidR="00C8075E" w:rsidRPr="00900536">
        <w:rPr>
          <w:rFonts w:eastAsia="STZhongsong"/>
          <w:lang w:eastAsia="zh-CN"/>
        </w:rPr>
        <w:t>“</w:t>
      </w:r>
      <w:r w:rsidR="00C8075E" w:rsidRPr="00900536">
        <w:rPr>
          <w:rFonts w:eastAsia="STZhongsong" w:hAnsi="STZhongsong" w:hint="eastAsia"/>
          <w:lang w:eastAsia="zh-CN"/>
        </w:rPr>
        <w:t>元历史</w:t>
      </w:r>
      <w:r w:rsidR="00C8075E" w:rsidRPr="00900536">
        <w:rPr>
          <w:rFonts w:eastAsia="STZhongsong"/>
          <w:lang w:eastAsia="zh-CN"/>
        </w:rPr>
        <w:t>”</w:t>
      </w:r>
      <w:r w:rsidR="00C8075E" w:rsidRPr="00900536">
        <w:rPr>
          <w:rFonts w:eastAsia="STZhongsong" w:hAnsi="STZhongsong" w:hint="eastAsia"/>
          <w:lang w:eastAsia="zh-CN"/>
        </w:rPr>
        <w:t>时期的观点。</w:t>
      </w:r>
      <w:r>
        <w:rPr>
          <w:rFonts w:eastAsia="STZhongsong" w:hAnsi="STZhongsong" w:hint="eastAsia"/>
          <w:lang w:eastAsia="zh-CN"/>
        </w:rPr>
        <w:t>对比第</w:t>
      </w:r>
      <w:r>
        <w:rPr>
          <w:rFonts w:eastAsia="STZhongsong" w:hAnsi="STZhongsong"/>
          <w:lang w:eastAsia="zh-CN"/>
        </w:rPr>
        <w:t>284</w:t>
      </w:r>
      <w:r>
        <w:rPr>
          <w:rFonts w:eastAsia="STZhongsong" w:hAnsi="STZhongsong" w:hint="eastAsia"/>
          <w:lang w:eastAsia="zh-CN"/>
        </w:rPr>
        <w:t>页的引</w:t>
      </w:r>
    </w:p>
    <w:p w:rsidR="00C8075E" w:rsidRPr="00900536" w:rsidRDefault="00560D07" w:rsidP="00C8075E">
      <w:pPr>
        <w:rPr>
          <w:rFonts w:eastAsia="STZhongsong"/>
          <w:b/>
          <w:lang w:eastAsia="zh-CN"/>
        </w:rPr>
      </w:pPr>
      <w:r>
        <w:rPr>
          <w:rFonts w:eastAsia="STZhongsong" w:hAnsi="STZhongsong"/>
          <w:lang w:eastAsia="zh-CN"/>
        </w:rPr>
        <w:t xml:space="preserve">      </w:t>
      </w:r>
      <w:r>
        <w:rPr>
          <w:rFonts w:eastAsia="STZhongsong" w:hAnsi="STZhongsong" w:hint="eastAsia"/>
          <w:lang w:eastAsia="zh-CN"/>
        </w:rPr>
        <w:t>言。</w:t>
      </w:r>
    </w:p>
    <w:p w:rsidR="00C8075E" w:rsidRPr="00900536" w:rsidRDefault="00C8075E" w:rsidP="00C8075E">
      <w:pPr>
        <w:rPr>
          <w:rFonts w:eastAsia="STZhongsong"/>
          <w:lang w:eastAsia="zh-CN"/>
        </w:rPr>
      </w:pPr>
      <w:r w:rsidRPr="00900536">
        <w:rPr>
          <w:rFonts w:eastAsia="STZhongsong"/>
          <w:lang w:eastAsia="zh-CN"/>
        </w:rPr>
        <w:t xml:space="preserve">   </w:t>
      </w:r>
    </w:p>
    <w:p w:rsidR="00330091" w:rsidRPr="00330091" w:rsidRDefault="00330091" w:rsidP="00330091">
      <w:pPr>
        <w:widowControl w:val="0"/>
        <w:suppressAutoHyphens/>
        <w:ind w:left="360"/>
        <w:rPr>
          <w:rFonts w:eastAsia="STZhongsong"/>
          <w:lang w:eastAsia="zh-CN"/>
        </w:rPr>
      </w:pPr>
    </w:p>
    <w:p w:rsidR="00C8075E" w:rsidRPr="00900536" w:rsidRDefault="00C8075E" w:rsidP="00C8075E">
      <w:pPr>
        <w:widowControl w:val="0"/>
        <w:numPr>
          <w:ilvl w:val="0"/>
          <w:numId w:val="47"/>
        </w:numPr>
        <w:suppressAutoHyphens/>
        <w:rPr>
          <w:rFonts w:eastAsia="STZhongsong"/>
          <w:lang w:eastAsia="zh-CN"/>
        </w:rPr>
      </w:pPr>
      <w:r w:rsidRPr="00900536">
        <w:rPr>
          <w:rFonts w:eastAsia="STZhongsong"/>
        </w:rPr>
        <w:t>Explain:  Jesus’ ascension into heaven was not a change in location but a change in status.</w:t>
      </w:r>
    </w:p>
    <w:p w:rsidR="00C8075E" w:rsidRPr="00900536" w:rsidRDefault="00560D07" w:rsidP="00C8075E">
      <w:pPr>
        <w:rPr>
          <w:rFonts w:eastAsia="STZhongsong"/>
          <w:lang w:eastAsia="zh-CN"/>
        </w:rPr>
      </w:pPr>
      <w:r>
        <w:rPr>
          <w:rFonts w:eastAsia="STZhongsong" w:hAnsi="STZhongsong"/>
          <w:lang w:eastAsia="zh-CN"/>
        </w:rPr>
        <w:t xml:space="preserve">      </w:t>
      </w:r>
      <w:r w:rsidR="00C8075E" w:rsidRPr="00900536">
        <w:rPr>
          <w:rFonts w:eastAsia="STZhongsong" w:hAnsi="STZhongsong" w:hint="eastAsia"/>
          <w:lang w:eastAsia="zh-CN"/>
        </w:rPr>
        <w:t>解释：耶稣的升天不是地点的变化而是地位的变化。</w:t>
      </w:r>
    </w:p>
    <w:p w:rsidR="00C8075E" w:rsidRDefault="00C8075E" w:rsidP="00C8075E">
      <w:pPr>
        <w:rPr>
          <w:rFonts w:eastAsia="STZhongsong"/>
          <w:color w:val="C00000"/>
        </w:rPr>
      </w:pPr>
    </w:p>
    <w:p w:rsidR="00330091" w:rsidRPr="00900536" w:rsidRDefault="00330091" w:rsidP="00C8075E">
      <w:pPr>
        <w:rPr>
          <w:rFonts w:eastAsia="STZhongsong"/>
          <w:lang w:eastAsia="zh-CN"/>
        </w:rPr>
      </w:pPr>
    </w:p>
    <w:p w:rsidR="00C8075E" w:rsidRPr="00900536" w:rsidRDefault="00C8075E" w:rsidP="00C8075E">
      <w:pPr>
        <w:widowControl w:val="0"/>
        <w:numPr>
          <w:ilvl w:val="0"/>
          <w:numId w:val="47"/>
        </w:numPr>
        <w:suppressAutoHyphens/>
        <w:rPr>
          <w:rFonts w:eastAsia="STZhongsong"/>
          <w:lang w:eastAsia="zh-CN"/>
        </w:rPr>
      </w:pPr>
      <w:r w:rsidRPr="00900536">
        <w:rPr>
          <w:rFonts w:eastAsia="STZhongsong"/>
        </w:rPr>
        <w:t>List three reasons why Jesus’ ascension into heaven was so important.</w:t>
      </w:r>
    </w:p>
    <w:p w:rsidR="00C8075E" w:rsidRPr="00900536" w:rsidRDefault="00560D07" w:rsidP="00C8075E">
      <w:pPr>
        <w:rPr>
          <w:rFonts w:eastAsia="STZhongsong"/>
          <w:lang w:eastAsia="zh-CN"/>
        </w:rPr>
      </w:pPr>
      <w:r>
        <w:rPr>
          <w:rFonts w:eastAsia="STZhongsong" w:hAnsi="STZhongsong"/>
          <w:lang w:eastAsia="zh-CN"/>
        </w:rPr>
        <w:t xml:space="preserve">      </w:t>
      </w:r>
      <w:r w:rsidR="00C8075E" w:rsidRPr="00900536">
        <w:rPr>
          <w:rFonts w:eastAsia="STZhongsong" w:hAnsi="STZhongsong" w:hint="eastAsia"/>
          <w:lang w:eastAsia="zh-CN"/>
        </w:rPr>
        <w:t>列举为什么耶稣</w:t>
      </w:r>
      <w:r>
        <w:rPr>
          <w:rFonts w:eastAsia="STZhongsong" w:hAnsi="STZhongsong" w:hint="eastAsia"/>
          <w:lang w:eastAsia="zh-CN"/>
        </w:rPr>
        <w:t>的</w:t>
      </w:r>
      <w:r w:rsidR="00C8075E" w:rsidRPr="00900536">
        <w:rPr>
          <w:rFonts w:eastAsia="STZhongsong" w:hAnsi="STZhongsong" w:hint="eastAsia"/>
          <w:lang w:eastAsia="zh-CN"/>
        </w:rPr>
        <w:t>升天如此重要的三个原因。</w:t>
      </w:r>
    </w:p>
    <w:p w:rsidR="00C8075E" w:rsidRPr="00900536" w:rsidRDefault="00C8075E" w:rsidP="00C8075E">
      <w:pPr>
        <w:rPr>
          <w:rFonts w:eastAsia="STZhongsong"/>
          <w:lang w:eastAsia="zh-CN"/>
        </w:rPr>
      </w:pPr>
      <w:r w:rsidRPr="00900536">
        <w:rPr>
          <w:rFonts w:eastAsia="STZhongsong"/>
          <w:lang w:eastAsia="zh-CN"/>
        </w:rPr>
        <w:tab/>
      </w:r>
      <w:r w:rsidRPr="00900536">
        <w:rPr>
          <w:rFonts w:eastAsia="STZhongsong"/>
        </w:rPr>
        <w:t>a.  Eph 1:20-22</w:t>
      </w:r>
      <w:r w:rsidRPr="00900536">
        <w:rPr>
          <w:rFonts w:eastAsia="STZhongsong" w:hAnsi="STZhongsong" w:hint="eastAsia"/>
          <w:lang w:eastAsia="zh-CN"/>
        </w:rPr>
        <w:t>弗</w:t>
      </w:r>
      <w:r w:rsidRPr="00900536">
        <w:rPr>
          <w:rFonts w:eastAsia="STZhongsong"/>
        </w:rPr>
        <w:t>1:20-22</w:t>
      </w:r>
    </w:p>
    <w:p w:rsidR="00330091" w:rsidRDefault="00330091" w:rsidP="00C8075E">
      <w:pPr>
        <w:rPr>
          <w:rFonts w:eastAsia="STZhongsong"/>
          <w:color w:val="C00000"/>
        </w:rPr>
      </w:pPr>
    </w:p>
    <w:p w:rsidR="00C8075E" w:rsidRPr="00900536" w:rsidRDefault="00C8075E" w:rsidP="00C8075E">
      <w:pPr>
        <w:rPr>
          <w:rFonts w:eastAsia="STZhongsong"/>
          <w:lang w:eastAsia="zh-CN"/>
        </w:rPr>
      </w:pPr>
      <w:r w:rsidRPr="00900536">
        <w:rPr>
          <w:rFonts w:eastAsia="STZhongsong"/>
          <w:lang w:eastAsia="zh-CN"/>
        </w:rPr>
        <w:tab/>
        <w:t xml:space="preserve">b.   </w:t>
      </w:r>
      <w:r w:rsidRPr="00900536">
        <w:rPr>
          <w:rFonts w:eastAsia="STZhongsong"/>
        </w:rPr>
        <w:t>Jn 14:2, 3</w:t>
      </w:r>
      <w:r w:rsidRPr="00900536">
        <w:rPr>
          <w:rFonts w:eastAsia="STZhongsong" w:hAnsi="STZhongsong" w:hint="eastAsia"/>
          <w:lang w:eastAsia="zh-CN"/>
        </w:rPr>
        <w:t>约</w:t>
      </w:r>
      <w:r w:rsidRPr="00900536">
        <w:rPr>
          <w:rFonts w:eastAsia="STZhongsong"/>
        </w:rPr>
        <w:t>14:2, 3</w:t>
      </w:r>
    </w:p>
    <w:p w:rsidR="00330091" w:rsidRPr="00330091" w:rsidRDefault="00330091" w:rsidP="00330091">
      <w:pPr>
        <w:widowControl w:val="0"/>
        <w:suppressAutoHyphens/>
        <w:ind w:left="1080"/>
        <w:rPr>
          <w:rFonts w:eastAsia="STZhongsong"/>
          <w:lang w:eastAsia="zh-CN"/>
        </w:rPr>
      </w:pPr>
    </w:p>
    <w:p w:rsidR="00C8075E" w:rsidRPr="00900536" w:rsidRDefault="00C8075E" w:rsidP="00C8075E">
      <w:pPr>
        <w:widowControl w:val="0"/>
        <w:numPr>
          <w:ilvl w:val="0"/>
          <w:numId w:val="46"/>
        </w:numPr>
        <w:suppressAutoHyphens/>
        <w:rPr>
          <w:rFonts w:eastAsia="STZhongsong"/>
          <w:lang w:eastAsia="zh-CN"/>
        </w:rPr>
      </w:pPr>
      <w:r w:rsidRPr="00900536">
        <w:rPr>
          <w:rFonts w:eastAsia="STZhongsong"/>
        </w:rPr>
        <w:t>1 Jn 2:1,2; Heb 4:15, 16</w:t>
      </w:r>
      <w:r w:rsidRPr="00900536">
        <w:rPr>
          <w:rFonts w:eastAsia="STZhongsong"/>
          <w:lang w:eastAsia="zh-CN"/>
        </w:rPr>
        <w:t xml:space="preserve"> </w:t>
      </w:r>
      <w:r w:rsidRPr="00900536">
        <w:rPr>
          <w:rFonts w:eastAsia="STZhongsong" w:hAnsi="STZhongsong" w:hint="eastAsia"/>
          <w:lang w:eastAsia="zh-CN"/>
        </w:rPr>
        <w:t>约一</w:t>
      </w:r>
      <w:r w:rsidRPr="00900536">
        <w:rPr>
          <w:rFonts w:eastAsia="STZhongsong"/>
        </w:rPr>
        <w:t xml:space="preserve">2:1,2; </w:t>
      </w:r>
      <w:r w:rsidRPr="00900536">
        <w:rPr>
          <w:rFonts w:eastAsia="STZhongsong" w:hAnsi="STZhongsong" w:hint="eastAsia"/>
          <w:lang w:eastAsia="zh-CN"/>
        </w:rPr>
        <w:t>来</w:t>
      </w:r>
      <w:r w:rsidRPr="00900536">
        <w:rPr>
          <w:rFonts w:eastAsia="STZhongsong"/>
        </w:rPr>
        <w:t xml:space="preserve"> 4:15, 16</w:t>
      </w:r>
    </w:p>
    <w:p w:rsidR="00330091" w:rsidRPr="00330091" w:rsidRDefault="00330091" w:rsidP="00330091">
      <w:pPr>
        <w:widowControl w:val="0"/>
        <w:suppressAutoHyphens/>
        <w:ind w:left="360"/>
        <w:rPr>
          <w:rFonts w:eastAsia="STZhongsong"/>
          <w:lang w:eastAsia="zh-CN"/>
        </w:rPr>
      </w:pPr>
      <w:r>
        <w:rPr>
          <w:rFonts w:eastAsia="STZhongsong"/>
          <w:lang w:eastAsia="zh-CN"/>
        </w:rPr>
        <w:br/>
      </w:r>
    </w:p>
    <w:p w:rsidR="00C8075E" w:rsidRPr="00900536" w:rsidRDefault="00C8075E" w:rsidP="00C8075E">
      <w:pPr>
        <w:widowControl w:val="0"/>
        <w:numPr>
          <w:ilvl w:val="0"/>
          <w:numId w:val="47"/>
        </w:numPr>
        <w:suppressAutoHyphens/>
        <w:rPr>
          <w:rFonts w:eastAsia="STZhongsong"/>
          <w:lang w:eastAsia="zh-CN"/>
        </w:rPr>
      </w:pPr>
      <w:r w:rsidRPr="00900536">
        <w:rPr>
          <w:rFonts w:eastAsia="STZhongsong"/>
        </w:rPr>
        <w:t>What is meant by the right hand off God?  Mt 26:64, Eph 1:19-23.</w:t>
      </w:r>
    </w:p>
    <w:p w:rsidR="00C8075E" w:rsidRPr="00900536" w:rsidRDefault="00C8075E" w:rsidP="00C8075E">
      <w:pPr>
        <w:rPr>
          <w:rFonts w:eastAsia="STZhongsong"/>
          <w:lang w:eastAsia="zh-CN"/>
        </w:rPr>
      </w:pPr>
      <w:r w:rsidRPr="00900536">
        <w:rPr>
          <w:rFonts w:eastAsia="STZhongsong"/>
          <w:lang w:eastAsia="zh-CN"/>
        </w:rPr>
        <w:t xml:space="preserve">  </w:t>
      </w:r>
      <w:r w:rsidR="00560D07">
        <w:rPr>
          <w:rFonts w:eastAsia="STZhongsong"/>
          <w:lang w:eastAsia="zh-CN"/>
        </w:rPr>
        <w:t xml:space="preserve">    </w:t>
      </w:r>
      <w:r w:rsidRPr="00900536">
        <w:rPr>
          <w:rFonts w:eastAsia="STZhongsong" w:hAnsi="STZhongsong" w:hint="eastAsia"/>
          <w:lang w:eastAsia="zh-CN"/>
        </w:rPr>
        <w:t>坐在神的右手边是什么意思？太</w:t>
      </w:r>
      <w:r w:rsidRPr="00900536">
        <w:rPr>
          <w:rFonts w:eastAsia="STZhongsong"/>
          <w:lang w:eastAsia="zh-CN"/>
        </w:rPr>
        <w:t xml:space="preserve">26:64, </w:t>
      </w:r>
      <w:r w:rsidRPr="00900536">
        <w:rPr>
          <w:rFonts w:eastAsia="STZhongsong" w:hAnsi="STZhongsong" w:hint="eastAsia"/>
          <w:lang w:eastAsia="zh-CN"/>
        </w:rPr>
        <w:t>弗</w:t>
      </w:r>
      <w:r w:rsidRPr="00900536">
        <w:rPr>
          <w:rFonts w:eastAsia="STZhongsong"/>
          <w:lang w:eastAsia="zh-CN"/>
        </w:rPr>
        <w:t>1:19-23.</w:t>
      </w:r>
    </w:p>
    <w:p w:rsidR="00C8075E" w:rsidRDefault="00C8075E" w:rsidP="00C8075E">
      <w:pPr>
        <w:rPr>
          <w:rFonts w:eastAsia="STZhongsong"/>
          <w:color w:val="C00000"/>
        </w:rPr>
      </w:pPr>
    </w:p>
    <w:p w:rsidR="00330091" w:rsidRDefault="00330091" w:rsidP="00C8075E">
      <w:pPr>
        <w:rPr>
          <w:rFonts w:eastAsia="STZhongsong"/>
          <w:color w:val="C00000"/>
        </w:rPr>
      </w:pPr>
    </w:p>
    <w:p w:rsidR="00330091" w:rsidRPr="00900536" w:rsidRDefault="00330091" w:rsidP="00C8075E">
      <w:pPr>
        <w:rPr>
          <w:rFonts w:eastAsia="STZhongsong"/>
          <w:lang w:eastAsia="zh-CN"/>
        </w:rPr>
      </w:pPr>
    </w:p>
    <w:p w:rsidR="00C8075E" w:rsidRPr="00900536" w:rsidRDefault="00C8075E" w:rsidP="00C8075E">
      <w:pPr>
        <w:widowControl w:val="0"/>
        <w:numPr>
          <w:ilvl w:val="0"/>
          <w:numId w:val="47"/>
        </w:numPr>
        <w:suppressAutoHyphens/>
        <w:rPr>
          <w:rFonts w:eastAsia="STZhongsong"/>
          <w:lang w:eastAsia="zh-CN"/>
        </w:rPr>
      </w:pPr>
      <w:r w:rsidRPr="00900536">
        <w:rPr>
          <w:rFonts w:eastAsia="STZhongsong"/>
        </w:rPr>
        <w:t>Why is Christ’s sitting at the right hand of God a comfort to us?  (Ro 8:28).</w:t>
      </w:r>
    </w:p>
    <w:p w:rsidR="00C8075E" w:rsidRPr="00900536" w:rsidRDefault="00F97122" w:rsidP="00C8075E">
      <w:pPr>
        <w:ind w:firstLineChars="100" w:firstLine="240"/>
        <w:rPr>
          <w:rFonts w:eastAsia="STZhongsong"/>
          <w:lang w:eastAsia="zh-CN"/>
        </w:rPr>
      </w:pPr>
      <w:r>
        <w:rPr>
          <w:rFonts w:eastAsia="STZhongsong" w:hAnsi="STZhongsong"/>
          <w:lang w:eastAsia="zh-CN"/>
        </w:rPr>
        <w:lastRenderedPageBreak/>
        <w:t xml:space="preserve">  </w:t>
      </w:r>
      <w:r w:rsidR="00C8075E" w:rsidRPr="00900536">
        <w:rPr>
          <w:rFonts w:eastAsia="STZhongsong" w:hAnsi="STZhongsong" w:hint="eastAsia"/>
          <w:lang w:eastAsia="zh-CN"/>
        </w:rPr>
        <w:t>为什么基督坐在神的右手边的信息给我们</w:t>
      </w:r>
      <w:r w:rsidR="00560D07">
        <w:rPr>
          <w:rFonts w:eastAsia="STZhongsong" w:hAnsi="STZhongsong" w:hint="eastAsia"/>
          <w:lang w:eastAsia="zh-CN"/>
        </w:rPr>
        <w:t>带来</w:t>
      </w:r>
      <w:r w:rsidR="00C8075E" w:rsidRPr="00900536">
        <w:rPr>
          <w:rFonts w:eastAsia="STZhongsong" w:hAnsi="STZhongsong" w:hint="eastAsia"/>
          <w:lang w:eastAsia="zh-CN"/>
        </w:rPr>
        <w:t>安慰？</w:t>
      </w:r>
    </w:p>
    <w:p w:rsidR="00330091" w:rsidRPr="00330091" w:rsidRDefault="00330091" w:rsidP="00330091">
      <w:pPr>
        <w:widowControl w:val="0"/>
        <w:suppressAutoHyphens/>
        <w:ind w:left="360"/>
        <w:rPr>
          <w:rFonts w:eastAsia="STZhongsong"/>
          <w:lang w:eastAsia="zh-CN"/>
        </w:rPr>
      </w:pPr>
    </w:p>
    <w:p w:rsidR="00330091" w:rsidRPr="00330091" w:rsidRDefault="00330091" w:rsidP="00330091">
      <w:pPr>
        <w:widowControl w:val="0"/>
        <w:suppressAutoHyphens/>
        <w:ind w:left="360"/>
        <w:rPr>
          <w:rFonts w:eastAsia="STZhongsong"/>
          <w:lang w:eastAsia="zh-CN"/>
        </w:rPr>
      </w:pPr>
    </w:p>
    <w:p w:rsidR="00C8075E" w:rsidRPr="00900536" w:rsidRDefault="00C8075E" w:rsidP="00C8075E">
      <w:pPr>
        <w:widowControl w:val="0"/>
        <w:numPr>
          <w:ilvl w:val="0"/>
          <w:numId w:val="47"/>
        </w:numPr>
        <w:suppressAutoHyphens/>
        <w:rPr>
          <w:rFonts w:eastAsia="STZhongsong"/>
          <w:lang w:eastAsia="zh-CN"/>
        </w:rPr>
      </w:pPr>
      <w:r w:rsidRPr="00900536">
        <w:rPr>
          <w:rFonts w:eastAsia="STZhongsong"/>
        </w:rPr>
        <w:t>Relate Christ’s coming for judgment to his state of exaltation.</w:t>
      </w:r>
    </w:p>
    <w:p w:rsidR="00C8075E" w:rsidRPr="00900536" w:rsidRDefault="00C8075E" w:rsidP="00C8075E">
      <w:pPr>
        <w:ind w:left="360"/>
        <w:rPr>
          <w:rFonts w:eastAsia="STZhongsong"/>
          <w:lang w:eastAsia="zh-CN"/>
        </w:rPr>
      </w:pPr>
      <w:r w:rsidRPr="00900536">
        <w:rPr>
          <w:rFonts w:eastAsia="STZhongsong" w:hAnsi="STZhongsong" w:hint="eastAsia"/>
          <w:lang w:eastAsia="zh-CN"/>
        </w:rPr>
        <w:t>基督</w:t>
      </w:r>
      <w:r w:rsidR="00560D07">
        <w:rPr>
          <w:rFonts w:eastAsia="STZhongsong" w:hAnsi="STZhongsong" w:hint="eastAsia"/>
          <w:lang w:eastAsia="zh-CN"/>
        </w:rPr>
        <w:t>再</w:t>
      </w:r>
      <w:r w:rsidRPr="00900536">
        <w:rPr>
          <w:rFonts w:eastAsia="STZhongsong" w:hAnsi="STZhongsong" w:hint="eastAsia"/>
          <w:lang w:eastAsia="zh-CN"/>
        </w:rPr>
        <w:t>来审判世人</w:t>
      </w:r>
      <w:r w:rsidR="00560D07">
        <w:rPr>
          <w:rFonts w:eastAsia="STZhongsong" w:hAnsi="STZhongsong" w:hint="eastAsia"/>
          <w:lang w:eastAsia="zh-CN"/>
        </w:rPr>
        <w:t>与</w:t>
      </w:r>
      <w:r w:rsidRPr="00900536">
        <w:rPr>
          <w:rFonts w:eastAsia="STZhongsong" w:hAnsi="STZhongsong" w:hint="eastAsia"/>
          <w:lang w:eastAsia="zh-CN"/>
        </w:rPr>
        <w:t>他</w:t>
      </w:r>
      <w:r w:rsidR="00560D07">
        <w:rPr>
          <w:rFonts w:eastAsia="STZhongsong" w:hAnsi="STZhongsong" w:hint="eastAsia"/>
          <w:lang w:eastAsia="zh-CN"/>
        </w:rPr>
        <w:t>升高</w:t>
      </w:r>
      <w:r w:rsidRPr="00900536">
        <w:rPr>
          <w:rFonts w:eastAsia="STZhongsong" w:hAnsi="STZhongsong" w:hint="eastAsia"/>
          <w:lang w:eastAsia="zh-CN"/>
        </w:rPr>
        <w:t>的地位</w:t>
      </w:r>
      <w:r w:rsidR="00560D07">
        <w:rPr>
          <w:rFonts w:eastAsia="STZhongsong" w:hAnsi="STZhongsong" w:hint="eastAsia"/>
          <w:lang w:eastAsia="zh-CN"/>
        </w:rPr>
        <w:t>之间的联系：</w:t>
      </w:r>
    </w:p>
    <w:p w:rsidR="00C8075E" w:rsidRPr="00900536" w:rsidRDefault="00C8075E" w:rsidP="00C8075E">
      <w:pPr>
        <w:rPr>
          <w:rFonts w:eastAsia="STZhongsong"/>
          <w:lang w:eastAsia="zh-CN"/>
        </w:rPr>
      </w:pPr>
      <w:r w:rsidRPr="00900536">
        <w:rPr>
          <w:rFonts w:eastAsia="STZhongsong"/>
          <w:lang w:eastAsia="zh-CN"/>
        </w:rPr>
        <w:tab/>
      </w:r>
      <w:r w:rsidRPr="00900536">
        <w:rPr>
          <w:rFonts w:eastAsia="STZhongsong"/>
        </w:rPr>
        <w:t>a.  Jn 5:22, 23, 27</w:t>
      </w:r>
      <w:r w:rsidRPr="00900536">
        <w:rPr>
          <w:rFonts w:eastAsia="STZhongsong" w:hAnsi="STZhongsong" w:hint="eastAsia"/>
          <w:lang w:eastAsia="zh-CN"/>
        </w:rPr>
        <w:t>约</w:t>
      </w:r>
      <w:r w:rsidRPr="00900536">
        <w:rPr>
          <w:rFonts w:eastAsia="STZhongsong"/>
        </w:rPr>
        <w:t>5:22, 23, 27</w:t>
      </w:r>
    </w:p>
    <w:p w:rsidR="00330091" w:rsidRDefault="00330091" w:rsidP="00C8075E">
      <w:pPr>
        <w:rPr>
          <w:rFonts w:eastAsia="STZhongsong"/>
          <w:color w:val="C00000"/>
        </w:rPr>
      </w:pPr>
    </w:p>
    <w:p w:rsidR="00C8075E" w:rsidRPr="00900536" w:rsidRDefault="00C8075E" w:rsidP="00C8075E">
      <w:pPr>
        <w:rPr>
          <w:rFonts w:eastAsia="STZhongsong"/>
          <w:lang w:eastAsia="zh-CN"/>
        </w:rPr>
      </w:pPr>
      <w:r w:rsidRPr="00900536">
        <w:rPr>
          <w:rFonts w:eastAsia="STZhongsong"/>
          <w:lang w:eastAsia="zh-CN"/>
        </w:rPr>
        <w:tab/>
      </w:r>
      <w:r w:rsidRPr="00900536">
        <w:rPr>
          <w:rFonts w:eastAsia="STZhongsong"/>
        </w:rPr>
        <w:t>b.  Ac 17:31</w:t>
      </w:r>
      <w:r w:rsidRPr="00900536">
        <w:rPr>
          <w:rFonts w:eastAsia="STZhongsong" w:hAnsi="STZhongsong" w:hint="eastAsia"/>
          <w:lang w:eastAsia="zh-CN"/>
        </w:rPr>
        <w:t>徒</w:t>
      </w:r>
      <w:r w:rsidRPr="00900536">
        <w:rPr>
          <w:rFonts w:eastAsia="STZhongsong"/>
        </w:rPr>
        <w:t>17:31</w:t>
      </w:r>
    </w:p>
    <w:p w:rsidR="00C8075E" w:rsidRDefault="00C8075E" w:rsidP="00C8075E">
      <w:pPr>
        <w:rPr>
          <w:rFonts w:eastAsia="STZhongsong"/>
          <w:color w:val="C00000"/>
        </w:rPr>
      </w:pPr>
    </w:p>
    <w:p w:rsidR="00330091" w:rsidRPr="00900536" w:rsidRDefault="00330091" w:rsidP="00C8075E">
      <w:pPr>
        <w:rPr>
          <w:rFonts w:eastAsia="STZhongsong"/>
          <w:lang w:eastAsia="zh-CN"/>
        </w:rPr>
      </w:pPr>
    </w:p>
    <w:p w:rsidR="00C8075E" w:rsidRPr="00900536" w:rsidRDefault="00C8075E" w:rsidP="00C8075E">
      <w:pPr>
        <w:widowControl w:val="0"/>
        <w:numPr>
          <w:ilvl w:val="0"/>
          <w:numId w:val="47"/>
        </w:numPr>
        <w:suppressAutoHyphens/>
        <w:rPr>
          <w:rFonts w:eastAsia="STZhongsong"/>
          <w:lang w:eastAsia="zh-CN"/>
        </w:rPr>
      </w:pPr>
      <w:r w:rsidRPr="00900536">
        <w:rPr>
          <w:rFonts w:eastAsia="STZhongsong"/>
        </w:rPr>
        <w:t>Why is it fitting that Jesus will be the judge on Judgment Day?  Jn 3:18.</w:t>
      </w:r>
    </w:p>
    <w:p w:rsidR="00C8075E" w:rsidRPr="00900536" w:rsidRDefault="00B516EA" w:rsidP="00C8075E">
      <w:pPr>
        <w:ind w:firstLineChars="100" w:firstLine="240"/>
        <w:rPr>
          <w:rFonts w:eastAsia="STZhongsong"/>
          <w:lang w:eastAsia="zh-CN"/>
        </w:rPr>
      </w:pPr>
      <w:r>
        <w:rPr>
          <w:rFonts w:eastAsia="STZhongsong" w:hAnsi="STZhongsong"/>
          <w:lang w:eastAsia="zh-CN"/>
        </w:rPr>
        <w:t xml:space="preserve">  </w:t>
      </w:r>
      <w:r w:rsidR="00C8075E" w:rsidRPr="00900536">
        <w:rPr>
          <w:rFonts w:eastAsia="STZhongsong" w:hAnsi="STZhongsong" w:hint="eastAsia"/>
          <w:lang w:eastAsia="zh-CN"/>
        </w:rPr>
        <w:t>为什么耶稣将成为审判日的审判者是合适的？</w:t>
      </w:r>
    </w:p>
    <w:p w:rsidR="00C8075E" w:rsidRDefault="00C8075E" w:rsidP="00B516EA">
      <w:pPr>
        <w:ind w:leftChars="200" w:left="480"/>
        <w:rPr>
          <w:rFonts w:eastAsia="STZhongsong"/>
          <w:color w:val="C00000"/>
        </w:rPr>
      </w:pPr>
    </w:p>
    <w:p w:rsidR="00330091" w:rsidRDefault="00330091" w:rsidP="00B516EA">
      <w:pPr>
        <w:ind w:leftChars="200" w:left="480"/>
        <w:rPr>
          <w:rFonts w:eastAsia="STZhongsong"/>
          <w:color w:val="C00000"/>
        </w:rPr>
      </w:pPr>
    </w:p>
    <w:p w:rsidR="00330091" w:rsidRPr="00B516EA" w:rsidRDefault="00330091" w:rsidP="00B516EA">
      <w:pPr>
        <w:ind w:leftChars="200" w:left="480"/>
        <w:rPr>
          <w:rFonts w:eastAsia="STZhongsong"/>
          <w:color w:val="C00000"/>
          <w:lang w:eastAsia="zh-CN"/>
        </w:rPr>
      </w:pPr>
    </w:p>
    <w:p w:rsidR="00C8075E" w:rsidRPr="00900536" w:rsidRDefault="00C8075E" w:rsidP="00C8075E">
      <w:pPr>
        <w:widowControl w:val="0"/>
        <w:numPr>
          <w:ilvl w:val="0"/>
          <w:numId w:val="47"/>
        </w:numPr>
        <w:suppressAutoHyphens/>
        <w:rPr>
          <w:rFonts w:eastAsia="STZhongsong"/>
          <w:lang w:eastAsia="zh-CN"/>
        </w:rPr>
      </w:pPr>
      <w:r w:rsidRPr="00900536">
        <w:rPr>
          <w:rFonts w:eastAsia="STZhongsong"/>
        </w:rPr>
        <w:t>What is Jesus’ standard for judgment?  Jn 12:48, 49</w:t>
      </w:r>
    </w:p>
    <w:p w:rsidR="00C8075E" w:rsidRPr="00900536" w:rsidRDefault="00B516EA" w:rsidP="00C8075E">
      <w:pPr>
        <w:ind w:firstLineChars="50" w:firstLine="120"/>
        <w:rPr>
          <w:rFonts w:eastAsia="STZhongsong"/>
          <w:lang w:eastAsia="zh-CN"/>
        </w:rPr>
      </w:pPr>
      <w:r>
        <w:rPr>
          <w:rFonts w:eastAsia="STZhongsong"/>
          <w:lang w:eastAsia="zh-CN"/>
        </w:rPr>
        <w:t xml:space="preserve">    </w:t>
      </w:r>
      <w:r w:rsidR="00C8075E" w:rsidRPr="00900536">
        <w:rPr>
          <w:rFonts w:eastAsia="STZhongsong" w:hAnsi="STZhongsong" w:hint="eastAsia"/>
          <w:lang w:eastAsia="zh-CN"/>
        </w:rPr>
        <w:t>耶稣审判的标准是什么？约</w:t>
      </w:r>
      <w:r w:rsidR="00C8075E" w:rsidRPr="00900536">
        <w:rPr>
          <w:rFonts w:eastAsia="STZhongsong"/>
          <w:lang w:eastAsia="zh-CN"/>
        </w:rPr>
        <w:t>12:48, 49</w:t>
      </w:r>
    </w:p>
    <w:p w:rsidR="00C8075E" w:rsidRDefault="00C8075E" w:rsidP="00602128">
      <w:pPr>
        <w:rPr>
          <w:rFonts w:eastAsia="STZhongsong"/>
          <w:color w:val="C00000"/>
        </w:rPr>
      </w:pPr>
    </w:p>
    <w:p w:rsidR="00330091" w:rsidRPr="00900536" w:rsidRDefault="00330091" w:rsidP="00602128">
      <w:pPr>
        <w:rPr>
          <w:rFonts w:eastAsia="STZhongsong"/>
          <w:b/>
          <w:bCs/>
          <w:color w:val="0000FF"/>
          <w:lang w:eastAsia="zh-CN"/>
        </w:rPr>
      </w:pPr>
    </w:p>
    <w:sectPr w:rsidR="00330091" w:rsidRPr="00900536" w:rsidSect="00681DF8">
      <w:headerReference w:type="even" r:id="rId7"/>
      <w:headerReference w:type="default" r:id="rId8"/>
      <w:footerReference w:type="even" r:id="rId9"/>
      <w:footerReference w:type="default" r:id="rId10"/>
      <w:headerReference w:type="first" r:id="rId11"/>
      <w:footerReference w:type="first" r:id="rId12"/>
      <w:type w:val="continuous"/>
      <w:pgSz w:w="12240" w:h="15840"/>
      <w:pgMar w:top="1008" w:right="1296" w:bottom="1066" w:left="1296" w:header="720" w:footer="1008" w:gutter="0"/>
      <w:cols w:space="720"/>
      <w:rtlGutter/>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339B" w:rsidRDefault="0022339B">
      <w:r>
        <w:separator/>
      </w:r>
    </w:p>
  </w:endnote>
  <w:endnote w:type="continuationSeparator" w:id="0">
    <w:p w:rsidR="0022339B" w:rsidRDefault="0022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MS ??"/>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 w:name="PMingLiU">
    <w:altName w:val="P Ming Li U"/>
    <w:panose1 w:val="02020500000000000000"/>
    <w:charset w:val="88"/>
    <w:family w:val="roman"/>
    <w:pitch w:val="variable"/>
    <w:sig w:usb0="A00002FF" w:usb1="28CFFCFA" w:usb2="00000016" w:usb3="00000000" w:csb0="00100001" w:csb1="00000000"/>
  </w:font>
  <w:font w:name="STZhongsong">
    <w:panose1 w:val="02010600040101010101"/>
    <w:charset w:val="86"/>
    <w:family w:val="auto"/>
    <w:pitch w:val="variable"/>
    <w:sig w:usb0="00000287" w:usb1="080F0000" w:usb2="00000010" w:usb3="00000000" w:csb0="0004009F" w:csb1="00000000"/>
  </w:font>
  <w:font w:name="DengXian Light">
    <w:altName w:val="宋体"/>
    <w:panose1 w:val="02010600030101010101"/>
    <w:charset w:val="86"/>
    <w:family w:val="auto"/>
    <w:pitch w:val="variable"/>
    <w:sig w:usb0="A00002BF" w:usb1="38CF7CFA" w:usb2="00000016" w:usb3="00000000" w:csb0="0004000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050F" w:rsidRDefault="00DF050F" w:rsidP="005E3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050F" w:rsidRDefault="00DF050F" w:rsidP="005E3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F050F" w:rsidRDefault="00DF050F" w:rsidP="003C2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122">
      <w:rPr>
        <w:rStyle w:val="PageNumber"/>
        <w:noProof/>
      </w:rPr>
      <w:t>19</w:t>
    </w:r>
    <w:r>
      <w:rPr>
        <w:rStyle w:val="PageNumber"/>
      </w:rPr>
      <w:fldChar w:fldCharType="end"/>
    </w:r>
  </w:p>
  <w:p w:rsidR="00DF050F" w:rsidRDefault="00DF050F" w:rsidP="00C56982">
    <w:pPr>
      <w:pStyle w:val="Footer"/>
      <w:ind w:right="360"/>
      <w:jc w:val="center"/>
      <w:rPr>
        <w:b/>
        <w:bCs/>
      </w:rPr>
    </w:pPr>
    <w:r>
      <w:rPr>
        <w:b/>
        <w:bCs/>
      </w:rPr>
      <w:t>Christian Doctrine I – Lesson 26</w:t>
    </w:r>
  </w:p>
  <w:p w:rsidR="00DF050F" w:rsidRDefault="00DF0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0091" w:rsidRDefault="00330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339B" w:rsidRDefault="0022339B">
      <w:r>
        <w:separator/>
      </w:r>
    </w:p>
  </w:footnote>
  <w:footnote w:type="continuationSeparator" w:id="0">
    <w:p w:rsidR="0022339B" w:rsidRDefault="0022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0091" w:rsidRDefault="003300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0091" w:rsidRDefault="00330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2"/>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1" w15:restartNumberingAfterBreak="0">
    <w:nsid w:val="00000002"/>
    <w:multiLevelType w:val="multilevel"/>
    <w:tmpl w:val="00000002"/>
    <w:name w:val="WWNum13"/>
    <w:lvl w:ilvl="0">
      <w:start w:val="8"/>
      <w:numFmt w:val="lowerLetter"/>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eastAsia="Times New Roman" w:cs="Times New Roman"/>
      </w:rPr>
    </w:lvl>
    <w:lvl w:ilvl="2">
      <w:start w:val="1"/>
      <w:numFmt w:val="upperRoman"/>
      <w:lvlText w:val="%2.%3."/>
      <w:lvlJc w:val="left"/>
      <w:pPr>
        <w:tabs>
          <w:tab w:val="num" w:pos="3060"/>
        </w:tabs>
        <w:ind w:left="3060" w:hanging="72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 w15:restartNumberingAfterBreak="0">
    <w:nsid w:val="00000003"/>
    <w:multiLevelType w:val="multilevel"/>
    <w:tmpl w:val="00000003"/>
    <w:name w:val="WWNum14"/>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04"/>
    <w:multiLevelType w:val="multilevel"/>
    <w:tmpl w:val="00000004"/>
    <w:name w:val="WWNum15"/>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4" w15:restartNumberingAfterBreak="0">
    <w:nsid w:val="00000005"/>
    <w:multiLevelType w:val="multilevel"/>
    <w:tmpl w:val="00000005"/>
    <w:name w:val="WWNum16"/>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5" w15:restartNumberingAfterBreak="0">
    <w:nsid w:val="00000006"/>
    <w:multiLevelType w:val="multilevel"/>
    <w:tmpl w:val="00000006"/>
    <w:name w:val="WWNum1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6" w15:restartNumberingAfterBreak="0">
    <w:nsid w:val="00000007"/>
    <w:multiLevelType w:val="multilevel"/>
    <w:tmpl w:val="00000007"/>
    <w:name w:val="WWNum1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7" w15:restartNumberingAfterBreak="0">
    <w:nsid w:val="00000008"/>
    <w:multiLevelType w:val="multilevel"/>
    <w:tmpl w:val="00000008"/>
    <w:name w:val="WWNum1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8" w15:restartNumberingAfterBreak="0">
    <w:nsid w:val="00000009"/>
    <w:multiLevelType w:val="multilevel"/>
    <w:tmpl w:val="00000009"/>
    <w:name w:val="WWNum2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9" w15:restartNumberingAfterBreak="0">
    <w:nsid w:val="0000000A"/>
    <w:multiLevelType w:val="multilevel"/>
    <w:tmpl w:val="0000000A"/>
    <w:name w:val="WWNum2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0" w15:restartNumberingAfterBreak="0">
    <w:nsid w:val="0000000B"/>
    <w:multiLevelType w:val="multilevel"/>
    <w:tmpl w:val="0000000B"/>
    <w:name w:val="WWNum2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1" w15:restartNumberingAfterBreak="0">
    <w:nsid w:val="0000000C"/>
    <w:multiLevelType w:val="multilevel"/>
    <w:tmpl w:val="0000000C"/>
    <w:name w:val="WWNum2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2" w15:restartNumberingAfterBreak="0">
    <w:nsid w:val="0000000D"/>
    <w:multiLevelType w:val="multilevel"/>
    <w:tmpl w:val="0000000D"/>
    <w:name w:val="WWNum2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3" w15:restartNumberingAfterBreak="0">
    <w:nsid w:val="0000000E"/>
    <w:multiLevelType w:val="multilevel"/>
    <w:tmpl w:val="0000000E"/>
    <w:name w:val="WWNum2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4" w15:restartNumberingAfterBreak="0">
    <w:nsid w:val="0000000F"/>
    <w:multiLevelType w:val="multilevel"/>
    <w:tmpl w:val="0000000F"/>
    <w:name w:val="WWNum2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5" w15:restartNumberingAfterBreak="0">
    <w:nsid w:val="00000010"/>
    <w:multiLevelType w:val="multilevel"/>
    <w:tmpl w:val="00000010"/>
    <w:name w:val="WWNum27"/>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6" w15:restartNumberingAfterBreak="0">
    <w:nsid w:val="00000011"/>
    <w:multiLevelType w:val="multilevel"/>
    <w:tmpl w:val="00000011"/>
    <w:name w:val="WWNum2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7" w15:restartNumberingAfterBreak="0">
    <w:nsid w:val="00000012"/>
    <w:multiLevelType w:val="multilevel"/>
    <w:tmpl w:val="00000012"/>
    <w:name w:val="WWNum2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8" w15:restartNumberingAfterBreak="0">
    <w:nsid w:val="00000013"/>
    <w:multiLevelType w:val="multilevel"/>
    <w:tmpl w:val="00000013"/>
    <w:name w:val="WWNum3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9" w15:restartNumberingAfterBreak="0">
    <w:nsid w:val="00000014"/>
    <w:multiLevelType w:val="multilevel"/>
    <w:tmpl w:val="00000014"/>
    <w:name w:val="WWNum3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0" w15:restartNumberingAfterBreak="0">
    <w:nsid w:val="00000015"/>
    <w:multiLevelType w:val="multilevel"/>
    <w:tmpl w:val="00000015"/>
    <w:name w:val="WWNum3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1" w15:restartNumberingAfterBreak="0">
    <w:nsid w:val="00000016"/>
    <w:multiLevelType w:val="multilevel"/>
    <w:tmpl w:val="00000016"/>
    <w:name w:val="WWNum3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2" w15:restartNumberingAfterBreak="0">
    <w:nsid w:val="00000017"/>
    <w:multiLevelType w:val="multilevel"/>
    <w:tmpl w:val="00000017"/>
    <w:name w:val="WWNum3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3" w15:restartNumberingAfterBreak="0">
    <w:nsid w:val="00000018"/>
    <w:multiLevelType w:val="multilevel"/>
    <w:tmpl w:val="00000018"/>
    <w:name w:val="WWNum3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4" w15:restartNumberingAfterBreak="0">
    <w:nsid w:val="00000019"/>
    <w:multiLevelType w:val="multilevel"/>
    <w:tmpl w:val="00000019"/>
    <w:name w:val="WWNum3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5" w15:restartNumberingAfterBreak="0">
    <w:nsid w:val="0000001A"/>
    <w:multiLevelType w:val="multilevel"/>
    <w:tmpl w:val="0000001A"/>
    <w:name w:val="WWNum3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6" w15:restartNumberingAfterBreak="0">
    <w:nsid w:val="0000001B"/>
    <w:multiLevelType w:val="multilevel"/>
    <w:tmpl w:val="0000001B"/>
    <w:name w:val="WWNum38"/>
    <w:lvl w:ilvl="0">
      <w:start w:val="1"/>
      <w:numFmt w:val="lowerLetter"/>
      <w:lvlText w:val="%1."/>
      <w:lvlJc w:val="left"/>
      <w:pPr>
        <w:tabs>
          <w:tab w:val="num" w:pos="1080"/>
        </w:tabs>
        <w:ind w:left="1080" w:hanging="360"/>
      </w:pPr>
      <w:rPr>
        <w:rFonts w:cs="Times New Roman"/>
      </w:rPr>
    </w:lvl>
    <w:lvl w:ilvl="1">
      <w:start w:val="11"/>
      <w:numFmt w:val="decimal"/>
      <w:lvlText w:val="%2."/>
      <w:lvlJc w:val="left"/>
      <w:pPr>
        <w:tabs>
          <w:tab w:val="num" w:pos="1860"/>
        </w:tabs>
        <w:ind w:left="1860" w:hanging="42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7" w15:restartNumberingAfterBreak="0">
    <w:nsid w:val="0000001C"/>
    <w:multiLevelType w:val="multilevel"/>
    <w:tmpl w:val="0000001C"/>
    <w:name w:val="WWNum3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8" w15:restartNumberingAfterBreak="0">
    <w:nsid w:val="0000001D"/>
    <w:multiLevelType w:val="multilevel"/>
    <w:tmpl w:val="0000001D"/>
    <w:name w:val="WWNum40"/>
    <w:lvl w:ilvl="0">
      <w:start w:val="1"/>
      <w:numFmt w:val="lowerLetter"/>
      <w:lvlText w:val="%1."/>
      <w:lvlJc w:val="left"/>
      <w:pPr>
        <w:tabs>
          <w:tab w:val="num" w:pos="1080"/>
        </w:tabs>
        <w:ind w:left="1080" w:hanging="360"/>
      </w:pPr>
      <w:rPr>
        <w:rFonts w:cs="Times New Roman"/>
      </w:rPr>
    </w:lvl>
    <w:lvl w:ilvl="1">
      <w:start w:val="8"/>
      <w:numFmt w:val="decimal"/>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9" w15:restartNumberingAfterBreak="0">
    <w:nsid w:val="0000001E"/>
    <w:multiLevelType w:val="multilevel"/>
    <w:tmpl w:val="0000001E"/>
    <w:name w:val="WWNum41"/>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0" w15:restartNumberingAfterBreak="0">
    <w:nsid w:val="06C431DF"/>
    <w:multiLevelType w:val="hybridMultilevel"/>
    <w:tmpl w:val="12EC4EF6"/>
    <w:lvl w:ilvl="0" w:tplc="D77C50B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07305AC1"/>
    <w:multiLevelType w:val="hybridMultilevel"/>
    <w:tmpl w:val="04AA3458"/>
    <w:lvl w:ilvl="0" w:tplc="DEA0652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100C5D0A"/>
    <w:multiLevelType w:val="multilevel"/>
    <w:tmpl w:val="467200A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102B65F8"/>
    <w:multiLevelType w:val="hybridMultilevel"/>
    <w:tmpl w:val="300EF662"/>
    <w:lvl w:ilvl="0" w:tplc="8A7C1DA2">
      <w:start w:val="13"/>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13BF2AF9"/>
    <w:multiLevelType w:val="hybridMultilevel"/>
    <w:tmpl w:val="2168D45A"/>
    <w:lvl w:ilvl="0" w:tplc="28BABF48">
      <w:start w:val="1"/>
      <w:numFmt w:val="upperLetter"/>
      <w:lvlText w:val="%1."/>
      <w:lvlJc w:val="left"/>
      <w:pPr>
        <w:tabs>
          <w:tab w:val="num" w:pos="885"/>
        </w:tabs>
        <w:ind w:left="885" w:hanging="5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DBCD27E">
      <w:start w:val="1"/>
      <w:numFmt w:val="decimal"/>
      <w:lvlText w:val="%4."/>
      <w:lvlJc w:val="left"/>
      <w:pPr>
        <w:tabs>
          <w:tab w:val="num" w:pos="531"/>
        </w:tabs>
        <w:ind w:left="531" w:hanging="360"/>
      </w:pPr>
      <w:rPr>
        <w:rFonts w:cs="Times New Roman" w:hint="default"/>
      </w:rPr>
    </w:lvl>
    <w:lvl w:ilvl="4" w:tplc="04090019">
      <w:start w:val="1"/>
      <w:numFmt w:val="lowerLetter"/>
      <w:lvlText w:val="%5."/>
      <w:lvlJc w:val="left"/>
      <w:pPr>
        <w:tabs>
          <w:tab w:val="num" w:pos="3723"/>
        </w:tabs>
        <w:ind w:left="3723"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59D4B3B"/>
    <w:multiLevelType w:val="hybridMultilevel"/>
    <w:tmpl w:val="DA62A0B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6042BCF"/>
    <w:multiLevelType w:val="hybridMultilevel"/>
    <w:tmpl w:val="A314E7E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6D20151"/>
    <w:multiLevelType w:val="hybridMultilevel"/>
    <w:tmpl w:val="6530749A"/>
    <w:lvl w:ilvl="0" w:tplc="DC1CDC24">
      <w:start w:val="1"/>
      <w:numFmt w:val="bullet"/>
      <w:lvlText w:val=""/>
      <w:lvlJc w:val="left"/>
      <w:pPr>
        <w:tabs>
          <w:tab w:val="num" w:pos="1800"/>
        </w:tabs>
        <w:ind w:left="1800" w:hanging="360"/>
      </w:pPr>
      <w:rPr>
        <w:rFonts w:ascii="Symbol" w:hAnsi="Symbol"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39AD5032"/>
    <w:multiLevelType w:val="hybridMultilevel"/>
    <w:tmpl w:val="A1385C42"/>
    <w:lvl w:ilvl="0" w:tplc="43766F2E">
      <w:start w:val="16"/>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C704A04"/>
    <w:multiLevelType w:val="hybridMultilevel"/>
    <w:tmpl w:val="D89A49A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5230703"/>
    <w:multiLevelType w:val="hybridMultilevel"/>
    <w:tmpl w:val="E2682D36"/>
    <w:lvl w:ilvl="0" w:tplc="CCBC018E">
      <w:start w:val="1"/>
      <w:numFmt w:val="decimal"/>
      <w:lvlText w:val="%1."/>
      <w:lvlJc w:val="left"/>
      <w:pPr>
        <w:tabs>
          <w:tab w:val="num" w:pos="450"/>
        </w:tabs>
        <w:ind w:left="450" w:hanging="45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57AF26A6"/>
    <w:multiLevelType w:val="hybridMultilevel"/>
    <w:tmpl w:val="D7FC791A"/>
    <w:lvl w:ilvl="0" w:tplc="04090015">
      <w:start w:val="1"/>
      <w:numFmt w:val="upperLetter"/>
      <w:lvlText w:val="%1."/>
      <w:lvlJc w:val="left"/>
      <w:pPr>
        <w:tabs>
          <w:tab w:val="num" w:pos="720"/>
        </w:tabs>
        <w:ind w:left="720" w:hanging="360"/>
      </w:pPr>
      <w:rPr>
        <w:rFonts w:cs="Times New Roman"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57D83A5A"/>
    <w:multiLevelType w:val="hybridMultilevel"/>
    <w:tmpl w:val="360243B2"/>
    <w:lvl w:ilvl="0" w:tplc="6882ADE2">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3" w15:restartNumberingAfterBreak="0">
    <w:nsid w:val="6FCE0607"/>
    <w:multiLevelType w:val="multilevel"/>
    <w:tmpl w:val="C100BD9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4" w15:restartNumberingAfterBreak="0">
    <w:nsid w:val="762127CD"/>
    <w:multiLevelType w:val="hybridMultilevel"/>
    <w:tmpl w:val="072C68BC"/>
    <w:lvl w:ilvl="0" w:tplc="38822A9C">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45" w15:restartNumberingAfterBreak="0">
    <w:nsid w:val="7D7F547E"/>
    <w:multiLevelType w:val="hybridMultilevel"/>
    <w:tmpl w:val="4DC857D4"/>
    <w:lvl w:ilvl="0" w:tplc="2C448600">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46" w15:restartNumberingAfterBreak="0">
    <w:nsid w:val="7FBB7609"/>
    <w:multiLevelType w:val="hybridMultilevel"/>
    <w:tmpl w:val="AD3A2FB4"/>
    <w:lvl w:ilvl="0" w:tplc="C7A23132">
      <w:start w:val="1"/>
      <w:numFmt w:val="upperLetter"/>
      <w:lvlText w:val="%1."/>
      <w:lvlJc w:val="left"/>
      <w:pPr>
        <w:tabs>
          <w:tab w:val="num" w:pos="720"/>
        </w:tabs>
        <w:ind w:left="720" w:hanging="360"/>
      </w:pPr>
      <w:rPr>
        <w:rFonts w:ascii="Times New Roman" w:eastAsia="Times New Roman" w:hAnsi="Times New Roman" w:cs="Times New Roman"/>
      </w:rPr>
    </w:lvl>
    <w:lvl w:ilvl="1" w:tplc="83C49C54">
      <w:start w:val="1"/>
      <w:numFmt w:val="lowerLetter"/>
      <w:lvlText w:val="%2."/>
      <w:lvlJc w:val="left"/>
      <w:pPr>
        <w:tabs>
          <w:tab w:val="num" w:pos="1044"/>
        </w:tabs>
        <w:ind w:left="1044" w:hanging="360"/>
      </w:pPr>
      <w:rPr>
        <w:rFonts w:cs="Times New Roman"/>
        <w:b/>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386"/>
        </w:tabs>
        <w:ind w:left="1386"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0"/>
  </w:num>
  <w:num w:numId="3">
    <w:abstractNumId w:val="30"/>
  </w:num>
  <w:num w:numId="4">
    <w:abstractNumId w:val="2"/>
  </w:num>
  <w:num w:numId="5">
    <w:abstractNumId w:val="39"/>
  </w:num>
  <w:num w:numId="6">
    <w:abstractNumId w:val="0"/>
  </w:num>
  <w:num w:numId="7">
    <w:abstractNumId w:val="1"/>
  </w:num>
  <w:num w:numId="8">
    <w:abstractNumId w:val="3"/>
  </w:num>
  <w:num w:numId="9">
    <w:abstractNumId w:val="4"/>
  </w:num>
  <w:num w:numId="10">
    <w:abstractNumId w:val="46"/>
  </w:num>
  <w:num w:numId="11">
    <w:abstractNumId w:val="37"/>
  </w:num>
  <w:num w:numId="12">
    <w:abstractNumId w:val="41"/>
  </w:num>
  <w:num w:numId="13">
    <w:abstractNumId w:val="3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31"/>
  </w:num>
  <w:num w:numId="35">
    <w:abstractNumId w:val="25"/>
  </w:num>
  <w:num w:numId="36">
    <w:abstractNumId w:val="26"/>
  </w:num>
  <w:num w:numId="37">
    <w:abstractNumId w:val="27"/>
  </w:num>
  <w:num w:numId="38">
    <w:abstractNumId w:val="28"/>
  </w:num>
  <w:num w:numId="39">
    <w:abstractNumId w:val="29"/>
  </w:num>
  <w:num w:numId="40">
    <w:abstractNumId w:val="38"/>
  </w:num>
  <w:num w:numId="41">
    <w:abstractNumId w:val="36"/>
  </w:num>
  <w:num w:numId="42">
    <w:abstractNumId w:val="35"/>
  </w:num>
  <w:num w:numId="43">
    <w:abstractNumId w:val="43"/>
  </w:num>
  <w:num w:numId="44">
    <w:abstractNumId w:val="42"/>
  </w:num>
  <w:num w:numId="45">
    <w:abstractNumId w:val="45"/>
  </w:num>
  <w:num w:numId="46">
    <w:abstractNumId w:val="44"/>
  </w:num>
  <w:num w:numId="47">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618"/>
    <w:rsid w:val="00000F6F"/>
    <w:rsid w:val="00001804"/>
    <w:rsid w:val="0000360B"/>
    <w:rsid w:val="000041BB"/>
    <w:rsid w:val="0000520B"/>
    <w:rsid w:val="0000545B"/>
    <w:rsid w:val="00005D44"/>
    <w:rsid w:val="00006C96"/>
    <w:rsid w:val="000073DE"/>
    <w:rsid w:val="000079A5"/>
    <w:rsid w:val="00010C66"/>
    <w:rsid w:val="00010E85"/>
    <w:rsid w:val="00011E5E"/>
    <w:rsid w:val="0001206A"/>
    <w:rsid w:val="000121F2"/>
    <w:rsid w:val="00015F5D"/>
    <w:rsid w:val="00016DAE"/>
    <w:rsid w:val="000174F4"/>
    <w:rsid w:val="00017CA3"/>
    <w:rsid w:val="00020C58"/>
    <w:rsid w:val="00022CE3"/>
    <w:rsid w:val="00022E93"/>
    <w:rsid w:val="00024C04"/>
    <w:rsid w:val="0003066D"/>
    <w:rsid w:val="00033910"/>
    <w:rsid w:val="00035077"/>
    <w:rsid w:val="0003552C"/>
    <w:rsid w:val="0003574B"/>
    <w:rsid w:val="00035D72"/>
    <w:rsid w:val="000371D1"/>
    <w:rsid w:val="00041D38"/>
    <w:rsid w:val="000437FA"/>
    <w:rsid w:val="00043DFE"/>
    <w:rsid w:val="00047655"/>
    <w:rsid w:val="000506C9"/>
    <w:rsid w:val="00050D7F"/>
    <w:rsid w:val="0005146A"/>
    <w:rsid w:val="00054C36"/>
    <w:rsid w:val="0005675A"/>
    <w:rsid w:val="00056960"/>
    <w:rsid w:val="00057400"/>
    <w:rsid w:val="00060390"/>
    <w:rsid w:val="0006048F"/>
    <w:rsid w:val="00061417"/>
    <w:rsid w:val="00062034"/>
    <w:rsid w:val="00062AF7"/>
    <w:rsid w:val="00062F16"/>
    <w:rsid w:val="00063A9B"/>
    <w:rsid w:val="000642F3"/>
    <w:rsid w:val="0006471B"/>
    <w:rsid w:val="000656A9"/>
    <w:rsid w:val="00067210"/>
    <w:rsid w:val="00067562"/>
    <w:rsid w:val="0007373C"/>
    <w:rsid w:val="0007537D"/>
    <w:rsid w:val="0007563A"/>
    <w:rsid w:val="000801DF"/>
    <w:rsid w:val="00084635"/>
    <w:rsid w:val="00087DAE"/>
    <w:rsid w:val="00087E99"/>
    <w:rsid w:val="000913BB"/>
    <w:rsid w:val="00092507"/>
    <w:rsid w:val="000936B0"/>
    <w:rsid w:val="00093C0E"/>
    <w:rsid w:val="000951B4"/>
    <w:rsid w:val="00095A01"/>
    <w:rsid w:val="00096E2B"/>
    <w:rsid w:val="000A0955"/>
    <w:rsid w:val="000A1275"/>
    <w:rsid w:val="000A163D"/>
    <w:rsid w:val="000A3033"/>
    <w:rsid w:val="000A470E"/>
    <w:rsid w:val="000A553B"/>
    <w:rsid w:val="000A62F5"/>
    <w:rsid w:val="000B006C"/>
    <w:rsid w:val="000B4284"/>
    <w:rsid w:val="000B4C2E"/>
    <w:rsid w:val="000B6608"/>
    <w:rsid w:val="000B6CDC"/>
    <w:rsid w:val="000D1270"/>
    <w:rsid w:val="000D2A1E"/>
    <w:rsid w:val="000D3324"/>
    <w:rsid w:val="000D649C"/>
    <w:rsid w:val="000D6E1C"/>
    <w:rsid w:val="000E31AB"/>
    <w:rsid w:val="000E47F7"/>
    <w:rsid w:val="000E7556"/>
    <w:rsid w:val="000E7F1E"/>
    <w:rsid w:val="000F1B8A"/>
    <w:rsid w:val="000F1D22"/>
    <w:rsid w:val="000F5764"/>
    <w:rsid w:val="000F75D9"/>
    <w:rsid w:val="000F7BF7"/>
    <w:rsid w:val="001036D4"/>
    <w:rsid w:val="00105266"/>
    <w:rsid w:val="001064E3"/>
    <w:rsid w:val="00112975"/>
    <w:rsid w:val="001134C6"/>
    <w:rsid w:val="0011563A"/>
    <w:rsid w:val="00120BBE"/>
    <w:rsid w:val="001211A2"/>
    <w:rsid w:val="00121943"/>
    <w:rsid w:val="00122507"/>
    <w:rsid w:val="0012251B"/>
    <w:rsid w:val="00122CB7"/>
    <w:rsid w:val="00125A7B"/>
    <w:rsid w:val="00126506"/>
    <w:rsid w:val="00127195"/>
    <w:rsid w:val="00127B68"/>
    <w:rsid w:val="00131318"/>
    <w:rsid w:val="0013399C"/>
    <w:rsid w:val="00134F96"/>
    <w:rsid w:val="00144B80"/>
    <w:rsid w:val="00150845"/>
    <w:rsid w:val="00150A5F"/>
    <w:rsid w:val="00151C23"/>
    <w:rsid w:val="00152BA0"/>
    <w:rsid w:val="0015441E"/>
    <w:rsid w:val="00155297"/>
    <w:rsid w:val="001555D1"/>
    <w:rsid w:val="001560B3"/>
    <w:rsid w:val="0015773E"/>
    <w:rsid w:val="001601E3"/>
    <w:rsid w:val="00160DA9"/>
    <w:rsid w:val="00162E26"/>
    <w:rsid w:val="00163324"/>
    <w:rsid w:val="001639BF"/>
    <w:rsid w:val="00166A00"/>
    <w:rsid w:val="00167132"/>
    <w:rsid w:val="001711FE"/>
    <w:rsid w:val="00174506"/>
    <w:rsid w:val="0017572C"/>
    <w:rsid w:val="00176208"/>
    <w:rsid w:val="0017720B"/>
    <w:rsid w:val="00181F2A"/>
    <w:rsid w:val="001846EF"/>
    <w:rsid w:val="00190C37"/>
    <w:rsid w:val="001930B8"/>
    <w:rsid w:val="0019379F"/>
    <w:rsid w:val="00194B29"/>
    <w:rsid w:val="001962B9"/>
    <w:rsid w:val="00197122"/>
    <w:rsid w:val="001A2049"/>
    <w:rsid w:val="001A24F7"/>
    <w:rsid w:val="001A2EC0"/>
    <w:rsid w:val="001A54D5"/>
    <w:rsid w:val="001A58C5"/>
    <w:rsid w:val="001A5CE5"/>
    <w:rsid w:val="001A627F"/>
    <w:rsid w:val="001A797A"/>
    <w:rsid w:val="001B0842"/>
    <w:rsid w:val="001B0E9E"/>
    <w:rsid w:val="001C0883"/>
    <w:rsid w:val="001C2523"/>
    <w:rsid w:val="001C31E1"/>
    <w:rsid w:val="001C436D"/>
    <w:rsid w:val="001D0DA0"/>
    <w:rsid w:val="001D11E6"/>
    <w:rsid w:val="001D1CDE"/>
    <w:rsid w:val="001D1D18"/>
    <w:rsid w:val="001D5BBE"/>
    <w:rsid w:val="001D6F8C"/>
    <w:rsid w:val="001E0324"/>
    <w:rsid w:val="001E166D"/>
    <w:rsid w:val="001E197F"/>
    <w:rsid w:val="001E1C5A"/>
    <w:rsid w:val="001E3845"/>
    <w:rsid w:val="001E7ED6"/>
    <w:rsid w:val="001F10F2"/>
    <w:rsid w:val="001F1C1B"/>
    <w:rsid w:val="001F1E72"/>
    <w:rsid w:val="001F2219"/>
    <w:rsid w:val="001F4D13"/>
    <w:rsid w:val="001F67D8"/>
    <w:rsid w:val="001F68B3"/>
    <w:rsid w:val="001F6BEB"/>
    <w:rsid w:val="001F7A16"/>
    <w:rsid w:val="001F7A29"/>
    <w:rsid w:val="0020172D"/>
    <w:rsid w:val="002026AE"/>
    <w:rsid w:val="002029C9"/>
    <w:rsid w:val="002039E4"/>
    <w:rsid w:val="00204224"/>
    <w:rsid w:val="002049CF"/>
    <w:rsid w:val="00204D9E"/>
    <w:rsid w:val="00205BC6"/>
    <w:rsid w:val="00205D2A"/>
    <w:rsid w:val="002079BC"/>
    <w:rsid w:val="00213EEB"/>
    <w:rsid w:val="00214200"/>
    <w:rsid w:val="00214221"/>
    <w:rsid w:val="00214349"/>
    <w:rsid w:val="00215282"/>
    <w:rsid w:val="002200C0"/>
    <w:rsid w:val="0022339B"/>
    <w:rsid w:val="00223609"/>
    <w:rsid w:val="00223D3B"/>
    <w:rsid w:val="002249B8"/>
    <w:rsid w:val="00225D92"/>
    <w:rsid w:val="0022788F"/>
    <w:rsid w:val="002314FA"/>
    <w:rsid w:val="002330AD"/>
    <w:rsid w:val="00233526"/>
    <w:rsid w:val="00233BA7"/>
    <w:rsid w:val="00233BF5"/>
    <w:rsid w:val="00235173"/>
    <w:rsid w:val="002368EF"/>
    <w:rsid w:val="00236D7B"/>
    <w:rsid w:val="002371D0"/>
    <w:rsid w:val="00241AB1"/>
    <w:rsid w:val="00244765"/>
    <w:rsid w:val="0024506F"/>
    <w:rsid w:val="00245A82"/>
    <w:rsid w:val="002509AA"/>
    <w:rsid w:val="00252891"/>
    <w:rsid w:val="00253383"/>
    <w:rsid w:val="00253FC5"/>
    <w:rsid w:val="00257033"/>
    <w:rsid w:val="00257175"/>
    <w:rsid w:val="00257303"/>
    <w:rsid w:val="0025758A"/>
    <w:rsid w:val="0026111F"/>
    <w:rsid w:val="002612A9"/>
    <w:rsid w:val="00261D7A"/>
    <w:rsid w:val="00262B99"/>
    <w:rsid w:val="00263FF2"/>
    <w:rsid w:val="00266BA8"/>
    <w:rsid w:val="00270684"/>
    <w:rsid w:val="002719C5"/>
    <w:rsid w:val="00274B8C"/>
    <w:rsid w:val="0027511D"/>
    <w:rsid w:val="00275375"/>
    <w:rsid w:val="00276E8C"/>
    <w:rsid w:val="00276F46"/>
    <w:rsid w:val="00277C78"/>
    <w:rsid w:val="00280718"/>
    <w:rsid w:val="0028263E"/>
    <w:rsid w:val="0028285C"/>
    <w:rsid w:val="002861B8"/>
    <w:rsid w:val="002900E1"/>
    <w:rsid w:val="0029026D"/>
    <w:rsid w:val="00291FC9"/>
    <w:rsid w:val="00292ADB"/>
    <w:rsid w:val="00293361"/>
    <w:rsid w:val="002A00C5"/>
    <w:rsid w:val="002A449B"/>
    <w:rsid w:val="002A4853"/>
    <w:rsid w:val="002A4DE6"/>
    <w:rsid w:val="002A63F5"/>
    <w:rsid w:val="002A72B2"/>
    <w:rsid w:val="002B1BC2"/>
    <w:rsid w:val="002B2930"/>
    <w:rsid w:val="002B338C"/>
    <w:rsid w:val="002B4598"/>
    <w:rsid w:val="002B465F"/>
    <w:rsid w:val="002B5C4A"/>
    <w:rsid w:val="002B610A"/>
    <w:rsid w:val="002B71A2"/>
    <w:rsid w:val="002B7210"/>
    <w:rsid w:val="002B79E7"/>
    <w:rsid w:val="002C0D31"/>
    <w:rsid w:val="002C271C"/>
    <w:rsid w:val="002C3BF8"/>
    <w:rsid w:val="002C3D9A"/>
    <w:rsid w:val="002C55D2"/>
    <w:rsid w:val="002C5F34"/>
    <w:rsid w:val="002C7E1E"/>
    <w:rsid w:val="002D31F0"/>
    <w:rsid w:val="002E16C7"/>
    <w:rsid w:val="002E2593"/>
    <w:rsid w:val="002E325C"/>
    <w:rsid w:val="002E364C"/>
    <w:rsid w:val="002E5413"/>
    <w:rsid w:val="002E7C27"/>
    <w:rsid w:val="002F6987"/>
    <w:rsid w:val="002F729F"/>
    <w:rsid w:val="002F76FB"/>
    <w:rsid w:val="002F7CD6"/>
    <w:rsid w:val="00300B21"/>
    <w:rsid w:val="003010D4"/>
    <w:rsid w:val="003019A0"/>
    <w:rsid w:val="00302EA4"/>
    <w:rsid w:val="00302F83"/>
    <w:rsid w:val="00303CE4"/>
    <w:rsid w:val="00306472"/>
    <w:rsid w:val="003105F2"/>
    <w:rsid w:val="00311C53"/>
    <w:rsid w:val="00311FCA"/>
    <w:rsid w:val="003121E8"/>
    <w:rsid w:val="00312C41"/>
    <w:rsid w:val="00317353"/>
    <w:rsid w:val="00320170"/>
    <w:rsid w:val="00320F96"/>
    <w:rsid w:val="0032455C"/>
    <w:rsid w:val="00324A14"/>
    <w:rsid w:val="00326C68"/>
    <w:rsid w:val="003270CF"/>
    <w:rsid w:val="003273E2"/>
    <w:rsid w:val="00327A4C"/>
    <w:rsid w:val="00330091"/>
    <w:rsid w:val="003328B5"/>
    <w:rsid w:val="00332A2C"/>
    <w:rsid w:val="00332A8E"/>
    <w:rsid w:val="003339C5"/>
    <w:rsid w:val="00334BAD"/>
    <w:rsid w:val="0033558D"/>
    <w:rsid w:val="00337422"/>
    <w:rsid w:val="00337871"/>
    <w:rsid w:val="00340E5C"/>
    <w:rsid w:val="00341983"/>
    <w:rsid w:val="00341C82"/>
    <w:rsid w:val="0034303F"/>
    <w:rsid w:val="003436C2"/>
    <w:rsid w:val="00347FAA"/>
    <w:rsid w:val="00347FF2"/>
    <w:rsid w:val="0035044B"/>
    <w:rsid w:val="00350482"/>
    <w:rsid w:val="00350789"/>
    <w:rsid w:val="00351ADF"/>
    <w:rsid w:val="00353278"/>
    <w:rsid w:val="003546B8"/>
    <w:rsid w:val="0035594F"/>
    <w:rsid w:val="0036329D"/>
    <w:rsid w:val="00366DCC"/>
    <w:rsid w:val="00367D9B"/>
    <w:rsid w:val="003714A3"/>
    <w:rsid w:val="00377F95"/>
    <w:rsid w:val="00380394"/>
    <w:rsid w:val="00380869"/>
    <w:rsid w:val="00381D88"/>
    <w:rsid w:val="00385176"/>
    <w:rsid w:val="00390A54"/>
    <w:rsid w:val="00390D12"/>
    <w:rsid w:val="00390F3D"/>
    <w:rsid w:val="0039335E"/>
    <w:rsid w:val="00395ADC"/>
    <w:rsid w:val="00396FEF"/>
    <w:rsid w:val="003A0155"/>
    <w:rsid w:val="003A1DFF"/>
    <w:rsid w:val="003A2911"/>
    <w:rsid w:val="003A2A11"/>
    <w:rsid w:val="003A367B"/>
    <w:rsid w:val="003A45F0"/>
    <w:rsid w:val="003A4849"/>
    <w:rsid w:val="003A5F59"/>
    <w:rsid w:val="003A7785"/>
    <w:rsid w:val="003B46D7"/>
    <w:rsid w:val="003B50A4"/>
    <w:rsid w:val="003C1B37"/>
    <w:rsid w:val="003C1B3E"/>
    <w:rsid w:val="003C20C9"/>
    <w:rsid w:val="003C257F"/>
    <w:rsid w:val="003C386D"/>
    <w:rsid w:val="003C49A9"/>
    <w:rsid w:val="003C4B0F"/>
    <w:rsid w:val="003C4F4D"/>
    <w:rsid w:val="003C5E1C"/>
    <w:rsid w:val="003C62B4"/>
    <w:rsid w:val="003C65E2"/>
    <w:rsid w:val="003C6785"/>
    <w:rsid w:val="003C6D48"/>
    <w:rsid w:val="003D24EA"/>
    <w:rsid w:val="003D2F90"/>
    <w:rsid w:val="003D35DC"/>
    <w:rsid w:val="003D57A3"/>
    <w:rsid w:val="003D5B5E"/>
    <w:rsid w:val="003E05AB"/>
    <w:rsid w:val="003E1689"/>
    <w:rsid w:val="003E1EB3"/>
    <w:rsid w:val="003E27AF"/>
    <w:rsid w:val="003E484F"/>
    <w:rsid w:val="003E4FFC"/>
    <w:rsid w:val="003E5AE7"/>
    <w:rsid w:val="003E69EE"/>
    <w:rsid w:val="003E7103"/>
    <w:rsid w:val="003E7487"/>
    <w:rsid w:val="003E7A2F"/>
    <w:rsid w:val="003F05CD"/>
    <w:rsid w:val="003F087B"/>
    <w:rsid w:val="003F1633"/>
    <w:rsid w:val="003F27FC"/>
    <w:rsid w:val="003F291D"/>
    <w:rsid w:val="003F3353"/>
    <w:rsid w:val="003F34B4"/>
    <w:rsid w:val="003F41FE"/>
    <w:rsid w:val="003F7223"/>
    <w:rsid w:val="003F7C96"/>
    <w:rsid w:val="00400D07"/>
    <w:rsid w:val="00401190"/>
    <w:rsid w:val="00401598"/>
    <w:rsid w:val="00401A20"/>
    <w:rsid w:val="0040223D"/>
    <w:rsid w:val="004029C1"/>
    <w:rsid w:val="00402B4D"/>
    <w:rsid w:val="00403194"/>
    <w:rsid w:val="004032F6"/>
    <w:rsid w:val="004047CB"/>
    <w:rsid w:val="00406D9F"/>
    <w:rsid w:val="00407EC9"/>
    <w:rsid w:val="0041009E"/>
    <w:rsid w:val="00413FCB"/>
    <w:rsid w:val="00414A59"/>
    <w:rsid w:val="00417D8F"/>
    <w:rsid w:val="004217F4"/>
    <w:rsid w:val="00421B65"/>
    <w:rsid w:val="00422F80"/>
    <w:rsid w:val="004263C8"/>
    <w:rsid w:val="0042743D"/>
    <w:rsid w:val="0042749D"/>
    <w:rsid w:val="004303F3"/>
    <w:rsid w:val="004304DE"/>
    <w:rsid w:val="0043053E"/>
    <w:rsid w:val="00430862"/>
    <w:rsid w:val="0043281E"/>
    <w:rsid w:val="00433E9C"/>
    <w:rsid w:val="00435AC2"/>
    <w:rsid w:val="00437346"/>
    <w:rsid w:val="00437E9C"/>
    <w:rsid w:val="00441ACF"/>
    <w:rsid w:val="00442635"/>
    <w:rsid w:val="0044321E"/>
    <w:rsid w:val="00443754"/>
    <w:rsid w:val="00443A05"/>
    <w:rsid w:val="00443A9F"/>
    <w:rsid w:val="00444082"/>
    <w:rsid w:val="004444E2"/>
    <w:rsid w:val="0044558F"/>
    <w:rsid w:val="004461CF"/>
    <w:rsid w:val="004475F2"/>
    <w:rsid w:val="00447C63"/>
    <w:rsid w:val="00451704"/>
    <w:rsid w:val="00452C4F"/>
    <w:rsid w:val="0045366F"/>
    <w:rsid w:val="0046095D"/>
    <w:rsid w:val="004611F4"/>
    <w:rsid w:val="004632A0"/>
    <w:rsid w:val="00465547"/>
    <w:rsid w:val="00465E97"/>
    <w:rsid w:val="00470F09"/>
    <w:rsid w:val="004721EB"/>
    <w:rsid w:val="004741E8"/>
    <w:rsid w:val="00475634"/>
    <w:rsid w:val="0047623C"/>
    <w:rsid w:val="00480D73"/>
    <w:rsid w:val="00481D46"/>
    <w:rsid w:val="00483113"/>
    <w:rsid w:val="004838E4"/>
    <w:rsid w:val="00483BDA"/>
    <w:rsid w:val="004844BE"/>
    <w:rsid w:val="004849BA"/>
    <w:rsid w:val="0048729C"/>
    <w:rsid w:val="00487EFE"/>
    <w:rsid w:val="0049066F"/>
    <w:rsid w:val="00490789"/>
    <w:rsid w:val="00490EAE"/>
    <w:rsid w:val="00490F5F"/>
    <w:rsid w:val="00491686"/>
    <w:rsid w:val="00494496"/>
    <w:rsid w:val="004A13C1"/>
    <w:rsid w:val="004A199B"/>
    <w:rsid w:val="004A218B"/>
    <w:rsid w:val="004A22CF"/>
    <w:rsid w:val="004A3738"/>
    <w:rsid w:val="004A71E8"/>
    <w:rsid w:val="004A7999"/>
    <w:rsid w:val="004B0AA3"/>
    <w:rsid w:val="004B1C2A"/>
    <w:rsid w:val="004B21D6"/>
    <w:rsid w:val="004B29F6"/>
    <w:rsid w:val="004B2EF2"/>
    <w:rsid w:val="004B455C"/>
    <w:rsid w:val="004B4BD9"/>
    <w:rsid w:val="004C0410"/>
    <w:rsid w:val="004C0DA2"/>
    <w:rsid w:val="004C5177"/>
    <w:rsid w:val="004C5E96"/>
    <w:rsid w:val="004D0E46"/>
    <w:rsid w:val="004D1704"/>
    <w:rsid w:val="004D197C"/>
    <w:rsid w:val="004D4CE9"/>
    <w:rsid w:val="004D6C0B"/>
    <w:rsid w:val="004D71E5"/>
    <w:rsid w:val="004D7541"/>
    <w:rsid w:val="004D7DD4"/>
    <w:rsid w:val="004E36FB"/>
    <w:rsid w:val="004F2BCD"/>
    <w:rsid w:val="004F4743"/>
    <w:rsid w:val="004F58B2"/>
    <w:rsid w:val="004F5A61"/>
    <w:rsid w:val="004F6E35"/>
    <w:rsid w:val="004F72C6"/>
    <w:rsid w:val="0050133D"/>
    <w:rsid w:val="0050265F"/>
    <w:rsid w:val="00504194"/>
    <w:rsid w:val="00504A4D"/>
    <w:rsid w:val="00507D54"/>
    <w:rsid w:val="00513B61"/>
    <w:rsid w:val="00515094"/>
    <w:rsid w:val="00521280"/>
    <w:rsid w:val="00522729"/>
    <w:rsid w:val="00523640"/>
    <w:rsid w:val="00524E1D"/>
    <w:rsid w:val="00524F9B"/>
    <w:rsid w:val="00532788"/>
    <w:rsid w:val="0053311A"/>
    <w:rsid w:val="00533ECD"/>
    <w:rsid w:val="00540AB3"/>
    <w:rsid w:val="005429F7"/>
    <w:rsid w:val="00543C62"/>
    <w:rsid w:val="005453D4"/>
    <w:rsid w:val="0054737B"/>
    <w:rsid w:val="00551A06"/>
    <w:rsid w:val="00553DCB"/>
    <w:rsid w:val="00554130"/>
    <w:rsid w:val="00556619"/>
    <w:rsid w:val="00557517"/>
    <w:rsid w:val="00560720"/>
    <w:rsid w:val="00560D07"/>
    <w:rsid w:val="0056384F"/>
    <w:rsid w:val="005644C0"/>
    <w:rsid w:val="00564D59"/>
    <w:rsid w:val="00564FB6"/>
    <w:rsid w:val="00565DEE"/>
    <w:rsid w:val="00572FF4"/>
    <w:rsid w:val="005801A4"/>
    <w:rsid w:val="005826E9"/>
    <w:rsid w:val="005846EA"/>
    <w:rsid w:val="005917C9"/>
    <w:rsid w:val="00593027"/>
    <w:rsid w:val="0059305C"/>
    <w:rsid w:val="00597700"/>
    <w:rsid w:val="0059786E"/>
    <w:rsid w:val="005A0BD1"/>
    <w:rsid w:val="005A12F4"/>
    <w:rsid w:val="005A2354"/>
    <w:rsid w:val="005A57DB"/>
    <w:rsid w:val="005A5D2E"/>
    <w:rsid w:val="005A60E0"/>
    <w:rsid w:val="005A636A"/>
    <w:rsid w:val="005A66F9"/>
    <w:rsid w:val="005A6A9C"/>
    <w:rsid w:val="005A6D89"/>
    <w:rsid w:val="005B053F"/>
    <w:rsid w:val="005B0565"/>
    <w:rsid w:val="005B0820"/>
    <w:rsid w:val="005B4117"/>
    <w:rsid w:val="005B47F9"/>
    <w:rsid w:val="005C02D3"/>
    <w:rsid w:val="005C1E99"/>
    <w:rsid w:val="005C243D"/>
    <w:rsid w:val="005C25E1"/>
    <w:rsid w:val="005C3248"/>
    <w:rsid w:val="005C36DA"/>
    <w:rsid w:val="005C46C3"/>
    <w:rsid w:val="005C5043"/>
    <w:rsid w:val="005C605D"/>
    <w:rsid w:val="005C649C"/>
    <w:rsid w:val="005D0D50"/>
    <w:rsid w:val="005D1232"/>
    <w:rsid w:val="005D18C7"/>
    <w:rsid w:val="005D5A1A"/>
    <w:rsid w:val="005D5BC2"/>
    <w:rsid w:val="005E12BC"/>
    <w:rsid w:val="005E16F6"/>
    <w:rsid w:val="005E2145"/>
    <w:rsid w:val="005E3D9C"/>
    <w:rsid w:val="005E3FFA"/>
    <w:rsid w:val="005E4BF7"/>
    <w:rsid w:val="005E5710"/>
    <w:rsid w:val="005E5E0B"/>
    <w:rsid w:val="005E646B"/>
    <w:rsid w:val="005E70E9"/>
    <w:rsid w:val="005F19AD"/>
    <w:rsid w:val="005F24BB"/>
    <w:rsid w:val="005F33D7"/>
    <w:rsid w:val="005F4917"/>
    <w:rsid w:val="005F50DE"/>
    <w:rsid w:val="005F5409"/>
    <w:rsid w:val="005F5AEB"/>
    <w:rsid w:val="005F722C"/>
    <w:rsid w:val="006002FA"/>
    <w:rsid w:val="00601445"/>
    <w:rsid w:val="00601E9B"/>
    <w:rsid w:val="00602128"/>
    <w:rsid w:val="0060248C"/>
    <w:rsid w:val="00602FC9"/>
    <w:rsid w:val="0060401E"/>
    <w:rsid w:val="00605B87"/>
    <w:rsid w:val="006075BD"/>
    <w:rsid w:val="00610CDA"/>
    <w:rsid w:val="0061133A"/>
    <w:rsid w:val="006125DB"/>
    <w:rsid w:val="00616325"/>
    <w:rsid w:val="00617031"/>
    <w:rsid w:val="0061779E"/>
    <w:rsid w:val="00621848"/>
    <w:rsid w:val="00622DC1"/>
    <w:rsid w:val="00623E65"/>
    <w:rsid w:val="00623E78"/>
    <w:rsid w:val="006241EE"/>
    <w:rsid w:val="00624842"/>
    <w:rsid w:val="00624FA2"/>
    <w:rsid w:val="00625C11"/>
    <w:rsid w:val="00632EDC"/>
    <w:rsid w:val="00633297"/>
    <w:rsid w:val="0063341A"/>
    <w:rsid w:val="00634080"/>
    <w:rsid w:val="00634694"/>
    <w:rsid w:val="00635B91"/>
    <w:rsid w:val="00641113"/>
    <w:rsid w:val="00641492"/>
    <w:rsid w:val="006415CD"/>
    <w:rsid w:val="00641AE2"/>
    <w:rsid w:val="00641EF0"/>
    <w:rsid w:val="006442B6"/>
    <w:rsid w:val="00646639"/>
    <w:rsid w:val="006506D8"/>
    <w:rsid w:val="006526A1"/>
    <w:rsid w:val="00652B48"/>
    <w:rsid w:val="006538BF"/>
    <w:rsid w:val="00654371"/>
    <w:rsid w:val="00654490"/>
    <w:rsid w:val="006553B6"/>
    <w:rsid w:val="00656176"/>
    <w:rsid w:val="006565B0"/>
    <w:rsid w:val="00656F35"/>
    <w:rsid w:val="00660AB3"/>
    <w:rsid w:val="00661D60"/>
    <w:rsid w:val="0066409F"/>
    <w:rsid w:val="00665078"/>
    <w:rsid w:val="00666118"/>
    <w:rsid w:val="0066737A"/>
    <w:rsid w:val="00667893"/>
    <w:rsid w:val="0067059A"/>
    <w:rsid w:val="00676B27"/>
    <w:rsid w:val="00681DF8"/>
    <w:rsid w:val="00683003"/>
    <w:rsid w:val="006836BA"/>
    <w:rsid w:val="0068437B"/>
    <w:rsid w:val="006843AA"/>
    <w:rsid w:val="00684430"/>
    <w:rsid w:val="006859E7"/>
    <w:rsid w:val="00685D17"/>
    <w:rsid w:val="00690ADF"/>
    <w:rsid w:val="0069196B"/>
    <w:rsid w:val="00692CAD"/>
    <w:rsid w:val="00694D79"/>
    <w:rsid w:val="00695A61"/>
    <w:rsid w:val="00696112"/>
    <w:rsid w:val="006973DC"/>
    <w:rsid w:val="00697590"/>
    <w:rsid w:val="0069795B"/>
    <w:rsid w:val="006A1AAC"/>
    <w:rsid w:val="006A1E32"/>
    <w:rsid w:val="006A4B29"/>
    <w:rsid w:val="006A4FFE"/>
    <w:rsid w:val="006A7B4E"/>
    <w:rsid w:val="006A7EF3"/>
    <w:rsid w:val="006B0586"/>
    <w:rsid w:val="006B17F2"/>
    <w:rsid w:val="006B3CE8"/>
    <w:rsid w:val="006B3FCB"/>
    <w:rsid w:val="006B5B5F"/>
    <w:rsid w:val="006B7B09"/>
    <w:rsid w:val="006C003F"/>
    <w:rsid w:val="006C05D2"/>
    <w:rsid w:val="006C1F91"/>
    <w:rsid w:val="006C311D"/>
    <w:rsid w:val="006C5C1F"/>
    <w:rsid w:val="006C7891"/>
    <w:rsid w:val="006D06A2"/>
    <w:rsid w:val="006D166D"/>
    <w:rsid w:val="006D171A"/>
    <w:rsid w:val="006D223E"/>
    <w:rsid w:val="006E33DC"/>
    <w:rsid w:val="006E37C8"/>
    <w:rsid w:val="006E445A"/>
    <w:rsid w:val="006F0851"/>
    <w:rsid w:val="006F0DB1"/>
    <w:rsid w:val="006F2B32"/>
    <w:rsid w:val="006F39B4"/>
    <w:rsid w:val="006F4AE6"/>
    <w:rsid w:val="006F55B2"/>
    <w:rsid w:val="006F6F98"/>
    <w:rsid w:val="00700164"/>
    <w:rsid w:val="007108E4"/>
    <w:rsid w:val="00711702"/>
    <w:rsid w:val="00714858"/>
    <w:rsid w:val="007150D3"/>
    <w:rsid w:val="00716735"/>
    <w:rsid w:val="00716C4C"/>
    <w:rsid w:val="0071793F"/>
    <w:rsid w:val="00720234"/>
    <w:rsid w:val="00720B3A"/>
    <w:rsid w:val="007238EA"/>
    <w:rsid w:val="00724847"/>
    <w:rsid w:val="00730296"/>
    <w:rsid w:val="007304F9"/>
    <w:rsid w:val="007319F2"/>
    <w:rsid w:val="00732AC5"/>
    <w:rsid w:val="00733896"/>
    <w:rsid w:val="007341F9"/>
    <w:rsid w:val="00734A1D"/>
    <w:rsid w:val="00736A7E"/>
    <w:rsid w:val="0073741B"/>
    <w:rsid w:val="0073751C"/>
    <w:rsid w:val="0073783A"/>
    <w:rsid w:val="00737CA2"/>
    <w:rsid w:val="00741ACD"/>
    <w:rsid w:val="00741B3E"/>
    <w:rsid w:val="00742180"/>
    <w:rsid w:val="007437AB"/>
    <w:rsid w:val="00743E13"/>
    <w:rsid w:val="00744CB4"/>
    <w:rsid w:val="00746249"/>
    <w:rsid w:val="0074695A"/>
    <w:rsid w:val="00747C0E"/>
    <w:rsid w:val="00751A99"/>
    <w:rsid w:val="00751C0B"/>
    <w:rsid w:val="007537E4"/>
    <w:rsid w:val="00754616"/>
    <w:rsid w:val="0075571F"/>
    <w:rsid w:val="007622FD"/>
    <w:rsid w:val="00763017"/>
    <w:rsid w:val="00763B20"/>
    <w:rsid w:val="00764D3D"/>
    <w:rsid w:val="00766A03"/>
    <w:rsid w:val="007670F0"/>
    <w:rsid w:val="00767C40"/>
    <w:rsid w:val="00771D79"/>
    <w:rsid w:val="00772531"/>
    <w:rsid w:val="00774E0A"/>
    <w:rsid w:val="007826CE"/>
    <w:rsid w:val="00782884"/>
    <w:rsid w:val="00783411"/>
    <w:rsid w:val="007858FC"/>
    <w:rsid w:val="0078745C"/>
    <w:rsid w:val="00790A9D"/>
    <w:rsid w:val="00791AF6"/>
    <w:rsid w:val="00791B34"/>
    <w:rsid w:val="007938EF"/>
    <w:rsid w:val="00793FC1"/>
    <w:rsid w:val="00795104"/>
    <w:rsid w:val="0079722B"/>
    <w:rsid w:val="007A06ED"/>
    <w:rsid w:val="007A4C05"/>
    <w:rsid w:val="007A56BE"/>
    <w:rsid w:val="007A615C"/>
    <w:rsid w:val="007A687E"/>
    <w:rsid w:val="007A6BDE"/>
    <w:rsid w:val="007B14FE"/>
    <w:rsid w:val="007B185B"/>
    <w:rsid w:val="007B3164"/>
    <w:rsid w:val="007B3C24"/>
    <w:rsid w:val="007B611B"/>
    <w:rsid w:val="007B6B42"/>
    <w:rsid w:val="007B78C2"/>
    <w:rsid w:val="007C1187"/>
    <w:rsid w:val="007C1B94"/>
    <w:rsid w:val="007D0E41"/>
    <w:rsid w:val="007D1F49"/>
    <w:rsid w:val="007D2AC6"/>
    <w:rsid w:val="007D388F"/>
    <w:rsid w:val="007D411E"/>
    <w:rsid w:val="007D52F7"/>
    <w:rsid w:val="007D583E"/>
    <w:rsid w:val="007D6990"/>
    <w:rsid w:val="007E1006"/>
    <w:rsid w:val="007E123E"/>
    <w:rsid w:val="007E26AE"/>
    <w:rsid w:val="007E29BA"/>
    <w:rsid w:val="007E2B02"/>
    <w:rsid w:val="007E3645"/>
    <w:rsid w:val="007E3DA3"/>
    <w:rsid w:val="007E4432"/>
    <w:rsid w:val="007E6961"/>
    <w:rsid w:val="007E74CF"/>
    <w:rsid w:val="007F07C3"/>
    <w:rsid w:val="007F1ABB"/>
    <w:rsid w:val="007F29AE"/>
    <w:rsid w:val="007F5BF9"/>
    <w:rsid w:val="007F6C79"/>
    <w:rsid w:val="008112F8"/>
    <w:rsid w:val="00812B22"/>
    <w:rsid w:val="00812D5F"/>
    <w:rsid w:val="00813C7B"/>
    <w:rsid w:val="00814735"/>
    <w:rsid w:val="008162E6"/>
    <w:rsid w:val="00817A04"/>
    <w:rsid w:val="00820DBC"/>
    <w:rsid w:val="0082269B"/>
    <w:rsid w:val="00822D4A"/>
    <w:rsid w:val="008237B8"/>
    <w:rsid w:val="008247BA"/>
    <w:rsid w:val="00830009"/>
    <w:rsid w:val="00834D60"/>
    <w:rsid w:val="00835D77"/>
    <w:rsid w:val="0083754D"/>
    <w:rsid w:val="008378D7"/>
    <w:rsid w:val="0083791F"/>
    <w:rsid w:val="00840B46"/>
    <w:rsid w:val="00841573"/>
    <w:rsid w:val="008419BE"/>
    <w:rsid w:val="00841CF5"/>
    <w:rsid w:val="00841DB9"/>
    <w:rsid w:val="00843B07"/>
    <w:rsid w:val="0085083F"/>
    <w:rsid w:val="00851D2F"/>
    <w:rsid w:val="00852AE6"/>
    <w:rsid w:val="008552CE"/>
    <w:rsid w:val="00860FEA"/>
    <w:rsid w:val="00861CB4"/>
    <w:rsid w:val="00862A2E"/>
    <w:rsid w:val="00864345"/>
    <w:rsid w:val="008668DA"/>
    <w:rsid w:val="00867CB8"/>
    <w:rsid w:val="00870543"/>
    <w:rsid w:val="0087059F"/>
    <w:rsid w:val="008710C7"/>
    <w:rsid w:val="00871B8B"/>
    <w:rsid w:val="00871F2F"/>
    <w:rsid w:val="0087300C"/>
    <w:rsid w:val="00873C69"/>
    <w:rsid w:val="00875CAB"/>
    <w:rsid w:val="00882857"/>
    <w:rsid w:val="008845FE"/>
    <w:rsid w:val="0088518E"/>
    <w:rsid w:val="0088739A"/>
    <w:rsid w:val="00890ECA"/>
    <w:rsid w:val="008912B8"/>
    <w:rsid w:val="00893936"/>
    <w:rsid w:val="00894607"/>
    <w:rsid w:val="0089519A"/>
    <w:rsid w:val="0089543A"/>
    <w:rsid w:val="008A2154"/>
    <w:rsid w:val="008A4C36"/>
    <w:rsid w:val="008A56A3"/>
    <w:rsid w:val="008A62A7"/>
    <w:rsid w:val="008B2285"/>
    <w:rsid w:val="008B4D6D"/>
    <w:rsid w:val="008B53C9"/>
    <w:rsid w:val="008C1AD9"/>
    <w:rsid w:val="008C1C99"/>
    <w:rsid w:val="008C4810"/>
    <w:rsid w:val="008C59B4"/>
    <w:rsid w:val="008C5E71"/>
    <w:rsid w:val="008C6008"/>
    <w:rsid w:val="008D1E0A"/>
    <w:rsid w:val="008D43D2"/>
    <w:rsid w:val="008D6FEC"/>
    <w:rsid w:val="008D7800"/>
    <w:rsid w:val="008E15B9"/>
    <w:rsid w:val="008E1B95"/>
    <w:rsid w:val="008E3A94"/>
    <w:rsid w:val="008E4086"/>
    <w:rsid w:val="008E48E0"/>
    <w:rsid w:val="008E49A4"/>
    <w:rsid w:val="008E49ED"/>
    <w:rsid w:val="008F1AC4"/>
    <w:rsid w:val="008F1EEF"/>
    <w:rsid w:val="008F3874"/>
    <w:rsid w:val="008F4D5F"/>
    <w:rsid w:val="008F5668"/>
    <w:rsid w:val="008F7066"/>
    <w:rsid w:val="008F7BE3"/>
    <w:rsid w:val="00900536"/>
    <w:rsid w:val="00901403"/>
    <w:rsid w:val="009016A0"/>
    <w:rsid w:val="00905820"/>
    <w:rsid w:val="009068E1"/>
    <w:rsid w:val="0090771C"/>
    <w:rsid w:val="00912AC0"/>
    <w:rsid w:val="0091391E"/>
    <w:rsid w:val="00920E5F"/>
    <w:rsid w:val="00924937"/>
    <w:rsid w:val="00925E48"/>
    <w:rsid w:val="0092690A"/>
    <w:rsid w:val="009305D5"/>
    <w:rsid w:val="009309C0"/>
    <w:rsid w:val="00933852"/>
    <w:rsid w:val="00933DA1"/>
    <w:rsid w:val="009340AB"/>
    <w:rsid w:val="00935C53"/>
    <w:rsid w:val="00935FC2"/>
    <w:rsid w:val="00937040"/>
    <w:rsid w:val="00940CB4"/>
    <w:rsid w:val="00941874"/>
    <w:rsid w:val="00942404"/>
    <w:rsid w:val="009428C7"/>
    <w:rsid w:val="00942E8C"/>
    <w:rsid w:val="0094354A"/>
    <w:rsid w:val="009451E4"/>
    <w:rsid w:val="00945798"/>
    <w:rsid w:val="00945C7A"/>
    <w:rsid w:val="00947325"/>
    <w:rsid w:val="009520C9"/>
    <w:rsid w:val="0095375F"/>
    <w:rsid w:val="00953B3F"/>
    <w:rsid w:val="00956E21"/>
    <w:rsid w:val="009604F4"/>
    <w:rsid w:val="00960FC8"/>
    <w:rsid w:val="00961344"/>
    <w:rsid w:val="00961538"/>
    <w:rsid w:val="009657AF"/>
    <w:rsid w:val="009670B6"/>
    <w:rsid w:val="00971925"/>
    <w:rsid w:val="009750BC"/>
    <w:rsid w:val="00975504"/>
    <w:rsid w:val="00980AA8"/>
    <w:rsid w:val="00981CF4"/>
    <w:rsid w:val="00987450"/>
    <w:rsid w:val="009905B3"/>
    <w:rsid w:val="009913DF"/>
    <w:rsid w:val="00991E10"/>
    <w:rsid w:val="00993252"/>
    <w:rsid w:val="00994600"/>
    <w:rsid w:val="009954E3"/>
    <w:rsid w:val="0099668F"/>
    <w:rsid w:val="009975B9"/>
    <w:rsid w:val="009A085D"/>
    <w:rsid w:val="009A5F8C"/>
    <w:rsid w:val="009A6926"/>
    <w:rsid w:val="009A6F57"/>
    <w:rsid w:val="009A72BA"/>
    <w:rsid w:val="009A73EA"/>
    <w:rsid w:val="009A7E1A"/>
    <w:rsid w:val="009B03AB"/>
    <w:rsid w:val="009B1A13"/>
    <w:rsid w:val="009B2E88"/>
    <w:rsid w:val="009B4DCF"/>
    <w:rsid w:val="009B5590"/>
    <w:rsid w:val="009B6D52"/>
    <w:rsid w:val="009C4465"/>
    <w:rsid w:val="009D03D0"/>
    <w:rsid w:val="009D06DD"/>
    <w:rsid w:val="009D16E8"/>
    <w:rsid w:val="009D1C52"/>
    <w:rsid w:val="009D248E"/>
    <w:rsid w:val="009D3621"/>
    <w:rsid w:val="009D72E8"/>
    <w:rsid w:val="009E22B7"/>
    <w:rsid w:val="009E3B7F"/>
    <w:rsid w:val="009E64D5"/>
    <w:rsid w:val="009E661B"/>
    <w:rsid w:val="009F007E"/>
    <w:rsid w:val="009F0176"/>
    <w:rsid w:val="009F11BB"/>
    <w:rsid w:val="009F22BE"/>
    <w:rsid w:val="009F4499"/>
    <w:rsid w:val="009F4655"/>
    <w:rsid w:val="009F5A72"/>
    <w:rsid w:val="009F621A"/>
    <w:rsid w:val="009F6976"/>
    <w:rsid w:val="00A03FAA"/>
    <w:rsid w:val="00A0551E"/>
    <w:rsid w:val="00A06AB9"/>
    <w:rsid w:val="00A079BF"/>
    <w:rsid w:val="00A12343"/>
    <w:rsid w:val="00A14D51"/>
    <w:rsid w:val="00A158A6"/>
    <w:rsid w:val="00A168E8"/>
    <w:rsid w:val="00A16A0D"/>
    <w:rsid w:val="00A16B67"/>
    <w:rsid w:val="00A21FEE"/>
    <w:rsid w:val="00A2294D"/>
    <w:rsid w:val="00A24109"/>
    <w:rsid w:val="00A243DD"/>
    <w:rsid w:val="00A2442D"/>
    <w:rsid w:val="00A24F91"/>
    <w:rsid w:val="00A27ED1"/>
    <w:rsid w:val="00A30E8A"/>
    <w:rsid w:val="00A319B3"/>
    <w:rsid w:val="00A31A77"/>
    <w:rsid w:val="00A32A1C"/>
    <w:rsid w:val="00A33682"/>
    <w:rsid w:val="00A40B3C"/>
    <w:rsid w:val="00A41B1B"/>
    <w:rsid w:val="00A45A81"/>
    <w:rsid w:val="00A46907"/>
    <w:rsid w:val="00A469BB"/>
    <w:rsid w:val="00A51239"/>
    <w:rsid w:val="00A54C63"/>
    <w:rsid w:val="00A54C71"/>
    <w:rsid w:val="00A57BC4"/>
    <w:rsid w:val="00A60BEA"/>
    <w:rsid w:val="00A63983"/>
    <w:rsid w:val="00A63BC3"/>
    <w:rsid w:val="00A676CA"/>
    <w:rsid w:val="00A71DB1"/>
    <w:rsid w:val="00A75C88"/>
    <w:rsid w:val="00A81554"/>
    <w:rsid w:val="00A83C02"/>
    <w:rsid w:val="00A84883"/>
    <w:rsid w:val="00A85DB1"/>
    <w:rsid w:val="00A863AC"/>
    <w:rsid w:val="00A903C9"/>
    <w:rsid w:val="00A92701"/>
    <w:rsid w:val="00A95D03"/>
    <w:rsid w:val="00A96284"/>
    <w:rsid w:val="00A97F88"/>
    <w:rsid w:val="00AA0378"/>
    <w:rsid w:val="00AA0705"/>
    <w:rsid w:val="00AA34CC"/>
    <w:rsid w:val="00AA421D"/>
    <w:rsid w:val="00AA4E55"/>
    <w:rsid w:val="00AA598D"/>
    <w:rsid w:val="00AA6FC0"/>
    <w:rsid w:val="00AA758A"/>
    <w:rsid w:val="00AB31F2"/>
    <w:rsid w:val="00AB58AA"/>
    <w:rsid w:val="00AC1D4F"/>
    <w:rsid w:val="00AC25C8"/>
    <w:rsid w:val="00AC2EC6"/>
    <w:rsid w:val="00AC5D1A"/>
    <w:rsid w:val="00AC6482"/>
    <w:rsid w:val="00AD1DDA"/>
    <w:rsid w:val="00AD337F"/>
    <w:rsid w:val="00AD3F6B"/>
    <w:rsid w:val="00AD4110"/>
    <w:rsid w:val="00AD4307"/>
    <w:rsid w:val="00AD4ABC"/>
    <w:rsid w:val="00AD5D61"/>
    <w:rsid w:val="00AD5D6E"/>
    <w:rsid w:val="00AD634A"/>
    <w:rsid w:val="00AD7138"/>
    <w:rsid w:val="00AD71AE"/>
    <w:rsid w:val="00AD74A8"/>
    <w:rsid w:val="00AE0FA3"/>
    <w:rsid w:val="00AE1787"/>
    <w:rsid w:val="00AE2D6E"/>
    <w:rsid w:val="00AE3712"/>
    <w:rsid w:val="00AE6EC3"/>
    <w:rsid w:val="00AF00AD"/>
    <w:rsid w:val="00AF6618"/>
    <w:rsid w:val="00B00DE9"/>
    <w:rsid w:val="00B01321"/>
    <w:rsid w:val="00B015CB"/>
    <w:rsid w:val="00B015FB"/>
    <w:rsid w:val="00B01974"/>
    <w:rsid w:val="00B01E9B"/>
    <w:rsid w:val="00B01F78"/>
    <w:rsid w:val="00B021CF"/>
    <w:rsid w:val="00B025D6"/>
    <w:rsid w:val="00B02C76"/>
    <w:rsid w:val="00B03137"/>
    <w:rsid w:val="00B03DCC"/>
    <w:rsid w:val="00B04866"/>
    <w:rsid w:val="00B061EA"/>
    <w:rsid w:val="00B06914"/>
    <w:rsid w:val="00B1011F"/>
    <w:rsid w:val="00B140DA"/>
    <w:rsid w:val="00B15ED3"/>
    <w:rsid w:val="00B169EE"/>
    <w:rsid w:val="00B17274"/>
    <w:rsid w:val="00B17894"/>
    <w:rsid w:val="00B20830"/>
    <w:rsid w:val="00B220E7"/>
    <w:rsid w:val="00B2222A"/>
    <w:rsid w:val="00B239CF"/>
    <w:rsid w:val="00B24F07"/>
    <w:rsid w:val="00B261C6"/>
    <w:rsid w:val="00B26393"/>
    <w:rsid w:val="00B26759"/>
    <w:rsid w:val="00B306EB"/>
    <w:rsid w:val="00B31576"/>
    <w:rsid w:val="00B32D64"/>
    <w:rsid w:val="00B33BF5"/>
    <w:rsid w:val="00B342BF"/>
    <w:rsid w:val="00B35BD2"/>
    <w:rsid w:val="00B36140"/>
    <w:rsid w:val="00B36909"/>
    <w:rsid w:val="00B36B69"/>
    <w:rsid w:val="00B370AF"/>
    <w:rsid w:val="00B404B2"/>
    <w:rsid w:val="00B41CC5"/>
    <w:rsid w:val="00B4486E"/>
    <w:rsid w:val="00B4649B"/>
    <w:rsid w:val="00B46D49"/>
    <w:rsid w:val="00B471EC"/>
    <w:rsid w:val="00B477E3"/>
    <w:rsid w:val="00B47874"/>
    <w:rsid w:val="00B516EA"/>
    <w:rsid w:val="00B53F6C"/>
    <w:rsid w:val="00B545A0"/>
    <w:rsid w:val="00B546AB"/>
    <w:rsid w:val="00B54A36"/>
    <w:rsid w:val="00B54D1E"/>
    <w:rsid w:val="00B5580B"/>
    <w:rsid w:val="00B55A84"/>
    <w:rsid w:val="00B56512"/>
    <w:rsid w:val="00B57FD8"/>
    <w:rsid w:val="00B6104E"/>
    <w:rsid w:val="00B61A69"/>
    <w:rsid w:val="00B620DD"/>
    <w:rsid w:val="00B6221D"/>
    <w:rsid w:val="00B658AA"/>
    <w:rsid w:val="00B65D52"/>
    <w:rsid w:val="00B67C46"/>
    <w:rsid w:val="00B70050"/>
    <w:rsid w:val="00B7153E"/>
    <w:rsid w:val="00B71771"/>
    <w:rsid w:val="00B7298B"/>
    <w:rsid w:val="00B72C02"/>
    <w:rsid w:val="00B76E2E"/>
    <w:rsid w:val="00B77387"/>
    <w:rsid w:val="00B775DD"/>
    <w:rsid w:val="00B803A2"/>
    <w:rsid w:val="00B83495"/>
    <w:rsid w:val="00B845CE"/>
    <w:rsid w:val="00B86477"/>
    <w:rsid w:val="00B86C88"/>
    <w:rsid w:val="00B86D22"/>
    <w:rsid w:val="00B90167"/>
    <w:rsid w:val="00B94998"/>
    <w:rsid w:val="00BA0BDF"/>
    <w:rsid w:val="00BA0E81"/>
    <w:rsid w:val="00BA4DA6"/>
    <w:rsid w:val="00BA59A7"/>
    <w:rsid w:val="00BA76B0"/>
    <w:rsid w:val="00BA7FCC"/>
    <w:rsid w:val="00BB26BA"/>
    <w:rsid w:val="00BB46C3"/>
    <w:rsid w:val="00BB6B96"/>
    <w:rsid w:val="00BB7CA5"/>
    <w:rsid w:val="00BC1A7C"/>
    <w:rsid w:val="00BC2E75"/>
    <w:rsid w:val="00BC3369"/>
    <w:rsid w:val="00BC38D3"/>
    <w:rsid w:val="00BC6411"/>
    <w:rsid w:val="00BC6868"/>
    <w:rsid w:val="00BC7071"/>
    <w:rsid w:val="00BD2BC2"/>
    <w:rsid w:val="00BD4003"/>
    <w:rsid w:val="00BD6946"/>
    <w:rsid w:val="00BE51A5"/>
    <w:rsid w:val="00BE6FE7"/>
    <w:rsid w:val="00BE7F4A"/>
    <w:rsid w:val="00BF13BB"/>
    <w:rsid w:val="00BF578E"/>
    <w:rsid w:val="00BF7212"/>
    <w:rsid w:val="00BF72C0"/>
    <w:rsid w:val="00C01082"/>
    <w:rsid w:val="00C02496"/>
    <w:rsid w:val="00C02825"/>
    <w:rsid w:val="00C02B70"/>
    <w:rsid w:val="00C050A4"/>
    <w:rsid w:val="00C10261"/>
    <w:rsid w:val="00C11187"/>
    <w:rsid w:val="00C13C97"/>
    <w:rsid w:val="00C13D4B"/>
    <w:rsid w:val="00C1610C"/>
    <w:rsid w:val="00C23F59"/>
    <w:rsid w:val="00C2507C"/>
    <w:rsid w:val="00C27672"/>
    <w:rsid w:val="00C32176"/>
    <w:rsid w:val="00C32507"/>
    <w:rsid w:val="00C32AC4"/>
    <w:rsid w:val="00C32BD8"/>
    <w:rsid w:val="00C32D47"/>
    <w:rsid w:val="00C333E6"/>
    <w:rsid w:val="00C33B78"/>
    <w:rsid w:val="00C342CD"/>
    <w:rsid w:val="00C362DF"/>
    <w:rsid w:val="00C37D47"/>
    <w:rsid w:val="00C40CE9"/>
    <w:rsid w:val="00C430E5"/>
    <w:rsid w:val="00C4347A"/>
    <w:rsid w:val="00C44B7C"/>
    <w:rsid w:val="00C46C59"/>
    <w:rsid w:val="00C50DBF"/>
    <w:rsid w:val="00C53028"/>
    <w:rsid w:val="00C54DF2"/>
    <w:rsid w:val="00C56304"/>
    <w:rsid w:val="00C56360"/>
    <w:rsid w:val="00C5644E"/>
    <w:rsid w:val="00C5694D"/>
    <w:rsid w:val="00C56982"/>
    <w:rsid w:val="00C6239F"/>
    <w:rsid w:val="00C623A0"/>
    <w:rsid w:val="00C631FB"/>
    <w:rsid w:val="00C664E8"/>
    <w:rsid w:val="00C669A8"/>
    <w:rsid w:val="00C700E3"/>
    <w:rsid w:val="00C70A57"/>
    <w:rsid w:val="00C711A3"/>
    <w:rsid w:val="00C71852"/>
    <w:rsid w:val="00C73F2B"/>
    <w:rsid w:val="00C75F8E"/>
    <w:rsid w:val="00C76300"/>
    <w:rsid w:val="00C76663"/>
    <w:rsid w:val="00C77958"/>
    <w:rsid w:val="00C8075E"/>
    <w:rsid w:val="00C81FA0"/>
    <w:rsid w:val="00C8268C"/>
    <w:rsid w:val="00C83A58"/>
    <w:rsid w:val="00C84230"/>
    <w:rsid w:val="00C86991"/>
    <w:rsid w:val="00C87138"/>
    <w:rsid w:val="00C872E6"/>
    <w:rsid w:val="00C87583"/>
    <w:rsid w:val="00C93120"/>
    <w:rsid w:val="00C939FB"/>
    <w:rsid w:val="00C947E0"/>
    <w:rsid w:val="00C972CF"/>
    <w:rsid w:val="00CA062E"/>
    <w:rsid w:val="00CA0EF1"/>
    <w:rsid w:val="00CA3D7C"/>
    <w:rsid w:val="00CA4182"/>
    <w:rsid w:val="00CA4362"/>
    <w:rsid w:val="00CA5A25"/>
    <w:rsid w:val="00CA5C1A"/>
    <w:rsid w:val="00CA64E7"/>
    <w:rsid w:val="00CA6643"/>
    <w:rsid w:val="00CA7DF5"/>
    <w:rsid w:val="00CB28EB"/>
    <w:rsid w:val="00CB298B"/>
    <w:rsid w:val="00CB3889"/>
    <w:rsid w:val="00CB3FE8"/>
    <w:rsid w:val="00CB4C64"/>
    <w:rsid w:val="00CB7C0D"/>
    <w:rsid w:val="00CC2122"/>
    <w:rsid w:val="00CC22AA"/>
    <w:rsid w:val="00CC28EB"/>
    <w:rsid w:val="00CC4684"/>
    <w:rsid w:val="00CC4D24"/>
    <w:rsid w:val="00CC505D"/>
    <w:rsid w:val="00CC5645"/>
    <w:rsid w:val="00CC6C63"/>
    <w:rsid w:val="00CC784C"/>
    <w:rsid w:val="00CD233E"/>
    <w:rsid w:val="00CD29F5"/>
    <w:rsid w:val="00CD3625"/>
    <w:rsid w:val="00CD3A75"/>
    <w:rsid w:val="00CD59AA"/>
    <w:rsid w:val="00CE1486"/>
    <w:rsid w:val="00CE1802"/>
    <w:rsid w:val="00CE308D"/>
    <w:rsid w:val="00CE34E1"/>
    <w:rsid w:val="00CE57F7"/>
    <w:rsid w:val="00CF2F01"/>
    <w:rsid w:val="00CF2F27"/>
    <w:rsid w:val="00CF743C"/>
    <w:rsid w:val="00D00BC7"/>
    <w:rsid w:val="00D00D33"/>
    <w:rsid w:val="00D02C1A"/>
    <w:rsid w:val="00D07825"/>
    <w:rsid w:val="00D124CF"/>
    <w:rsid w:val="00D12B0E"/>
    <w:rsid w:val="00D15103"/>
    <w:rsid w:val="00D155A7"/>
    <w:rsid w:val="00D1572B"/>
    <w:rsid w:val="00D162A2"/>
    <w:rsid w:val="00D20C43"/>
    <w:rsid w:val="00D21296"/>
    <w:rsid w:val="00D21DBC"/>
    <w:rsid w:val="00D22391"/>
    <w:rsid w:val="00D22B3A"/>
    <w:rsid w:val="00D26C46"/>
    <w:rsid w:val="00D32B23"/>
    <w:rsid w:val="00D33B96"/>
    <w:rsid w:val="00D358C9"/>
    <w:rsid w:val="00D3609F"/>
    <w:rsid w:val="00D36FB7"/>
    <w:rsid w:val="00D406D5"/>
    <w:rsid w:val="00D42A05"/>
    <w:rsid w:val="00D4379B"/>
    <w:rsid w:val="00D45973"/>
    <w:rsid w:val="00D469E9"/>
    <w:rsid w:val="00D46F45"/>
    <w:rsid w:val="00D47A3D"/>
    <w:rsid w:val="00D53B62"/>
    <w:rsid w:val="00D55CB3"/>
    <w:rsid w:val="00D57560"/>
    <w:rsid w:val="00D57BAA"/>
    <w:rsid w:val="00D60EA7"/>
    <w:rsid w:val="00D61004"/>
    <w:rsid w:val="00D63240"/>
    <w:rsid w:val="00D63D97"/>
    <w:rsid w:val="00D65106"/>
    <w:rsid w:val="00D7081F"/>
    <w:rsid w:val="00D732C0"/>
    <w:rsid w:val="00D7539F"/>
    <w:rsid w:val="00D75F7C"/>
    <w:rsid w:val="00D77595"/>
    <w:rsid w:val="00D77DA1"/>
    <w:rsid w:val="00D80201"/>
    <w:rsid w:val="00D8090D"/>
    <w:rsid w:val="00D818CC"/>
    <w:rsid w:val="00D81A3F"/>
    <w:rsid w:val="00D81DD8"/>
    <w:rsid w:val="00D8360C"/>
    <w:rsid w:val="00D83EA0"/>
    <w:rsid w:val="00D908D1"/>
    <w:rsid w:val="00D92C3B"/>
    <w:rsid w:val="00D94E6B"/>
    <w:rsid w:val="00D97F20"/>
    <w:rsid w:val="00DA05E1"/>
    <w:rsid w:val="00DA267C"/>
    <w:rsid w:val="00DA3865"/>
    <w:rsid w:val="00DA4833"/>
    <w:rsid w:val="00DB2509"/>
    <w:rsid w:val="00DB3156"/>
    <w:rsid w:val="00DB3818"/>
    <w:rsid w:val="00DB4264"/>
    <w:rsid w:val="00DB453E"/>
    <w:rsid w:val="00DB467C"/>
    <w:rsid w:val="00DB4C3C"/>
    <w:rsid w:val="00DC0DB3"/>
    <w:rsid w:val="00DC1BE5"/>
    <w:rsid w:val="00DC2771"/>
    <w:rsid w:val="00DC4EB2"/>
    <w:rsid w:val="00DC563B"/>
    <w:rsid w:val="00DC5C33"/>
    <w:rsid w:val="00DD1474"/>
    <w:rsid w:val="00DD4ED9"/>
    <w:rsid w:val="00DD59FA"/>
    <w:rsid w:val="00DD5AA9"/>
    <w:rsid w:val="00DD62A8"/>
    <w:rsid w:val="00DD6C19"/>
    <w:rsid w:val="00DD701B"/>
    <w:rsid w:val="00DD79BA"/>
    <w:rsid w:val="00DE015E"/>
    <w:rsid w:val="00DE03DC"/>
    <w:rsid w:val="00DE076A"/>
    <w:rsid w:val="00DE18BD"/>
    <w:rsid w:val="00DE5018"/>
    <w:rsid w:val="00DE5730"/>
    <w:rsid w:val="00DE5CB6"/>
    <w:rsid w:val="00DE671D"/>
    <w:rsid w:val="00DE78CA"/>
    <w:rsid w:val="00DF050F"/>
    <w:rsid w:val="00DF062E"/>
    <w:rsid w:val="00DF3716"/>
    <w:rsid w:val="00DF4B36"/>
    <w:rsid w:val="00DF5235"/>
    <w:rsid w:val="00E00B5C"/>
    <w:rsid w:val="00E018A9"/>
    <w:rsid w:val="00E01EAD"/>
    <w:rsid w:val="00E036E6"/>
    <w:rsid w:val="00E04F6F"/>
    <w:rsid w:val="00E153D2"/>
    <w:rsid w:val="00E15E8A"/>
    <w:rsid w:val="00E176AA"/>
    <w:rsid w:val="00E20A71"/>
    <w:rsid w:val="00E212FD"/>
    <w:rsid w:val="00E26892"/>
    <w:rsid w:val="00E27816"/>
    <w:rsid w:val="00E32C1F"/>
    <w:rsid w:val="00E32ECE"/>
    <w:rsid w:val="00E33425"/>
    <w:rsid w:val="00E337F2"/>
    <w:rsid w:val="00E338E2"/>
    <w:rsid w:val="00E3592C"/>
    <w:rsid w:val="00E36BD2"/>
    <w:rsid w:val="00E37755"/>
    <w:rsid w:val="00E40277"/>
    <w:rsid w:val="00E4448E"/>
    <w:rsid w:val="00E45C4B"/>
    <w:rsid w:val="00E51249"/>
    <w:rsid w:val="00E52B37"/>
    <w:rsid w:val="00E52F5C"/>
    <w:rsid w:val="00E55C41"/>
    <w:rsid w:val="00E55F45"/>
    <w:rsid w:val="00E57B82"/>
    <w:rsid w:val="00E60136"/>
    <w:rsid w:val="00E63681"/>
    <w:rsid w:val="00E63FD2"/>
    <w:rsid w:val="00E659F7"/>
    <w:rsid w:val="00E6705B"/>
    <w:rsid w:val="00E7094F"/>
    <w:rsid w:val="00E7194A"/>
    <w:rsid w:val="00E74254"/>
    <w:rsid w:val="00E74542"/>
    <w:rsid w:val="00E7580E"/>
    <w:rsid w:val="00E7768A"/>
    <w:rsid w:val="00E80DC2"/>
    <w:rsid w:val="00E80DF0"/>
    <w:rsid w:val="00E80EA0"/>
    <w:rsid w:val="00E81560"/>
    <w:rsid w:val="00E81C88"/>
    <w:rsid w:val="00E82A68"/>
    <w:rsid w:val="00E8472A"/>
    <w:rsid w:val="00E84C60"/>
    <w:rsid w:val="00E868A8"/>
    <w:rsid w:val="00E9120D"/>
    <w:rsid w:val="00E91CBB"/>
    <w:rsid w:val="00E9200A"/>
    <w:rsid w:val="00E92405"/>
    <w:rsid w:val="00E93131"/>
    <w:rsid w:val="00E9474A"/>
    <w:rsid w:val="00E954E2"/>
    <w:rsid w:val="00E96222"/>
    <w:rsid w:val="00EA1A3C"/>
    <w:rsid w:val="00EA3613"/>
    <w:rsid w:val="00EA3790"/>
    <w:rsid w:val="00EA3EF5"/>
    <w:rsid w:val="00EA476B"/>
    <w:rsid w:val="00EA6D63"/>
    <w:rsid w:val="00EA7747"/>
    <w:rsid w:val="00EB1FAE"/>
    <w:rsid w:val="00EB2D26"/>
    <w:rsid w:val="00EB450D"/>
    <w:rsid w:val="00EB4849"/>
    <w:rsid w:val="00EB4B53"/>
    <w:rsid w:val="00EC062C"/>
    <w:rsid w:val="00EC1F28"/>
    <w:rsid w:val="00EC2BA2"/>
    <w:rsid w:val="00EC38B3"/>
    <w:rsid w:val="00EC5982"/>
    <w:rsid w:val="00EC7E51"/>
    <w:rsid w:val="00ED158A"/>
    <w:rsid w:val="00ED2A7E"/>
    <w:rsid w:val="00ED37C5"/>
    <w:rsid w:val="00ED636E"/>
    <w:rsid w:val="00ED7EB2"/>
    <w:rsid w:val="00EE3D86"/>
    <w:rsid w:val="00EE5266"/>
    <w:rsid w:val="00EE5471"/>
    <w:rsid w:val="00EE6B76"/>
    <w:rsid w:val="00EF17A3"/>
    <w:rsid w:val="00EF1B81"/>
    <w:rsid w:val="00EF3303"/>
    <w:rsid w:val="00EF472F"/>
    <w:rsid w:val="00EF4C8B"/>
    <w:rsid w:val="00EF52FD"/>
    <w:rsid w:val="00EF56C0"/>
    <w:rsid w:val="00EF6A2F"/>
    <w:rsid w:val="00F01988"/>
    <w:rsid w:val="00F02125"/>
    <w:rsid w:val="00F04053"/>
    <w:rsid w:val="00F102E0"/>
    <w:rsid w:val="00F1109A"/>
    <w:rsid w:val="00F11F52"/>
    <w:rsid w:val="00F12124"/>
    <w:rsid w:val="00F12905"/>
    <w:rsid w:val="00F129AA"/>
    <w:rsid w:val="00F12CC2"/>
    <w:rsid w:val="00F14BBF"/>
    <w:rsid w:val="00F16138"/>
    <w:rsid w:val="00F1675B"/>
    <w:rsid w:val="00F1686F"/>
    <w:rsid w:val="00F17C88"/>
    <w:rsid w:val="00F234B1"/>
    <w:rsid w:val="00F23A05"/>
    <w:rsid w:val="00F24254"/>
    <w:rsid w:val="00F24E48"/>
    <w:rsid w:val="00F24FCA"/>
    <w:rsid w:val="00F251A2"/>
    <w:rsid w:val="00F25D20"/>
    <w:rsid w:val="00F2693B"/>
    <w:rsid w:val="00F27D0E"/>
    <w:rsid w:val="00F30001"/>
    <w:rsid w:val="00F314AC"/>
    <w:rsid w:val="00F33A71"/>
    <w:rsid w:val="00F40C34"/>
    <w:rsid w:val="00F42941"/>
    <w:rsid w:val="00F42B6F"/>
    <w:rsid w:val="00F42BF8"/>
    <w:rsid w:val="00F42F5A"/>
    <w:rsid w:val="00F43B74"/>
    <w:rsid w:val="00F446D2"/>
    <w:rsid w:val="00F450EF"/>
    <w:rsid w:val="00F47D9F"/>
    <w:rsid w:val="00F50B67"/>
    <w:rsid w:val="00F50E8D"/>
    <w:rsid w:val="00F530EE"/>
    <w:rsid w:val="00F57157"/>
    <w:rsid w:val="00F573CD"/>
    <w:rsid w:val="00F61E45"/>
    <w:rsid w:val="00F62D74"/>
    <w:rsid w:val="00F631F5"/>
    <w:rsid w:val="00F63E55"/>
    <w:rsid w:val="00F6435B"/>
    <w:rsid w:val="00F64D3B"/>
    <w:rsid w:val="00F65CEA"/>
    <w:rsid w:val="00F67509"/>
    <w:rsid w:val="00F7121B"/>
    <w:rsid w:val="00F7583B"/>
    <w:rsid w:val="00F759CC"/>
    <w:rsid w:val="00F768C0"/>
    <w:rsid w:val="00F77106"/>
    <w:rsid w:val="00F7748F"/>
    <w:rsid w:val="00F8173E"/>
    <w:rsid w:val="00F81ECA"/>
    <w:rsid w:val="00F83331"/>
    <w:rsid w:val="00F84A74"/>
    <w:rsid w:val="00F84D52"/>
    <w:rsid w:val="00F8542B"/>
    <w:rsid w:val="00F87C4B"/>
    <w:rsid w:val="00F9047B"/>
    <w:rsid w:val="00F90CB6"/>
    <w:rsid w:val="00F938E9"/>
    <w:rsid w:val="00F94079"/>
    <w:rsid w:val="00F97122"/>
    <w:rsid w:val="00F97C3C"/>
    <w:rsid w:val="00FA1AC6"/>
    <w:rsid w:val="00FA36B7"/>
    <w:rsid w:val="00FA5275"/>
    <w:rsid w:val="00FA70E2"/>
    <w:rsid w:val="00FB065A"/>
    <w:rsid w:val="00FB16BE"/>
    <w:rsid w:val="00FB2C70"/>
    <w:rsid w:val="00FB496F"/>
    <w:rsid w:val="00FB4D3D"/>
    <w:rsid w:val="00FB5841"/>
    <w:rsid w:val="00FC2A7B"/>
    <w:rsid w:val="00FC341C"/>
    <w:rsid w:val="00FD0063"/>
    <w:rsid w:val="00FD67FD"/>
    <w:rsid w:val="00FE171A"/>
    <w:rsid w:val="00FE281A"/>
    <w:rsid w:val="00FE297E"/>
    <w:rsid w:val="00FE38B7"/>
    <w:rsid w:val="00FE38CF"/>
    <w:rsid w:val="00FE3D65"/>
    <w:rsid w:val="00FE6F31"/>
    <w:rsid w:val="00FF0041"/>
    <w:rsid w:val="00FF0A9F"/>
    <w:rsid w:val="00FF23CA"/>
    <w:rsid w:val="00FF2B7C"/>
    <w:rsid w:val="00FF471A"/>
    <w:rsid w:val="00FF5F55"/>
    <w:rsid w:val="00FF6327"/>
    <w:rsid w:val="00FF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DC3264"/>
  <w14:defaultImageDpi w14:val="0"/>
  <w15:docId w15:val="{B3D07797-DE8C-864B-A426-158465C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6329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6329D"/>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947E0"/>
    <w:pPr>
      <w:spacing w:before="100" w:beforeAutospacing="1" w:after="100" w:afterAutospacing="1"/>
      <w:outlineLvl w:val="3"/>
    </w:pPr>
    <w:rPr>
      <w:rFonts w:eastAsia="MS Mincho"/>
      <w:b/>
      <w:bCs/>
      <w:lang w:eastAsia="ja-JP" w:bidi="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Pr>
      <w:rFonts w:ascii="Calibri Light" w:hAnsi="Calibri Light"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Footer">
    <w:name w:val="footer"/>
    <w:basedOn w:val="Normal"/>
    <w:link w:val="FooterChar"/>
    <w:uiPriority w:val="99"/>
    <w:rsid w:val="00401A20"/>
    <w:pPr>
      <w:tabs>
        <w:tab w:val="center" w:pos="4320"/>
        <w:tab w:val="right" w:pos="8640"/>
      </w:tabs>
    </w:pPr>
  </w:style>
  <w:style w:type="character" w:customStyle="1" w:styleId="Heading1Char">
    <w:name w:val="Heading 1 Char"/>
    <w:link w:val="Heading1"/>
    <w:uiPriority w:val="99"/>
    <w:locked/>
    <w:rPr>
      <w:rFonts w:ascii="Calibri Light" w:hAnsi="Calibri Light" w:cs="Times New Roman"/>
      <w:b/>
      <w:bCs/>
      <w:kern w:val="32"/>
      <w:sz w:val="32"/>
      <w:szCs w:val="32"/>
    </w:rPr>
  </w:style>
  <w:style w:type="character" w:styleId="PageNumber">
    <w:name w:val="page number"/>
    <w:uiPriority w:val="99"/>
    <w:rsid w:val="00401A20"/>
    <w:rPr>
      <w:rFonts w:cs="Times New Roman"/>
    </w:rPr>
  </w:style>
  <w:style w:type="character" w:customStyle="1" w:styleId="FooterChar">
    <w:name w:val="Footer Char"/>
    <w:link w:val="Footer"/>
    <w:uiPriority w:val="99"/>
    <w:semiHidden/>
    <w:locked/>
    <w:rPr>
      <w:rFonts w:cs="Times New Roman"/>
      <w:sz w:val="24"/>
      <w:szCs w:val="24"/>
    </w:rPr>
  </w:style>
  <w:style w:type="character" w:customStyle="1" w:styleId="subnumber1">
    <w:name w:val="subnumber1"/>
    <w:uiPriority w:val="99"/>
    <w:rsid w:val="00504194"/>
    <w:rPr>
      <w:rFonts w:ascii="Arial Narrow" w:hAnsi="Arial Narrow" w:cs="Times New Roman"/>
      <w:b/>
      <w:bCs/>
      <w:color w:val="3080CB"/>
      <w:sz w:val="18"/>
      <w:szCs w:val="18"/>
    </w:rPr>
  </w:style>
  <w:style w:type="character" w:styleId="Hyperlink">
    <w:name w:val="Hyperlink"/>
    <w:uiPriority w:val="99"/>
    <w:rsid w:val="00494496"/>
    <w:rPr>
      <w:rFonts w:ascii="Arial" w:hAnsi="Arial" w:cs="Arial"/>
      <w:color w:val="0000FF"/>
      <w:u w:val="single"/>
    </w:rPr>
  </w:style>
  <w:style w:type="paragraph" w:styleId="BalloonText">
    <w:name w:val="Balloon Text"/>
    <w:basedOn w:val="Normal"/>
    <w:link w:val="BalloonTextChar"/>
    <w:uiPriority w:val="99"/>
    <w:semiHidden/>
    <w:rsid w:val="005A6A9C"/>
    <w:rPr>
      <w:rFonts w:ascii="Tahoma" w:hAnsi="Tahoma" w:cs="Tahoma"/>
      <w:sz w:val="16"/>
      <w:szCs w:val="16"/>
    </w:rPr>
  </w:style>
  <w:style w:type="paragraph" w:styleId="Header">
    <w:name w:val="header"/>
    <w:basedOn w:val="Normal"/>
    <w:link w:val="HeaderChar"/>
    <w:uiPriority w:val="99"/>
    <w:rsid w:val="00CC5645"/>
    <w:pPr>
      <w:tabs>
        <w:tab w:val="center" w:pos="4320"/>
        <w:tab w:val="right" w:pos="8640"/>
      </w:tabs>
    </w:pPr>
  </w:style>
  <w:style w:type="character" w:customStyle="1" w:styleId="BalloonTextChar">
    <w:name w:val="Balloon Text Char"/>
    <w:link w:val="BalloonText"/>
    <w:uiPriority w:val="99"/>
    <w:semiHidden/>
    <w:locked/>
    <w:rPr>
      <w:rFonts w:ascii="Segoe UI Symbol" w:hAnsi="Segoe UI Symbol" w:cs="Segoe UI Symbol"/>
      <w:sz w:val="18"/>
      <w:szCs w:val="18"/>
    </w:rPr>
  </w:style>
  <w:style w:type="character" w:customStyle="1" w:styleId="apple-converted-space">
    <w:name w:val="apple-converted-space"/>
    <w:uiPriority w:val="99"/>
    <w:rsid w:val="00851D2F"/>
    <w:rPr>
      <w:rFonts w:cs="Times New Roman"/>
    </w:rPr>
  </w:style>
  <w:style w:type="character" w:customStyle="1" w:styleId="HeaderChar">
    <w:name w:val="Header Char"/>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851D2F"/>
    <w:rPr>
      <w:sz w:val="20"/>
      <w:szCs w:val="20"/>
    </w:rPr>
  </w:style>
  <w:style w:type="character" w:styleId="FootnoteReference">
    <w:name w:val="footnote reference"/>
    <w:uiPriority w:val="99"/>
    <w:semiHidden/>
    <w:rsid w:val="00851D2F"/>
    <w:rPr>
      <w:rFonts w:cs="Times New Roman"/>
      <w:vertAlign w:val="superscript"/>
    </w:rPr>
  </w:style>
  <w:style w:type="character" w:customStyle="1" w:styleId="FootnoteTextChar">
    <w:name w:val="Footnote Text Char"/>
    <w:link w:val="FootnoteText"/>
    <w:uiPriority w:val="99"/>
    <w:semiHidden/>
    <w:locked/>
    <w:rPr>
      <w:rFonts w:cs="Times New Roman"/>
      <w:sz w:val="20"/>
      <w:szCs w:val="20"/>
    </w:rPr>
  </w:style>
  <w:style w:type="character" w:customStyle="1" w:styleId="textjohn-14-6">
    <w:name w:val="text john-14-6"/>
    <w:uiPriority w:val="99"/>
    <w:rsid w:val="00366DCC"/>
    <w:rPr>
      <w:rFonts w:cs="Times New Roman"/>
    </w:rPr>
  </w:style>
  <w:style w:type="character" w:customStyle="1" w:styleId="woj">
    <w:name w:val="woj"/>
    <w:uiPriority w:val="99"/>
    <w:rsid w:val="00366DCC"/>
    <w:rPr>
      <w:rFonts w:cs="Times New Roman"/>
    </w:rPr>
  </w:style>
  <w:style w:type="character" w:customStyle="1" w:styleId="textisa-8-19">
    <w:name w:val="text isa-8-19"/>
    <w:uiPriority w:val="99"/>
    <w:rsid w:val="004D0E46"/>
    <w:rPr>
      <w:rFonts w:cs="Times New Roman"/>
    </w:rPr>
  </w:style>
  <w:style w:type="character" w:customStyle="1" w:styleId="textisa-8-20">
    <w:name w:val="text isa-8-20"/>
    <w:uiPriority w:val="99"/>
    <w:rsid w:val="004D0E46"/>
    <w:rPr>
      <w:rFonts w:cs="Times New Roman"/>
    </w:rPr>
  </w:style>
  <w:style w:type="character" w:customStyle="1" w:styleId="text2tim-3-16">
    <w:name w:val="text 2tim-3-16"/>
    <w:uiPriority w:val="99"/>
    <w:rsid w:val="004D0E46"/>
    <w:rPr>
      <w:rFonts w:cs="Times New Roman"/>
    </w:rPr>
  </w:style>
  <w:style w:type="character" w:customStyle="1" w:styleId="text2tim-3-17">
    <w:name w:val="text 2tim-3-17"/>
    <w:uiPriority w:val="99"/>
    <w:rsid w:val="004D0E46"/>
    <w:rPr>
      <w:rFonts w:cs="Times New Roman"/>
    </w:rPr>
  </w:style>
  <w:style w:type="character" w:customStyle="1" w:styleId="texteph-2-8">
    <w:name w:val="text eph-2-8"/>
    <w:uiPriority w:val="99"/>
    <w:rsid w:val="004D0E46"/>
    <w:rPr>
      <w:rFonts w:cs="Times New Roman"/>
    </w:rPr>
  </w:style>
  <w:style w:type="character" w:customStyle="1" w:styleId="texteph-2-9">
    <w:name w:val="text eph-2-9"/>
    <w:uiPriority w:val="99"/>
    <w:rsid w:val="004D0E46"/>
    <w:rPr>
      <w:rFonts w:cs="Times New Roman"/>
    </w:rPr>
  </w:style>
  <w:style w:type="paragraph" w:styleId="NormalWeb">
    <w:name w:val="Normal (Web)"/>
    <w:basedOn w:val="Normal"/>
    <w:uiPriority w:val="99"/>
    <w:rsid w:val="004D0E46"/>
    <w:pPr>
      <w:spacing w:before="100" w:beforeAutospacing="1" w:after="100" w:afterAutospacing="1"/>
    </w:pPr>
    <w:rPr>
      <w:rFonts w:eastAsia="MS Mincho"/>
      <w:lang w:eastAsia="ja-JP" w:bidi="he-IL"/>
    </w:rPr>
  </w:style>
  <w:style w:type="character" w:customStyle="1" w:styleId="textjohn-6-28">
    <w:name w:val="text john-6-28"/>
    <w:uiPriority w:val="99"/>
    <w:rsid w:val="004D0E46"/>
    <w:rPr>
      <w:rFonts w:cs="Times New Roman"/>
    </w:rPr>
  </w:style>
  <w:style w:type="character" w:customStyle="1" w:styleId="textjohn-6-29">
    <w:name w:val="text john-6-29"/>
    <w:uiPriority w:val="99"/>
    <w:rsid w:val="004D0E46"/>
    <w:rPr>
      <w:rFonts w:cs="Times New Roman"/>
    </w:rPr>
  </w:style>
  <w:style w:type="character" w:customStyle="1" w:styleId="textmatt-27-3">
    <w:name w:val="text matt-27-3"/>
    <w:uiPriority w:val="99"/>
    <w:rsid w:val="003C20C9"/>
    <w:rPr>
      <w:rFonts w:cs="Times New Roman"/>
    </w:rPr>
  </w:style>
  <w:style w:type="character" w:customStyle="1" w:styleId="textmatt-27-4">
    <w:name w:val="text matt-27-4"/>
    <w:uiPriority w:val="99"/>
    <w:rsid w:val="003C20C9"/>
    <w:rPr>
      <w:rFonts w:cs="Times New Roman"/>
    </w:rPr>
  </w:style>
  <w:style w:type="character" w:customStyle="1" w:styleId="textmatt-27-5">
    <w:name w:val="text matt-27-5"/>
    <w:uiPriority w:val="99"/>
    <w:rsid w:val="003C20C9"/>
    <w:rPr>
      <w:rFonts w:cs="Times New Roman"/>
    </w:rPr>
  </w:style>
  <w:style w:type="character" w:customStyle="1" w:styleId="textisa-55-6">
    <w:name w:val="text isa-55-6"/>
    <w:uiPriority w:val="99"/>
    <w:rsid w:val="003C20C9"/>
    <w:rPr>
      <w:rFonts w:cs="Times New Roman"/>
    </w:rPr>
  </w:style>
  <w:style w:type="character" w:customStyle="1" w:styleId="small-caps">
    <w:name w:val="small-caps"/>
    <w:uiPriority w:val="99"/>
    <w:rsid w:val="003C20C9"/>
    <w:rPr>
      <w:rFonts w:cs="Times New Roman"/>
    </w:rPr>
  </w:style>
  <w:style w:type="character" w:customStyle="1" w:styleId="indent-1-breaks">
    <w:name w:val="indent-1-breaks"/>
    <w:uiPriority w:val="99"/>
    <w:rsid w:val="003C20C9"/>
    <w:rPr>
      <w:rFonts w:cs="Times New Roman"/>
    </w:rPr>
  </w:style>
  <w:style w:type="character" w:customStyle="1" w:styleId="textisa-55-10">
    <w:name w:val="text isa-55-10"/>
    <w:uiPriority w:val="99"/>
    <w:rsid w:val="003C20C9"/>
    <w:rPr>
      <w:rFonts w:cs="Times New Roman"/>
    </w:rPr>
  </w:style>
  <w:style w:type="character" w:customStyle="1" w:styleId="textisa-55-11">
    <w:name w:val="text isa-55-11"/>
    <w:uiPriority w:val="99"/>
    <w:rsid w:val="003C20C9"/>
    <w:rPr>
      <w:rFonts w:cs="Times New Roman"/>
    </w:rPr>
  </w:style>
  <w:style w:type="character" w:customStyle="1" w:styleId="textps-119-105">
    <w:name w:val="text ps-119-105"/>
    <w:uiPriority w:val="99"/>
    <w:rsid w:val="00EF6A2F"/>
    <w:rPr>
      <w:rFonts w:cs="Times New Roman"/>
    </w:rPr>
  </w:style>
  <w:style w:type="character" w:customStyle="1" w:styleId="textjosh-1-7">
    <w:name w:val="text josh-1-7"/>
    <w:uiPriority w:val="99"/>
    <w:rsid w:val="00EF6A2F"/>
    <w:rPr>
      <w:rFonts w:cs="Times New Roman"/>
    </w:rPr>
  </w:style>
  <w:style w:type="character" w:customStyle="1" w:styleId="textjosh-1-8">
    <w:name w:val="text josh-1-8"/>
    <w:uiPriority w:val="99"/>
    <w:rsid w:val="00EF6A2F"/>
    <w:rPr>
      <w:rFonts w:cs="Times New Roman"/>
    </w:rPr>
  </w:style>
  <w:style w:type="character" w:customStyle="1" w:styleId="textgen-3-15">
    <w:name w:val="text gen-3-15"/>
    <w:uiPriority w:val="99"/>
    <w:rsid w:val="00EF6A2F"/>
    <w:rPr>
      <w:rFonts w:cs="Times New Roman"/>
    </w:rPr>
  </w:style>
  <w:style w:type="character" w:customStyle="1" w:styleId="textheb-1-1">
    <w:name w:val="text heb-1-1"/>
    <w:uiPriority w:val="99"/>
    <w:rsid w:val="00980AA8"/>
    <w:rPr>
      <w:rFonts w:cs="Times New Roman"/>
    </w:rPr>
  </w:style>
  <w:style w:type="character" w:customStyle="1" w:styleId="textheb-1-2">
    <w:name w:val="text heb-1-2"/>
    <w:uiPriority w:val="99"/>
    <w:rsid w:val="00980AA8"/>
    <w:rPr>
      <w:rFonts w:cs="Times New Roman"/>
    </w:rPr>
  </w:style>
  <w:style w:type="character" w:customStyle="1" w:styleId="textrev-22-18">
    <w:name w:val="text rev-22-18"/>
    <w:uiPriority w:val="99"/>
    <w:rsid w:val="001560B3"/>
    <w:rPr>
      <w:rFonts w:cs="Times New Roman"/>
    </w:rPr>
  </w:style>
  <w:style w:type="character" w:customStyle="1" w:styleId="textrev-22-19">
    <w:name w:val="text rev-22-19"/>
    <w:uiPriority w:val="99"/>
    <w:rsid w:val="001560B3"/>
    <w:rPr>
      <w:rFonts w:cs="Times New Roman"/>
    </w:rPr>
  </w:style>
  <w:style w:type="character" w:customStyle="1" w:styleId="textjohn-12-20">
    <w:name w:val="text john-12-20"/>
    <w:uiPriority w:val="99"/>
    <w:rsid w:val="00EA6D63"/>
    <w:rPr>
      <w:rFonts w:cs="Times New Roman"/>
    </w:rPr>
  </w:style>
  <w:style w:type="character" w:customStyle="1" w:styleId="textjohn-12-21">
    <w:name w:val="text john-12-21"/>
    <w:uiPriority w:val="99"/>
    <w:rsid w:val="00EA6D63"/>
    <w:rPr>
      <w:rFonts w:cs="Times New Roman"/>
    </w:rPr>
  </w:style>
  <w:style w:type="character" w:customStyle="1" w:styleId="textjohn-12-22">
    <w:name w:val="text john-12-22"/>
    <w:uiPriority w:val="99"/>
    <w:rsid w:val="00EA6D63"/>
    <w:rPr>
      <w:rFonts w:cs="Times New Roman"/>
    </w:rPr>
  </w:style>
  <w:style w:type="character" w:customStyle="1" w:styleId="text2cor-10-4">
    <w:name w:val="text 2cor-10-4"/>
    <w:uiPriority w:val="99"/>
    <w:rsid w:val="00452C4F"/>
    <w:rPr>
      <w:rFonts w:cs="Times New Roman"/>
    </w:rPr>
  </w:style>
  <w:style w:type="character" w:customStyle="1" w:styleId="text2cor-10-5">
    <w:name w:val="text 2cor-10-5"/>
    <w:uiPriority w:val="99"/>
    <w:rsid w:val="00452C4F"/>
    <w:rPr>
      <w:rFonts w:cs="Times New Roman"/>
    </w:rPr>
  </w:style>
  <w:style w:type="character" w:customStyle="1" w:styleId="textmark-7-5">
    <w:name w:val="text mark-7-5"/>
    <w:uiPriority w:val="99"/>
    <w:rsid w:val="002F6987"/>
    <w:rPr>
      <w:rFonts w:cs="Times New Roman"/>
    </w:rPr>
  </w:style>
  <w:style w:type="character" w:customStyle="1" w:styleId="textmark-7-6">
    <w:name w:val="text mark-7-6"/>
    <w:uiPriority w:val="99"/>
    <w:rsid w:val="002F6987"/>
    <w:rPr>
      <w:rFonts w:cs="Times New Roman"/>
    </w:rPr>
  </w:style>
  <w:style w:type="paragraph" w:customStyle="1" w:styleId="line">
    <w:name w:val="line"/>
    <w:basedOn w:val="Normal"/>
    <w:uiPriority w:val="99"/>
    <w:rsid w:val="002F6987"/>
    <w:pPr>
      <w:spacing w:before="100" w:beforeAutospacing="1" w:after="100" w:afterAutospacing="1"/>
    </w:pPr>
    <w:rPr>
      <w:rFonts w:eastAsia="MS Mincho"/>
      <w:lang w:eastAsia="ja-JP" w:bidi="he-IL"/>
    </w:rPr>
  </w:style>
  <w:style w:type="paragraph" w:customStyle="1" w:styleId="first-line-nonetop-05">
    <w:name w:val="first-line-none top-05"/>
    <w:basedOn w:val="Normal"/>
    <w:uiPriority w:val="99"/>
    <w:rsid w:val="002F6987"/>
    <w:pPr>
      <w:spacing w:before="100" w:beforeAutospacing="1" w:after="100" w:afterAutospacing="1"/>
    </w:pPr>
    <w:rPr>
      <w:rFonts w:eastAsia="MS Mincho"/>
      <w:lang w:eastAsia="ja-JP" w:bidi="he-IL"/>
    </w:rPr>
  </w:style>
  <w:style w:type="character" w:customStyle="1" w:styleId="text2pet-1-19">
    <w:name w:val="text 2pet-1-19"/>
    <w:uiPriority w:val="99"/>
    <w:rsid w:val="00E338E2"/>
    <w:rPr>
      <w:rFonts w:cs="Times New Roman"/>
    </w:rPr>
  </w:style>
  <w:style w:type="character" w:customStyle="1" w:styleId="text2pet-1-20">
    <w:name w:val="text 2pet-1-20"/>
    <w:uiPriority w:val="99"/>
    <w:rsid w:val="00E338E2"/>
    <w:rPr>
      <w:rFonts w:cs="Times New Roman"/>
    </w:rPr>
  </w:style>
  <w:style w:type="character" w:customStyle="1" w:styleId="text2pet-1-21">
    <w:name w:val="text 2pet-1-21"/>
    <w:uiPriority w:val="99"/>
    <w:rsid w:val="00E338E2"/>
    <w:rPr>
      <w:rFonts w:cs="Times New Roman"/>
    </w:rPr>
  </w:style>
  <w:style w:type="character" w:customStyle="1" w:styleId="textjohn-8-31">
    <w:name w:val="text john-8-31"/>
    <w:uiPriority w:val="99"/>
    <w:rsid w:val="00E338E2"/>
    <w:rPr>
      <w:rFonts w:cs="Times New Roman"/>
    </w:rPr>
  </w:style>
  <w:style w:type="character" w:customStyle="1" w:styleId="text2tim-2-16">
    <w:name w:val="text 2tim-2-16"/>
    <w:uiPriority w:val="99"/>
    <w:rsid w:val="00B86C88"/>
    <w:rPr>
      <w:rFonts w:cs="Times New Roman"/>
    </w:rPr>
  </w:style>
  <w:style w:type="character" w:customStyle="1" w:styleId="text2tim-2-17">
    <w:name w:val="text 2tim-2-17"/>
    <w:uiPriority w:val="99"/>
    <w:rsid w:val="00B86C88"/>
    <w:rPr>
      <w:rFonts w:cs="Times New Roman"/>
    </w:rPr>
  </w:style>
  <w:style w:type="character" w:customStyle="1" w:styleId="text2tim-2-18">
    <w:name w:val="text 2tim-2-18"/>
    <w:uiPriority w:val="99"/>
    <w:rsid w:val="00B86C88"/>
    <w:rPr>
      <w:rFonts w:cs="Times New Roman"/>
    </w:rPr>
  </w:style>
  <w:style w:type="character" w:customStyle="1" w:styleId="textjer-23-25">
    <w:name w:val="text jer-23-25"/>
    <w:uiPriority w:val="99"/>
    <w:rsid w:val="00060390"/>
    <w:rPr>
      <w:rFonts w:cs="Times New Roman"/>
    </w:rPr>
  </w:style>
  <w:style w:type="character" w:customStyle="1" w:styleId="textjer-23-26">
    <w:name w:val="text jer-23-26"/>
    <w:uiPriority w:val="99"/>
    <w:rsid w:val="00060390"/>
    <w:rPr>
      <w:rFonts w:cs="Times New Roman"/>
    </w:rPr>
  </w:style>
  <w:style w:type="character" w:customStyle="1" w:styleId="textjer-23-27">
    <w:name w:val="text jer-23-27"/>
    <w:uiPriority w:val="99"/>
    <w:rsid w:val="00060390"/>
    <w:rPr>
      <w:rFonts w:cs="Times New Roman"/>
    </w:rPr>
  </w:style>
  <w:style w:type="character" w:customStyle="1" w:styleId="textjer-23-28">
    <w:name w:val="text jer-23-28"/>
    <w:uiPriority w:val="99"/>
    <w:rsid w:val="00060390"/>
    <w:rPr>
      <w:rFonts w:cs="Times New Roman"/>
    </w:rPr>
  </w:style>
  <w:style w:type="character" w:customStyle="1" w:styleId="textgal-1-8">
    <w:name w:val="text gal-1-8"/>
    <w:uiPriority w:val="99"/>
    <w:rsid w:val="00060390"/>
    <w:rPr>
      <w:rFonts w:cs="Times New Roman"/>
    </w:rPr>
  </w:style>
  <w:style w:type="character" w:customStyle="1" w:styleId="textgal-1-9">
    <w:name w:val="text gal-1-9"/>
    <w:uiPriority w:val="99"/>
    <w:rsid w:val="00060390"/>
    <w:rPr>
      <w:rFonts w:cs="Times New Roman"/>
    </w:rPr>
  </w:style>
  <w:style w:type="character" w:customStyle="1" w:styleId="textjob-38-4">
    <w:name w:val="text job-38-4"/>
    <w:uiPriority w:val="99"/>
    <w:rsid w:val="00060390"/>
    <w:rPr>
      <w:rFonts w:cs="Times New Roman"/>
    </w:rPr>
  </w:style>
  <w:style w:type="character" w:customStyle="1" w:styleId="textjohn-18-37">
    <w:name w:val="text john-18-37"/>
    <w:uiPriority w:val="99"/>
    <w:rsid w:val="008C1C99"/>
    <w:rPr>
      <w:rFonts w:cs="Times New Roman"/>
    </w:rPr>
  </w:style>
  <w:style w:type="character" w:customStyle="1" w:styleId="textjohn-18-38">
    <w:name w:val="text john-18-38"/>
    <w:uiPriority w:val="99"/>
    <w:rsid w:val="008C1C99"/>
    <w:rPr>
      <w:rFonts w:cs="Times New Roman"/>
    </w:rPr>
  </w:style>
  <w:style w:type="character" w:customStyle="1" w:styleId="text1cor-15-32">
    <w:name w:val="text 1cor-15-32"/>
    <w:uiPriority w:val="99"/>
    <w:rsid w:val="008C1C99"/>
    <w:rPr>
      <w:rFonts w:cs="Times New Roman"/>
    </w:rPr>
  </w:style>
  <w:style w:type="character" w:customStyle="1" w:styleId="textps-14-1">
    <w:name w:val="text ps-14-1"/>
    <w:uiPriority w:val="99"/>
    <w:rsid w:val="0039335E"/>
    <w:rPr>
      <w:rFonts w:cs="Times New Roman"/>
    </w:rPr>
  </w:style>
  <w:style w:type="character" w:customStyle="1" w:styleId="text1cor-11-3">
    <w:name w:val="text 1cor-11-3"/>
    <w:uiPriority w:val="99"/>
    <w:rsid w:val="0039335E"/>
    <w:rPr>
      <w:rFonts w:cs="Times New Roman"/>
    </w:rPr>
  </w:style>
  <w:style w:type="character" w:customStyle="1" w:styleId="text1cor-15-12">
    <w:name w:val="text 1cor-15-12"/>
    <w:uiPriority w:val="99"/>
    <w:rsid w:val="00B01321"/>
    <w:rPr>
      <w:rFonts w:cs="Times New Roman"/>
    </w:rPr>
  </w:style>
  <w:style w:type="character" w:customStyle="1" w:styleId="text1cor-15-13">
    <w:name w:val="text 1cor-15-13"/>
    <w:uiPriority w:val="99"/>
    <w:rsid w:val="00B01321"/>
    <w:rPr>
      <w:rFonts w:cs="Times New Roman"/>
    </w:rPr>
  </w:style>
  <w:style w:type="character" w:customStyle="1" w:styleId="text1cor-15-14">
    <w:name w:val="text 1cor-15-14"/>
    <w:uiPriority w:val="99"/>
    <w:rsid w:val="00B01321"/>
    <w:rPr>
      <w:rFonts w:cs="Times New Roman"/>
    </w:rPr>
  </w:style>
  <w:style w:type="character" w:customStyle="1" w:styleId="text1cor-15-15">
    <w:name w:val="text 1cor-15-15"/>
    <w:uiPriority w:val="99"/>
    <w:rsid w:val="00B01321"/>
    <w:rPr>
      <w:rFonts w:cs="Times New Roman"/>
    </w:rPr>
  </w:style>
  <w:style w:type="character" w:customStyle="1" w:styleId="text1cor-15-16">
    <w:name w:val="text 1cor-15-16"/>
    <w:uiPriority w:val="99"/>
    <w:rsid w:val="00B01321"/>
    <w:rPr>
      <w:rFonts w:cs="Times New Roman"/>
    </w:rPr>
  </w:style>
  <w:style w:type="character" w:customStyle="1" w:styleId="text1cor-15-17">
    <w:name w:val="text 1cor-15-17"/>
    <w:uiPriority w:val="99"/>
    <w:rsid w:val="00B01321"/>
    <w:rPr>
      <w:rFonts w:cs="Times New Roman"/>
    </w:rPr>
  </w:style>
  <w:style w:type="character" w:customStyle="1" w:styleId="text1cor-15-18">
    <w:name w:val="text 1cor-15-18"/>
    <w:uiPriority w:val="99"/>
    <w:rsid w:val="00B01321"/>
    <w:rPr>
      <w:rFonts w:cs="Times New Roman"/>
    </w:rPr>
  </w:style>
  <w:style w:type="character" w:customStyle="1" w:styleId="text1cor-15-19">
    <w:name w:val="text 1cor-15-19"/>
    <w:uiPriority w:val="99"/>
    <w:rsid w:val="00B01321"/>
    <w:rPr>
      <w:rFonts w:cs="Times New Roman"/>
    </w:rPr>
  </w:style>
  <w:style w:type="character" w:customStyle="1" w:styleId="text1cor-15-20">
    <w:name w:val="text 1cor-15-20"/>
    <w:uiPriority w:val="99"/>
    <w:rsid w:val="00B01321"/>
    <w:rPr>
      <w:rFonts w:cs="Times New Roman"/>
    </w:rPr>
  </w:style>
  <w:style w:type="character" w:customStyle="1" w:styleId="textrom-1-20">
    <w:name w:val="text rom-1-20"/>
    <w:uiPriority w:val="99"/>
    <w:rsid w:val="00AC5D1A"/>
    <w:rPr>
      <w:rFonts w:cs="Times New Roman"/>
    </w:rPr>
  </w:style>
  <w:style w:type="character" w:customStyle="1" w:styleId="textrom-1-21">
    <w:name w:val="text rom-1-21"/>
    <w:uiPriority w:val="99"/>
    <w:rsid w:val="00AC5D1A"/>
    <w:rPr>
      <w:rFonts w:cs="Times New Roman"/>
    </w:rPr>
  </w:style>
  <w:style w:type="character" w:customStyle="1" w:styleId="textrom-1-16">
    <w:name w:val="text rom-1-16"/>
    <w:uiPriority w:val="99"/>
    <w:rsid w:val="00AC5D1A"/>
    <w:rPr>
      <w:rFonts w:cs="Times New Roman"/>
    </w:rPr>
  </w:style>
  <w:style w:type="character" w:customStyle="1" w:styleId="textrom-1-17">
    <w:name w:val="text rom-1-17"/>
    <w:uiPriority w:val="99"/>
    <w:rsid w:val="00AC5D1A"/>
    <w:rPr>
      <w:rFonts w:cs="Times New Roman"/>
    </w:rPr>
  </w:style>
  <w:style w:type="character" w:customStyle="1" w:styleId="textisa-40-8">
    <w:name w:val="text isa-40-8"/>
    <w:uiPriority w:val="99"/>
    <w:rsid w:val="00AC5D1A"/>
    <w:rPr>
      <w:rFonts w:cs="Times New Roman"/>
    </w:rPr>
  </w:style>
  <w:style w:type="character" w:customStyle="1" w:styleId="text1tim-3-2">
    <w:name w:val="text 1tim-3-2"/>
    <w:uiPriority w:val="99"/>
    <w:rsid w:val="00EB2D26"/>
    <w:rPr>
      <w:rFonts w:cs="Times New Roman"/>
    </w:rPr>
  </w:style>
  <w:style w:type="character" w:customStyle="1" w:styleId="text1cor-2-14">
    <w:name w:val="text 1cor-2-14"/>
    <w:uiPriority w:val="99"/>
    <w:rsid w:val="00B72C02"/>
    <w:rPr>
      <w:rFonts w:cs="Times New Roman"/>
    </w:rPr>
  </w:style>
  <w:style w:type="character" w:customStyle="1" w:styleId="text1cor-2-9">
    <w:name w:val="text 1cor-2-9"/>
    <w:uiPriority w:val="99"/>
    <w:rsid w:val="00B72C02"/>
    <w:rPr>
      <w:rFonts w:cs="Times New Roman"/>
    </w:rPr>
  </w:style>
  <w:style w:type="character" w:customStyle="1" w:styleId="text1cor-2-10">
    <w:name w:val="text 1cor-2-10"/>
    <w:uiPriority w:val="99"/>
    <w:rsid w:val="00B72C02"/>
    <w:rPr>
      <w:rFonts w:cs="Times New Roman"/>
    </w:rPr>
  </w:style>
  <w:style w:type="character" w:customStyle="1" w:styleId="text2tim-1-13">
    <w:name w:val="text 2tim-1-13"/>
    <w:uiPriority w:val="99"/>
    <w:rsid w:val="007B3164"/>
    <w:rPr>
      <w:rFonts w:cs="Times New Roman"/>
    </w:rPr>
  </w:style>
  <w:style w:type="character" w:customStyle="1" w:styleId="text2tim-1-14">
    <w:name w:val="text 2tim-1-14"/>
    <w:uiPriority w:val="99"/>
    <w:rsid w:val="007B3164"/>
    <w:rPr>
      <w:rFonts w:cs="Times New Roman"/>
    </w:rPr>
  </w:style>
  <w:style w:type="character" w:customStyle="1" w:styleId="textjohn-10-34">
    <w:name w:val="text john-10-34"/>
    <w:uiPriority w:val="99"/>
    <w:rsid w:val="007B3164"/>
    <w:rPr>
      <w:rFonts w:cs="Times New Roman"/>
    </w:rPr>
  </w:style>
  <w:style w:type="character" w:customStyle="1" w:styleId="textgal-3-16">
    <w:name w:val="text gal-3-16"/>
    <w:uiPriority w:val="99"/>
    <w:rsid w:val="007B3164"/>
    <w:rPr>
      <w:rFonts w:cs="Times New Roman"/>
    </w:rPr>
  </w:style>
  <w:style w:type="character" w:customStyle="1" w:styleId="textrom-16-17">
    <w:name w:val="text rom-16-17"/>
    <w:uiPriority w:val="99"/>
    <w:rsid w:val="007B3164"/>
    <w:rPr>
      <w:rFonts w:cs="Times New Roman"/>
    </w:rPr>
  </w:style>
  <w:style w:type="character" w:customStyle="1" w:styleId="textmatt-22-29">
    <w:name w:val="text matt-22-29"/>
    <w:uiPriority w:val="99"/>
    <w:rsid w:val="007B3164"/>
    <w:rPr>
      <w:rFonts w:cs="Times New Roman"/>
    </w:rPr>
  </w:style>
  <w:style w:type="character" w:customStyle="1" w:styleId="textgal-5-4">
    <w:name w:val="text gal-5-4"/>
    <w:uiPriority w:val="99"/>
    <w:rsid w:val="007B3164"/>
    <w:rPr>
      <w:rFonts w:cs="Times New Roman"/>
    </w:rPr>
  </w:style>
  <w:style w:type="character" w:customStyle="1" w:styleId="textisa-42-8">
    <w:name w:val="text isa-42-8"/>
    <w:uiPriority w:val="99"/>
    <w:rsid w:val="002E364C"/>
    <w:rPr>
      <w:rFonts w:cs="Times New Roman"/>
    </w:rPr>
  </w:style>
  <w:style w:type="paragraph" w:customStyle="1" w:styleId="top-05">
    <w:name w:val="top-05"/>
    <w:basedOn w:val="Normal"/>
    <w:uiPriority w:val="99"/>
    <w:rsid w:val="002E364C"/>
    <w:pPr>
      <w:spacing w:before="100" w:beforeAutospacing="1" w:after="100" w:afterAutospacing="1"/>
    </w:pPr>
    <w:rPr>
      <w:rFonts w:eastAsia="MS Mincho"/>
      <w:lang w:eastAsia="ja-JP" w:bidi="he-IL"/>
    </w:rPr>
  </w:style>
  <w:style w:type="character" w:customStyle="1" w:styleId="textisa-48-16">
    <w:name w:val="text isa-48-16"/>
    <w:uiPriority w:val="99"/>
    <w:rsid w:val="002E364C"/>
    <w:rPr>
      <w:rFonts w:cs="Times New Roman"/>
    </w:rPr>
  </w:style>
  <w:style w:type="character" w:customStyle="1" w:styleId="textacts-2-38">
    <w:name w:val="text acts-2-38"/>
    <w:uiPriority w:val="99"/>
    <w:rsid w:val="002E364C"/>
    <w:rPr>
      <w:rFonts w:cs="Times New Roman"/>
    </w:rPr>
  </w:style>
  <w:style w:type="character" w:customStyle="1" w:styleId="textacts-2-39">
    <w:name w:val="text acts-2-39"/>
    <w:uiPriority w:val="99"/>
    <w:rsid w:val="002E364C"/>
    <w:rPr>
      <w:rFonts w:cs="Times New Roman"/>
    </w:rPr>
  </w:style>
  <w:style w:type="character" w:customStyle="1" w:styleId="textps-130-3">
    <w:name w:val="text ps-130-3"/>
    <w:uiPriority w:val="99"/>
    <w:rsid w:val="002E364C"/>
    <w:rPr>
      <w:rFonts w:cs="Times New Roman"/>
    </w:rPr>
  </w:style>
  <w:style w:type="character" w:customStyle="1" w:styleId="textps-130-4">
    <w:name w:val="text ps-130-4"/>
    <w:uiPriority w:val="99"/>
    <w:rsid w:val="002E364C"/>
    <w:rPr>
      <w:rFonts w:cs="Times New Roman"/>
    </w:rPr>
  </w:style>
  <w:style w:type="character" w:customStyle="1" w:styleId="textcol-2-8">
    <w:name w:val="text col-2-8"/>
    <w:uiPriority w:val="99"/>
    <w:rsid w:val="002E364C"/>
    <w:rPr>
      <w:rFonts w:cs="Times New Roman"/>
    </w:rPr>
  </w:style>
  <w:style w:type="character" w:customStyle="1" w:styleId="textcol-2-9">
    <w:name w:val="text col-2-9"/>
    <w:uiPriority w:val="99"/>
    <w:rsid w:val="002E364C"/>
    <w:rPr>
      <w:rFonts w:cs="Times New Roman"/>
    </w:rPr>
  </w:style>
  <w:style w:type="character" w:customStyle="1" w:styleId="textcol-2-10">
    <w:name w:val="text col-2-10"/>
    <w:uiPriority w:val="99"/>
    <w:rsid w:val="002E364C"/>
    <w:rPr>
      <w:rFonts w:cs="Times New Roman"/>
    </w:rPr>
  </w:style>
  <w:style w:type="character" w:customStyle="1" w:styleId="text2cor-5-14">
    <w:name w:val="text 2cor-5-14"/>
    <w:uiPriority w:val="99"/>
    <w:rsid w:val="003F3353"/>
    <w:rPr>
      <w:rFonts w:cs="Times New Roman"/>
    </w:rPr>
  </w:style>
  <w:style w:type="character" w:customStyle="1" w:styleId="text2cor-5-15">
    <w:name w:val="text 2cor-5-15"/>
    <w:uiPriority w:val="99"/>
    <w:rsid w:val="003F3353"/>
    <w:rPr>
      <w:rFonts w:cs="Times New Roman"/>
    </w:rPr>
  </w:style>
  <w:style w:type="character" w:customStyle="1" w:styleId="text2tim-3-15">
    <w:name w:val="text 2tim-3-15"/>
    <w:uiPriority w:val="99"/>
    <w:rsid w:val="003F3353"/>
    <w:rPr>
      <w:rFonts w:cs="Times New Roman"/>
    </w:rPr>
  </w:style>
  <w:style w:type="character" w:customStyle="1" w:styleId="textjohn-3-5">
    <w:name w:val="text john-3-5"/>
    <w:uiPriority w:val="99"/>
    <w:rsid w:val="003F3353"/>
    <w:rPr>
      <w:rFonts w:cs="Times New Roman"/>
    </w:rPr>
  </w:style>
  <w:style w:type="character" w:customStyle="1" w:styleId="text1cor-10-21">
    <w:name w:val="text 1cor-10-21"/>
    <w:uiPriority w:val="99"/>
    <w:rsid w:val="003F3353"/>
    <w:rPr>
      <w:rFonts w:cs="Times New Roman"/>
    </w:rPr>
  </w:style>
  <w:style w:type="character" w:customStyle="1" w:styleId="text1cor-10-22">
    <w:name w:val="text 1cor-10-22"/>
    <w:uiPriority w:val="99"/>
    <w:rsid w:val="003F3353"/>
    <w:rPr>
      <w:rFonts w:cs="Times New Roman"/>
    </w:rPr>
  </w:style>
  <w:style w:type="character" w:customStyle="1" w:styleId="textjob-38-5">
    <w:name w:val="text job-38-5"/>
    <w:uiPriority w:val="99"/>
    <w:rsid w:val="00FE38CF"/>
    <w:rPr>
      <w:rFonts w:cs="Times New Roman"/>
    </w:rPr>
  </w:style>
  <w:style w:type="character" w:customStyle="1" w:styleId="textjob-38-6">
    <w:name w:val="text job-38-6"/>
    <w:uiPriority w:val="99"/>
    <w:rsid w:val="00FE38CF"/>
    <w:rPr>
      <w:rFonts w:cs="Times New Roman"/>
    </w:rPr>
  </w:style>
  <w:style w:type="character" w:customStyle="1" w:styleId="textjob-38-7">
    <w:name w:val="text job-38-7"/>
    <w:uiPriority w:val="99"/>
    <w:rsid w:val="00FE38CF"/>
    <w:rPr>
      <w:rFonts w:cs="Times New Roman"/>
    </w:rPr>
  </w:style>
  <w:style w:type="character" w:customStyle="1" w:styleId="textps-119-18">
    <w:name w:val="text ps-119-18"/>
    <w:uiPriority w:val="99"/>
    <w:rsid w:val="004A199B"/>
    <w:rPr>
      <w:rFonts w:cs="Times New Roman"/>
    </w:rPr>
  </w:style>
  <w:style w:type="character" w:customStyle="1" w:styleId="textps-1-1">
    <w:name w:val="text ps-1-1"/>
    <w:uiPriority w:val="99"/>
    <w:rsid w:val="004A199B"/>
    <w:rPr>
      <w:rFonts w:cs="Times New Roman"/>
    </w:rPr>
  </w:style>
  <w:style w:type="character" w:customStyle="1" w:styleId="textps-1-2">
    <w:name w:val="text ps-1-2"/>
    <w:uiPriority w:val="99"/>
    <w:rsid w:val="004A199B"/>
    <w:rPr>
      <w:rFonts w:cs="Times New Roman"/>
    </w:rPr>
  </w:style>
  <w:style w:type="paragraph" w:customStyle="1" w:styleId="chapter-1">
    <w:name w:val="chapter-1"/>
    <w:basedOn w:val="Normal"/>
    <w:uiPriority w:val="99"/>
    <w:rsid w:val="007F1ABB"/>
    <w:pPr>
      <w:spacing w:before="100" w:beforeAutospacing="1" w:after="100" w:afterAutospacing="1"/>
    </w:pPr>
    <w:rPr>
      <w:rFonts w:eastAsia="MS Mincho"/>
      <w:lang w:eastAsia="ja-JP" w:bidi="he-IL"/>
    </w:rPr>
  </w:style>
  <w:style w:type="character" w:customStyle="1" w:styleId="textdan-9-1">
    <w:name w:val="text dan-9-1"/>
    <w:uiPriority w:val="99"/>
    <w:rsid w:val="007F1ABB"/>
    <w:rPr>
      <w:rFonts w:cs="Times New Roman"/>
    </w:rPr>
  </w:style>
  <w:style w:type="character" w:customStyle="1" w:styleId="chapternum">
    <w:name w:val="chapternum"/>
    <w:uiPriority w:val="99"/>
    <w:rsid w:val="007F1ABB"/>
    <w:rPr>
      <w:rFonts w:cs="Times New Roman"/>
    </w:rPr>
  </w:style>
  <w:style w:type="character" w:customStyle="1" w:styleId="textdan-9-2">
    <w:name w:val="text dan-9-2"/>
    <w:uiPriority w:val="99"/>
    <w:rsid w:val="007F1ABB"/>
    <w:rPr>
      <w:rFonts w:cs="Times New Roman"/>
    </w:rPr>
  </w:style>
  <w:style w:type="character" w:customStyle="1" w:styleId="textdan-9-3">
    <w:name w:val="text dan-9-3"/>
    <w:uiPriority w:val="99"/>
    <w:rsid w:val="007F1ABB"/>
    <w:rPr>
      <w:rFonts w:cs="Times New Roman"/>
    </w:rPr>
  </w:style>
  <w:style w:type="character" w:customStyle="1" w:styleId="textdan-9-4">
    <w:name w:val="text dan-9-4"/>
    <w:uiPriority w:val="99"/>
    <w:rsid w:val="007F1ABB"/>
    <w:rPr>
      <w:rFonts w:cs="Times New Roman"/>
    </w:rPr>
  </w:style>
  <w:style w:type="character" w:customStyle="1" w:styleId="textdan-9-5">
    <w:name w:val="text dan-9-5"/>
    <w:uiPriority w:val="99"/>
    <w:rsid w:val="007F1ABB"/>
    <w:rPr>
      <w:rFonts w:cs="Times New Roman"/>
    </w:rPr>
  </w:style>
  <w:style w:type="character" w:customStyle="1" w:styleId="textdan-9-6">
    <w:name w:val="text dan-9-6"/>
    <w:uiPriority w:val="99"/>
    <w:rsid w:val="007F1ABB"/>
    <w:rPr>
      <w:rFonts w:cs="Times New Roman"/>
    </w:rPr>
  </w:style>
  <w:style w:type="character" w:customStyle="1" w:styleId="textheb-13-7">
    <w:name w:val="text heb-13-7"/>
    <w:uiPriority w:val="99"/>
    <w:rsid w:val="00D33B96"/>
    <w:rPr>
      <w:rFonts w:cs="Times New Roman"/>
    </w:rPr>
  </w:style>
  <w:style w:type="character" w:customStyle="1" w:styleId="textheb-13-8">
    <w:name w:val="text heb-13-8"/>
    <w:uiPriority w:val="99"/>
    <w:rsid w:val="00D33B96"/>
    <w:rPr>
      <w:rFonts w:cs="Times New Roman"/>
    </w:rPr>
  </w:style>
  <w:style w:type="character" w:customStyle="1" w:styleId="textps-19-1">
    <w:name w:val="text ps-19-1"/>
    <w:uiPriority w:val="99"/>
    <w:rsid w:val="00C947E0"/>
    <w:rPr>
      <w:rFonts w:cs="Times New Roman"/>
    </w:rPr>
  </w:style>
  <w:style w:type="character" w:customStyle="1" w:styleId="textps-19-2">
    <w:name w:val="text ps-19-2"/>
    <w:uiPriority w:val="99"/>
    <w:rsid w:val="00C947E0"/>
    <w:rPr>
      <w:rFonts w:cs="Times New Roman"/>
    </w:rPr>
  </w:style>
  <w:style w:type="character" w:customStyle="1" w:styleId="textps-19-3">
    <w:name w:val="text ps-19-3"/>
    <w:uiPriority w:val="99"/>
    <w:rsid w:val="00C947E0"/>
    <w:rPr>
      <w:rFonts w:cs="Times New Roman"/>
    </w:rPr>
  </w:style>
  <w:style w:type="character" w:customStyle="1" w:styleId="textps-19-4">
    <w:name w:val="text ps-19-4"/>
    <w:uiPriority w:val="99"/>
    <w:rsid w:val="00C947E0"/>
    <w:rPr>
      <w:rFonts w:cs="Times New Roman"/>
    </w:rPr>
  </w:style>
  <w:style w:type="character" w:customStyle="1" w:styleId="textrom-2-14">
    <w:name w:val="text rom-2-14"/>
    <w:uiPriority w:val="99"/>
    <w:rsid w:val="00C947E0"/>
    <w:rPr>
      <w:rFonts w:cs="Times New Roman"/>
    </w:rPr>
  </w:style>
  <w:style w:type="character" w:customStyle="1" w:styleId="textrom-2-15">
    <w:name w:val="text rom-2-15"/>
    <w:uiPriority w:val="99"/>
    <w:rsid w:val="00C947E0"/>
    <w:rPr>
      <w:rFonts w:cs="Times New Roman"/>
    </w:rPr>
  </w:style>
  <w:style w:type="character" w:customStyle="1" w:styleId="verse-highlightverse-highlight-blueselection-nivrom21500092">
    <w:name w:val="verse-highlight verse-highlight-blue selection-nivrom_2_15_0_0_0_92"/>
    <w:uiPriority w:val="99"/>
    <w:rsid w:val="00C947E0"/>
    <w:rPr>
      <w:rFonts w:cs="Times New Roman"/>
    </w:rPr>
  </w:style>
  <w:style w:type="character" w:customStyle="1" w:styleId="text1pet-1-10">
    <w:name w:val="text 1pet-1-10"/>
    <w:uiPriority w:val="99"/>
    <w:rsid w:val="004B21D6"/>
    <w:rPr>
      <w:rFonts w:cs="Times New Roman"/>
    </w:rPr>
  </w:style>
  <w:style w:type="character" w:customStyle="1" w:styleId="text1pet-1-11">
    <w:name w:val="text 1pet-1-11"/>
    <w:uiPriority w:val="99"/>
    <w:rsid w:val="004B21D6"/>
    <w:rPr>
      <w:rFonts w:cs="Times New Roman"/>
    </w:rPr>
  </w:style>
  <w:style w:type="character" w:customStyle="1" w:styleId="textps-33-6">
    <w:name w:val="text ps-33-6"/>
    <w:uiPriority w:val="99"/>
    <w:rsid w:val="004B21D6"/>
    <w:rPr>
      <w:rFonts w:cs="Times New Roman"/>
    </w:rPr>
  </w:style>
  <w:style w:type="character" w:customStyle="1" w:styleId="textrev-19-13">
    <w:name w:val="text rev-19-13"/>
    <w:uiPriority w:val="99"/>
    <w:rsid w:val="0087059F"/>
    <w:rPr>
      <w:rFonts w:cs="Times New Roman"/>
    </w:rPr>
  </w:style>
  <w:style w:type="character" w:customStyle="1" w:styleId="text1tim-5-18">
    <w:name w:val="text 1tim-5-18"/>
    <w:uiPriority w:val="99"/>
    <w:rsid w:val="007B6B42"/>
    <w:rPr>
      <w:rFonts w:cs="Times New Roman"/>
    </w:rPr>
  </w:style>
  <w:style w:type="character" w:customStyle="1" w:styleId="text2cor-12-12">
    <w:name w:val="text 2cor-12-12"/>
    <w:uiPriority w:val="99"/>
    <w:rsid w:val="00820DBC"/>
    <w:rPr>
      <w:rFonts w:cs="Times New Roman"/>
    </w:rPr>
  </w:style>
  <w:style w:type="character" w:customStyle="1" w:styleId="textjosh-21-44">
    <w:name w:val="text josh-21-44"/>
    <w:uiPriority w:val="99"/>
    <w:rsid w:val="00654371"/>
    <w:rPr>
      <w:rFonts w:cs="Times New Roman"/>
    </w:rPr>
  </w:style>
  <w:style w:type="character" w:customStyle="1" w:styleId="textjosh-21-45">
    <w:name w:val="text josh-21-45"/>
    <w:uiPriority w:val="99"/>
    <w:rsid w:val="00654371"/>
    <w:rPr>
      <w:rFonts w:cs="Times New Roman"/>
    </w:rPr>
  </w:style>
  <w:style w:type="character" w:customStyle="1" w:styleId="textluke-24-32">
    <w:name w:val="text luke-24-32"/>
    <w:uiPriority w:val="99"/>
    <w:rsid w:val="00BE7F4A"/>
    <w:rPr>
      <w:rFonts w:cs="Times New Roman"/>
    </w:rPr>
  </w:style>
  <w:style w:type="character" w:customStyle="1" w:styleId="textjer-20-9">
    <w:name w:val="text jer-20-9"/>
    <w:uiPriority w:val="99"/>
    <w:rsid w:val="00BE7F4A"/>
    <w:rPr>
      <w:rFonts w:cs="Times New Roman"/>
    </w:rPr>
  </w:style>
  <w:style w:type="character" w:customStyle="1" w:styleId="text1cor-2-13">
    <w:name w:val="text 1cor-2-13"/>
    <w:uiPriority w:val="99"/>
    <w:rsid w:val="00001804"/>
    <w:rPr>
      <w:rFonts w:cs="Times New Roman"/>
    </w:rPr>
  </w:style>
  <w:style w:type="character" w:customStyle="1" w:styleId="textluke-1-3">
    <w:name w:val="text luke-1-3"/>
    <w:uiPriority w:val="99"/>
    <w:rsid w:val="006B3FCB"/>
    <w:rPr>
      <w:rFonts w:cs="Times New Roman"/>
    </w:rPr>
  </w:style>
  <w:style w:type="character" w:customStyle="1" w:styleId="textluke-1-4">
    <w:name w:val="text luke-1-4"/>
    <w:uiPriority w:val="99"/>
    <w:rsid w:val="006B3FCB"/>
    <w:rPr>
      <w:rFonts w:cs="Times New Roman"/>
    </w:rPr>
  </w:style>
  <w:style w:type="character" w:styleId="Strong">
    <w:name w:val="Strong"/>
    <w:uiPriority w:val="22"/>
    <w:qFormat/>
    <w:rsid w:val="0036329D"/>
    <w:rPr>
      <w:rFonts w:cs="Times New Roman"/>
      <w:b/>
      <w:bCs/>
    </w:rPr>
  </w:style>
  <w:style w:type="character" w:customStyle="1" w:styleId="highlight">
    <w:name w:val="highlight"/>
    <w:uiPriority w:val="99"/>
    <w:rsid w:val="0036329D"/>
    <w:rPr>
      <w:rFonts w:cs="Times New Roman"/>
    </w:rPr>
  </w:style>
  <w:style w:type="character" w:customStyle="1" w:styleId="text">
    <w:name w:val="text"/>
    <w:uiPriority w:val="99"/>
    <w:rsid w:val="0063341A"/>
  </w:style>
  <w:style w:type="paragraph" w:customStyle="1" w:styleId="first-line-none">
    <w:name w:val="first-line-none"/>
    <w:basedOn w:val="Normal"/>
    <w:uiPriority w:val="99"/>
    <w:rsid w:val="008B4D6D"/>
    <w:pPr>
      <w:spacing w:before="100" w:beforeAutospacing="1" w:after="100" w:afterAutospacing="1"/>
    </w:pPr>
  </w:style>
  <w:style w:type="character" w:customStyle="1" w:styleId="footnote-text">
    <w:name w:val="footnote-text"/>
    <w:uiPriority w:val="99"/>
    <w:rsid w:val="00A54C63"/>
  </w:style>
  <w:style w:type="paragraph" w:customStyle="1" w:styleId="top-1">
    <w:name w:val="top-1"/>
    <w:basedOn w:val="Normal"/>
    <w:uiPriority w:val="99"/>
    <w:rsid w:val="00B404B2"/>
    <w:pPr>
      <w:spacing w:before="100" w:beforeAutospacing="1" w:after="100" w:afterAutospacing="1"/>
    </w:pPr>
  </w:style>
  <w:style w:type="paragraph" w:customStyle="1" w:styleId="hang-2chapter-1">
    <w:name w:val="hang-2 chapter-1"/>
    <w:basedOn w:val="Normal"/>
    <w:uiPriority w:val="99"/>
    <w:rsid w:val="00FE6F31"/>
    <w:pPr>
      <w:spacing w:before="100" w:beforeAutospacing="1" w:after="100" w:afterAutospacing="1"/>
    </w:pPr>
    <w:rPr>
      <w:rFonts w:eastAsia="MS Mincho"/>
      <w:lang w:eastAsia="ja-JP" w:bidi="he-IL"/>
    </w:rPr>
  </w:style>
  <w:style w:type="character" w:customStyle="1" w:styleId="textgen-1-1">
    <w:name w:val="text gen-1-1"/>
    <w:uiPriority w:val="99"/>
    <w:rsid w:val="00FE6F31"/>
    <w:rPr>
      <w:rFonts w:cs="Times New Roman"/>
    </w:rPr>
  </w:style>
  <w:style w:type="character" w:customStyle="1" w:styleId="textgen-1-2">
    <w:name w:val="text gen-1-2"/>
    <w:uiPriority w:val="99"/>
    <w:rsid w:val="00FE6F31"/>
    <w:rPr>
      <w:rFonts w:cs="Times New Roman"/>
    </w:rPr>
  </w:style>
  <w:style w:type="paragraph" w:customStyle="1" w:styleId="hang-2">
    <w:name w:val="hang-2"/>
    <w:basedOn w:val="Normal"/>
    <w:uiPriority w:val="99"/>
    <w:rsid w:val="00FE6F31"/>
    <w:pPr>
      <w:spacing w:before="100" w:beforeAutospacing="1" w:after="100" w:afterAutospacing="1"/>
    </w:pPr>
    <w:rPr>
      <w:rFonts w:eastAsia="MS Mincho"/>
      <w:lang w:eastAsia="ja-JP" w:bidi="he-IL"/>
    </w:rPr>
  </w:style>
  <w:style w:type="character" w:customStyle="1" w:styleId="textgen-1-3">
    <w:name w:val="text gen-1-3"/>
    <w:uiPriority w:val="99"/>
    <w:rsid w:val="00FE6F31"/>
    <w:rPr>
      <w:rFonts w:cs="Times New Roman"/>
    </w:rPr>
  </w:style>
  <w:style w:type="character" w:customStyle="1" w:styleId="textps-104-30">
    <w:name w:val="text ps-104-30"/>
    <w:uiPriority w:val="99"/>
    <w:rsid w:val="00FE6F31"/>
    <w:rPr>
      <w:rFonts w:cs="Times New Roman"/>
    </w:rPr>
  </w:style>
  <w:style w:type="character" w:customStyle="1" w:styleId="textcol-1-15">
    <w:name w:val="text col-1-15"/>
    <w:uiPriority w:val="99"/>
    <w:rsid w:val="00FE6F31"/>
    <w:rPr>
      <w:rFonts w:cs="Times New Roman"/>
    </w:rPr>
  </w:style>
  <w:style w:type="character" w:customStyle="1" w:styleId="textcol-1-16">
    <w:name w:val="text col-1-16"/>
    <w:uiPriority w:val="99"/>
    <w:rsid w:val="00FE6F31"/>
    <w:rPr>
      <w:rFonts w:cs="Times New Roman"/>
    </w:rPr>
  </w:style>
  <w:style w:type="character" w:customStyle="1" w:styleId="textjohn-1-1">
    <w:name w:val="text john-1-1"/>
    <w:uiPriority w:val="99"/>
    <w:rsid w:val="008668DA"/>
    <w:rPr>
      <w:rFonts w:cs="Times New Roman"/>
    </w:rPr>
  </w:style>
  <w:style w:type="character" w:customStyle="1" w:styleId="textjohn-1-2">
    <w:name w:val="text john-1-2"/>
    <w:uiPriority w:val="99"/>
    <w:rsid w:val="008668DA"/>
    <w:rPr>
      <w:rFonts w:cs="Times New Roman"/>
    </w:rPr>
  </w:style>
  <w:style w:type="character" w:customStyle="1" w:styleId="textjohn-1-3">
    <w:name w:val="text john-1-3"/>
    <w:uiPriority w:val="99"/>
    <w:rsid w:val="008668DA"/>
    <w:rPr>
      <w:rFonts w:cs="Times New Roman"/>
    </w:rPr>
  </w:style>
  <w:style w:type="character" w:customStyle="1" w:styleId="text1john-1-1">
    <w:name w:val="text 1john-1-1"/>
    <w:uiPriority w:val="99"/>
    <w:rsid w:val="008668DA"/>
    <w:rPr>
      <w:rFonts w:cs="Times New Roman"/>
    </w:rPr>
  </w:style>
  <w:style w:type="character" w:customStyle="1" w:styleId="text1john-1-2">
    <w:name w:val="text 1john-1-2"/>
    <w:uiPriority w:val="99"/>
    <w:rsid w:val="008668DA"/>
    <w:rPr>
      <w:rFonts w:cs="Times New Roman"/>
    </w:rPr>
  </w:style>
  <w:style w:type="character" w:customStyle="1" w:styleId="text1john-1-3">
    <w:name w:val="text 1john-1-3"/>
    <w:uiPriority w:val="99"/>
    <w:rsid w:val="008668DA"/>
    <w:rPr>
      <w:rFonts w:cs="Times New Roman"/>
    </w:rPr>
  </w:style>
  <w:style w:type="character" w:customStyle="1" w:styleId="textgen-1-4">
    <w:name w:val="text gen-1-4"/>
    <w:uiPriority w:val="99"/>
    <w:rsid w:val="00451704"/>
    <w:rPr>
      <w:rFonts w:cs="Times New Roman"/>
    </w:rPr>
  </w:style>
  <w:style w:type="character" w:customStyle="1" w:styleId="textgen-1-5">
    <w:name w:val="text gen-1-5"/>
    <w:uiPriority w:val="99"/>
    <w:rsid w:val="00451704"/>
    <w:rPr>
      <w:rFonts w:cs="Times New Roman"/>
    </w:rPr>
  </w:style>
  <w:style w:type="character" w:customStyle="1" w:styleId="textgen-1-6">
    <w:name w:val="text gen-1-6"/>
    <w:uiPriority w:val="99"/>
    <w:rsid w:val="00451704"/>
    <w:rPr>
      <w:rFonts w:cs="Times New Roman"/>
    </w:rPr>
  </w:style>
  <w:style w:type="character" w:customStyle="1" w:styleId="textgen-1-7">
    <w:name w:val="text gen-1-7"/>
    <w:uiPriority w:val="99"/>
    <w:rsid w:val="00451704"/>
    <w:rPr>
      <w:rFonts w:cs="Times New Roman"/>
    </w:rPr>
  </w:style>
  <w:style w:type="character" w:customStyle="1" w:styleId="textgen-1-8">
    <w:name w:val="text gen-1-8"/>
    <w:uiPriority w:val="99"/>
    <w:rsid w:val="00451704"/>
    <w:rPr>
      <w:rFonts w:cs="Times New Roman"/>
    </w:rPr>
  </w:style>
  <w:style w:type="character" w:customStyle="1" w:styleId="textgen-1-9">
    <w:name w:val="text gen-1-9"/>
    <w:uiPriority w:val="99"/>
    <w:rsid w:val="00451704"/>
    <w:rPr>
      <w:rFonts w:cs="Times New Roman"/>
    </w:rPr>
  </w:style>
  <w:style w:type="character" w:customStyle="1" w:styleId="textgen-1-10">
    <w:name w:val="text gen-1-10"/>
    <w:uiPriority w:val="99"/>
    <w:rsid w:val="00451704"/>
    <w:rPr>
      <w:rFonts w:cs="Times New Roman"/>
    </w:rPr>
  </w:style>
  <w:style w:type="paragraph" w:customStyle="1" w:styleId="left-2first-line-1">
    <w:name w:val="left-2 first-line-1"/>
    <w:basedOn w:val="Normal"/>
    <w:uiPriority w:val="99"/>
    <w:rsid w:val="00451704"/>
    <w:pPr>
      <w:spacing w:before="100" w:beforeAutospacing="1" w:after="100" w:afterAutospacing="1"/>
    </w:pPr>
    <w:rPr>
      <w:rFonts w:eastAsia="MS Mincho"/>
      <w:lang w:eastAsia="ja-JP" w:bidi="he-IL"/>
    </w:rPr>
  </w:style>
  <w:style w:type="character" w:customStyle="1" w:styleId="textgen-1-11">
    <w:name w:val="text gen-1-11"/>
    <w:uiPriority w:val="99"/>
    <w:rsid w:val="00451704"/>
    <w:rPr>
      <w:rFonts w:cs="Times New Roman"/>
    </w:rPr>
  </w:style>
  <w:style w:type="character" w:customStyle="1" w:styleId="textgen-1-12">
    <w:name w:val="text gen-1-12"/>
    <w:uiPriority w:val="99"/>
    <w:rsid w:val="00451704"/>
    <w:rPr>
      <w:rFonts w:cs="Times New Roman"/>
    </w:rPr>
  </w:style>
  <w:style w:type="character" w:customStyle="1" w:styleId="textgen-1-13">
    <w:name w:val="text gen-1-13"/>
    <w:uiPriority w:val="99"/>
    <w:rsid w:val="00451704"/>
    <w:rPr>
      <w:rFonts w:cs="Times New Roman"/>
    </w:rPr>
  </w:style>
  <w:style w:type="character" w:customStyle="1" w:styleId="textgen-1-14">
    <w:name w:val="text gen-1-14"/>
    <w:uiPriority w:val="99"/>
    <w:rsid w:val="00451704"/>
    <w:rPr>
      <w:rFonts w:cs="Times New Roman"/>
    </w:rPr>
  </w:style>
  <w:style w:type="character" w:customStyle="1" w:styleId="textgen-1-15">
    <w:name w:val="text gen-1-15"/>
    <w:uiPriority w:val="99"/>
    <w:rsid w:val="00451704"/>
    <w:rPr>
      <w:rFonts w:cs="Times New Roman"/>
    </w:rPr>
  </w:style>
  <w:style w:type="character" w:customStyle="1" w:styleId="textgen-1-16">
    <w:name w:val="text gen-1-16"/>
    <w:uiPriority w:val="99"/>
    <w:rsid w:val="00451704"/>
    <w:rPr>
      <w:rFonts w:cs="Times New Roman"/>
    </w:rPr>
  </w:style>
  <w:style w:type="character" w:customStyle="1" w:styleId="textgen-1-17">
    <w:name w:val="text gen-1-17"/>
    <w:uiPriority w:val="99"/>
    <w:rsid w:val="00451704"/>
    <w:rPr>
      <w:rFonts w:cs="Times New Roman"/>
    </w:rPr>
  </w:style>
  <w:style w:type="character" w:customStyle="1" w:styleId="textgen-1-18">
    <w:name w:val="text gen-1-18"/>
    <w:uiPriority w:val="99"/>
    <w:rsid w:val="00451704"/>
    <w:rPr>
      <w:rFonts w:cs="Times New Roman"/>
    </w:rPr>
  </w:style>
  <w:style w:type="character" w:customStyle="1" w:styleId="textgen-1-19">
    <w:name w:val="text gen-1-19"/>
    <w:uiPriority w:val="99"/>
    <w:rsid w:val="00451704"/>
    <w:rPr>
      <w:rFonts w:cs="Times New Roman"/>
    </w:rPr>
  </w:style>
  <w:style w:type="character" w:customStyle="1" w:styleId="textgen-1-20">
    <w:name w:val="text gen-1-20"/>
    <w:uiPriority w:val="99"/>
    <w:rsid w:val="00451704"/>
    <w:rPr>
      <w:rFonts w:cs="Times New Roman"/>
    </w:rPr>
  </w:style>
  <w:style w:type="character" w:customStyle="1" w:styleId="textgen-1-21">
    <w:name w:val="text gen-1-21"/>
    <w:uiPriority w:val="99"/>
    <w:rsid w:val="00451704"/>
    <w:rPr>
      <w:rFonts w:cs="Times New Roman"/>
    </w:rPr>
  </w:style>
  <w:style w:type="character" w:customStyle="1" w:styleId="textgen-1-22">
    <w:name w:val="text gen-1-22"/>
    <w:uiPriority w:val="99"/>
    <w:rsid w:val="00451704"/>
    <w:rPr>
      <w:rFonts w:cs="Times New Roman"/>
    </w:rPr>
  </w:style>
  <w:style w:type="character" w:customStyle="1" w:styleId="textgen-1-23">
    <w:name w:val="text gen-1-23"/>
    <w:uiPriority w:val="99"/>
    <w:rsid w:val="00451704"/>
    <w:rPr>
      <w:rFonts w:cs="Times New Roman"/>
    </w:rPr>
  </w:style>
  <w:style w:type="character" w:customStyle="1" w:styleId="textgen-1-24">
    <w:name w:val="text gen-1-24"/>
    <w:uiPriority w:val="99"/>
    <w:rsid w:val="00451704"/>
    <w:rPr>
      <w:rFonts w:cs="Times New Roman"/>
    </w:rPr>
  </w:style>
  <w:style w:type="character" w:customStyle="1" w:styleId="textgen-1-25">
    <w:name w:val="text gen-1-25"/>
    <w:uiPriority w:val="99"/>
    <w:rsid w:val="00451704"/>
    <w:rPr>
      <w:rFonts w:cs="Times New Roman"/>
    </w:rPr>
  </w:style>
  <w:style w:type="character" w:customStyle="1" w:styleId="textgen-1-26">
    <w:name w:val="text gen-1-26"/>
    <w:uiPriority w:val="99"/>
    <w:rsid w:val="00451704"/>
    <w:rPr>
      <w:rFonts w:cs="Times New Roman"/>
    </w:rPr>
  </w:style>
  <w:style w:type="character" w:customStyle="1" w:styleId="textgen-1-27">
    <w:name w:val="text gen-1-27"/>
    <w:uiPriority w:val="99"/>
    <w:rsid w:val="00451704"/>
    <w:rPr>
      <w:rFonts w:cs="Times New Roman"/>
    </w:rPr>
  </w:style>
  <w:style w:type="character" w:customStyle="1" w:styleId="textgen-1-28">
    <w:name w:val="text gen-1-28"/>
    <w:uiPriority w:val="99"/>
    <w:rsid w:val="00451704"/>
    <w:rPr>
      <w:rFonts w:cs="Times New Roman"/>
    </w:rPr>
  </w:style>
  <w:style w:type="character" w:customStyle="1" w:styleId="textgen-1-29">
    <w:name w:val="text gen-1-29"/>
    <w:uiPriority w:val="99"/>
    <w:rsid w:val="00451704"/>
    <w:rPr>
      <w:rFonts w:cs="Times New Roman"/>
    </w:rPr>
  </w:style>
  <w:style w:type="character" w:customStyle="1" w:styleId="textgen-1-30">
    <w:name w:val="text gen-1-30"/>
    <w:uiPriority w:val="99"/>
    <w:rsid w:val="00451704"/>
    <w:rPr>
      <w:rFonts w:cs="Times New Roman"/>
    </w:rPr>
  </w:style>
  <w:style w:type="character" w:customStyle="1" w:styleId="textgen-1-31">
    <w:name w:val="text gen-1-31"/>
    <w:uiPriority w:val="99"/>
    <w:rsid w:val="00451704"/>
    <w:rPr>
      <w:rFonts w:cs="Times New Roman"/>
    </w:rPr>
  </w:style>
  <w:style w:type="character" w:customStyle="1" w:styleId="textgen-2-1">
    <w:name w:val="text gen-2-1"/>
    <w:uiPriority w:val="99"/>
    <w:rsid w:val="00451704"/>
    <w:rPr>
      <w:rFonts w:cs="Times New Roman"/>
    </w:rPr>
  </w:style>
  <w:style w:type="character" w:customStyle="1" w:styleId="textgen-2-2">
    <w:name w:val="text gen-2-2"/>
    <w:uiPriority w:val="99"/>
    <w:rsid w:val="00451704"/>
    <w:rPr>
      <w:rFonts w:cs="Times New Roman"/>
    </w:rPr>
  </w:style>
  <w:style w:type="character" w:customStyle="1" w:styleId="textgen-2-3">
    <w:name w:val="text gen-2-3"/>
    <w:uiPriority w:val="99"/>
    <w:rsid w:val="00451704"/>
    <w:rPr>
      <w:rFonts w:cs="Times New Roman"/>
    </w:rPr>
  </w:style>
  <w:style w:type="character" w:customStyle="1" w:styleId="textgen-2-4">
    <w:name w:val="text gen-2-4"/>
    <w:uiPriority w:val="99"/>
    <w:rsid w:val="00451704"/>
    <w:rPr>
      <w:rFonts w:cs="Times New Roman"/>
    </w:rPr>
  </w:style>
  <w:style w:type="character" w:customStyle="1" w:styleId="textgen-2-5">
    <w:name w:val="text gen-2-5"/>
    <w:uiPriority w:val="99"/>
    <w:rsid w:val="00451704"/>
    <w:rPr>
      <w:rFonts w:cs="Times New Roman"/>
    </w:rPr>
  </w:style>
  <w:style w:type="character" w:customStyle="1" w:styleId="textgen-2-6">
    <w:name w:val="text gen-2-6"/>
    <w:uiPriority w:val="99"/>
    <w:rsid w:val="00451704"/>
    <w:rPr>
      <w:rFonts w:cs="Times New Roman"/>
    </w:rPr>
  </w:style>
  <w:style w:type="character" w:customStyle="1" w:styleId="textgen-2-7">
    <w:name w:val="text gen-2-7"/>
    <w:uiPriority w:val="99"/>
    <w:rsid w:val="00451704"/>
    <w:rPr>
      <w:rFonts w:cs="Times New Roman"/>
    </w:rPr>
  </w:style>
  <w:style w:type="character" w:customStyle="1" w:styleId="textgen-2-8">
    <w:name w:val="text gen-2-8"/>
    <w:uiPriority w:val="99"/>
    <w:rsid w:val="00451704"/>
    <w:rPr>
      <w:rFonts w:cs="Times New Roman"/>
    </w:rPr>
  </w:style>
  <w:style w:type="character" w:customStyle="1" w:styleId="textgen-2-9">
    <w:name w:val="text gen-2-9"/>
    <w:uiPriority w:val="99"/>
    <w:rsid w:val="00451704"/>
    <w:rPr>
      <w:rFonts w:cs="Times New Roman"/>
    </w:rPr>
  </w:style>
  <w:style w:type="character" w:customStyle="1" w:styleId="textgen-2-10">
    <w:name w:val="text gen-2-10"/>
    <w:uiPriority w:val="99"/>
    <w:rsid w:val="00451704"/>
    <w:rPr>
      <w:rFonts w:cs="Times New Roman"/>
    </w:rPr>
  </w:style>
  <w:style w:type="character" w:customStyle="1" w:styleId="textgen-2-11">
    <w:name w:val="text gen-2-11"/>
    <w:uiPriority w:val="99"/>
    <w:rsid w:val="00451704"/>
    <w:rPr>
      <w:rFonts w:cs="Times New Roman"/>
    </w:rPr>
  </w:style>
  <w:style w:type="character" w:customStyle="1" w:styleId="textgen-2-12">
    <w:name w:val="text gen-2-12"/>
    <w:uiPriority w:val="99"/>
    <w:rsid w:val="00451704"/>
    <w:rPr>
      <w:rFonts w:cs="Times New Roman"/>
    </w:rPr>
  </w:style>
  <w:style w:type="character" w:customStyle="1" w:styleId="textgen-2-13">
    <w:name w:val="text gen-2-13"/>
    <w:uiPriority w:val="99"/>
    <w:rsid w:val="00451704"/>
    <w:rPr>
      <w:rFonts w:cs="Times New Roman"/>
    </w:rPr>
  </w:style>
  <w:style w:type="character" w:customStyle="1" w:styleId="textgen-2-14">
    <w:name w:val="text gen-2-14"/>
    <w:uiPriority w:val="99"/>
    <w:rsid w:val="00451704"/>
    <w:rPr>
      <w:rFonts w:cs="Times New Roman"/>
    </w:rPr>
  </w:style>
  <w:style w:type="character" w:customStyle="1" w:styleId="textgen-2-15">
    <w:name w:val="text gen-2-15"/>
    <w:uiPriority w:val="99"/>
    <w:rsid w:val="00451704"/>
    <w:rPr>
      <w:rFonts w:cs="Times New Roman"/>
    </w:rPr>
  </w:style>
  <w:style w:type="character" w:customStyle="1" w:styleId="textgen-2-16">
    <w:name w:val="text gen-2-16"/>
    <w:uiPriority w:val="99"/>
    <w:rsid w:val="00451704"/>
    <w:rPr>
      <w:rFonts w:cs="Times New Roman"/>
    </w:rPr>
  </w:style>
  <w:style w:type="character" w:customStyle="1" w:styleId="textgen-2-17">
    <w:name w:val="text gen-2-17"/>
    <w:uiPriority w:val="99"/>
    <w:rsid w:val="00451704"/>
    <w:rPr>
      <w:rFonts w:cs="Times New Roman"/>
    </w:rPr>
  </w:style>
  <w:style w:type="character" w:customStyle="1" w:styleId="textgen-2-18">
    <w:name w:val="text gen-2-18"/>
    <w:uiPriority w:val="99"/>
    <w:rsid w:val="00451704"/>
    <w:rPr>
      <w:rFonts w:cs="Times New Roman"/>
    </w:rPr>
  </w:style>
  <w:style w:type="character" w:customStyle="1" w:styleId="textgen-2-19">
    <w:name w:val="text gen-2-19"/>
    <w:uiPriority w:val="99"/>
    <w:rsid w:val="00451704"/>
    <w:rPr>
      <w:rFonts w:cs="Times New Roman"/>
    </w:rPr>
  </w:style>
  <w:style w:type="character" w:customStyle="1" w:styleId="textgen-2-20">
    <w:name w:val="text gen-2-20"/>
    <w:uiPriority w:val="99"/>
    <w:rsid w:val="00451704"/>
    <w:rPr>
      <w:rFonts w:cs="Times New Roman"/>
    </w:rPr>
  </w:style>
  <w:style w:type="character" w:customStyle="1" w:styleId="textgen-2-21">
    <w:name w:val="text gen-2-21"/>
    <w:uiPriority w:val="99"/>
    <w:rsid w:val="00451704"/>
    <w:rPr>
      <w:rFonts w:cs="Times New Roman"/>
    </w:rPr>
  </w:style>
  <w:style w:type="character" w:customStyle="1" w:styleId="textgen-2-22">
    <w:name w:val="text gen-2-22"/>
    <w:uiPriority w:val="99"/>
    <w:rsid w:val="00451704"/>
    <w:rPr>
      <w:rFonts w:cs="Times New Roman"/>
    </w:rPr>
  </w:style>
  <w:style w:type="character" w:customStyle="1" w:styleId="textgen-2-23">
    <w:name w:val="text gen-2-23"/>
    <w:uiPriority w:val="99"/>
    <w:rsid w:val="00451704"/>
    <w:rPr>
      <w:rFonts w:cs="Times New Roman"/>
    </w:rPr>
  </w:style>
  <w:style w:type="character" w:customStyle="1" w:styleId="textgen-2-24">
    <w:name w:val="text gen-2-24"/>
    <w:uiPriority w:val="99"/>
    <w:rsid w:val="00451704"/>
    <w:rPr>
      <w:rFonts w:cs="Times New Roman"/>
    </w:rPr>
  </w:style>
  <w:style w:type="character" w:customStyle="1" w:styleId="textgen-2-25">
    <w:name w:val="text gen-2-25"/>
    <w:uiPriority w:val="99"/>
    <w:rsid w:val="00451704"/>
    <w:rPr>
      <w:rFonts w:cs="Times New Roman"/>
    </w:rPr>
  </w:style>
  <w:style w:type="character" w:customStyle="1" w:styleId="text2pet-3-3">
    <w:name w:val="text 2pet-3-3"/>
    <w:uiPriority w:val="99"/>
    <w:rsid w:val="00667893"/>
    <w:rPr>
      <w:rFonts w:cs="Times New Roman"/>
    </w:rPr>
  </w:style>
  <w:style w:type="character" w:customStyle="1" w:styleId="text2pet-3-4">
    <w:name w:val="text 2pet-3-4"/>
    <w:uiPriority w:val="99"/>
    <w:rsid w:val="00667893"/>
    <w:rPr>
      <w:rFonts w:cs="Times New Roman"/>
    </w:rPr>
  </w:style>
  <w:style w:type="character" w:customStyle="1" w:styleId="text2pet-3-5">
    <w:name w:val="text 2pet-3-5"/>
    <w:uiPriority w:val="99"/>
    <w:rsid w:val="00667893"/>
    <w:rPr>
      <w:rFonts w:cs="Times New Roman"/>
    </w:rPr>
  </w:style>
  <w:style w:type="paragraph" w:customStyle="1" w:styleId="chapter-2">
    <w:name w:val="chapter-2"/>
    <w:basedOn w:val="Normal"/>
    <w:uiPriority w:val="99"/>
    <w:rsid w:val="00C76663"/>
    <w:pPr>
      <w:spacing w:before="100" w:beforeAutospacing="1" w:after="100" w:afterAutospacing="1"/>
    </w:pPr>
    <w:rPr>
      <w:rFonts w:eastAsia="MS Mincho"/>
      <w:lang w:eastAsia="ja-JP" w:bidi="he-IL"/>
    </w:rPr>
  </w:style>
  <w:style w:type="character" w:customStyle="1" w:styleId="textgen-11-1">
    <w:name w:val="text gen-11-1"/>
    <w:uiPriority w:val="99"/>
    <w:rsid w:val="00C76663"/>
    <w:rPr>
      <w:rFonts w:cs="Times New Roman"/>
    </w:rPr>
  </w:style>
  <w:style w:type="character" w:customStyle="1" w:styleId="textgen-11-2">
    <w:name w:val="text gen-11-2"/>
    <w:uiPriority w:val="99"/>
    <w:rsid w:val="00C76663"/>
    <w:rPr>
      <w:rFonts w:cs="Times New Roman"/>
    </w:rPr>
  </w:style>
  <w:style w:type="character" w:customStyle="1" w:styleId="textgen-11-3">
    <w:name w:val="text gen-11-3"/>
    <w:uiPriority w:val="99"/>
    <w:rsid w:val="00C76663"/>
    <w:rPr>
      <w:rFonts w:cs="Times New Roman"/>
    </w:rPr>
  </w:style>
  <w:style w:type="character" w:customStyle="1" w:styleId="textgen-11-4">
    <w:name w:val="text gen-11-4"/>
    <w:uiPriority w:val="99"/>
    <w:rsid w:val="00C76663"/>
    <w:rPr>
      <w:rFonts w:cs="Times New Roman"/>
    </w:rPr>
  </w:style>
  <w:style w:type="character" w:customStyle="1" w:styleId="textcol-2-6">
    <w:name w:val="text col-2-6"/>
    <w:uiPriority w:val="99"/>
    <w:rsid w:val="00C76663"/>
    <w:rPr>
      <w:rFonts w:cs="Times New Roman"/>
    </w:rPr>
  </w:style>
  <w:style w:type="character" w:customStyle="1" w:styleId="textcol-2-7">
    <w:name w:val="text col-2-7"/>
    <w:uiPriority w:val="99"/>
    <w:rsid w:val="00C76663"/>
    <w:rPr>
      <w:rFonts w:cs="Times New Roman"/>
    </w:rPr>
  </w:style>
  <w:style w:type="character" w:customStyle="1" w:styleId="text2tim-3-1">
    <w:name w:val="text 2tim-3-1"/>
    <w:uiPriority w:val="99"/>
    <w:rsid w:val="00C76663"/>
    <w:rPr>
      <w:rFonts w:cs="Times New Roman"/>
    </w:rPr>
  </w:style>
  <w:style w:type="character" w:customStyle="1" w:styleId="text2tim-3-2">
    <w:name w:val="text 2tim-3-2"/>
    <w:uiPriority w:val="99"/>
    <w:rsid w:val="00C76663"/>
    <w:rPr>
      <w:rFonts w:cs="Times New Roman"/>
    </w:rPr>
  </w:style>
  <w:style w:type="character" w:customStyle="1" w:styleId="text2tim-3-3">
    <w:name w:val="text 2tim-3-3"/>
    <w:uiPriority w:val="99"/>
    <w:rsid w:val="00C76663"/>
    <w:rPr>
      <w:rFonts w:cs="Times New Roman"/>
    </w:rPr>
  </w:style>
  <w:style w:type="character" w:customStyle="1" w:styleId="text2tim-3-4">
    <w:name w:val="text 2tim-3-4"/>
    <w:uiPriority w:val="99"/>
    <w:rsid w:val="00C76663"/>
    <w:rPr>
      <w:rFonts w:cs="Times New Roman"/>
    </w:rPr>
  </w:style>
  <w:style w:type="character" w:customStyle="1" w:styleId="text2tim-3-5">
    <w:name w:val="text 2tim-3-5"/>
    <w:uiPriority w:val="99"/>
    <w:rsid w:val="00C76663"/>
    <w:rPr>
      <w:rFonts w:cs="Times New Roman"/>
    </w:rPr>
  </w:style>
  <w:style w:type="character" w:customStyle="1" w:styleId="text2tim-1-9">
    <w:name w:val="text 2tim-1-9"/>
    <w:uiPriority w:val="99"/>
    <w:rsid w:val="00C76663"/>
    <w:rPr>
      <w:rFonts w:cs="Times New Roman"/>
    </w:rPr>
  </w:style>
  <w:style w:type="character" w:customStyle="1" w:styleId="text2tim-1-10">
    <w:name w:val="text 2tim-1-10"/>
    <w:uiPriority w:val="99"/>
    <w:rsid w:val="00C76663"/>
    <w:rPr>
      <w:rFonts w:cs="Times New Roman"/>
    </w:rPr>
  </w:style>
  <w:style w:type="paragraph" w:customStyle="1" w:styleId="RegPass">
    <w:name w:val="RegPass"/>
    <w:basedOn w:val="Normal"/>
    <w:next w:val="Normal"/>
    <w:uiPriority w:val="99"/>
    <w:rsid w:val="00122CB7"/>
    <w:pPr>
      <w:overflowPunct w:val="0"/>
      <w:autoSpaceDE w:val="0"/>
      <w:autoSpaceDN w:val="0"/>
      <w:adjustRightInd w:val="0"/>
      <w:spacing w:before="120" w:after="120" w:line="280" w:lineRule="exact"/>
      <w:ind w:left="1440"/>
      <w:textAlignment w:val="baseline"/>
    </w:pPr>
    <w:rPr>
      <w:rFonts w:ascii="Times" w:hAnsi="Times" w:cs="Times"/>
      <w:i/>
      <w:iCs/>
      <w:sz w:val="22"/>
      <w:szCs w:val="22"/>
      <w:lang w:eastAsia="ja-JP" w:bidi="he-IL"/>
    </w:rPr>
  </w:style>
  <w:style w:type="paragraph" w:customStyle="1" w:styleId="Level1">
    <w:name w:val="Level1"/>
    <w:uiPriority w:val="99"/>
    <w:rsid w:val="00DF3716"/>
    <w:pPr>
      <w:overflowPunct w:val="0"/>
      <w:autoSpaceDE w:val="0"/>
      <w:autoSpaceDN w:val="0"/>
      <w:adjustRightInd w:val="0"/>
      <w:spacing w:after="480"/>
      <w:jc w:val="center"/>
      <w:textAlignment w:val="baseline"/>
    </w:pPr>
    <w:rPr>
      <w:rFonts w:ascii="Times" w:hAnsi="Times" w:cs="Times"/>
      <w:b/>
      <w:bCs/>
      <w:sz w:val="32"/>
      <w:szCs w:val="32"/>
      <w:lang w:eastAsia="ja-JP" w:bidi="he-IL"/>
    </w:rPr>
  </w:style>
  <w:style w:type="character" w:customStyle="1" w:styleId="textps-33-7">
    <w:name w:val="text ps-33-7"/>
    <w:uiPriority w:val="99"/>
    <w:rsid w:val="00096E2B"/>
    <w:rPr>
      <w:rFonts w:cs="Times New Roman"/>
    </w:rPr>
  </w:style>
  <w:style w:type="character" w:customStyle="1" w:styleId="textps-33-8">
    <w:name w:val="text ps-33-8"/>
    <w:uiPriority w:val="99"/>
    <w:rsid w:val="00096E2B"/>
    <w:rPr>
      <w:rFonts w:cs="Times New Roman"/>
    </w:rPr>
  </w:style>
  <w:style w:type="character" w:customStyle="1" w:styleId="textps-33-9">
    <w:name w:val="text ps-33-9"/>
    <w:uiPriority w:val="99"/>
    <w:rsid w:val="00096E2B"/>
    <w:rPr>
      <w:rFonts w:cs="Times New Roman"/>
    </w:rPr>
  </w:style>
  <w:style w:type="character" w:customStyle="1" w:styleId="textrev-4-11">
    <w:name w:val="text rev-4-11"/>
    <w:uiPriority w:val="99"/>
    <w:rsid w:val="00096E2B"/>
    <w:rPr>
      <w:rFonts w:cs="Times New Roman"/>
    </w:rPr>
  </w:style>
  <w:style w:type="character" w:customStyle="1" w:styleId="textps-90-1">
    <w:name w:val="text ps-90-1"/>
    <w:uiPriority w:val="99"/>
    <w:rsid w:val="00096E2B"/>
    <w:rPr>
      <w:rFonts w:cs="Times New Roman"/>
    </w:rPr>
  </w:style>
  <w:style w:type="character" w:customStyle="1" w:styleId="textps-90-2">
    <w:name w:val="text ps-90-2"/>
    <w:uiPriority w:val="99"/>
    <w:rsid w:val="00096E2B"/>
    <w:rPr>
      <w:rFonts w:cs="Times New Roman"/>
    </w:rPr>
  </w:style>
  <w:style w:type="character" w:customStyle="1" w:styleId="textps-104-27">
    <w:name w:val="text ps-104-27"/>
    <w:uiPriority w:val="99"/>
    <w:rsid w:val="00096E2B"/>
    <w:rPr>
      <w:rFonts w:cs="Times New Roman"/>
    </w:rPr>
  </w:style>
  <w:style w:type="character" w:customStyle="1" w:styleId="textps-104-28">
    <w:name w:val="text ps-104-28"/>
    <w:uiPriority w:val="99"/>
    <w:rsid w:val="00096E2B"/>
    <w:rPr>
      <w:rFonts w:cs="Times New Roman"/>
    </w:rPr>
  </w:style>
  <w:style w:type="character" w:customStyle="1" w:styleId="textps-104-29">
    <w:name w:val="text ps-104-29"/>
    <w:uiPriority w:val="99"/>
    <w:rsid w:val="00096E2B"/>
    <w:rPr>
      <w:rFonts w:cs="Times New Roman"/>
    </w:rPr>
  </w:style>
  <w:style w:type="character" w:customStyle="1" w:styleId="textps-127-1">
    <w:name w:val="text ps-127-1"/>
    <w:uiPriority w:val="99"/>
    <w:rsid w:val="007A687E"/>
    <w:rPr>
      <w:rFonts w:cs="Times New Roman"/>
    </w:rPr>
  </w:style>
  <w:style w:type="character" w:customStyle="1" w:styleId="textps-127-2">
    <w:name w:val="text ps-127-2"/>
    <w:uiPriority w:val="99"/>
    <w:rsid w:val="007A687E"/>
    <w:rPr>
      <w:rFonts w:cs="Times New Roman"/>
    </w:rPr>
  </w:style>
  <w:style w:type="character" w:customStyle="1" w:styleId="textps-104-6">
    <w:name w:val="text ps-104-6"/>
    <w:uiPriority w:val="99"/>
    <w:rsid w:val="007A687E"/>
    <w:rPr>
      <w:rFonts w:cs="Times New Roman"/>
    </w:rPr>
  </w:style>
  <w:style w:type="character" w:customStyle="1" w:styleId="textps-104-7">
    <w:name w:val="text ps-104-7"/>
    <w:uiPriority w:val="99"/>
    <w:rsid w:val="007A687E"/>
    <w:rPr>
      <w:rFonts w:cs="Times New Roman"/>
    </w:rPr>
  </w:style>
  <w:style w:type="character" w:customStyle="1" w:styleId="textps-104-8">
    <w:name w:val="text ps-104-8"/>
    <w:uiPriority w:val="99"/>
    <w:rsid w:val="007A687E"/>
    <w:rPr>
      <w:rFonts w:cs="Times New Roman"/>
    </w:rPr>
  </w:style>
  <w:style w:type="character" w:customStyle="1" w:styleId="textps-104-9">
    <w:name w:val="text ps-104-9"/>
    <w:uiPriority w:val="99"/>
    <w:rsid w:val="007A687E"/>
    <w:rPr>
      <w:rFonts w:cs="Times New Roman"/>
    </w:rPr>
  </w:style>
  <w:style w:type="character" w:customStyle="1" w:styleId="texteph-1-22">
    <w:name w:val="text eph-1-22"/>
    <w:uiPriority w:val="99"/>
    <w:rsid w:val="007A687E"/>
    <w:rPr>
      <w:rFonts w:cs="Times New Roman"/>
    </w:rPr>
  </w:style>
  <w:style w:type="character" w:customStyle="1" w:styleId="texteph-1-23">
    <w:name w:val="text eph-1-23"/>
    <w:uiPriority w:val="99"/>
    <w:rsid w:val="007A687E"/>
    <w:rPr>
      <w:rFonts w:cs="Times New Roman"/>
    </w:rPr>
  </w:style>
  <w:style w:type="character" w:customStyle="1" w:styleId="textps-92-15">
    <w:name w:val="text ps-92-15"/>
    <w:uiPriority w:val="99"/>
    <w:rsid w:val="007A687E"/>
    <w:rPr>
      <w:rFonts w:cs="Times New Roman"/>
    </w:rPr>
  </w:style>
  <w:style w:type="character" w:customStyle="1" w:styleId="textrom-3-3">
    <w:name w:val="text rom-3-3"/>
    <w:uiPriority w:val="99"/>
    <w:rsid w:val="007A687E"/>
    <w:rPr>
      <w:rFonts w:cs="Times New Roman"/>
    </w:rPr>
  </w:style>
  <w:style w:type="character" w:customStyle="1" w:styleId="textrom-3-4">
    <w:name w:val="text rom-3-4"/>
    <w:uiPriority w:val="99"/>
    <w:rsid w:val="007A687E"/>
    <w:rPr>
      <w:rFonts w:cs="Times New Roman"/>
    </w:rPr>
  </w:style>
  <w:style w:type="character" w:customStyle="1" w:styleId="texteph-2-10">
    <w:name w:val="text eph-2-10"/>
    <w:uiPriority w:val="99"/>
    <w:rsid w:val="007A687E"/>
    <w:rPr>
      <w:rFonts w:cs="Times New Roman"/>
    </w:rPr>
  </w:style>
  <w:style w:type="character" w:customStyle="1" w:styleId="textjob-38-1">
    <w:name w:val="text job-38-1"/>
    <w:uiPriority w:val="99"/>
    <w:rsid w:val="009F4499"/>
    <w:rPr>
      <w:rFonts w:cs="Times New Roman"/>
    </w:rPr>
  </w:style>
  <w:style w:type="character" w:customStyle="1" w:styleId="textjob-38-2">
    <w:name w:val="text job-38-2"/>
    <w:uiPriority w:val="99"/>
    <w:rsid w:val="009F4499"/>
    <w:rPr>
      <w:rFonts w:cs="Times New Roman"/>
    </w:rPr>
  </w:style>
  <w:style w:type="character" w:customStyle="1" w:styleId="textjob-38-3">
    <w:name w:val="text job-38-3"/>
    <w:uiPriority w:val="99"/>
    <w:rsid w:val="009F4499"/>
    <w:rPr>
      <w:rFonts w:cs="Times New Roman"/>
    </w:rPr>
  </w:style>
  <w:style w:type="character" w:customStyle="1" w:styleId="textjob-38-8">
    <w:name w:val="text job-38-8"/>
    <w:uiPriority w:val="99"/>
    <w:rsid w:val="009F4499"/>
    <w:rPr>
      <w:rFonts w:cs="Times New Roman"/>
    </w:rPr>
  </w:style>
  <w:style w:type="character" w:customStyle="1" w:styleId="textjob-38-9">
    <w:name w:val="text job-38-9"/>
    <w:uiPriority w:val="99"/>
    <w:rsid w:val="009F4499"/>
    <w:rPr>
      <w:rFonts w:cs="Times New Roman"/>
    </w:rPr>
  </w:style>
  <w:style w:type="character" w:customStyle="1" w:styleId="textjob-38-10">
    <w:name w:val="text job-38-10"/>
    <w:uiPriority w:val="99"/>
    <w:rsid w:val="009F4499"/>
    <w:rPr>
      <w:rFonts w:cs="Times New Roman"/>
    </w:rPr>
  </w:style>
  <w:style w:type="character" w:customStyle="1" w:styleId="textprov-3-5">
    <w:name w:val="text prov-3-5"/>
    <w:uiPriority w:val="99"/>
    <w:rsid w:val="00AA598D"/>
    <w:rPr>
      <w:rFonts w:cs="Times New Roman"/>
    </w:rPr>
  </w:style>
  <w:style w:type="character" w:customStyle="1" w:styleId="textprov-3-6">
    <w:name w:val="text prov-3-6"/>
    <w:uiPriority w:val="99"/>
    <w:rsid w:val="00AA598D"/>
    <w:rPr>
      <w:rFonts w:cs="Times New Roman"/>
    </w:rPr>
  </w:style>
  <w:style w:type="character" w:customStyle="1" w:styleId="textprov-6-6">
    <w:name w:val="text prov-6-6"/>
    <w:uiPriority w:val="99"/>
    <w:rsid w:val="00AA598D"/>
    <w:rPr>
      <w:rFonts w:cs="Times New Roman"/>
    </w:rPr>
  </w:style>
  <w:style w:type="character" w:customStyle="1" w:styleId="textprov-6-7">
    <w:name w:val="text prov-6-7"/>
    <w:uiPriority w:val="99"/>
    <w:rsid w:val="00AA598D"/>
    <w:rPr>
      <w:rFonts w:cs="Times New Roman"/>
    </w:rPr>
  </w:style>
  <w:style w:type="character" w:customStyle="1" w:styleId="textprov-6-8">
    <w:name w:val="text prov-6-8"/>
    <w:uiPriority w:val="99"/>
    <w:rsid w:val="00AA598D"/>
    <w:rPr>
      <w:rFonts w:cs="Times New Roman"/>
    </w:rPr>
  </w:style>
  <w:style w:type="character" w:customStyle="1" w:styleId="textisa-40-25">
    <w:name w:val="text isa-40-25"/>
    <w:uiPriority w:val="99"/>
    <w:rsid w:val="00AA598D"/>
    <w:rPr>
      <w:rFonts w:cs="Times New Roman"/>
    </w:rPr>
  </w:style>
  <w:style w:type="character" w:customStyle="1" w:styleId="textisa-40-26">
    <w:name w:val="text isa-40-26"/>
    <w:uiPriority w:val="99"/>
    <w:rsid w:val="00AA598D"/>
    <w:rPr>
      <w:rFonts w:cs="Times New Roman"/>
    </w:rPr>
  </w:style>
  <w:style w:type="character" w:customStyle="1" w:styleId="textgen-50-20">
    <w:name w:val="text gen-50-20"/>
    <w:uiPriority w:val="99"/>
    <w:rsid w:val="00AA598D"/>
    <w:rPr>
      <w:rFonts w:cs="Times New Roman"/>
    </w:rPr>
  </w:style>
  <w:style w:type="character" w:customStyle="1" w:styleId="textacts-4-27">
    <w:name w:val="text acts-4-27"/>
    <w:uiPriority w:val="99"/>
    <w:rsid w:val="00E80DF0"/>
    <w:rPr>
      <w:rFonts w:cs="Times New Roman"/>
    </w:rPr>
  </w:style>
  <w:style w:type="character" w:customStyle="1" w:styleId="textacts-4-28">
    <w:name w:val="text acts-4-28"/>
    <w:uiPriority w:val="99"/>
    <w:rsid w:val="00E80DF0"/>
    <w:rPr>
      <w:rFonts w:cs="Times New Roman"/>
    </w:rPr>
  </w:style>
  <w:style w:type="character" w:customStyle="1" w:styleId="textacts-2-23">
    <w:name w:val="text acts-2-23"/>
    <w:uiPriority w:val="99"/>
    <w:rsid w:val="00E80DF0"/>
    <w:rPr>
      <w:rFonts w:cs="Times New Roman"/>
    </w:rPr>
  </w:style>
  <w:style w:type="character" w:customStyle="1" w:styleId="textmatt-26-25">
    <w:name w:val="text matt-26-25"/>
    <w:uiPriority w:val="99"/>
    <w:rsid w:val="00E80DF0"/>
    <w:rPr>
      <w:rFonts w:cs="Times New Roman"/>
    </w:rPr>
  </w:style>
  <w:style w:type="character" w:customStyle="1" w:styleId="textmatt-26-26">
    <w:name w:val="text matt-26-26"/>
    <w:uiPriority w:val="99"/>
    <w:rsid w:val="00E80DF0"/>
    <w:rPr>
      <w:rFonts w:cs="Times New Roman"/>
    </w:rPr>
  </w:style>
  <w:style w:type="character" w:customStyle="1" w:styleId="textmatt-26-27">
    <w:name w:val="text matt-26-27"/>
    <w:uiPriority w:val="99"/>
    <w:rsid w:val="00E80DF0"/>
    <w:rPr>
      <w:rFonts w:cs="Times New Roman"/>
    </w:rPr>
  </w:style>
  <w:style w:type="character" w:customStyle="1" w:styleId="textmatt-26-30">
    <w:name w:val="text matt-26-30"/>
    <w:uiPriority w:val="99"/>
    <w:rsid w:val="00E80DF0"/>
    <w:rPr>
      <w:rFonts w:cs="Times New Roman"/>
    </w:rPr>
  </w:style>
  <w:style w:type="character" w:customStyle="1" w:styleId="textmatt-26-31">
    <w:name w:val="text matt-26-31"/>
    <w:uiPriority w:val="99"/>
    <w:rsid w:val="00E80DF0"/>
    <w:rPr>
      <w:rFonts w:cs="Times New Roman"/>
    </w:rPr>
  </w:style>
  <w:style w:type="character" w:customStyle="1" w:styleId="textmatt-26-33">
    <w:name w:val="text matt-26-33"/>
    <w:uiPriority w:val="99"/>
    <w:rsid w:val="00E80DF0"/>
    <w:rPr>
      <w:rFonts w:cs="Times New Roman"/>
    </w:rPr>
  </w:style>
  <w:style w:type="character" w:customStyle="1" w:styleId="textmatt-26-34">
    <w:name w:val="text matt-26-34"/>
    <w:uiPriority w:val="99"/>
    <w:rsid w:val="00E80DF0"/>
    <w:rPr>
      <w:rFonts w:cs="Times New Roman"/>
    </w:rPr>
  </w:style>
  <w:style w:type="character" w:customStyle="1" w:styleId="textmatt-26-35">
    <w:name w:val="text matt-26-35"/>
    <w:uiPriority w:val="99"/>
    <w:rsid w:val="00E80DF0"/>
    <w:rPr>
      <w:rFonts w:cs="Times New Roman"/>
    </w:rPr>
  </w:style>
  <w:style w:type="character" w:customStyle="1" w:styleId="textmatt-26-36">
    <w:name w:val="text matt-26-36"/>
    <w:uiPriority w:val="99"/>
    <w:rsid w:val="00E80DF0"/>
    <w:rPr>
      <w:rFonts w:cs="Times New Roman"/>
    </w:rPr>
  </w:style>
  <w:style w:type="character" w:customStyle="1" w:styleId="textmatt-26-37">
    <w:name w:val="text matt-26-37"/>
    <w:uiPriority w:val="99"/>
    <w:rsid w:val="00E80DF0"/>
    <w:rPr>
      <w:rFonts w:cs="Times New Roman"/>
    </w:rPr>
  </w:style>
  <w:style w:type="character" w:customStyle="1" w:styleId="textmatt-26-38">
    <w:name w:val="text matt-26-38"/>
    <w:uiPriority w:val="99"/>
    <w:rsid w:val="00E80DF0"/>
    <w:rPr>
      <w:rFonts w:cs="Times New Roman"/>
    </w:rPr>
  </w:style>
  <w:style w:type="character" w:customStyle="1" w:styleId="textmatt-26-39">
    <w:name w:val="text matt-26-39"/>
    <w:uiPriority w:val="99"/>
    <w:rsid w:val="00E80DF0"/>
    <w:rPr>
      <w:rFonts w:cs="Times New Roman"/>
    </w:rPr>
  </w:style>
  <w:style w:type="character" w:customStyle="1" w:styleId="textmatt-26-40">
    <w:name w:val="text matt-26-40"/>
    <w:uiPriority w:val="99"/>
    <w:rsid w:val="00E80DF0"/>
    <w:rPr>
      <w:rFonts w:cs="Times New Roman"/>
    </w:rPr>
  </w:style>
  <w:style w:type="character" w:customStyle="1" w:styleId="textmatt-26-42">
    <w:name w:val="text matt-26-42"/>
    <w:uiPriority w:val="99"/>
    <w:rsid w:val="00E80DF0"/>
    <w:rPr>
      <w:rFonts w:cs="Times New Roman"/>
    </w:rPr>
  </w:style>
  <w:style w:type="character" w:customStyle="1" w:styleId="textmatt-26-43">
    <w:name w:val="text matt-26-43"/>
    <w:uiPriority w:val="99"/>
    <w:rsid w:val="00E80DF0"/>
    <w:rPr>
      <w:rFonts w:cs="Times New Roman"/>
    </w:rPr>
  </w:style>
  <w:style w:type="character" w:customStyle="1" w:styleId="textmatt-26-44">
    <w:name w:val="text matt-26-44"/>
    <w:uiPriority w:val="99"/>
    <w:rsid w:val="00E80DF0"/>
    <w:rPr>
      <w:rFonts w:cs="Times New Roman"/>
    </w:rPr>
  </w:style>
  <w:style w:type="character" w:customStyle="1" w:styleId="textmatt-26-45">
    <w:name w:val="text matt-26-45"/>
    <w:uiPriority w:val="99"/>
    <w:rsid w:val="00E80DF0"/>
    <w:rPr>
      <w:rFonts w:cs="Times New Roman"/>
    </w:rPr>
  </w:style>
  <w:style w:type="character" w:customStyle="1" w:styleId="textmatt-26-47">
    <w:name w:val="text matt-26-47"/>
    <w:uiPriority w:val="99"/>
    <w:rsid w:val="00E80DF0"/>
    <w:rPr>
      <w:rFonts w:cs="Times New Roman"/>
    </w:rPr>
  </w:style>
  <w:style w:type="character" w:customStyle="1" w:styleId="textmatt-26-48">
    <w:name w:val="text matt-26-48"/>
    <w:uiPriority w:val="99"/>
    <w:rsid w:val="00E80DF0"/>
    <w:rPr>
      <w:rFonts w:cs="Times New Roman"/>
    </w:rPr>
  </w:style>
  <w:style w:type="character" w:customStyle="1" w:styleId="textmatt-26-49">
    <w:name w:val="text matt-26-49"/>
    <w:uiPriority w:val="99"/>
    <w:rsid w:val="00E80DF0"/>
    <w:rPr>
      <w:rFonts w:cs="Times New Roman"/>
    </w:rPr>
  </w:style>
  <w:style w:type="character" w:customStyle="1" w:styleId="textmatt-26-50">
    <w:name w:val="text matt-26-50"/>
    <w:uiPriority w:val="99"/>
    <w:rsid w:val="00E80DF0"/>
    <w:rPr>
      <w:rFonts w:cs="Times New Roman"/>
    </w:rPr>
  </w:style>
  <w:style w:type="character" w:customStyle="1" w:styleId="textmatt-26-51">
    <w:name w:val="text matt-26-51"/>
    <w:uiPriority w:val="99"/>
    <w:rsid w:val="00E80DF0"/>
    <w:rPr>
      <w:rFonts w:cs="Times New Roman"/>
    </w:rPr>
  </w:style>
  <w:style w:type="character" w:customStyle="1" w:styleId="textmatt-26-52">
    <w:name w:val="text matt-26-52"/>
    <w:uiPriority w:val="99"/>
    <w:rsid w:val="00E80DF0"/>
    <w:rPr>
      <w:rFonts w:cs="Times New Roman"/>
    </w:rPr>
  </w:style>
  <w:style w:type="character" w:customStyle="1" w:styleId="textisa-38-1">
    <w:name w:val="text isa-38-1"/>
    <w:uiPriority w:val="99"/>
    <w:rsid w:val="00E80DF0"/>
    <w:rPr>
      <w:rFonts w:cs="Times New Roman"/>
    </w:rPr>
  </w:style>
  <w:style w:type="character" w:customStyle="1" w:styleId="textisa-38-2">
    <w:name w:val="text isa-38-2"/>
    <w:uiPriority w:val="99"/>
    <w:rsid w:val="00E80DF0"/>
    <w:rPr>
      <w:rFonts w:cs="Times New Roman"/>
    </w:rPr>
  </w:style>
  <w:style w:type="character" w:customStyle="1" w:styleId="textisa-38-3">
    <w:name w:val="text isa-38-3"/>
    <w:uiPriority w:val="99"/>
    <w:rsid w:val="00E80DF0"/>
    <w:rPr>
      <w:rFonts w:cs="Times New Roman"/>
    </w:rPr>
  </w:style>
  <w:style w:type="character" w:customStyle="1" w:styleId="textisa-38-4">
    <w:name w:val="text isa-38-4"/>
    <w:uiPriority w:val="99"/>
    <w:rsid w:val="00E80DF0"/>
    <w:rPr>
      <w:rFonts w:cs="Times New Roman"/>
    </w:rPr>
  </w:style>
  <w:style w:type="character" w:customStyle="1" w:styleId="textisa-38-5">
    <w:name w:val="text isa-38-5"/>
    <w:uiPriority w:val="99"/>
    <w:rsid w:val="00E80DF0"/>
    <w:rPr>
      <w:rFonts w:cs="Times New Roman"/>
    </w:rPr>
  </w:style>
  <w:style w:type="character" w:customStyle="1" w:styleId="textjas-5-16">
    <w:name w:val="text jas-5-16"/>
    <w:uiPriority w:val="99"/>
    <w:rsid w:val="00E80DF0"/>
    <w:rPr>
      <w:rFonts w:cs="Times New Roman"/>
    </w:rPr>
  </w:style>
  <w:style w:type="character" w:customStyle="1" w:styleId="textjas-5-17">
    <w:name w:val="text jas-5-17"/>
    <w:uiPriority w:val="99"/>
    <w:rsid w:val="00E80DF0"/>
    <w:rPr>
      <w:rFonts w:cs="Times New Roman"/>
    </w:rPr>
  </w:style>
  <w:style w:type="character" w:customStyle="1" w:styleId="textjas-5-18">
    <w:name w:val="text jas-5-18"/>
    <w:uiPriority w:val="99"/>
    <w:rsid w:val="00E80DF0"/>
    <w:rPr>
      <w:rFonts w:cs="Times New Roman"/>
    </w:rPr>
  </w:style>
  <w:style w:type="character" w:customStyle="1" w:styleId="textps-34-11">
    <w:name w:val="text ps-34-11"/>
    <w:uiPriority w:val="99"/>
    <w:rsid w:val="00E80DF0"/>
    <w:rPr>
      <w:rFonts w:cs="Times New Roman"/>
    </w:rPr>
  </w:style>
  <w:style w:type="character" w:customStyle="1" w:styleId="textps-34-12">
    <w:name w:val="text ps-34-12"/>
    <w:uiPriority w:val="99"/>
    <w:rsid w:val="00E80DF0"/>
    <w:rPr>
      <w:rFonts w:cs="Times New Roman"/>
    </w:rPr>
  </w:style>
  <w:style w:type="character" w:customStyle="1" w:styleId="textps-34-13">
    <w:name w:val="text ps-34-13"/>
    <w:uiPriority w:val="99"/>
    <w:rsid w:val="00E80DF0"/>
    <w:rPr>
      <w:rFonts w:cs="Times New Roman"/>
    </w:rPr>
  </w:style>
  <w:style w:type="character" w:customStyle="1" w:styleId="textps-34-14">
    <w:name w:val="text ps-34-14"/>
    <w:uiPriority w:val="99"/>
    <w:rsid w:val="00E80DF0"/>
    <w:rPr>
      <w:rFonts w:cs="Times New Roman"/>
    </w:rPr>
  </w:style>
  <w:style w:type="character" w:customStyle="1" w:styleId="textps-34-15">
    <w:name w:val="text ps-34-15"/>
    <w:uiPriority w:val="99"/>
    <w:rsid w:val="00E80DF0"/>
    <w:rPr>
      <w:rFonts w:cs="Times New Roman"/>
    </w:rPr>
  </w:style>
  <w:style w:type="character" w:customStyle="1" w:styleId="textps-34-16">
    <w:name w:val="text ps-34-16"/>
    <w:uiPriority w:val="99"/>
    <w:rsid w:val="00E80DF0"/>
    <w:rPr>
      <w:rFonts w:cs="Times New Roman"/>
    </w:rPr>
  </w:style>
  <w:style w:type="character" w:customStyle="1" w:styleId="textacts-27-33">
    <w:name w:val="text acts-27-33"/>
    <w:uiPriority w:val="99"/>
    <w:rsid w:val="00E80DF0"/>
    <w:rPr>
      <w:rFonts w:cs="Times New Roman"/>
    </w:rPr>
  </w:style>
  <w:style w:type="character" w:customStyle="1" w:styleId="textacts-27-34">
    <w:name w:val="text acts-27-34"/>
    <w:uiPriority w:val="99"/>
    <w:rsid w:val="00E80DF0"/>
    <w:rPr>
      <w:rFonts w:cs="Times New Roman"/>
    </w:rPr>
  </w:style>
  <w:style w:type="character" w:customStyle="1" w:styleId="textrev-22-8">
    <w:name w:val="text rev-22-8"/>
    <w:uiPriority w:val="99"/>
    <w:rsid w:val="005A66F9"/>
    <w:rPr>
      <w:rFonts w:cs="Times New Roman"/>
    </w:rPr>
  </w:style>
  <w:style w:type="character" w:customStyle="1" w:styleId="textrev-22-9">
    <w:name w:val="text rev-22-9"/>
    <w:uiPriority w:val="99"/>
    <w:rsid w:val="005A66F9"/>
    <w:rPr>
      <w:rFonts w:cs="Times New Roman"/>
    </w:rPr>
  </w:style>
  <w:style w:type="character" w:customStyle="1" w:styleId="textcol-2-18">
    <w:name w:val="text col-2-18"/>
    <w:uiPriority w:val="99"/>
    <w:rsid w:val="005A66F9"/>
    <w:rPr>
      <w:rFonts w:cs="Times New Roman"/>
    </w:rPr>
  </w:style>
  <w:style w:type="character" w:customStyle="1" w:styleId="textisa-8-21">
    <w:name w:val="text isa-8-21"/>
    <w:uiPriority w:val="99"/>
    <w:rsid w:val="005A66F9"/>
    <w:rPr>
      <w:rFonts w:cs="Times New Roman"/>
    </w:rPr>
  </w:style>
  <w:style w:type="character" w:customStyle="1" w:styleId="textdeut-13-1">
    <w:name w:val="text deut-13-1"/>
    <w:uiPriority w:val="99"/>
    <w:rsid w:val="005A66F9"/>
    <w:rPr>
      <w:rFonts w:cs="Times New Roman"/>
    </w:rPr>
  </w:style>
  <w:style w:type="character" w:customStyle="1" w:styleId="textdeut-13-2">
    <w:name w:val="text deut-13-2"/>
    <w:uiPriority w:val="99"/>
    <w:rsid w:val="005A66F9"/>
    <w:rPr>
      <w:rFonts w:cs="Times New Roman"/>
    </w:rPr>
  </w:style>
  <w:style w:type="character" w:customStyle="1" w:styleId="textdeut-13-3">
    <w:name w:val="text deut-13-3"/>
    <w:uiPriority w:val="99"/>
    <w:rsid w:val="005A66F9"/>
    <w:rPr>
      <w:rFonts w:cs="Times New Roman"/>
    </w:rPr>
  </w:style>
  <w:style w:type="character" w:customStyle="1" w:styleId="textdeut-13-4">
    <w:name w:val="text deut-13-4"/>
    <w:uiPriority w:val="99"/>
    <w:rsid w:val="005A66F9"/>
    <w:rPr>
      <w:rFonts w:cs="Times New Roman"/>
    </w:rPr>
  </w:style>
  <w:style w:type="character" w:customStyle="1" w:styleId="text2cor-11-13">
    <w:name w:val="text 2cor-11-13"/>
    <w:uiPriority w:val="99"/>
    <w:rsid w:val="005A66F9"/>
    <w:rPr>
      <w:rFonts w:cs="Times New Roman"/>
    </w:rPr>
  </w:style>
  <w:style w:type="character" w:customStyle="1" w:styleId="text2cor-11-14">
    <w:name w:val="text 2cor-11-14"/>
    <w:uiPriority w:val="99"/>
    <w:rsid w:val="005A66F9"/>
    <w:rPr>
      <w:rFonts w:cs="Times New Roman"/>
    </w:rPr>
  </w:style>
  <w:style w:type="character" w:customStyle="1" w:styleId="text2cor-11-15">
    <w:name w:val="text 2cor-11-15"/>
    <w:uiPriority w:val="99"/>
    <w:rsid w:val="005A66F9"/>
    <w:rPr>
      <w:rFonts w:cs="Times New Roman"/>
    </w:rPr>
  </w:style>
  <w:style w:type="character" w:customStyle="1" w:styleId="texteph-1-19">
    <w:name w:val="text eph-1-19"/>
    <w:uiPriority w:val="99"/>
    <w:rsid w:val="005A66F9"/>
    <w:rPr>
      <w:rFonts w:cs="Times New Roman"/>
    </w:rPr>
  </w:style>
  <w:style w:type="character" w:customStyle="1" w:styleId="texteph-1-20">
    <w:name w:val="text eph-1-20"/>
    <w:uiPriority w:val="99"/>
    <w:rsid w:val="005A66F9"/>
    <w:rPr>
      <w:rFonts w:cs="Times New Roman"/>
    </w:rPr>
  </w:style>
  <w:style w:type="character" w:customStyle="1" w:styleId="texteph-1-21">
    <w:name w:val="text eph-1-21"/>
    <w:uiPriority w:val="99"/>
    <w:rsid w:val="005A66F9"/>
    <w:rPr>
      <w:rFonts w:cs="Times New Roman"/>
    </w:rPr>
  </w:style>
  <w:style w:type="character" w:customStyle="1" w:styleId="textgen-19-1">
    <w:name w:val="text gen-19-1"/>
    <w:uiPriority w:val="99"/>
    <w:rsid w:val="00F97C3C"/>
    <w:rPr>
      <w:rFonts w:cs="Times New Roman"/>
    </w:rPr>
  </w:style>
  <w:style w:type="character" w:customStyle="1" w:styleId="textgen-19-2">
    <w:name w:val="text gen-19-2"/>
    <w:uiPriority w:val="99"/>
    <w:rsid w:val="00F97C3C"/>
    <w:rPr>
      <w:rFonts w:cs="Times New Roman"/>
    </w:rPr>
  </w:style>
  <w:style w:type="character" w:customStyle="1" w:styleId="textgen-19-3">
    <w:name w:val="text gen-19-3"/>
    <w:uiPriority w:val="99"/>
    <w:rsid w:val="00F97C3C"/>
    <w:rPr>
      <w:rFonts w:cs="Times New Roman"/>
    </w:rPr>
  </w:style>
  <w:style w:type="character" w:customStyle="1" w:styleId="textgen-19-4">
    <w:name w:val="text gen-19-4"/>
    <w:uiPriority w:val="99"/>
    <w:rsid w:val="00F97C3C"/>
    <w:rPr>
      <w:rFonts w:cs="Times New Roman"/>
    </w:rPr>
  </w:style>
  <w:style w:type="character" w:customStyle="1" w:styleId="textgen-19-5">
    <w:name w:val="text gen-19-5"/>
    <w:uiPriority w:val="99"/>
    <w:rsid w:val="00F97C3C"/>
    <w:rPr>
      <w:rFonts w:cs="Times New Roman"/>
    </w:rPr>
  </w:style>
  <w:style w:type="character" w:customStyle="1" w:styleId="textgen-19-6">
    <w:name w:val="text gen-19-6"/>
    <w:uiPriority w:val="99"/>
    <w:rsid w:val="00F97C3C"/>
    <w:rPr>
      <w:rFonts w:cs="Times New Roman"/>
    </w:rPr>
  </w:style>
  <w:style w:type="character" w:customStyle="1" w:styleId="textgen-19-7">
    <w:name w:val="text gen-19-7"/>
    <w:uiPriority w:val="99"/>
    <w:rsid w:val="00F97C3C"/>
    <w:rPr>
      <w:rFonts w:cs="Times New Roman"/>
    </w:rPr>
  </w:style>
  <w:style w:type="character" w:customStyle="1" w:styleId="textgen-19-8">
    <w:name w:val="text gen-19-8"/>
    <w:uiPriority w:val="99"/>
    <w:rsid w:val="00F97C3C"/>
    <w:rPr>
      <w:rFonts w:cs="Times New Roman"/>
    </w:rPr>
  </w:style>
  <w:style w:type="character" w:customStyle="1" w:styleId="textgen-19-9">
    <w:name w:val="text gen-19-9"/>
    <w:uiPriority w:val="99"/>
    <w:rsid w:val="00F97C3C"/>
    <w:rPr>
      <w:rFonts w:cs="Times New Roman"/>
    </w:rPr>
  </w:style>
  <w:style w:type="character" w:customStyle="1" w:styleId="textgen-19-10">
    <w:name w:val="text gen-19-10"/>
    <w:uiPriority w:val="99"/>
    <w:rsid w:val="00F97C3C"/>
    <w:rPr>
      <w:rFonts w:cs="Times New Roman"/>
    </w:rPr>
  </w:style>
  <w:style w:type="character" w:customStyle="1" w:styleId="textgen-19-11">
    <w:name w:val="text gen-19-11"/>
    <w:uiPriority w:val="99"/>
    <w:rsid w:val="00F97C3C"/>
    <w:rPr>
      <w:rFonts w:cs="Times New Roman"/>
    </w:rPr>
  </w:style>
  <w:style w:type="character" w:customStyle="1" w:styleId="textluke-2-9">
    <w:name w:val="text luke-2-9"/>
    <w:uiPriority w:val="99"/>
    <w:rsid w:val="00F97C3C"/>
    <w:rPr>
      <w:rFonts w:cs="Times New Roman"/>
    </w:rPr>
  </w:style>
  <w:style w:type="character" w:customStyle="1" w:styleId="textluke-2-10">
    <w:name w:val="text luke-2-10"/>
    <w:uiPriority w:val="99"/>
    <w:rsid w:val="00F97C3C"/>
    <w:rPr>
      <w:rFonts w:cs="Times New Roman"/>
    </w:rPr>
  </w:style>
  <w:style w:type="character" w:customStyle="1" w:styleId="textluke-2-11">
    <w:name w:val="text luke-2-11"/>
    <w:uiPriority w:val="99"/>
    <w:rsid w:val="00F97C3C"/>
    <w:rPr>
      <w:rFonts w:cs="Times New Roman"/>
    </w:rPr>
  </w:style>
  <w:style w:type="character" w:customStyle="1" w:styleId="textluke-2-12">
    <w:name w:val="text luke-2-12"/>
    <w:uiPriority w:val="99"/>
    <w:rsid w:val="00F97C3C"/>
    <w:rPr>
      <w:rFonts w:cs="Times New Roman"/>
    </w:rPr>
  </w:style>
  <w:style w:type="character" w:customStyle="1" w:styleId="textluke-24-5">
    <w:name w:val="text luke-24-5"/>
    <w:uiPriority w:val="99"/>
    <w:rsid w:val="00F97C3C"/>
    <w:rPr>
      <w:rFonts w:cs="Times New Roman"/>
    </w:rPr>
  </w:style>
  <w:style w:type="character" w:customStyle="1" w:styleId="textluke-24-6">
    <w:name w:val="text luke-24-6"/>
    <w:uiPriority w:val="99"/>
    <w:rsid w:val="00F97C3C"/>
    <w:rPr>
      <w:rFonts w:cs="Times New Roman"/>
    </w:rPr>
  </w:style>
  <w:style w:type="character" w:customStyle="1" w:styleId="textps-91-11">
    <w:name w:val="text ps-91-11"/>
    <w:uiPriority w:val="99"/>
    <w:rsid w:val="00F97C3C"/>
    <w:rPr>
      <w:rFonts w:cs="Times New Roman"/>
    </w:rPr>
  </w:style>
  <w:style w:type="character" w:customStyle="1" w:styleId="textps-91-12">
    <w:name w:val="text ps-91-12"/>
    <w:uiPriority w:val="99"/>
    <w:rsid w:val="00F97C3C"/>
    <w:rPr>
      <w:rFonts w:cs="Times New Roman"/>
    </w:rPr>
  </w:style>
  <w:style w:type="character" w:customStyle="1" w:styleId="textdan-7-9">
    <w:name w:val="text dan-7-9"/>
    <w:uiPriority w:val="99"/>
    <w:rsid w:val="00F97C3C"/>
    <w:rPr>
      <w:rFonts w:cs="Times New Roman"/>
    </w:rPr>
  </w:style>
  <w:style w:type="character" w:customStyle="1" w:styleId="textdan-7-10">
    <w:name w:val="text dan-7-10"/>
    <w:uiPriority w:val="99"/>
    <w:rsid w:val="00F97C3C"/>
    <w:rPr>
      <w:rFonts w:cs="Times New Roman"/>
    </w:rPr>
  </w:style>
  <w:style w:type="character" w:customStyle="1" w:styleId="textheb-2-14">
    <w:name w:val="text heb-2-14"/>
    <w:uiPriority w:val="99"/>
    <w:rsid w:val="00F97C3C"/>
    <w:rPr>
      <w:rFonts w:cs="Times New Roman"/>
    </w:rPr>
  </w:style>
  <w:style w:type="character" w:customStyle="1" w:styleId="textheb-2-15">
    <w:name w:val="text heb-2-15"/>
    <w:uiPriority w:val="99"/>
    <w:rsid w:val="00F97C3C"/>
    <w:rPr>
      <w:rFonts w:cs="Times New Roman"/>
    </w:rPr>
  </w:style>
  <w:style w:type="character" w:customStyle="1" w:styleId="textheb-2-16">
    <w:name w:val="text heb-2-16"/>
    <w:uiPriority w:val="99"/>
    <w:rsid w:val="00F97C3C"/>
    <w:rPr>
      <w:rFonts w:cs="Times New Roman"/>
    </w:rPr>
  </w:style>
  <w:style w:type="character" w:customStyle="1" w:styleId="textps-103-20">
    <w:name w:val="text ps-103-20"/>
    <w:uiPriority w:val="99"/>
    <w:rsid w:val="00F97C3C"/>
    <w:rPr>
      <w:rFonts w:cs="Times New Roman"/>
    </w:rPr>
  </w:style>
  <w:style w:type="character" w:customStyle="1" w:styleId="textps-103-21">
    <w:name w:val="text ps-103-21"/>
    <w:uiPriority w:val="99"/>
    <w:rsid w:val="00F97C3C"/>
    <w:rPr>
      <w:rFonts w:cs="Times New Roman"/>
    </w:rPr>
  </w:style>
  <w:style w:type="character" w:customStyle="1" w:styleId="text2cor-11-3">
    <w:name w:val="text 2cor-11-3"/>
    <w:uiPriority w:val="99"/>
    <w:rsid w:val="00F97C3C"/>
    <w:rPr>
      <w:rFonts w:cs="Times New Roman"/>
    </w:rPr>
  </w:style>
  <w:style w:type="character" w:customStyle="1" w:styleId="text2cor-12-7">
    <w:name w:val="text 2cor-12-7"/>
    <w:uiPriority w:val="99"/>
    <w:rsid w:val="00F97C3C"/>
    <w:rPr>
      <w:rFonts w:cs="Times New Roman"/>
    </w:rPr>
  </w:style>
  <w:style w:type="character" w:customStyle="1" w:styleId="textjohn-13-27">
    <w:name w:val="text john-13-27"/>
    <w:uiPriority w:val="99"/>
    <w:rsid w:val="00F97C3C"/>
    <w:rPr>
      <w:rFonts w:cs="Times New Roman"/>
    </w:rPr>
  </w:style>
  <w:style w:type="character" w:customStyle="1" w:styleId="textcol-3-9">
    <w:name w:val="text col-3-9"/>
    <w:uiPriority w:val="99"/>
    <w:rsid w:val="00443A05"/>
    <w:rPr>
      <w:rFonts w:cs="Times New Roman"/>
    </w:rPr>
  </w:style>
  <w:style w:type="character" w:customStyle="1" w:styleId="textcol-3-10">
    <w:name w:val="text col-3-10"/>
    <w:uiPriority w:val="99"/>
    <w:rsid w:val="00443A05"/>
    <w:rPr>
      <w:rFonts w:cs="Times New Roman"/>
    </w:rPr>
  </w:style>
  <w:style w:type="character" w:customStyle="1" w:styleId="textps-51-5">
    <w:name w:val="text ps-51-5"/>
    <w:uiPriority w:val="99"/>
    <w:rsid w:val="000F5764"/>
    <w:rPr>
      <w:rFonts w:cs="Times New Roman"/>
    </w:rPr>
  </w:style>
  <w:style w:type="character" w:customStyle="1" w:styleId="textrev-1-5">
    <w:name w:val="text rev-1-5"/>
    <w:uiPriority w:val="99"/>
    <w:rsid w:val="000F5764"/>
    <w:rPr>
      <w:rFonts w:cs="Times New Roman"/>
    </w:rPr>
  </w:style>
  <w:style w:type="character" w:customStyle="1" w:styleId="textrev-1-6">
    <w:name w:val="text rev-1-6"/>
    <w:uiPriority w:val="99"/>
    <w:rsid w:val="000F5764"/>
    <w:rPr>
      <w:rFonts w:cs="Times New Roman"/>
    </w:rPr>
  </w:style>
  <w:style w:type="character" w:customStyle="1" w:styleId="textluke-1-46">
    <w:name w:val="text luke-1-46"/>
    <w:uiPriority w:val="99"/>
    <w:rsid w:val="000F5764"/>
    <w:rPr>
      <w:rFonts w:cs="Times New Roman"/>
    </w:rPr>
  </w:style>
  <w:style w:type="character" w:customStyle="1" w:styleId="textluke-1-47">
    <w:name w:val="text luke-1-47"/>
    <w:uiPriority w:val="99"/>
    <w:rsid w:val="000F5764"/>
    <w:rPr>
      <w:rFonts w:cs="Times New Roman"/>
    </w:rPr>
  </w:style>
  <w:style w:type="character" w:customStyle="1" w:styleId="textgen-34-3">
    <w:name w:val="text gen-34-3"/>
    <w:uiPriority w:val="99"/>
    <w:rsid w:val="000F5764"/>
    <w:rPr>
      <w:rFonts w:cs="Times New Roman"/>
    </w:rPr>
  </w:style>
  <w:style w:type="character" w:customStyle="1" w:styleId="texteccl-12-7">
    <w:name w:val="text eccl-12-7"/>
    <w:uiPriority w:val="99"/>
    <w:rsid w:val="004A3738"/>
    <w:rPr>
      <w:rFonts w:cs="Times New Roman"/>
    </w:rPr>
  </w:style>
  <w:style w:type="character" w:customStyle="1" w:styleId="textrev-6-9">
    <w:name w:val="text rev-6-9"/>
    <w:uiPriority w:val="99"/>
    <w:rsid w:val="004A3738"/>
    <w:rPr>
      <w:rFonts w:cs="Times New Roman"/>
    </w:rPr>
  </w:style>
  <w:style w:type="character" w:customStyle="1" w:styleId="textrev-6-10">
    <w:name w:val="text rev-6-10"/>
    <w:uiPriority w:val="99"/>
    <w:rsid w:val="004A3738"/>
    <w:rPr>
      <w:rFonts w:cs="Times New Roman"/>
    </w:rPr>
  </w:style>
  <w:style w:type="character" w:customStyle="1" w:styleId="textrev-6-11">
    <w:name w:val="text rev-6-11"/>
    <w:uiPriority w:val="99"/>
    <w:rsid w:val="004A3738"/>
    <w:rPr>
      <w:rFonts w:cs="Times New Roman"/>
    </w:rPr>
  </w:style>
  <w:style w:type="character" w:customStyle="1" w:styleId="textmatt-19-3">
    <w:name w:val="text matt-19-3"/>
    <w:uiPriority w:val="99"/>
    <w:rsid w:val="002B5C4A"/>
    <w:rPr>
      <w:rFonts w:cs="Times New Roman"/>
    </w:rPr>
  </w:style>
  <w:style w:type="character" w:customStyle="1" w:styleId="textmatt-19-4">
    <w:name w:val="text matt-19-4"/>
    <w:uiPriority w:val="99"/>
    <w:rsid w:val="002B5C4A"/>
    <w:rPr>
      <w:rFonts w:cs="Times New Roman"/>
    </w:rPr>
  </w:style>
  <w:style w:type="character" w:customStyle="1" w:styleId="text1cor-15-21">
    <w:name w:val="text 1cor-15-21"/>
    <w:uiPriority w:val="99"/>
    <w:rsid w:val="002B5C4A"/>
    <w:rPr>
      <w:rFonts w:cs="Times New Roman"/>
    </w:rPr>
  </w:style>
  <w:style w:type="character" w:customStyle="1" w:styleId="text1cor-15-22">
    <w:name w:val="text 1cor-15-22"/>
    <w:uiPriority w:val="99"/>
    <w:rsid w:val="002B5C4A"/>
    <w:rPr>
      <w:rFonts w:cs="Times New Roman"/>
    </w:rPr>
  </w:style>
  <w:style w:type="character" w:customStyle="1" w:styleId="text1cor-15-45">
    <w:name w:val="text 1cor-15-45"/>
    <w:uiPriority w:val="99"/>
    <w:rsid w:val="002B5C4A"/>
    <w:rPr>
      <w:rFonts w:cs="Times New Roman"/>
    </w:rPr>
  </w:style>
  <w:style w:type="character" w:customStyle="1" w:styleId="text1cor-15-46">
    <w:name w:val="text 1cor-15-46"/>
    <w:uiPriority w:val="99"/>
    <w:rsid w:val="002B5C4A"/>
    <w:rPr>
      <w:rFonts w:cs="Times New Roman"/>
    </w:rPr>
  </w:style>
  <w:style w:type="character" w:customStyle="1" w:styleId="text1cor-15-47">
    <w:name w:val="text 1cor-15-47"/>
    <w:uiPriority w:val="99"/>
    <w:rsid w:val="002B5C4A"/>
    <w:rPr>
      <w:rFonts w:cs="Times New Roman"/>
    </w:rPr>
  </w:style>
  <w:style w:type="character" w:customStyle="1" w:styleId="text1cor-15-48">
    <w:name w:val="text 1cor-15-48"/>
    <w:uiPriority w:val="99"/>
    <w:rsid w:val="002B5C4A"/>
    <w:rPr>
      <w:rFonts w:cs="Times New Roman"/>
    </w:rPr>
  </w:style>
  <w:style w:type="character" w:customStyle="1" w:styleId="text1cor-15-49">
    <w:name w:val="text 1cor-15-49"/>
    <w:uiPriority w:val="99"/>
    <w:rsid w:val="002B5C4A"/>
    <w:rPr>
      <w:rFonts w:cs="Times New Roman"/>
    </w:rPr>
  </w:style>
  <w:style w:type="character" w:customStyle="1" w:styleId="textps-139-13">
    <w:name w:val="text ps-139-13"/>
    <w:uiPriority w:val="99"/>
    <w:rsid w:val="002B5C4A"/>
    <w:rPr>
      <w:rFonts w:cs="Times New Roman"/>
    </w:rPr>
  </w:style>
  <w:style w:type="character" w:customStyle="1" w:styleId="textps-139-14">
    <w:name w:val="text ps-139-14"/>
    <w:uiPriority w:val="99"/>
    <w:rsid w:val="002B5C4A"/>
    <w:rPr>
      <w:rFonts w:cs="Times New Roman"/>
    </w:rPr>
  </w:style>
  <w:style w:type="character" w:customStyle="1" w:styleId="textgen-3-2">
    <w:name w:val="text gen-3-2"/>
    <w:uiPriority w:val="99"/>
    <w:rsid w:val="00225D92"/>
    <w:rPr>
      <w:rFonts w:cs="Times New Roman"/>
    </w:rPr>
  </w:style>
  <w:style w:type="character" w:customStyle="1" w:styleId="textgen-3-3">
    <w:name w:val="text gen-3-3"/>
    <w:uiPriority w:val="99"/>
    <w:rsid w:val="00225D92"/>
    <w:rPr>
      <w:rFonts w:cs="Times New Roman"/>
    </w:rPr>
  </w:style>
  <w:style w:type="character" w:customStyle="1" w:styleId="textgen-3-4">
    <w:name w:val="text gen-3-4"/>
    <w:uiPriority w:val="99"/>
    <w:rsid w:val="00225D92"/>
    <w:rPr>
      <w:rFonts w:cs="Times New Roman"/>
    </w:rPr>
  </w:style>
  <w:style w:type="character" w:customStyle="1" w:styleId="textgen-3-8">
    <w:name w:val="text gen-3-8"/>
    <w:uiPriority w:val="99"/>
    <w:rsid w:val="00B803A2"/>
    <w:rPr>
      <w:rFonts w:cs="Times New Roman"/>
    </w:rPr>
  </w:style>
  <w:style w:type="character" w:customStyle="1" w:styleId="textgen-3-9">
    <w:name w:val="text gen-3-9"/>
    <w:uiPriority w:val="99"/>
    <w:rsid w:val="00B803A2"/>
    <w:rPr>
      <w:rFonts w:cs="Times New Roman"/>
    </w:rPr>
  </w:style>
  <w:style w:type="character" w:customStyle="1" w:styleId="textgen-3-10">
    <w:name w:val="text gen-3-10"/>
    <w:uiPriority w:val="99"/>
    <w:rsid w:val="00B803A2"/>
    <w:rPr>
      <w:rFonts w:cs="Times New Roman"/>
    </w:rPr>
  </w:style>
  <w:style w:type="character" w:customStyle="1" w:styleId="textgen-3-11">
    <w:name w:val="text gen-3-11"/>
    <w:uiPriority w:val="99"/>
    <w:rsid w:val="00B803A2"/>
    <w:rPr>
      <w:rFonts w:cs="Times New Roman"/>
    </w:rPr>
  </w:style>
  <w:style w:type="character" w:customStyle="1" w:styleId="textgen-3-12">
    <w:name w:val="text gen-3-12"/>
    <w:uiPriority w:val="99"/>
    <w:rsid w:val="00B803A2"/>
    <w:rPr>
      <w:rFonts w:cs="Times New Roman"/>
    </w:rPr>
  </w:style>
  <w:style w:type="character" w:customStyle="1" w:styleId="textgen-3-13">
    <w:name w:val="text gen-3-13"/>
    <w:uiPriority w:val="99"/>
    <w:rsid w:val="00B803A2"/>
    <w:rPr>
      <w:rFonts w:cs="Times New Roman"/>
    </w:rPr>
  </w:style>
  <w:style w:type="character" w:customStyle="1" w:styleId="textgen-3-14">
    <w:name w:val="text gen-3-14"/>
    <w:uiPriority w:val="99"/>
    <w:rsid w:val="00B803A2"/>
    <w:rPr>
      <w:rFonts w:cs="Times New Roman"/>
    </w:rPr>
  </w:style>
  <w:style w:type="character" w:customStyle="1" w:styleId="textgen-3-16">
    <w:name w:val="text gen-3-16"/>
    <w:uiPriority w:val="99"/>
    <w:rsid w:val="00B803A2"/>
    <w:rPr>
      <w:rFonts w:cs="Times New Roman"/>
    </w:rPr>
  </w:style>
  <w:style w:type="character" w:customStyle="1" w:styleId="textgen-3-17">
    <w:name w:val="text gen-3-17"/>
    <w:uiPriority w:val="99"/>
    <w:rsid w:val="00B803A2"/>
    <w:rPr>
      <w:rFonts w:cs="Times New Roman"/>
    </w:rPr>
  </w:style>
  <w:style w:type="character" w:customStyle="1" w:styleId="textgen-3-18">
    <w:name w:val="text gen-3-18"/>
    <w:uiPriority w:val="99"/>
    <w:rsid w:val="00B803A2"/>
    <w:rPr>
      <w:rFonts w:cs="Times New Roman"/>
    </w:rPr>
  </w:style>
  <w:style w:type="character" w:customStyle="1" w:styleId="textgen-3-19">
    <w:name w:val="text gen-3-19"/>
    <w:uiPriority w:val="99"/>
    <w:rsid w:val="00B803A2"/>
    <w:rPr>
      <w:rFonts w:cs="Times New Roman"/>
    </w:rPr>
  </w:style>
  <w:style w:type="character" w:customStyle="1" w:styleId="textps-19-12">
    <w:name w:val="text ps-19-12"/>
    <w:uiPriority w:val="99"/>
    <w:rsid w:val="007D6990"/>
    <w:rPr>
      <w:rFonts w:cs="Times New Roman"/>
    </w:rPr>
  </w:style>
  <w:style w:type="character" w:customStyle="1" w:styleId="textps-19-13">
    <w:name w:val="text ps-19-13"/>
    <w:uiPriority w:val="99"/>
    <w:rsid w:val="007D6990"/>
    <w:rPr>
      <w:rFonts w:cs="Times New Roman"/>
    </w:rPr>
  </w:style>
  <w:style w:type="character" w:customStyle="1" w:styleId="textrom-3-19">
    <w:name w:val="text rom-3-19"/>
    <w:uiPriority w:val="99"/>
    <w:rsid w:val="007D6990"/>
    <w:rPr>
      <w:rFonts w:cs="Times New Roman"/>
    </w:rPr>
  </w:style>
  <w:style w:type="character" w:customStyle="1" w:styleId="textrom-3-20">
    <w:name w:val="text rom-3-20"/>
    <w:uiPriority w:val="99"/>
    <w:rsid w:val="007D6990"/>
    <w:rPr>
      <w:rFonts w:cs="Times New Roman"/>
    </w:rPr>
  </w:style>
  <w:style w:type="character" w:customStyle="1" w:styleId="textjas-2-10">
    <w:name w:val="text jas-2-10"/>
    <w:uiPriority w:val="99"/>
    <w:rsid w:val="007D6990"/>
    <w:rPr>
      <w:rFonts w:cs="Times New Roman"/>
    </w:rPr>
  </w:style>
  <w:style w:type="character" w:customStyle="1" w:styleId="textmatt-22-37">
    <w:name w:val="text matt-22-37"/>
    <w:uiPriority w:val="99"/>
    <w:rsid w:val="007D6990"/>
    <w:rPr>
      <w:rFonts w:cs="Times New Roman"/>
    </w:rPr>
  </w:style>
  <w:style w:type="character" w:customStyle="1" w:styleId="textrom-13-9">
    <w:name w:val="text rom-13-9"/>
    <w:uiPriority w:val="99"/>
    <w:rsid w:val="00971925"/>
    <w:rPr>
      <w:rFonts w:cs="Times New Roman"/>
    </w:rPr>
  </w:style>
  <w:style w:type="character" w:customStyle="1" w:styleId="textrom-13-10">
    <w:name w:val="text rom-13-10"/>
    <w:uiPriority w:val="99"/>
    <w:rsid w:val="00971925"/>
    <w:rPr>
      <w:rFonts w:cs="Times New Roman"/>
    </w:rPr>
  </w:style>
  <w:style w:type="character" w:customStyle="1" w:styleId="texteph-6-1">
    <w:name w:val="text eph-6-1"/>
    <w:uiPriority w:val="99"/>
    <w:rsid w:val="00971925"/>
    <w:rPr>
      <w:rFonts w:cs="Times New Roman"/>
    </w:rPr>
  </w:style>
  <w:style w:type="character" w:customStyle="1" w:styleId="texteph-6-2">
    <w:name w:val="text eph-6-2"/>
    <w:uiPriority w:val="99"/>
    <w:rsid w:val="00971925"/>
    <w:rPr>
      <w:rFonts w:cs="Times New Roman"/>
    </w:rPr>
  </w:style>
  <w:style w:type="character" w:customStyle="1" w:styleId="texteph-6-3">
    <w:name w:val="text eph-6-3"/>
    <w:uiPriority w:val="99"/>
    <w:rsid w:val="00971925"/>
    <w:rPr>
      <w:rFonts w:cs="Times New Roman"/>
    </w:rPr>
  </w:style>
  <w:style w:type="character" w:customStyle="1" w:styleId="textacts-2-36">
    <w:name w:val="text acts-2-36"/>
    <w:uiPriority w:val="99"/>
    <w:rsid w:val="004E36FB"/>
    <w:rPr>
      <w:rFonts w:cs="Times New Roman"/>
    </w:rPr>
  </w:style>
  <w:style w:type="character" w:customStyle="1" w:styleId="textacts-2-37">
    <w:name w:val="text acts-2-37"/>
    <w:uiPriority w:val="99"/>
    <w:rsid w:val="004E36FB"/>
    <w:rPr>
      <w:rFonts w:cs="Times New Roman"/>
    </w:rPr>
  </w:style>
  <w:style w:type="character" w:customStyle="1" w:styleId="textjas-1-13">
    <w:name w:val="text jas-1-13"/>
    <w:uiPriority w:val="99"/>
    <w:rsid w:val="004E36FB"/>
    <w:rPr>
      <w:rFonts w:cs="Times New Roman"/>
    </w:rPr>
  </w:style>
  <w:style w:type="character" w:customStyle="1" w:styleId="textjas-1-14">
    <w:name w:val="text jas-1-14"/>
    <w:uiPriority w:val="99"/>
    <w:rsid w:val="004E36FB"/>
    <w:rPr>
      <w:rFonts w:cs="Times New Roman"/>
    </w:rPr>
  </w:style>
  <w:style w:type="character" w:customStyle="1" w:styleId="textjas-1-15">
    <w:name w:val="text jas-1-15"/>
    <w:uiPriority w:val="99"/>
    <w:rsid w:val="004E36FB"/>
    <w:rPr>
      <w:rFonts w:cs="Times New Roman"/>
    </w:rPr>
  </w:style>
  <w:style w:type="character" w:customStyle="1" w:styleId="textgen-6-5">
    <w:name w:val="text gen-6-5"/>
    <w:uiPriority w:val="99"/>
    <w:rsid w:val="00D53B62"/>
    <w:rPr>
      <w:rFonts w:cs="Times New Roman"/>
    </w:rPr>
  </w:style>
  <w:style w:type="character" w:customStyle="1" w:styleId="textrom-7-18">
    <w:name w:val="text rom-7-18"/>
    <w:uiPriority w:val="99"/>
    <w:rsid w:val="00D53B62"/>
    <w:rPr>
      <w:rFonts w:cs="Times New Roman"/>
    </w:rPr>
  </w:style>
  <w:style w:type="character" w:customStyle="1" w:styleId="textmark-10-20">
    <w:name w:val="text mark-10-20"/>
    <w:uiPriority w:val="99"/>
    <w:rsid w:val="00D53B62"/>
    <w:rPr>
      <w:rFonts w:cs="Times New Roman"/>
    </w:rPr>
  </w:style>
  <w:style w:type="character" w:customStyle="1" w:styleId="textmark-10-21">
    <w:name w:val="text mark-10-21"/>
    <w:uiPriority w:val="99"/>
    <w:rsid w:val="00D53B62"/>
    <w:rPr>
      <w:rFonts w:cs="Times New Roman"/>
    </w:rPr>
  </w:style>
  <w:style w:type="character" w:customStyle="1" w:styleId="textmark-10-22">
    <w:name w:val="text mark-10-22"/>
    <w:uiPriority w:val="99"/>
    <w:rsid w:val="00D53B62"/>
    <w:rPr>
      <w:rFonts w:cs="Times New Roman"/>
    </w:rPr>
  </w:style>
  <w:style w:type="character" w:customStyle="1" w:styleId="textmark-10-23">
    <w:name w:val="text mark-10-23"/>
    <w:uiPriority w:val="99"/>
    <w:rsid w:val="00D53B62"/>
    <w:rPr>
      <w:rFonts w:cs="Times New Roman"/>
    </w:rPr>
  </w:style>
  <w:style w:type="character" w:customStyle="1" w:styleId="textexod-33-20">
    <w:name w:val="text exod-33-20"/>
    <w:uiPriority w:val="99"/>
    <w:rsid w:val="00D53B62"/>
    <w:rPr>
      <w:rFonts w:cs="Times New Roman"/>
    </w:rPr>
  </w:style>
  <w:style w:type="character" w:customStyle="1" w:styleId="text1tim-2-5">
    <w:name w:val="text 1tim-2-5"/>
    <w:uiPriority w:val="99"/>
    <w:rsid w:val="00D53B62"/>
    <w:rPr>
      <w:rFonts w:cs="Times New Roman"/>
    </w:rPr>
  </w:style>
  <w:style w:type="character" w:customStyle="1" w:styleId="text1tim-2-6">
    <w:name w:val="text 1tim-2-6"/>
    <w:uiPriority w:val="99"/>
    <w:rsid w:val="00D53B62"/>
    <w:rPr>
      <w:rFonts w:cs="Times New Roman"/>
    </w:rPr>
  </w:style>
  <w:style w:type="character" w:customStyle="1" w:styleId="textluke-1-35">
    <w:name w:val="text luke-1-35"/>
    <w:uiPriority w:val="99"/>
    <w:rsid w:val="00D53B62"/>
    <w:rPr>
      <w:rFonts w:cs="Times New Roman"/>
    </w:rPr>
  </w:style>
  <w:style w:type="character" w:customStyle="1" w:styleId="textluke-1-36">
    <w:name w:val="text luke-1-36"/>
    <w:uiPriority w:val="99"/>
    <w:rsid w:val="00D53B62"/>
    <w:rPr>
      <w:rFonts w:cs="Times New Roman"/>
    </w:rPr>
  </w:style>
  <w:style w:type="character" w:customStyle="1" w:styleId="texteph-2-1">
    <w:name w:val="text eph-2-1"/>
    <w:uiPriority w:val="99"/>
    <w:rsid w:val="00E52F5C"/>
    <w:rPr>
      <w:rFonts w:cs="Times New Roman"/>
    </w:rPr>
  </w:style>
  <w:style w:type="character" w:customStyle="1" w:styleId="texteph-2-2">
    <w:name w:val="text eph-2-2"/>
    <w:uiPriority w:val="99"/>
    <w:rsid w:val="00E52F5C"/>
    <w:rPr>
      <w:rFonts w:cs="Times New Roman"/>
    </w:rPr>
  </w:style>
  <w:style w:type="character" w:customStyle="1" w:styleId="textjas-1-19">
    <w:name w:val="text jas-1-19"/>
    <w:uiPriority w:val="99"/>
    <w:rsid w:val="00E52F5C"/>
    <w:rPr>
      <w:rFonts w:cs="Times New Roman"/>
    </w:rPr>
  </w:style>
  <w:style w:type="character" w:customStyle="1" w:styleId="textjas-1-20">
    <w:name w:val="text jas-1-20"/>
    <w:uiPriority w:val="99"/>
    <w:rsid w:val="00E52F5C"/>
    <w:rPr>
      <w:rFonts w:cs="Times New Roman"/>
    </w:rPr>
  </w:style>
  <w:style w:type="character" w:customStyle="1" w:styleId="textjas-3-9">
    <w:name w:val="text jas-3-9"/>
    <w:uiPriority w:val="99"/>
    <w:rsid w:val="00E52F5C"/>
    <w:rPr>
      <w:rFonts w:cs="Times New Roman"/>
    </w:rPr>
  </w:style>
  <w:style w:type="character" w:customStyle="1" w:styleId="textjas-3-10">
    <w:name w:val="text jas-3-10"/>
    <w:uiPriority w:val="99"/>
    <w:rsid w:val="00E52F5C"/>
    <w:rPr>
      <w:rFonts w:cs="Times New Roman"/>
    </w:rPr>
  </w:style>
  <w:style w:type="paragraph" w:styleId="BodyTextIndent2">
    <w:name w:val="Body Text Indent 2"/>
    <w:basedOn w:val="Normal"/>
    <w:link w:val="BodyTextIndent2Char"/>
    <w:uiPriority w:val="99"/>
    <w:locked/>
    <w:rsid w:val="00652B48"/>
    <w:pPr>
      <w:widowControl w:val="0"/>
      <w:tabs>
        <w:tab w:val="left" w:pos="1920"/>
      </w:tabs>
      <w:ind w:left="1440"/>
    </w:pPr>
    <w:rPr>
      <w:sz w:val="22"/>
      <w:szCs w:val="20"/>
    </w:rPr>
  </w:style>
  <w:style w:type="character" w:customStyle="1" w:styleId="textmark-10-13">
    <w:name w:val="text mark-10-13"/>
    <w:uiPriority w:val="99"/>
    <w:rsid w:val="00BE6FE7"/>
    <w:rPr>
      <w:rFonts w:cs="Times New Roman"/>
    </w:rPr>
  </w:style>
  <w:style w:type="character" w:customStyle="1" w:styleId="BodyTextIndent2Char">
    <w:name w:val="Body Text Indent 2 Char"/>
    <w:link w:val="BodyTextIndent2"/>
    <w:uiPriority w:val="99"/>
    <w:semiHidden/>
    <w:locked/>
    <w:rPr>
      <w:rFonts w:cs="Times New Roman"/>
      <w:sz w:val="24"/>
      <w:szCs w:val="24"/>
      <w:lang w:val="x-none" w:eastAsia="en-US"/>
    </w:rPr>
  </w:style>
  <w:style w:type="character" w:customStyle="1" w:styleId="textmark-10-14">
    <w:name w:val="text mark-10-14"/>
    <w:uiPriority w:val="99"/>
    <w:rsid w:val="00BE6FE7"/>
    <w:rPr>
      <w:rFonts w:cs="Times New Roman"/>
    </w:rPr>
  </w:style>
  <w:style w:type="character" w:customStyle="1" w:styleId="textluke-18-15">
    <w:name w:val="text luke-18-15"/>
    <w:uiPriority w:val="99"/>
    <w:rsid w:val="00BE6FE7"/>
    <w:rPr>
      <w:rFonts w:cs="Times New Roman"/>
    </w:rPr>
  </w:style>
  <w:style w:type="character" w:customStyle="1" w:styleId="textluke-18-16">
    <w:name w:val="text luke-18-16"/>
    <w:uiPriority w:val="99"/>
    <w:rsid w:val="00BE6FE7"/>
    <w:rPr>
      <w:rFonts w:cs="Times New Roman"/>
    </w:rPr>
  </w:style>
  <w:style w:type="character" w:customStyle="1" w:styleId="textrom-14-20">
    <w:name w:val="text rom-14-20"/>
    <w:uiPriority w:val="99"/>
    <w:rsid w:val="00BE6FE7"/>
    <w:rPr>
      <w:rFonts w:cs="Times New Roman"/>
    </w:rPr>
  </w:style>
  <w:style w:type="character" w:customStyle="1" w:styleId="textrom-14-21">
    <w:name w:val="text rom-14-21"/>
    <w:uiPriority w:val="99"/>
    <w:rsid w:val="00BE6FE7"/>
    <w:rPr>
      <w:rFonts w:cs="Times New Roman"/>
    </w:rPr>
  </w:style>
  <w:style w:type="character" w:customStyle="1" w:styleId="textrom-16-18">
    <w:name w:val="text rom-16-18"/>
    <w:uiPriority w:val="99"/>
    <w:rsid w:val="00BE6FE7"/>
    <w:rPr>
      <w:rFonts w:cs="Times New Roman"/>
    </w:rPr>
  </w:style>
  <w:style w:type="character" w:customStyle="1" w:styleId="textheb-12-7">
    <w:name w:val="text heb-12-7"/>
    <w:uiPriority w:val="99"/>
    <w:rsid w:val="001C0883"/>
    <w:rPr>
      <w:rFonts w:cs="Times New Roman"/>
    </w:rPr>
  </w:style>
  <w:style w:type="character" w:customStyle="1" w:styleId="textheb-12-8">
    <w:name w:val="text heb-12-8"/>
    <w:uiPriority w:val="99"/>
    <w:rsid w:val="001C0883"/>
    <w:rPr>
      <w:rFonts w:cs="Times New Roman"/>
    </w:rPr>
  </w:style>
  <w:style w:type="character" w:customStyle="1" w:styleId="textheb-12-9">
    <w:name w:val="text heb-12-9"/>
    <w:uiPriority w:val="99"/>
    <w:rsid w:val="001C0883"/>
    <w:rPr>
      <w:rFonts w:cs="Times New Roman"/>
    </w:rPr>
  </w:style>
  <w:style w:type="character" w:customStyle="1" w:styleId="textheb-12-10">
    <w:name w:val="text heb-12-10"/>
    <w:uiPriority w:val="99"/>
    <w:rsid w:val="001C0883"/>
    <w:rPr>
      <w:rFonts w:cs="Times New Roman"/>
    </w:rPr>
  </w:style>
  <w:style w:type="character" w:customStyle="1" w:styleId="textrom-8-28">
    <w:name w:val="text rom-8-28"/>
    <w:uiPriority w:val="99"/>
    <w:rsid w:val="001C0883"/>
    <w:rPr>
      <w:rFonts w:cs="Times New Roman"/>
    </w:rPr>
  </w:style>
  <w:style w:type="character" w:customStyle="1" w:styleId="text1john-2-15">
    <w:name w:val="text 1john-2-15"/>
    <w:uiPriority w:val="99"/>
    <w:rsid w:val="001C0883"/>
    <w:rPr>
      <w:rFonts w:cs="Times New Roman"/>
    </w:rPr>
  </w:style>
  <w:style w:type="character" w:customStyle="1" w:styleId="text1john-2-16">
    <w:name w:val="text 1john-2-16"/>
    <w:uiPriority w:val="99"/>
    <w:rsid w:val="001C0883"/>
    <w:rPr>
      <w:rFonts w:cs="Times New Roman"/>
    </w:rPr>
  </w:style>
  <w:style w:type="character" w:customStyle="1" w:styleId="textexod-7-22">
    <w:name w:val="text exod-7-22"/>
    <w:uiPriority w:val="99"/>
    <w:rsid w:val="001C0883"/>
    <w:rPr>
      <w:rFonts w:cs="Times New Roman"/>
    </w:rPr>
  </w:style>
  <w:style w:type="character" w:customStyle="1" w:styleId="textexod-10-1">
    <w:name w:val="text exod-10-1"/>
    <w:uiPriority w:val="99"/>
    <w:rsid w:val="001C0883"/>
    <w:rPr>
      <w:rFonts w:cs="Times New Roman"/>
    </w:rPr>
  </w:style>
  <w:style w:type="character" w:customStyle="1" w:styleId="textacts-5-1">
    <w:name w:val="text acts-5-1"/>
    <w:uiPriority w:val="99"/>
    <w:rsid w:val="001C0883"/>
    <w:rPr>
      <w:rFonts w:cs="Times New Roman"/>
    </w:rPr>
  </w:style>
  <w:style w:type="character" w:customStyle="1" w:styleId="textacts-5-2">
    <w:name w:val="text acts-5-2"/>
    <w:uiPriority w:val="99"/>
    <w:rsid w:val="001C0883"/>
    <w:rPr>
      <w:rFonts w:cs="Times New Roman"/>
    </w:rPr>
  </w:style>
  <w:style w:type="character" w:customStyle="1" w:styleId="textacts-5-3">
    <w:name w:val="text acts-5-3"/>
    <w:uiPriority w:val="99"/>
    <w:rsid w:val="001C0883"/>
    <w:rPr>
      <w:rFonts w:cs="Times New Roman"/>
    </w:rPr>
  </w:style>
  <w:style w:type="character" w:customStyle="1" w:styleId="textacts-5-4">
    <w:name w:val="text acts-5-4"/>
    <w:uiPriority w:val="99"/>
    <w:rsid w:val="001C0883"/>
    <w:rPr>
      <w:rFonts w:cs="Times New Roman"/>
    </w:rPr>
  </w:style>
  <w:style w:type="character" w:customStyle="1" w:styleId="textacts-5-5">
    <w:name w:val="text acts-5-5"/>
    <w:uiPriority w:val="99"/>
    <w:rsid w:val="001C0883"/>
    <w:rPr>
      <w:rFonts w:cs="Times New Roman"/>
    </w:rPr>
  </w:style>
  <w:style w:type="character" w:customStyle="1" w:styleId="textacts-5-6">
    <w:name w:val="text acts-5-6"/>
    <w:uiPriority w:val="99"/>
    <w:rsid w:val="001C0883"/>
    <w:rPr>
      <w:rFonts w:cs="Times New Roman"/>
    </w:rPr>
  </w:style>
  <w:style w:type="character" w:customStyle="1" w:styleId="textacts-5-7">
    <w:name w:val="text acts-5-7"/>
    <w:uiPriority w:val="99"/>
    <w:rsid w:val="001C0883"/>
    <w:rPr>
      <w:rFonts w:cs="Times New Roman"/>
    </w:rPr>
  </w:style>
  <w:style w:type="character" w:customStyle="1" w:styleId="textacts-5-8">
    <w:name w:val="text acts-5-8"/>
    <w:uiPriority w:val="99"/>
    <w:rsid w:val="001C0883"/>
    <w:rPr>
      <w:rFonts w:cs="Times New Roman"/>
    </w:rPr>
  </w:style>
  <w:style w:type="character" w:customStyle="1" w:styleId="textacts-5-9">
    <w:name w:val="text acts-5-9"/>
    <w:uiPriority w:val="99"/>
    <w:rsid w:val="001C0883"/>
    <w:rPr>
      <w:rFonts w:cs="Times New Roman"/>
    </w:rPr>
  </w:style>
  <w:style w:type="character" w:customStyle="1" w:styleId="textacts-5-10">
    <w:name w:val="text acts-5-10"/>
    <w:uiPriority w:val="99"/>
    <w:rsid w:val="001C0883"/>
    <w:rPr>
      <w:rFonts w:cs="Times New Roman"/>
    </w:rPr>
  </w:style>
  <w:style w:type="character" w:customStyle="1" w:styleId="textacts-5-11">
    <w:name w:val="text acts-5-11"/>
    <w:uiPriority w:val="99"/>
    <w:rsid w:val="001C0883"/>
    <w:rPr>
      <w:rFonts w:cs="Times New Roman"/>
    </w:rPr>
  </w:style>
  <w:style w:type="character" w:customStyle="1" w:styleId="text1thess-5-9">
    <w:name w:val="text 1thess-5-9"/>
    <w:uiPriority w:val="99"/>
    <w:rsid w:val="00437E9C"/>
    <w:rPr>
      <w:rFonts w:cs="Times New Roman"/>
    </w:rPr>
  </w:style>
  <w:style w:type="character" w:customStyle="1" w:styleId="text1thess-5-10">
    <w:name w:val="text 1thess-5-10"/>
    <w:uiPriority w:val="99"/>
    <w:rsid w:val="00437E9C"/>
    <w:rPr>
      <w:rFonts w:cs="Times New Roman"/>
    </w:rPr>
  </w:style>
  <w:style w:type="character" w:customStyle="1" w:styleId="text1thess-5-11">
    <w:name w:val="text 1thess-5-11"/>
    <w:uiPriority w:val="99"/>
    <w:rsid w:val="00437E9C"/>
    <w:rPr>
      <w:rFonts w:cs="Times New Roman"/>
    </w:rPr>
  </w:style>
  <w:style w:type="character" w:customStyle="1" w:styleId="text2thess-2-9">
    <w:name w:val="text 2thess-2-9"/>
    <w:uiPriority w:val="99"/>
    <w:rsid w:val="00437E9C"/>
    <w:rPr>
      <w:rFonts w:cs="Times New Roman"/>
    </w:rPr>
  </w:style>
  <w:style w:type="character" w:customStyle="1" w:styleId="text2thess-2-10">
    <w:name w:val="text 2thess-2-10"/>
    <w:uiPriority w:val="99"/>
    <w:rsid w:val="00437E9C"/>
    <w:rPr>
      <w:rFonts w:cs="Times New Roman"/>
    </w:rPr>
  </w:style>
  <w:style w:type="character" w:customStyle="1" w:styleId="text2thess-2-11">
    <w:name w:val="text 2thess-2-11"/>
    <w:uiPriority w:val="99"/>
    <w:rsid w:val="00437E9C"/>
    <w:rPr>
      <w:rFonts w:cs="Times New Roman"/>
    </w:rPr>
  </w:style>
  <w:style w:type="character" w:customStyle="1" w:styleId="text2thess-2-12">
    <w:name w:val="text 2thess-2-12"/>
    <w:uiPriority w:val="99"/>
    <w:rsid w:val="00437E9C"/>
    <w:rPr>
      <w:rFonts w:cs="Times New Roman"/>
    </w:rPr>
  </w:style>
  <w:style w:type="character" w:customStyle="1" w:styleId="text2cor-13-5">
    <w:name w:val="text 2cor-13-5"/>
    <w:uiPriority w:val="99"/>
    <w:rsid w:val="00437E9C"/>
    <w:rPr>
      <w:rFonts w:cs="Times New Roman"/>
    </w:rPr>
  </w:style>
  <w:style w:type="character" w:customStyle="1" w:styleId="textexod-34-6">
    <w:name w:val="text exod-34-6"/>
    <w:uiPriority w:val="99"/>
    <w:rsid w:val="00214349"/>
    <w:rPr>
      <w:rFonts w:cs="Times New Roman"/>
    </w:rPr>
  </w:style>
  <w:style w:type="character" w:customStyle="1" w:styleId="textexod-34-7">
    <w:name w:val="text exod-34-7"/>
    <w:uiPriority w:val="99"/>
    <w:rsid w:val="00214349"/>
    <w:rPr>
      <w:rFonts w:cs="Times New Roman"/>
    </w:rPr>
  </w:style>
  <w:style w:type="character" w:customStyle="1" w:styleId="texttitus-2-11">
    <w:name w:val="text titus-2-11"/>
    <w:uiPriority w:val="99"/>
    <w:rsid w:val="007E1006"/>
    <w:rPr>
      <w:rFonts w:cs="Times New Roman"/>
    </w:rPr>
  </w:style>
  <w:style w:type="character" w:customStyle="1" w:styleId="texttitus-2-12">
    <w:name w:val="text titus-2-12"/>
    <w:uiPriority w:val="99"/>
    <w:rsid w:val="007E1006"/>
    <w:rPr>
      <w:rFonts w:cs="Times New Roman"/>
    </w:rPr>
  </w:style>
  <w:style w:type="character" w:customStyle="1" w:styleId="texttitus-2-13">
    <w:name w:val="text titus-2-13"/>
    <w:uiPriority w:val="99"/>
    <w:rsid w:val="007E1006"/>
    <w:rPr>
      <w:rFonts w:cs="Times New Roman"/>
    </w:rPr>
  </w:style>
  <w:style w:type="character" w:customStyle="1" w:styleId="texttitus-2-14">
    <w:name w:val="text titus-2-14"/>
    <w:uiPriority w:val="99"/>
    <w:rsid w:val="007E1006"/>
    <w:rPr>
      <w:rFonts w:cs="Times New Roman"/>
    </w:rPr>
  </w:style>
  <w:style w:type="character" w:customStyle="1" w:styleId="text1cor-15-9">
    <w:name w:val="text 1cor-15-9"/>
    <w:uiPriority w:val="99"/>
    <w:rsid w:val="007E1006"/>
    <w:rPr>
      <w:rFonts w:cs="Times New Roman"/>
    </w:rPr>
  </w:style>
  <w:style w:type="character" w:customStyle="1" w:styleId="text1cor-15-10">
    <w:name w:val="text 1cor-15-10"/>
    <w:uiPriority w:val="99"/>
    <w:rsid w:val="007E1006"/>
    <w:rPr>
      <w:rFonts w:cs="Times New Roman"/>
    </w:rPr>
  </w:style>
  <w:style w:type="character" w:customStyle="1" w:styleId="textcol-1-13">
    <w:name w:val="text col-1-13"/>
    <w:uiPriority w:val="99"/>
    <w:rsid w:val="00690ADF"/>
    <w:rPr>
      <w:rFonts w:cs="Times New Roman"/>
    </w:rPr>
  </w:style>
  <w:style w:type="character" w:customStyle="1" w:styleId="textcol-1-14">
    <w:name w:val="text col-1-14"/>
    <w:uiPriority w:val="99"/>
    <w:rsid w:val="00690ADF"/>
    <w:rPr>
      <w:rFonts w:cs="Times New Roman"/>
    </w:rPr>
  </w:style>
  <w:style w:type="character" w:customStyle="1" w:styleId="texteph-1-4">
    <w:name w:val="text eph-1-4"/>
    <w:uiPriority w:val="99"/>
    <w:rsid w:val="00690ADF"/>
    <w:rPr>
      <w:rFonts w:cs="Times New Roman"/>
    </w:rPr>
  </w:style>
  <w:style w:type="character" w:customStyle="1" w:styleId="texteph-1-5">
    <w:name w:val="text eph-1-5"/>
    <w:uiPriority w:val="99"/>
    <w:rsid w:val="00690ADF"/>
    <w:rPr>
      <w:rFonts w:cs="Times New Roman"/>
    </w:rPr>
  </w:style>
  <w:style w:type="character" w:customStyle="1" w:styleId="text1tim-2-3">
    <w:name w:val="text 1tim-2-3"/>
    <w:uiPriority w:val="99"/>
    <w:rsid w:val="00690ADF"/>
    <w:rPr>
      <w:rFonts w:cs="Times New Roman"/>
    </w:rPr>
  </w:style>
  <w:style w:type="character" w:customStyle="1" w:styleId="text1tim-2-4">
    <w:name w:val="text 1tim-2-4"/>
    <w:uiPriority w:val="99"/>
    <w:rsid w:val="00690ADF"/>
    <w:rPr>
      <w:rFonts w:cs="Times New Roman"/>
    </w:rPr>
  </w:style>
  <w:style w:type="character" w:customStyle="1" w:styleId="textisa-55-1">
    <w:name w:val="text isa-55-1"/>
    <w:uiPriority w:val="99"/>
    <w:rsid w:val="00690ADF"/>
    <w:rPr>
      <w:rFonts w:cs="Times New Roman"/>
    </w:rPr>
  </w:style>
  <w:style w:type="character" w:customStyle="1" w:styleId="textisa-55-2">
    <w:name w:val="text isa-55-2"/>
    <w:uiPriority w:val="99"/>
    <w:rsid w:val="00690ADF"/>
    <w:rPr>
      <w:rFonts w:cs="Times New Roman"/>
    </w:rPr>
  </w:style>
  <w:style w:type="character" w:customStyle="1" w:styleId="textisa-55-3">
    <w:name w:val="text isa-55-3"/>
    <w:uiPriority w:val="99"/>
    <w:rsid w:val="00690ADF"/>
    <w:rPr>
      <w:rFonts w:cs="Times New Roman"/>
    </w:rPr>
  </w:style>
  <w:style w:type="character" w:customStyle="1" w:styleId="textrom-3-23">
    <w:name w:val="text rom-3-23"/>
    <w:uiPriority w:val="99"/>
    <w:rsid w:val="00690ADF"/>
    <w:rPr>
      <w:rFonts w:cs="Times New Roman"/>
    </w:rPr>
  </w:style>
  <w:style w:type="character" w:customStyle="1" w:styleId="textrom-3-24">
    <w:name w:val="text rom-3-24"/>
    <w:uiPriority w:val="99"/>
    <w:rsid w:val="00690ADF"/>
    <w:rPr>
      <w:rFonts w:cs="Times New Roman"/>
    </w:rPr>
  </w:style>
  <w:style w:type="character" w:customStyle="1" w:styleId="textrom-10-17">
    <w:name w:val="text rom-10-17"/>
    <w:uiPriority w:val="99"/>
    <w:rsid w:val="00690ADF"/>
    <w:rPr>
      <w:rFonts w:cs="Times New Roman"/>
    </w:rPr>
  </w:style>
  <w:style w:type="character" w:customStyle="1" w:styleId="textluke-19-41">
    <w:name w:val="text luke-19-41"/>
    <w:uiPriority w:val="99"/>
    <w:rsid w:val="00C44B7C"/>
    <w:rPr>
      <w:rFonts w:cs="Times New Roman"/>
    </w:rPr>
  </w:style>
  <w:style w:type="character" w:customStyle="1" w:styleId="textisa-65-1">
    <w:name w:val="text isa-65-1"/>
    <w:uiPriority w:val="99"/>
    <w:rsid w:val="00C44B7C"/>
    <w:rPr>
      <w:rFonts w:cs="Times New Roman"/>
    </w:rPr>
  </w:style>
  <w:style w:type="character" w:customStyle="1" w:styleId="textisa-65-2">
    <w:name w:val="text isa-65-2"/>
    <w:uiPriority w:val="99"/>
    <w:rsid w:val="00C44B7C"/>
    <w:rPr>
      <w:rFonts w:cs="Times New Roman"/>
    </w:rPr>
  </w:style>
  <w:style w:type="character" w:customStyle="1" w:styleId="textacts-16-29">
    <w:name w:val="text acts-16-29"/>
    <w:uiPriority w:val="99"/>
    <w:rsid w:val="00EB450D"/>
    <w:rPr>
      <w:rFonts w:cs="Times New Roman"/>
    </w:rPr>
  </w:style>
  <w:style w:type="character" w:customStyle="1" w:styleId="textacts-16-30">
    <w:name w:val="text acts-16-30"/>
    <w:uiPriority w:val="99"/>
    <w:rsid w:val="00EB450D"/>
    <w:rPr>
      <w:rFonts w:cs="Times New Roman"/>
    </w:rPr>
  </w:style>
  <w:style w:type="character" w:customStyle="1" w:styleId="textgal-1-11">
    <w:name w:val="text gal-1-11"/>
    <w:uiPriority w:val="99"/>
    <w:rsid w:val="00EB450D"/>
    <w:rPr>
      <w:rFonts w:cs="Times New Roman"/>
    </w:rPr>
  </w:style>
  <w:style w:type="character" w:customStyle="1" w:styleId="textgal-1-12">
    <w:name w:val="text gal-1-12"/>
    <w:uiPriority w:val="99"/>
    <w:rsid w:val="00EB450D"/>
    <w:rPr>
      <w:rFonts w:cs="Times New Roman"/>
    </w:rPr>
  </w:style>
  <w:style w:type="character" w:customStyle="1" w:styleId="textgal-1-13">
    <w:name w:val="text gal-1-13"/>
    <w:uiPriority w:val="99"/>
    <w:rsid w:val="00EB450D"/>
    <w:rPr>
      <w:rFonts w:cs="Times New Roman"/>
    </w:rPr>
  </w:style>
  <w:style w:type="character" w:customStyle="1" w:styleId="textgal-1-14">
    <w:name w:val="text gal-1-14"/>
    <w:uiPriority w:val="99"/>
    <w:rsid w:val="00EB450D"/>
    <w:rPr>
      <w:rFonts w:cs="Times New Roman"/>
    </w:rPr>
  </w:style>
  <w:style w:type="character" w:customStyle="1" w:styleId="textgal-1-15">
    <w:name w:val="text gal-1-15"/>
    <w:uiPriority w:val="99"/>
    <w:rsid w:val="00EB450D"/>
    <w:rPr>
      <w:rFonts w:cs="Times New Roman"/>
    </w:rPr>
  </w:style>
  <w:style w:type="character" w:customStyle="1" w:styleId="textgal-1-16">
    <w:name w:val="text gal-1-16"/>
    <w:uiPriority w:val="99"/>
    <w:rsid w:val="00EB450D"/>
    <w:rPr>
      <w:rFonts w:cs="Times New Roman"/>
    </w:rPr>
  </w:style>
  <w:style w:type="character" w:customStyle="1" w:styleId="textmatt-3-16">
    <w:name w:val="text matt-3-16"/>
    <w:uiPriority w:val="99"/>
    <w:rsid w:val="00BA7FCC"/>
    <w:rPr>
      <w:rFonts w:cs="Times New Roman"/>
    </w:rPr>
  </w:style>
  <w:style w:type="character" w:customStyle="1" w:styleId="textmatt-3-17">
    <w:name w:val="text matt-3-17"/>
    <w:uiPriority w:val="99"/>
    <w:rsid w:val="00BA7FCC"/>
    <w:rPr>
      <w:rFonts w:cs="Times New Roman"/>
    </w:rPr>
  </w:style>
  <w:style w:type="character" w:customStyle="1" w:styleId="textmatt-28-18">
    <w:name w:val="text matt-28-18"/>
    <w:uiPriority w:val="99"/>
    <w:rsid w:val="00BA7FCC"/>
    <w:rPr>
      <w:rFonts w:cs="Times New Roman"/>
    </w:rPr>
  </w:style>
  <w:style w:type="character" w:customStyle="1" w:styleId="textmatt-28-19">
    <w:name w:val="text matt-28-19"/>
    <w:uiPriority w:val="99"/>
    <w:rsid w:val="00BA7FCC"/>
    <w:rPr>
      <w:rFonts w:cs="Times New Roman"/>
    </w:rPr>
  </w:style>
  <w:style w:type="character" w:customStyle="1" w:styleId="textzech-2-10">
    <w:name w:val="text zech-2-10"/>
    <w:uiPriority w:val="99"/>
    <w:rsid w:val="00BA7FCC"/>
    <w:rPr>
      <w:rFonts w:cs="Times New Roman"/>
    </w:rPr>
  </w:style>
  <w:style w:type="character" w:customStyle="1" w:styleId="textzech-2-11">
    <w:name w:val="text zech-2-11"/>
    <w:uiPriority w:val="99"/>
    <w:rsid w:val="00BA7FCC"/>
    <w:rPr>
      <w:rFonts w:cs="Times New Roman"/>
    </w:rPr>
  </w:style>
  <w:style w:type="character" w:customStyle="1" w:styleId="textmatt-1-21">
    <w:name w:val="text matt-1-21"/>
    <w:uiPriority w:val="99"/>
    <w:rsid w:val="00C8268C"/>
    <w:rPr>
      <w:rFonts w:cs="Times New Roman"/>
    </w:rPr>
  </w:style>
  <w:style w:type="character" w:customStyle="1" w:styleId="textmatt-1-22">
    <w:name w:val="text matt-1-22"/>
    <w:uiPriority w:val="99"/>
    <w:rsid w:val="00C8268C"/>
    <w:rPr>
      <w:rFonts w:cs="Times New Roman"/>
    </w:rPr>
  </w:style>
  <w:style w:type="character" w:customStyle="1" w:styleId="textmatt-1-23">
    <w:name w:val="text matt-1-23"/>
    <w:uiPriority w:val="99"/>
    <w:rsid w:val="00C8268C"/>
    <w:rPr>
      <w:rFonts w:cs="Times New Roman"/>
    </w:rPr>
  </w:style>
  <w:style w:type="character" w:customStyle="1" w:styleId="textjohn-1-15">
    <w:name w:val="text john-1-15"/>
    <w:uiPriority w:val="99"/>
    <w:rsid w:val="00C8268C"/>
    <w:rPr>
      <w:rFonts w:cs="Times New Roman"/>
    </w:rPr>
  </w:style>
  <w:style w:type="character" w:customStyle="1" w:styleId="textphil-2-11">
    <w:name w:val="text phil-2-11"/>
    <w:uiPriority w:val="99"/>
    <w:rsid w:val="00C8268C"/>
    <w:rPr>
      <w:rFonts w:cs="Times New Roman"/>
    </w:rPr>
  </w:style>
  <w:style w:type="character" w:customStyle="1" w:styleId="textjohn-8-58">
    <w:name w:val="text john-8-58"/>
    <w:uiPriority w:val="99"/>
    <w:rsid w:val="00C8268C"/>
    <w:rPr>
      <w:rFonts w:cs="Times New Roman"/>
    </w:rPr>
  </w:style>
  <w:style w:type="character" w:customStyle="1" w:styleId="textjohn-21-17">
    <w:name w:val="text john-21-17"/>
    <w:uiPriority w:val="99"/>
    <w:rsid w:val="00F7121B"/>
    <w:rPr>
      <w:rFonts w:cs="Times New Roman"/>
    </w:rPr>
  </w:style>
  <w:style w:type="character" w:customStyle="1" w:styleId="textjohn-5-17">
    <w:name w:val="text john-5-17"/>
    <w:uiPriority w:val="99"/>
    <w:rsid w:val="00F7121B"/>
    <w:rPr>
      <w:rFonts w:cs="Times New Roman"/>
    </w:rPr>
  </w:style>
  <w:style w:type="character" w:customStyle="1" w:styleId="textheb-1-6">
    <w:name w:val="text heb-1-6"/>
    <w:uiPriority w:val="99"/>
    <w:rsid w:val="00632EDC"/>
    <w:rPr>
      <w:rFonts w:cs="Times New Roman"/>
    </w:rPr>
  </w:style>
  <w:style w:type="character" w:customStyle="1" w:styleId="textrom-10-9">
    <w:name w:val="text rom-10-9"/>
    <w:uiPriority w:val="99"/>
    <w:rsid w:val="00632EDC"/>
    <w:rPr>
      <w:rFonts w:cs="Times New Roman"/>
    </w:rPr>
  </w:style>
  <w:style w:type="character" w:customStyle="1" w:styleId="textluke-24-36">
    <w:name w:val="text luke-24-36"/>
    <w:uiPriority w:val="99"/>
    <w:rsid w:val="00632EDC"/>
    <w:rPr>
      <w:rFonts w:cs="Times New Roman"/>
    </w:rPr>
  </w:style>
  <w:style w:type="character" w:customStyle="1" w:styleId="textluke-24-37">
    <w:name w:val="text luke-24-37"/>
    <w:uiPriority w:val="99"/>
    <w:rsid w:val="00632EDC"/>
    <w:rPr>
      <w:rFonts w:cs="Times New Roman"/>
    </w:rPr>
  </w:style>
  <w:style w:type="character" w:customStyle="1" w:styleId="textluke-24-38">
    <w:name w:val="text luke-24-38"/>
    <w:uiPriority w:val="99"/>
    <w:rsid w:val="00632EDC"/>
    <w:rPr>
      <w:rFonts w:cs="Times New Roman"/>
    </w:rPr>
  </w:style>
  <w:style w:type="character" w:customStyle="1" w:styleId="textmatt-4-2">
    <w:name w:val="text matt-4-2"/>
    <w:uiPriority w:val="99"/>
    <w:rsid w:val="00875CAB"/>
    <w:rPr>
      <w:rFonts w:cs="Times New Roman"/>
    </w:rPr>
  </w:style>
  <w:style w:type="character" w:customStyle="1" w:styleId="textjohn-11-33">
    <w:name w:val="text john-11-33"/>
    <w:uiPriority w:val="99"/>
    <w:rsid w:val="003C65E2"/>
    <w:rPr>
      <w:rFonts w:cs="Times New Roman"/>
    </w:rPr>
  </w:style>
  <w:style w:type="character" w:customStyle="1" w:styleId="textjohn-11-34">
    <w:name w:val="text john-11-34"/>
    <w:uiPriority w:val="99"/>
    <w:rsid w:val="003C65E2"/>
    <w:rPr>
      <w:rFonts w:cs="Times New Roman"/>
    </w:rPr>
  </w:style>
  <w:style w:type="character" w:customStyle="1" w:styleId="textjohn-11-35">
    <w:name w:val="text john-11-35"/>
    <w:uiPriority w:val="99"/>
    <w:rsid w:val="003C65E2"/>
    <w:rPr>
      <w:rFonts w:cs="Times New Roman"/>
    </w:rPr>
  </w:style>
  <w:style w:type="character" w:customStyle="1" w:styleId="textmatt-16-13">
    <w:name w:val="text matt-16-13"/>
    <w:uiPriority w:val="99"/>
    <w:rsid w:val="003C65E2"/>
    <w:rPr>
      <w:rFonts w:cs="Times New Roman"/>
    </w:rPr>
  </w:style>
  <w:style w:type="character" w:customStyle="1" w:styleId="textmatt-16-14">
    <w:name w:val="text matt-16-14"/>
    <w:uiPriority w:val="99"/>
    <w:rsid w:val="003C65E2"/>
    <w:rPr>
      <w:rFonts w:cs="Times New Roman"/>
    </w:rPr>
  </w:style>
  <w:style w:type="character" w:customStyle="1" w:styleId="textmatt-16-15">
    <w:name w:val="text matt-16-15"/>
    <w:uiPriority w:val="99"/>
    <w:rsid w:val="003C65E2"/>
    <w:rPr>
      <w:rFonts w:cs="Times New Roman"/>
    </w:rPr>
  </w:style>
  <w:style w:type="character" w:customStyle="1" w:styleId="textmatt-16-16">
    <w:name w:val="text matt-16-16"/>
    <w:uiPriority w:val="99"/>
    <w:rsid w:val="003C65E2"/>
    <w:rPr>
      <w:rFonts w:cs="Times New Roman"/>
    </w:rPr>
  </w:style>
  <w:style w:type="character" w:customStyle="1" w:styleId="textisa-9-6">
    <w:name w:val="text isa-9-6"/>
    <w:uiPriority w:val="99"/>
    <w:rsid w:val="00C4347A"/>
    <w:rPr>
      <w:rFonts w:cs="Times New Roman"/>
    </w:rPr>
  </w:style>
  <w:style w:type="character" w:customStyle="1" w:styleId="text1tim-3-16">
    <w:name w:val="text 1tim-3-16"/>
    <w:uiPriority w:val="99"/>
    <w:rsid w:val="00C4347A"/>
    <w:rPr>
      <w:rFonts w:cs="Times New Roman"/>
    </w:rPr>
  </w:style>
  <w:style w:type="paragraph" w:customStyle="1" w:styleId="Default">
    <w:name w:val="Default"/>
    <w:uiPriority w:val="99"/>
    <w:rsid w:val="00B70050"/>
    <w:pPr>
      <w:autoSpaceDE w:val="0"/>
      <w:autoSpaceDN w:val="0"/>
      <w:adjustRightInd w:val="0"/>
    </w:pPr>
    <w:rPr>
      <w:rFonts w:ascii="PMingLiU" w:eastAsia="PMingLiU" w:cs="PMingLiU"/>
      <w:color w:val="000000"/>
      <w:sz w:val="24"/>
      <w:szCs w:val="24"/>
      <w:lang w:eastAsia="ja-JP" w:bidi="he-IL"/>
    </w:rPr>
  </w:style>
  <w:style w:type="paragraph" w:styleId="EndnoteText">
    <w:name w:val="endnote text"/>
    <w:basedOn w:val="Normal"/>
    <w:link w:val="EndnoteTextChar"/>
    <w:uiPriority w:val="99"/>
    <w:semiHidden/>
    <w:locked/>
    <w:rsid w:val="000F75D9"/>
    <w:rPr>
      <w:sz w:val="20"/>
      <w:szCs w:val="20"/>
    </w:rPr>
  </w:style>
  <w:style w:type="character" w:styleId="EndnoteReference">
    <w:name w:val="endnote reference"/>
    <w:uiPriority w:val="99"/>
    <w:semiHidden/>
    <w:locked/>
    <w:rsid w:val="000F75D9"/>
    <w:rPr>
      <w:rFonts w:cs="Times New Roman"/>
      <w:vertAlign w:val="superscript"/>
    </w:rPr>
  </w:style>
  <w:style w:type="character" w:customStyle="1" w:styleId="EndnoteTextChar">
    <w:name w:val="Endnote Text Char"/>
    <w:link w:val="EndnoteText"/>
    <w:uiPriority w:val="99"/>
    <w:semiHidden/>
    <w:locked/>
    <w:rPr>
      <w:rFonts w:cs="Times New Roman"/>
      <w:sz w:val="20"/>
      <w:szCs w:val="20"/>
      <w:lang w:val="x-none" w:eastAsia="en-US"/>
    </w:rPr>
  </w:style>
  <w:style w:type="paragraph" w:customStyle="1" w:styleId="Style1">
    <w:name w:val="Style1"/>
    <w:basedOn w:val="Normal"/>
    <w:uiPriority w:val="99"/>
    <w:rsid w:val="006B3CE8"/>
    <w:pPr>
      <w:spacing w:before="240"/>
    </w:pPr>
    <w:rPr>
      <w:sz w:val="22"/>
      <w:szCs w:val="20"/>
    </w:rPr>
  </w:style>
  <w:style w:type="character" w:customStyle="1" w:styleId="textmatt-22-41">
    <w:name w:val="text matt-22-41"/>
    <w:uiPriority w:val="99"/>
    <w:rsid w:val="00435AC2"/>
    <w:rPr>
      <w:rFonts w:cs="Times New Roman"/>
    </w:rPr>
  </w:style>
  <w:style w:type="character" w:customStyle="1" w:styleId="textmatt-22-42">
    <w:name w:val="text matt-22-42"/>
    <w:uiPriority w:val="99"/>
    <w:rsid w:val="00435AC2"/>
    <w:rPr>
      <w:rFonts w:cs="Times New Roman"/>
    </w:rPr>
  </w:style>
  <w:style w:type="character" w:customStyle="1" w:styleId="textmatt-22-43">
    <w:name w:val="text matt-22-43"/>
    <w:uiPriority w:val="99"/>
    <w:rsid w:val="00435AC2"/>
    <w:rPr>
      <w:rFonts w:cs="Times New Roman"/>
    </w:rPr>
  </w:style>
  <w:style w:type="character" w:customStyle="1" w:styleId="textps-115-3">
    <w:name w:val="text ps-115-3"/>
    <w:uiPriority w:val="99"/>
    <w:rsid w:val="005E646B"/>
    <w:rPr>
      <w:rFonts w:cs="Times New Roman"/>
    </w:rPr>
  </w:style>
  <w:style w:type="character" w:customStyle="1" w:styleId="textjer-23-22">
    <w:name w:val="text jer-23-22"/>
    <w:uiPriority w:val="99"/>
    <w:rsid w:val="005E646B"/>
    <w:rPr>
      <w:rFonts w:cs="Times New Roman"/>
    </w:rPr>
  </w:style>
  <w:style w:type="character" w:customStyle="1" w:styleId="textjer-23-23">
    <w:name w:val="text jer-23-23"/>
    <w:uiPriority w:val="99"/>
    <w:rsid w:val="005E646B"/>
    <w:rPr>
      <w:rFonts w:cs="Times New Roman"/>
    </w:rPr>
  </w:style>
  <w:style w:type="character" w:customStyle="1" w:styleId="textjer-23-24">
    <w:name w:val="text jer-23-24"/>
    <w:uiPriority w:val="99"/>
    <w:rsid w:val="005E646B"/>
    <w:rPr>
      <w:rFonts w:cs="Times New Roman"/>
    </w:rPr>
  </w:style>
  <w:style w:type="character" w:customStyle="1" w:styleId="textphil-2-10">
    <w:name w:val="text phil-2-10"/>
    <w:uiPriority w:val="99"/>
    <w:rsid w:val="005E646B"/>
    <w:rPr>
      <w:rFonts w:cs="Times New Roman"/>
    </w:rPr>
  </w:style>
  <w:style w:type="character" w:customStyle="1" w:styleId="textgal-4-4">
    <w:name w:val="text gal-4-4"/>
    <w:uiPriority w:val="99"/>
    <w:rsid w:val="00317353"/>
    <w:rPr>
      <w:rFonts w:cs="Times New Roman"/>
    </w:rPr>
  </w:style>
  <w:style w:type="character" w:customStyle="1" w:styleId="textgal-4-5">
    <w:name w:val="text gal-4-5"/>
    <w:uiPriority w:val="99"/>
    <w:rsid w:val="00317353"/>
    <w:rPr>
      <w:rFonts w:cs="Times New Roman"/>
    </w:rPr>
  </w:style>
  <w:style w:type="character" w:customStyle="1" w:styleId="textgal-4-6">
    <w:name w:val="text gal-4-6"/>
    <w:uiPriority w:val="99"/>
    <w:rsid w:val="00317353"/>
    <w:rPr>
      <w:rFonts w:cs="Times New Roman"/>
    </w:rPr>
  </w:style>
  <w:style w:type="character" w:customStyle="1" w:styleId="textjer-23-6">
    <w:name w:val="text jer-23-6"/>
    <w:uiPriority w:val="99"/>
    <w:rsid w:val="00317353"/>
    <w:rPr>
      <w:rFonts w:cs="Times New Roman"/>
    </w:rPr>
  </w:style>
  <w:style w:type="character" w:customStyle="1" w:styleId="textluke-1-34">
    <w:name w:val="text luke-1-34"/>
    <w:uiPriority w:val="99"/>
    <w:rsid w:val="00681DF8"/>
    <w:rPr>
      <w:rFonts w:cs="Times New Roman"/>
    </w:rPr>
  </w:style>
  <w:style w:type="character" w:customStyle="1" w:styleId="textphil-2-5">
    <w:name w:val="text phil-2-5"/>
    <w:uiPriority w:val="99"/>
    <w:rsid w:val="00681DF8"/>
    <w:rPr>
      <w:rFonts w:cs="Times New Roman"/>
    </w:rPr>
  </w:style>
  <w:style w:type="character" w:customStyle="1" w:styleId="textphil-2-6">
    <w:name w:val="text phil-2-6"/>
    <w:uiPriority w:val="99"/>
    <w:rsid w:val="00681DF8"/>
    <w:rPr>
      <w:rFonts w:cs="Times New Roman"/>
    </w:rPr>
  </w:style>
  <w:style w:type="character" w:customStyle="1" w:styleId="textphil-2-7">
    <w:name w:val="text phil-2-7"/>
    <w:uiPriority w:val="99"/>
    <w:rsid w:val="00681DF8"/>
    <w:rPr>
      <w:rFonts w:cs="Times New Roman"/>
    </w:rPr>
  </w:style>
  <w:style w:type="character" w:customStyle="1" w:styleId="textphil-2-8">
    <w:name w:val="text phil-2-8"/>
    <w:uiPriority w:val="99"/>
    <w:rsid w:val="00681DF8"/>
    <w:rPr>
      <w:rFonts w:cs="Times New Roman"/>
    </w:rPr>
  </w:style>
  <w:style w:type="character" w:customStyle="1" w:styleId="indent-2-breaks">
    <w:name w:val="indent-2-breaks"/>
    <w:uiPriority w:val="99"/>
    <w:rsid w:val="00681DF8"/>
    <w:rPr>
      <w:rFonts w:cs="Times New Roman"/>
    </w:rPr>
  </w:style>
  <w:style w:type="character" w:customStyle="1" w:styleId="textps-22-9">
    <w:name w:val="text ps-22-9"/>
    <w:uiPriority w:val="99"/>
    <w:rsid w:val="00E81560"/>
    <w:rPr>
      <w:rFonts w:cs="Times New Roman"/>
    </w:rPr>
  </w:style>
  <w:style w:type="character" w:customStyle="1" w:styleId="textps-22-10">
    <w:name w:val="text ps-22-10"/>
    <w:uiPriority w:val="99"/>
    <w:rsid w:val="00E81560"/>
    <w:rPr>
      <w:rFonts w:cs="Times New Roman"/>
    </w:rPr>
  </w:style>
  <w:style w:type="character" w:customStyle="1" w:styleId="textps-8-5">
    <w:name w:val="text ps-8-5"/>
    <w:uiPriority w:val="99"/>
    <w:rsid w:val="00E81560"/>
    <w:rPr>
      <w:rFonts w:cs="Times New Roman"/>
    </w:rPr>
  </w:style>
  <w:style w:type="character" w:customStyle="1" w:styleId="textmatt-2-19">
    <w:name w:val="text matt-2-19"/>
    <w:uiPriority w:val="99"/>
    <w:rsid w:val="00E81560"/>
    <w:rPr>
      <w:rFonts w:cs="Times New Roman"/>
    </w:rPr>
  </w:style>
  <w:style w:type="character" w:customStyle="1" w:styleId="textmatt-2-20">
    <w:name w:val="text matt-2-20"/>
    <w:uiPriority w:val="99"/>
    <w:rsid w:val="00E81560"/>
    <w:rPr>
      <w:rFonts w:cs="Times New Roman"/>
    </w:rPr>
  </w:style>
  <w:style w:type="character" w:customStyle="1" w:styleId="textmatt-2-21">
    <w:name w:val="text matt-2-21"/>
    <w:uiPriority w:val="99"/>
    <w:rsid w:val="00E81560"/>
    <w:rPr>
      <w:rFonts w:cs="Times New Roman"/>
    </w:rPr>
  </w:style>
  <w:style w:type="character" w:customStyle="1" w:styleId="textjohn-8-19">
    <w:name w:val="text john-8-19"/>
    <w:uiPriority w:val="99"/>
    <w:rsid w:val="003C1B3E"/>
    <w:rPr>
      <w:rFonts w:cs="Times New Roman"/>
    </w:rPr>
  </w:style>
  <w:style w:type="character" w:customStyle="1" w:styleId="textjohn-8-41">
    <w:name w:val="text john-8-41"/>
    <w:uiPriority w:val="99"/>
    <w:rsid w:val="003C1B3E"/>
    <w:rPr>
      <w:rFonts w:cs="Times New Roman"/>
    </w:rPr>
  </w:style>
  <w:style w:type="character" w:customStyle="1" w:styleId="textluke-2-51">
    <w:name w:val="text luke-2-51"/>
    <w:uiPriority w:val="99"/>
    <w:rsid w:val="00CE34E1"/>
    <w:rPr>
      <w:rFonts w:cs="Times New Roman"/>
    </w:rPr>
  </w:style>
  <w:style w:type="character" w:customStyle="1" w:styleId="textluke-2-52">
    <w:name w:val="text luke-2-52"/>
    <w:uiPriority w:val="99"/>
    <w:rsid w:val="00CE34E1"/>
    <w:rPr>
      <w:rFonts w:cs="Times New Roman"/>
    </w:rPr>
  </w:style>
  <w:style w:type="character" w:customStyle="1" w:styleId="textluke-10-38">
    <w:name w:val="text luke-10-38"/>
    <w:uiPriority w:val="99"/>
    <w:rsid w:val="00CE34E1"/>
    <w:rPr>
      <w:rFonts w:cs="Times New Roman"/>
    </w:rPr>
  </w:style>
  <w:style w:type="character" w:customStyle="1" w:styleId="textluke-8-1">
    <w:name w:val="text luke-8-1"/>
    <w:uiPriority w:val="99"/>
    <w:rsid w:val="00CE34E1"/>
    <w:rPr>
      <w:rFonts w:cs="Times New Roman"/>
    </w:rPr>
  </w:style>
  <w:style w:type="character" w:customStyle="1" w:styleId="textluke-8-2">
    <w:name w:val="text luke-8-2"/>
    <w:uiPriority w:val="99"/>
    <w:rsid w:val="00CE34E1"/>
    <w:rPr>
      <w:rFonts w:cs="Times New Roman"/>
    </w:rPr>
  </w:style>
  <w:style w:type="character" w:customStyle="1" w:styleId="textluke-8-3">
    <w:name w:val="text luke-8-3"/>
    <w:uiPriority w:val="99"/>
    <w:rsid w:val="00CE34E1"/>
    <w:rPr>
      <w:rFonts w:cs="Times New Roman"/>
    </w:rPr>
  </w:style>
  <w:style w:type="character" w:customStyle="1" w:styleId="textjohn-2-1">
    <w:name w:val="text john-2-1"/>
    <w:uiPriority w:val="99"/>
    <w:rsid w:val="00C711A3"/>
    <w:rPr>
      <w:rFonts w:cs="Times New Roman"/>
    </w:rPr>
  </w:style>
  <w:style w:type="character" w:customStyle="1" w:styleId="textjohn-2-2">
    <w:name w:val="text john-2-2"/>
    <w:uiPriority w:val="99"/>
    <w:rsid w:val="00C711A3"/>
    <w:rPr>
      <w:rFonts w:cs="Times New Roman"/>
    </w:rPr>
  </w:style>
  <w:style w:type="character" w:customStyle="1" w:styleId="textjohn-2-3">
    <w:name w:val="text john-2-3"/>
    <w:uiPriority w:val="99"/>
    <w:rsid w:val="00C711A3"/>
    <w:rPr>
      <w:rFonts w:cs="Times New Roman"/>
    </w:rPr>
  </w:style>
  <w:style w:type="character" w:customStyle="1" w:styleId="textjohn-2-4">
    <w:name w:val="text john-2-4"/>
    <w:uiPriority w:val="99"/>
    <w:rsid w:val="00C711A3"/>
    <w:rPr>
      <w:rFonts w:cs="Times New Roman"/>
    </w:rPr>
  </w:style>
  <w:style w:type="character" w:customStyle="1" w:styleId="textjohn-2-5">
    <w:name w:val="text john-2-5"/>
    <w:uiPriority w:val="99"/>
    <w:rsid w:val="00C711A3"/>
    <w:rPr>
      <w:rFonts w:cs="Times New Roman"/>
    </w:rPr>
  </w:style>
  <w:style w:type="character" w:customStyle="1" w:styleId="textjohn-2-6">
    <w:name w:val="text john-2-6"/>
    <w:uiPriority w:val="99"/>
    <w:rsid w:val="00C711A3"/>
    <w:rPr>
      <w:rFonts w:cs="Times New Roman"/>
    </w:rPr>
  </w:style>
  <w:style w:type="character" w:customStyle="1" w:styleId="textjohn-2-7">
    <w:name w:val="text john-2-7"/>
    <w:uiPriority w:val="99"/>
    <w:rsid w:val="00C711A3"/>
    <w:rPr>
      <w:rFonts w:cs="Times New Roman"/>
    </w:rPr>
  </w:style>
  <w:style w:type="character" w:customStyle="1" w:styleId="textjohn-2-8">
    <w:name w:val="text john-2-8"/>
    <w:uiPriority w:val="99"/>
    <w:rsid w:val="00C711A3"/>
    <w:rPr>
      <w:rFonts w:cs="Times New Roman"/>
    </w:rPr>
  </w:style>
  <w:style w:type="character" w:customStyle="1" w:styleId="textjohn-2-9">
    <w:name w:val="text john-2-9"/>
    <w:uiPriority w:val="99"/>
    <w:rsid w:val="00C711A3"/>
    <w:rPr>
      <w:rFonts w:cs="Times New Roman"/>
    </w:rPr>
  </w:style>
  <w:style w:type="character" w:customStyle="1" w:styleId="textjohn-2-10">
    <w:name w:val="text john-2-10"/>
    <w:uiPriority w:val="99"/>
    <w:rsid w:val="00C711A3"/>
    <w:rPr>
      <w:rFonts w:cs="Times New Roman"/>
    </w:rPr>
  </w:style>
  <w:style w:type="character" w:customStyle="1" w:styleId="textjohn-2-11">
    <w:name w:val="text john-2-11"/>
    <w:uiPriority w:val="99"/>
    <w:rsid w:val="00C711A3"/>
    <w:rPr>
      <w:rFonts w:cs="Times New Roman"/>
    </w:rPr>
  </w:style>
  <w:style w:type="character" w:customStyle="1" w:styleId="textisa-53-3">
    <w:name w:val="text isa-53-3"/>
    <w:uiPriority w:val="99"/>
    <w:rsid w:val="00C711A3"/>
    <w:rPr>
      <w:rFonts w:cs="Times New Roman"/>
    </w:rPr>
  </w:style>
  <w:style w:type="character" w:customStyle="1" w:styleId="textjohn-18-4">
    <w:name w:val="text john-18-4"/>
    <w:uiPriority w:val="99"/>
    <w:rsid w:val="00C711A3"/>
    <w:rPr>
      <w:rFonts w:cs="Times New Roman"/>
    </w:rPr>
  </w:style>
  <w:style w:type="character" w:customStyle="1" w:styleId="textjohn-18-5">
    <w:name w:val="text john-18-5"/>
    <w:uiPriority w:val="99"/>
    <w:rsid w:val="00C711A3"/>
    <w:rPr>
      <w:rFonts w:cs="Times New Roman"/>
    </w:rPr>
  </w:style>
  <w:style w:type="character" w:customStyle="1" w:styleId="textjohn-18-6">
    <w:name w:val="text john-18-6"/>
    <w:uiPriority w:val="99"/>
    <w:rsid w:val="00C711A3"/>
    <w:rPr>
      <w:rFonts w:cs="Times New Roman"/>
    </w:rPr>
  </w:style>
  <w:style w:type="character" w:customStyle="1" w:styleId="textjohn-18-7">
    <w:name w:val="text john-18-7"/>
    <w:uiPriority w:val="99"/>
    <w:rsid w:val="00C711A3"/>
    <w:rPr>
      <w:rFonts w:cs="Times New Roman"/>
    </w:rPr>
  </w:style>
  <w:style w:type="character" w:customStyle="1" w:styleId="textjohn-18-8">
    <w:name w:val="text john-18-8"/>
    <w:uiPriority w:val="99"/>
    <w:rsid w:val="00C711A3"/>
    <w:rPr>
      <w:rFonts w:cs="Times New Roman"/>
    </w:rPr>
  </w:style>
  <w:style w:type="character" w:customStyle="1" w:styleId="text1pet-2-23">
    <w:name w:val="text 1pet-2-23"/>
    <w:uiPriority w:val="99"/>
    <w:rsid w:val="00C711A3"/>
    <w:rPr>
      <w:rFonts w:cs="Times New Roman"/>
    </w:rPr>
  </w:style>
  <w:style w:type="character" w:customStyle="1" w:styleId="text1pet-2-24">
    <w:name w:val="text 1pet-2-24"/>
    <w:uiPriority w:val="99"/>
    <w:rsid w:val="00C711A3"/>
    <w:rPr>
      <w:rFonts w:cs="Times New Roman"/>
    </w:rPr>
  </w:style>
  <w:style w:type="character" w:customStyle="1" w:styleId="textjohn-19-34">
    <w:name w:val="text john-19-34"/>
    <w:uiPriority w:val="99"/>
    <w:rsid w:val="00754616"/>
    <w:rPr>
      <w:rFonts w:cs="Times New Roman"/>
    </w:rPr>
  </w:style>
  <w:style w:type="character" w:customStyle="1" w:styleId="textjohn-19-35">
    <w:name w:val="text john-19-35"/>
    <w:uiPriority w:val="99"/>
    <w:rsid w:val="00754616"/>
    <w:rPr>
      <w:rFonts w:cs="Times New Roman"/>
    </w:rPr>
  </w:style>
  <w:style w:type="character" w:customStyle="1" w:styleId="textjohn-19-38">
    <w:name w:val="text john-19-38"/>
    <w:uiPriority w:val="99"/>
    <w:rsid w:val="00754616"/>
    <w:rPr>
      <w:rFonts w:cs="Times New Roman"/>
    </w:rPr>
  </w:style>
  <w:style w:type="character" w:customStyle="1" w:styleId="textjohn-19-39">
    <w:name w:val="text john-19-39"/>
    <w:uiPriority w:val="99"/>
    <w:rsid w:val="00754616"/>
    <w:rPr>
      <w:rFonts w:cs="Times New Roman"/>
    </w:rPr>
  </w:style>
  <w:style w:type="character" w:customStyle="1" w:styleId="textjohn-19-40">
    <w:name w:val="text john-19-40"/>
    <w:uiPriority w:val="99"/>
    <w:rsid w:val="00754616"/>
    <w:rPr>
      <w:rFonts w:cs="Times New Roman"/>
    </w:rPr>
  </w:style>
  <w:style w:type="character" w:customStyle="1" w:styleId="textjohn-19-41">
    <w:name w:val="text john-19-41"/>
    <w:uiPriority w:val="99"/>
    <w:rsid w:val="00754616"/>
    <w:rPr>
      <w:rFonts w:cs="Times New Roman"/>
    </w:rPr>
  </w:style>
  <w:style w:type="character" w:customStyle="1" w:styleId="textjohn-19-42">
    <w:name w:val="text john-19-42"/>
    <w:uiPriority w:val="99"/>
    <w:rsid w:val="00754616"/>
    <w:rPr>
      <w:rFonts w:cs="Times New Roman"/>
    </w:rPr>
  </w:style>
  <w:style w:type="character" w:customStyle="1" w:styleId="textisa-53-9">
    <w:name w:val="text isa-53-9"/>
    <w:uiPriority w:val="99"/>
    <w:rsid w:val="00754616"/>
    <w:rPr>
      <w:rFonts w:cs="Times New Roman"/>
    </w:rPr>
  </w:style>
  <w:style w:type="character" w:customStyle="1" w:styleId="textphil-2-9">
    <w:name w:val="text phil-2-9"/>
    <w:uiPriority w:val="99"/>
    <w:rsid w:val="00AC25C8"/>
    <w:rPr>
      <w:rFonts w:cs="Times New Roman"/>
    </w:rPr>
  </w:style>
  <w:style w:type="character" w:customStyle="1" w:styleId="text1pet-3-18">
    <w:name w:val="text 1pet-3-18"/>
    <w:uiPriority w:val="99"/>
    <w:rsid w:val="00AC25C8"/>
    <w:rPr>
      <w:rFonts w:cs="Times New Roman"/>
    </w:rPr>
  </w:style>
  <w:style w:type="character" w:customStyle="1" w:styleId="text1pet-3-19">
    <w:name w:val="text 1pet-3-19"/>
    <w:uiPriority w:val="99"/>
    <w:rsid w:val="00AC25C8"/>
    <w:rPr>
      <w:rFonts w:cs="Times New Roman"/>
    </w:rPr>
  </w:style>
  <w:style w:type="character" w:customStyle="1" w:styleId="textcol-2-13">
    <w:name w:val="text col-2-13"/>
    <w:uiPriority w:val="99"/>
    <w:rsid w:val="00303CE4"/>
    <w:rPr>
      <w:rFonts w:cs="Times New Roman"/>
    </w:rPr>
  </w:style>
  <w:style w:type="character" w:customStyle="1" w:styleId="textcol-2-14">
    <w:name w:val="text col-2-14"/>
    <w:uiPriority w:val="99"/>
    <w:rsid w:val="00303CE4"/>
    <w:rPr>
      <w:rFonts w:cs="Times New Roman"/>
    </w:rPr>
  </w:style>
  <w:style w:type="character" w:customStyle="1" w:styleId="textcol-2-15">
    <w:name w:val="text col-2-15"/>
    <w:uiPriority w:val="99"/>
    <w:rsid w:val="00303CE4"/>
    <w:rPr>
      <w:rFonts w:cs="Times New Roman"/>
    </w:rPr>
  </w:style>
  <w:style w:type="character" w:customStyle="1" w:styleId="textrom-8-33">
    <w:name w:val="text rom-8-33"/>
    <w:uiPriority w:val="99"/>
    <w:rsid w:val="00961344"/>
    <w:rPr>
      <w:rFonts w:cs="Times New Roman"/>
    </w:rPr>
  </w:style>
  <w:style w:type="character" w:customStyle="1" w:styleId="textrom-8-34">
    <w:name w:val="text rom-8-34"/>
    <w:uiPriority w:val="99"/>
    <w:rsid w:val="00961344"/>
    <w:rPr>
      <w:rFonts w:cs="Times New Roman"/>
    </w:rPr>
  </w:style>
  <w:style w:type="character" w:customStyle="1" w:styleId="textrom-8-38">
    <w:name w:val="text rom-8-38"/>
    <w:uiPriority w:val="99"/>
    <w:rsid w:val="00204224"/>
    <w:rPr>
      <w:rFonts w:cs="Times New Roman"/>
    </w:rPr>
  </w:style>
  <w:style w:type="character" w:customStyle="1" w:styleId="textrom-8-39">
    <w:name w:val="text rom-8-39"/>
    <w:uiPriority w:val="99"/>
    <w:rsid w:val="00204224"/>
    <w:rPr>
      <w:rFonts w:cs="Times New Roman"/>
    </w:rPr>
  </w:style>
  <w:style w:type="character" w:customStyle="1" w:styleId="text1cor-15-3">
    <w:name w:val="text 1cor-15-3"/>
    <w:uiPriority w:val="99"/>
    <w:rsid w:val="00204224"/>
    <w:rPr>
      <w:rFonts w:cs="Times New Roman"/>
    </w:rPr>
  </w:style>
  <w:style w:type="character" w:customStyle="1" w:styleId="text1cor-15-4">
    <w:name w:val="text 1cor-15-4"/>
    <w:uiPriority w:val="99"/>
    <w:rsid w:val="00204224"/>
    <w:rPr>
      <w:rFonts w:cs="Times New Roman"/>
    </w:rPr>
  </w:style>
  <w:style w:type="character" w:customStyle="1" w:styleId="text1cor-15-5">
    <w:name w:val="text 1cor-15-5"/>
    <w:uiPriority w:val="99"/>
    <w:rsid w:val="00204224"/>
    <w:rPr>
      <w:rFonts w:cs="Times New Roman"/>
    </w:rPr>
  </w:style>
  <w:style w:type="character" w:customStyle="1" w:styleId="text1cor-15-6">
    <w:name w:val="text 1cor-15-6"/>
    <w:uiPriority w:val="99"/>
    <w:rsid w:val="00204224"/>
    <w:rPr>
      <w:rFonts w:cs="Times New Roman"/>
    </w:rPr>
  </w:style>
  <w:style w:type="character" w:customStyle="1" w:styleId="text1cor-15-7">
    <w:name w:val="text 1cor-15-7"/>
    <w:uiPriority w:val="99"/>
    <w:rsid w:val="00204224"/>
    <w:rPr>
      <w:rFonts w:cs="Times New Roman"/>
    </w:rPr>
  </w:style>
  <w:style w:type="character" w:customStyle="1" w:styleId="text1cor-15-8">
    <w:name w:val="text 1cor-15-8"/>
    <w:uiPriority w:val="99"/>
    <w:rsid w:val="00204224"/>
    <w:rPr>
      <w:rFonts w:cs="Times New Roman"/>
    </w:rPr>
  </w:style>
  <w:style w:type="character" w:customStyle="1" w:styleId="textisa-53-11">
    <w:name w:val="text isa-53-11"/>
    <w:uiPriority w:val="99"/>
    <w:rsid w:val="00204224"/>
    <w:rPr>
      <w:rFonts w:cs="Times New Roman"/>
    </w:rPr>
  </w:style>
  <w:style w:type="character" w:customStyle="1" w:styleId="textjob-19-25">
    <w:name w:val="text job-19-25"/>
    <w:uiPriority w:val="99"/>
    <w:rsid w:val="00204224"/>
    <w:rPr>
      <w:rFonts w:cs="Times New Roman"/>
    </w:rPr>
  </w:style>
  <w:style w:type="character" w:customStyle="1" w:styleId="textjohn-2-19">
    <w:name w:val="text john-2-19"/>
    <w:uiPriority w:val="99"/>
    <w:rsid w:val="00204224"/>
    <w:rPr>
      <w:rFonts w:cs="Times New Roman"/>
    </w:rPr>
  </w:style>
  <w:style w:type="character" w:customStyle="1" w:styleId="textjohn-2-20">
    <w:name w:val="text john-2-20"/>
    <w:uiPriority w:val="99"/>
    <w:rsid w:val="00204224"/>
    <w:rPr>
      <w:rFonts w:cs="Times New Roman"/>
    </w:rPr>
  </w:style>
  <w:style w:type="character" w:customStyle="1" w:styleId="textjohn-2-21">
    <w:name w:val="text john-2-21"/>
    <w:uiPriority w:val="99"/>
    <w:rsid w:val="00204224"/>
    <w:rPr>
      <w:rFonts w:cs="Times New Roman"/>
    </w:rPr>
  </w:style>
  <w:style w:type="character" w:customStyle="1" w:styleId="textjohn-2-22">
    <w:name w:val="text john-2-22"/>
    <w:uiPriority w:val="99"/>
    <w:rsid w:val="00204224"/>
    <w:rPr>
      <w:rFonts w:cs="Times New Roman"/>
    </w:rPr>
  </w:style>
  <w:style w:type="character" w:customStyle="1" w:styleId="textmatt-17-22">
    <w:name w:val="text matt-17-22"/>
    <w:uiPriority w:val="99"/>
    <w:rsid w:val="00204224"/>
    <w:rPr>
      <w:rFonts w:cs="Times New Roman"/>
    </w:rPr>
  </w:style>
  <w:style w:type="character" w:customStyle="1" w:styleId="textmatt-17-23">
    <w:name w:val="text matt-17-23"/>
    <w:uiPriority w:val="99"/>
    <w:rsid w:val="00204224"/>
    <w:rPr>
      <w:rFonts w:cs="Times New Roman"/>
    </w:rPr>
  </w:style>
  <w:style w:type="character" w:customStyle="1" w:styleId="textrom-4-25">
    <w:name w:val="text rom-4-25"/>
    <w:uiPriority w:val="99"/>
    <w:rsid w:val="00AA758A"/>
    <w:rPr>
      <w:rFonts w:cs="Times New Roman"/>
    </w:rPr>
  </w:style>
  <w:style w:type="character" w:customStyle="1" w:styleId="textrom-5-1">
    <w:name w:val="text rom-5-1"/>
    <w:uiPriority w:val="99"/>
    <w:rsid w:val="00AA758A"/>
    <w:rPr>
      <w:rFonts w:cs="Times New Roman"/>
    </w:rPr>
  </w:style>
  <w:style w:type="character" w:customStyle="1" w:styleId="text1thess-4-14">
    <w:name w:val="text 1thess-4-14"/>
    <w:uiPriority w:val="99"/>
    <w:rsid w:val="00835D77"/>
    <w:rPr>
      <w:rFonts w:cs="Times New Roman"/>
    </w:rPr>
  </w:style>
  <w:style w:type="character" w:customStyle="1" w:styleId="text1thess-4-15">
    <w:name w:val="text 1thess-4-15"/>
    <w:uiPriority w:val="99"/>
    <w:rsid w:val="00835D77"/>
    <w:rPr>
      <w:rFonts w:cs="Times New Roman"/>
    </w:rPr>
  </w:style>
  <w:style w:type="character" w:customStyle="1" w:styleId="text1thess-4-16">
    <w:name w:val="text 1thess-4-16"/>
    <w:uiPriority w:val="99"/>
    <w:rsid w:val="00835D77"/>
    <w:rPr>
      <w:rFonts w:cs="Times New Roman"/>
    </w:rPr>
  </w:style>
  <w:style w:type="character" w:customStyle="1" w:styleId="textluke-24-50">
    <w:name w:val="text luke-24-50"/>
    <w:uiPriority w:val="99"/>
    <w:rsid w:val="00835D77"/>
    <w:rPr>
      <w:rFonts w:cs="Times New Roman"/>
    </w:rPr>
  </w:style>
  <w:style w:type="character" w:customStyle="1" w:styleId="textluke-24-51">
    <w:name w:val="text luke-24-51"/>
    <w:uiPriority w:val="99"/>
    <w:rsid w:val="00835D77"/>
    <w:rPr>
      <w:rFonts w:cs="Times New Roman"/>
    </w:rPr>
  </w:style>
  <w:style w:type="character" w:customStyle="1" w:styleId="textluke-24-52">
    <w:name w:val="text luke-24-52"/>
    <w:uiPriority w:val="99"/>
    <w:rsid w:val="00835D77"/>
    <w:rPr>
      <w:rFonts w:cs="Times New Roman"/>
    </w:rPr>
  </w:style>
  <w:style w:type="character" w:customStyle="1" w:styleId="textluke-24-53">
    <w:name w:val="text luke-24-53"/>
    <w:uiPriority w:val="99"/>
    <w:rsid w:val="00835D77"/>
    <w:rPr>
      <w:rFonts w:cs="Times New Roman"/>
    </w:rPr>
  </w:style>
  <w:style w:type="character" w:customStyle="1" w:styleId="textacts-1-9">
    <w:name w:val="text acts-1-9"/>
    <w:uiPriority w:val="99"/>
    <w:rsid w:val="00835D77"/>
    <w:rPr>
      <w:rFonts w:cs="Times New Roman"/>
    </w:rPr>
  </w:style>
  <w:style w:type="character" w:customStyle="1" w:styleId="textacts-1-10">
    <w:name w:val="text acts-1-10"/>
    <w:uiPriority w:val="99"/>
    <w:rsid w:val="00835D77"/>
    <w:rPr>
      <w:rFonts w:cs="Times New Roman"/>
    </w:rPr>
  </w:style>
  <w:style w:type="character" w:customStyle="1" w:styleId="textacts-1-11">
    <w:name w:val="text acts-1-11"/>
    <w:uiPriority w:val="99"/>
    <w:rsid w:val="00835D77"/>
    <w:rPr>
      <w:rFonts w:cs="Times New Roman"/>
    </w:rPr>
  </w:style>
  <w:style w:type="character" w:customStyle="1" w:styleId="textmark-16-19">
    <w:name w:val="text mark-16-19"/>
    <w:uiPriority w:val="99"/>
    <w:rsid w:val="00835D77"/>
    <w:rPr>
      <w:rFonts w:cs="Times New Roman"/>
    </w:rPr>
  </w:style>
  <w:style w:type="character" w:customStyle="1" w:styleId="text1john-2-1">
    <w:name w:val="text 1john-2-1"/>
    <w:uiPriority w:val="99"/>
    <w:rsid w:val="00E93131"/>
    <w:rPr>
      <w:rFonts w:cs="Times New Roman"/>
    </w:rPr>
  </w:style>
  <w:style w:type="character" w:customStyle="1" w:styleId="text1john-2-2">
    <w:name w:val="text 1john-2-2"/>
    <w:uiPriority w:val="99"/>
    <w:rsid w:val="00E93131"/>
    <w:rPr>
      <w:rFonts w:cs="Times New Roman"/>
    </w:rPr>
  </w:style>
  <w:style w:type="character" w:customStyle="1" w:styleId="textheb-4-14">
    <w:name w:val="text heb-4-14"/>
    <w:uiPriority w:val="99"/>
    <w:rsid w:val="00E93131"/>
    <w:rPr>
      <w:rFonts w:cs="Times New Roman"/>
    </w:rPr>
  </w:style>
  <w:style w:type="character" w:customStyle="1" w:styleId="textheb-4-15">
    <w:name w:val="text heb-4-15"/>
    <w:uiPriority w:val="99"/>
    <w:rsid w:val="00E93131"/>
    <w:rPr>
      <w:rFonts w:cs="Times New Roman"/>
    </w:rPr>
  </w:style>
  <w:style w:type="character" w:customStyle="1" w:styleId="textheb-4-16">
    <w:name w:val="text heb-4-16"/>
    <w:uiPriority w:val="99"/>
    <w:rsid w:val="00E93131"/>
    <w:rPr>
      <w:rFonts w:cs="Times New Roman"/>
    </w:rPr>
  </w:style>
  <w:style w:type="character" w:customStyle="1" w:styleId="textjohn-3-17">
    <w:name w:val="text john-3-17"/>
    <w:uiPriority w:val="99"/>
    <w:rsid w:val="00E93131"/>
    <w:rPr>
      <w:rFonts w:cs="Times New Roman"/>
    </w:rPr>
  </w:style>
  <w:style w:type="character" w:customStyle="1" w:styleId="textjohn-3-18">
    <w:name w:val="text john-3-18"/>
    <w:uiPriority w:val="99"/>
    <w:rsid w:val="00E93131"/>
    <w:rPr>
      <w:rFonts w:cs="Times New Roman"/>
    </w:rPr>
  </w:style>
  <w:style w:type="paragraph" w:styleId="NoSpacing">
    <w:name w:val="No Spacing"/>
    <w:uiPriority w:val="1"/>
    <w:qFormat/>
    <w:rsid w:val="007D52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62809">
      <w:marLeft w:val="0"/>
      <w:marRight w:val="0"/>
      <w:marTop w:val="0"/>
      <w:marBottom w:val="0"/>
      <w:divBdr>
        <w:top w:val="none" w:sz="0" w:space="0" w:color="auto"/>
        <w:left w:val="none" w:sz="0" w:space="0" w:color="auto"/>
        <w:bottom w:val="none" w:sz="0" w:space="0" w:color="auto"/>
        <w:right w:val="none" w:sz="0" w:space="0" w:color="auto"/>
      </w:divBdr>
      <w:divsChild>
        <w:div w:id="301662810">
          <w:marLeft w:val="0"/>
          <w:marRight w:val="0"/>
          <w:marTop w:val="0"/>
          <w:marBottom w:val="0"/>
          <w:divBdr>
            <w:top w:val="none" w:sz="0" w:space="0" w:color="auto"/>
            <w:left w:val="none" w:sz="0" w:space="0" w:color="auto"/>
            <w:bottom w:val="none" w:sz="0" w:space="0" w:color="auto"/>
            <w:right w:val="none" w:sz="0" w:space="0" w:color="auto"/>
          </w:divBdr>
        </w:div>
      </w:divsChild>
    </w:div>
    <w:div w:id="301662811">
      <w:marLeft w:val="0"/>
      <w:marRight w:val="0"/>
      <w:marTop w:val="0"/>
      <w:marBottom w:val="0"/>
      <w:divBdr>
        <w:top w:val="none" w:sz="0" w:space="0" w:color="auto"/>
        <w:left w:val="none" w:sz="0" w:space="0" w:color="auto"/>
        <w:bottom w:val="none" w:sz="0" w:space="0" w:color="auto"/>
        <w:right w:val="none" w:sz="0" w:space="0" w:color="auto"/>
      </w:divBdr>
      <w:divsChild>
        <w:div w:id="301662878">
          <w:marLeft w:val="240"/>
          <w:marRight w:val="0"/>
          <w:marTop w:val="240"/>
          <w:marBottom w:val="240"/>
          <w:divBdr>
            <w:top w:val="none" w:sz="0" w:space="0" w:color="auto"/>
            <w:left w:val="none" w:sz="0" w:space="0" w:color="auto"/>
            <w:bottom w:val="none" w:sz="0" w:space="0" w:color="auto"/>
            <w:right w:val="none" w:sz="0" w:space="0" w:color="auto"/>
          </w:divBdr>
        </w:div>
        <w:div w:id="301662879">
          <w:marLeft w:val="240"/>
          <w:marRight w:val="0"/>
          <w:marTop w:val="240"/>
          <w:marBottom w:val="240"/>
          <w:divBdr>
            <w:top w:val="none" w:sz="0" w:space="0" w:color="auto"/>
            <w:left w:val="none" w:sz="0" w:space="0" w:color="auto"/>
            <w:bottom w:val="none" w:sz="0" w:space="0" w:color="auto"/>
            <w:right w:val="none" w:sz="0" w:space="0" w:color="auto"/>
          </w:divBdr>
        </w:div>
      </w:divsChild>
    </w:div>
    <w:div w:id="301662812">
      <w:marLeft w:val="0"/>
      <w:marRight w:val="0"/>
      <w:marTop w:val="0"/>
      <w:marBottom w:val="0"/>
      <w:divBdr>
        <w:top w:val="none" w:sz="0" w:space="0" w:color="auto"/>
        <w:left w:val="none" w:sz="0" w:space="0" w:color="auto"/>
        <w:bottom w:val="none" w:sz="0" w:space="0" w:color="auto"/>
        <w:right w:val="none" w:sz="0" w:space="0" w:color="auto"/>
      </w:divBdr>
    </w:div>
    <w:div w:id="301662813">
      <w:marLeft w:val="0"/>
      <w:marRight w:val="0"/>
      <w:marTop w:val="0"/>
      <w:marBottom w:val="0"/>
      <w:divBdr>
        <w:top w:val="none" w:sz="0" w:space="0" w:color="auto"/>
        <w:left w:val="none" w:sz="0" w:space="0" w:color="auto"/>
        <w:bottom w:val="none" w:sz="0" w:space="0" w:color="auto"/>
        <w:right w:val="none" w:sz="0" w:space="0" w:color="auto"/>
      </w:divBdr>
      <w:divsChild>
        <w:div w:id="301662814">
          <w:marLeft w:val="240"/>
          <w:marRight w:val="0"/>
          <w:marTop w:val="240"/>
          <w:marBottom w:val="240"/>
          <w:divBdr>
            <w:top w:val="none" w:sz="0" w:space="0" w:color="auto"/>
            <w:left w:val="none" w:sz="0" w:space="0" w:color="auto"/>
            <w:bottom w:val="none" w:sz="0" w:space="0" w:color="auto"/>
            <w:right w:val="none" w:sz="0" w:space="0" w:color="auto"/>
          </w:divBdr>
        </w:div>
      </w:divsChild>
    </w:div>
    <w:div w:id="301662815">
      <w:marLeft w:val="0"/>
      <w:marRight w:val="0"/>
      <w:marTop w:val="0"/>
      <w:marBottom w:val="0"/>
      <w:divBdr>
        <w:top w:val="none" w:sz="0" w:space="0" w:color="auto"/>
        <w:left w:val="none" w:sz="0" w:space="0" w:color="auto"/>
        <w:bottom w:val="none" w:sz="0" w:space="0" w:color="auto"/>
        <w:right w:val="none" w:sz="0" w:space="0" w:color="auto"/>
      </w:divBdr>
    </w:div>
    <w:div w:id="301662816">
      <w:marLeft w:val="0"/>
      <w:marRight w:val="0"/>
      <w:marTop w:val="0"/>
      <w:marBottom w:val="0"/>
      <w:divBdr>
        <w:top w:val="none" w:sz="0" w:space="0" w:color="auto"/>
        <w:left w:val="none" w:sz="0" w:space="0" w:color="auto"/>
        <w:bottom w:val="none" w:sz="0" w:space="0" w:color="auto"/>
        <w:right w:val="none" w:sz="0" w:space="0" w:color="auto"/>
      </w:divBdr>
      <w:divsChild>
        <w:div w:id="301662817">
          <w:marLeft w:val="240"/>
          <w:marRight w:val="0"/>
          <w:marTop w:val="240"/>
          <w:marBottom w:val="240"/>
          <w:divBdr>
            <w:top w:val="none" w:sz="0" w:space="0" w:color="auto"/>
            <w:left w:val="none" w:sz="0" w:space="0" w:color="auto"/>
            <w:bottom w:val="none" w:sz="0" w:space="0" w:color="auto"/>
            <w:right w:val="none" w:sz="0" w:space="0" w:color="auto"/>
          </w:divBdr>
        </w:div>
        <w:div w:id="301662818">
          <w:marLeft w:val="240"/>
          <w:marRight w:val="0"/>
          <w:marTop w:val="240"/>
          <w:marBottom w:val="240"/>
          <w:divBdr>
            <w:top w:val="none" w:sz="0" w:space="0" w:color="auto"/>
            <w:left w:val="none" w:sz="0" w:space="0" w:color="auto"/>
            <w:bottom w:val="none" w:sz="0" w:space="0" w:color="auto"/>
            <w:right w:val="none" w:sz="0" w:space="0" w:color="auto"/>
          </w:divBdr>
        </w:div>
      </w:divsChild>
    </w:div>
    <w:div w:id="301662819">
      <w:marLeft w:val="0"/>
      <w:marRight w:val="0"/>
      <w:marTop w:val="0"/>
      <w:marBottom w:val="0"/>
      <w:divBdr>
        <w:top w:val="none" w:sz="0" w:space="0" w:color="auto"/>
        <w:left w:val="none" w:sz="0" w:space="0" w:color="auto"/>
        <w:bottom w:val="none" w:sz="0" w:space="0" w:color="auto"/>
        <w:right w:val="none" w:sz="0" w:space="0" w:color="auto"/>
      </w:divBdr>
    </w:div>
    <w:div w:id="301662821">
      <w:marLeft w:val="0"/>
      <w:marRight w:val="0"/>
      <w:marTop w:val="0"/>
      <w:marBottom w:val="0"/>
      <w:divBdr>
        <w:top w:val="none" w:sz="0" w:space="0" w:color="auto"/>
        <w:left w:val="none" w:sz="0" w:space="0" w:color="auto"/>
        <w:bottom w:val="none" w:sz="0" w:space="0" w:color="auto"/>
        <w:right w:val="none" w:sz="0" w:space="0" w:color="auto"/>
      </w:divBdr>
      <w:divsChild>
        <w:div w:id="301662820">
          <w:marLeft w:val="240"/>
          <w:marRight w:val="0"/>
          <w:marTop w:val="240"/>
          <w:marBottom w:val="240"/>
          <w:divBdr>
            <w:top w:val="none" w:sz="0" w:space="0" w:color="auto"/>
            <w:left w:val="none" w:sz="0" w:space="0" w:color="auto"/>
            <w:bottom w:val="none" w:sz="0" w:space="0" w:color="auto"/>
            <w:right w:val="none" w:sz="0" w:space="0" w:color="auto"/>
          </w:divBdr>
        </w:div>
      </w:divsChild>
    </w:div>
    <w:div w:id="301662822">
      <w:marLeft w:val="0"/>
      <w:marRight w:val="0"/>
      <w:marTop w:val="0"/>
      <w:marBottom w:val="0"/>
      <w:divBdr>
        <w:top w:val="none" w:sz="0" w:space="0" w:color="auto"/>
        <w:left w:val="none" w:sz="0" w:space="0" w:color="auto"/>
        <w:bottom w:val="none" w:sz="0" w:space="0" w:color="auto"/>
        <w:right w:val="none" w:sz="0" w:space="0" w:color="auto"/>
      </w:divBdr>
    </w:div>
    <w:div w:id="301662824">
      <w:marLeft w:val="0"/>
      <w:marRight w:val="0"/>
      <w:marTop w:val="0"/>
      <w:marBottom w:val="0"/>
      <w:divBdr>
        <w:top w:val="none" w:sz="0" w:space="0" w:color="auto"/>
        <w:left w:val="none" w:sz="0" w:space="0" w:color="auto"/>
        <w:bottom w:val="none" w:sz="0" w:space="0" w:color="auto"/>
        <w:right w:val="none" w:sz="0" w:space="0" w:color="auto"/>
      </w:divBdr>
      <w:divsChild>
        <w:div w:id="301662874">
          <w:marLeft w:val="240"/>
          <w:marRight w:val="0"/>
          <w:marTop w:val="240"/>
          <w:marBottom w:val="240"/>
          <w:divBdr>
            <w:top w:val="none" w:sz="0" w:space="0" w:color="auto"/>
            <w:left w:val="none" w:sz="0" w:space="0" w:color="auto"/>
            <w:bottom w:val="none" w:sz="0" w:space="0" w:color="auto"/>
            <w:right w:val="none" w:sz="0" w:space="0" w:color="auto"/>
          </w:divBdr>
        </w:div>
      </w:divsChild>
    </w:div>
    <w:div w:id="301662825">
      <w:marLeft w:val="0"/>
      <w:marRight w:val="0"/>
      <w:marTop w:val="0"/>
      <w:marBottom w:val="0"/>
      <w:divBdr>
        <w:top w:val="none" w:sz="0" w:space="0" w:color="auto"/>
        <w:left w:val="none" w:sz="0" w:space="0" w:color="auto"/>
        <w:bottom w:val="none" w:sz="0" w:space="0" w:color="auto"/>
        <w:right w:val="none" w:sz="0" w:space="0" w:color="auto"/>
      </w:divBdr>
      <w:divsChild>
        <w:div w:id="301662829">
          <w:marLeft w:val="240"/>
          <w:marRight w:val="0"/>
          <w:marTop w:val="240"/>
          <w:marBottom w:val="240"/>
          <w:divBdr>
            <w:top w:val="none" w:sz="0" w:space="0" w:color="auto"/>
            <w:left w:val="none" w:sz="0" w:space="0" w:color="auto"/>
            <w:bottom w:val="none" w:sz="0" w:space="0" w:color="auto"/>
            <w:right w:val="none" w:sz="0" w:space="0" w:color="auto"/>
          </w:divBdr>
        </w:div>
      </w:divsChild>
    </w:div>
    <w:div w:id="301662827">
      <w:marLeft w:val="0"/>
      <w:marRight w:val="0"/>
      <w:marTop w:val="0"/>
      <w:marBottom w:val="0"/>
      <w:divBdr>
        <w:top w:val="none" w:sz="0" w:space="0" w:color="auto"/>
        <w:left w:val="none" w:sz="0" w:space="0" w:color="auto"/>
        <w:bottom w:val="none" w:sz="0" w:space="0" w:color="auto"/>
        <w:right w:val="none" w:sz="0" w:space="0" w:color="auto"/>
      </w:divBdr>
      <w:divsChild>
        <w:div w:id="301662823">
          <w:marLeft w:val="240"/>
          <w:marRight w:val="0"/>
          <w:marTop w:val="240"/>
          <w:marBottom w:val="240"/>
          <w:divBdr>
            <w:top w:val="none" w:sz="0" w:space="0" w:color="auto"/>
            <w:left w:val="none" w:sz="0" w:space="0" w:color="auto"/>
            <w:bottom w:val="none" w:sz="0" w:space="0" w:color="auto"/>
            <w:right w:val="none" w:sz="0" w:space="0" w:color="auto"/>
          </w:divBdr>
        </w:div>
      </w:divsChild>
    </w:div>
    <w:div w:id="301662828">
      <w:marLeft w:val="0"/>
      <w:marRight w:val="0"/>
      <w:marTop w:val="0"/>
      <w:marBottom w:val="0"/>
      <w:divBdr>
        <w:top w:val="none" w:sz="0" w:space="0" w:color="auto"/>
        <w:left w:val="none" w:sz="0" w:space="0" w:color="auto"/>
        <w:bottom w:val="none" w:sz="0" w:space="0" w:color="auto"/>
        <w:right w:val="none" w:sz="0" w:space="0" w:color="auto"/>
      </w:divBdr>
      <w:divsChild>
        <w:div w:id="301662876">
          <w:marLeft w:val="240"/>
          <w:marRight w:val="0"/>
          <w:marTop w:val="240"/>
          <w:marBottom w:val="240"/>
          <w:divBdr>
            <w:top w:val="none" w:sz="0" w:space="0" w:color="auto"/>
            <w:left w:val="none" w:sz="0" w:space="0" w:color="auto"/>
            <w:bottom w:val="none" w:sz="0" w:space="0" w:color="auto"/>
            <w:right w:val="none" w:sz="0" w:space="0" w:color="auto"/>
          </w:divBdr>
        </w:div>
      </w:divsChild>
    </w:div>
    <w:div w:id="301662830">
      <w:marLeft w:val="0"/>
      <w:marRight w:val="0"/>
      <w:marTop w:val="0"/>
      <w:marBottom w:val="0"/>
      <w:divBdr>
        <w:top w:val="none" w:sz="0" w:space="0" w:color="auto"/>
        <w:left w:val="none" w:sz="0" w:space="0" w:color="auto"/>
        <w:bottom w:val="none" w:sz="0" w:space="0" w:color="auto"/>
        <w:right w:val="none" w:sz="0" w:space="0" w:color="auto"/>
      </w:divBdr>
    </w:div>
    <w:div w:id="301662831">
      <w:marLeft w:val="0"/>
      <w:marRight w:val="0"/>
      <w:marTop w:val="0"/>
      <w:marBottom w:val="0"/>
      <w:divBdr>
        <w:top w:val="none" w:sz="0" w:space="0" w:color="auto"/>
        <w:left w:val="none" w:sz="0" w:space="0" w:color="auto"/>
        <w:bottom w:val="none" w:sz="0" w:space="0" w:color="auto"/>
        <w:right w:val="none" w:sz="0" w:space="0" w:color="auto"/>
      </w:divBdr>
    </w:div>
    <w:div w:id="301662833">
      <w:marLeft w:val="0"/>
      <w:marRight w:val="0"/>
      <w:marTop w:val="0"/>
      <w:marBottom w:val="0"/>
      <w:divBdr>
        <w:top w:val="none" w:sz="0" w:space="0" w:color="auto"/>
        <w:left w:val="none" w:sz="0" w:space="0" w:color="auto"/>
        <w:bottom w:val="none" w:sz="0" w:space="0" w:color="auto"/>
        <w:right w:val="none" w:sz="0" w:space="0" w:color="auto"/>
      </w:divBdr>
      <w:divsChild>
        <w:div w:id="301662832">
          <w:marLeft w:val="240"/>
          <w:marRight w:val="0"/>
          <w:marTop w:val="240"/>
          <w:marBottom w:val="240"/>
          <w:divBdr>
            <w:top w:val="none" w:sz="0" w:space="0" w:color="auto"/>
            <w:left w:val="none" w:sz="0" w:space="0" w:color="auto"/>
            <w:bottom w:val="none" w:sz="0" w:space="0" w:color="auto"/>
            <w:right w:val="none" w:sz="0" w:space="0" w:color="auto"/>
          </w:divBdr>
        </w:div>
      </w:divsChild>
    </w:div>
    <w:div w:id="301662836">
      <w:marLeft w:val="0"/>
      <w:marRight w:val="0"/>
      <w:marTop w:val="0"/>
      <w:marBottom w:val="0"/>
      <w:divBdr>
        <w:top w:val="none" w:sz="0" w:space="0" w:color="auto"/>
        <w:left w:val="none" w:sz="0" w:space="0" w:color="auto"/>
        <w:bottom w:val="none" w:sz="0" w:space="0" w:color="auto"/>
        <w:right w:val="none" w:sz="0" w:space="0" w:color="auto"/>
      </w:divBdr>
    </w:div>
    <w:div w:id="301662837">
      <w:marLeft w:val="0"/>
      <w:marRight w:val="0"/>
      <w:marTop w:val="0"/>
      <w:marBottom w:val="0"/>
      <w:divBdr>
        <w:top w:val="none" w:sz="0" w:space="0" w:color="auto"/>
        <w:left w:val="none" w:sz="0" w:space="0" w:color="auto"/>
        <w:bottom w:val="none" w:sz="0" w:space="0" w:color="auto"/>
        <w:right w:val="none" w:sz="0" w:space="0" w:color="auto"/>
      </w:divBdr>
    </w:div>
    <w:div w:id="301662841">
      <w:marLeft w:val="0"/>
      <w:marRight w:val="0"/>
      <w:marTop w:val="0"/>
      <w:marBottom w:val="0"/>
      <w:divBdr>
        <w:top w:val="none" w:sz="0" w:space="0" w:color="auto"/>
        <w:left w:val="none" w:sz="0" w:space="0" w:color="auto"/>
        <w:bottom w:val="none" w:sz="0" w:space="0" w:color="auto"/>
        <w:right w:val="none" w:sz="0" w:space="0" w:color="auto"/>
      </w:divBdr>
      <w:divsChild>
        <w:div w:id="301662866">
          <w:marLeft w:val="240"/>
          <w:marRight w:val="0"/>
          <w:marTop w:val="240"/>
          <w:marBottom w:val="240"/>
          <w:divBdr>
            <w:top w:val="none" w:sz="0" w:space="0" w:color="auto"/>
            <w:left w:val="none" w:sz="0" w:space="0" w:color="auto"/>
            <w:bottom w:val="none" w:sz="0" w:space="0" w:color="auto"/>
            <w:right w:val="none" w:sz="0" w:space="0" w:color="auto"/>
          </w:divBdr>
        </w:div>
      </w:divsChild>
    </w:div>
    <w:div w:id="301662842">
      <w:marLeft w:val="0"/>
      <w:marRight w:val="0"/>
      <w:marTop w:val="0"/>
      <w:marBottom w:val="0"/>
      <w:divBdr>
        <w:top w:val="none" w:sz="0" w:space="0" w:color="auto"/>
        <w:left w:val="none" w:sz="0" w:space="0" w:color="auto"/>
        <w:bottom w:val="none" w:sz="0" w:space="0" w:color="auto"/>
        <w:right w:val="none" w:sz="0" w:space="0" w:color="auto"/>
      </w:divBdr>
    </w:div>
    <w:div w:id="301662843">
      <w:marLeft w:val="0"/>
      <w:marRight w:val="0"/>
      <w:marTop w:val="0"/>
      <w:marBottom w:val="0"/>
      <w:divBdr>
        <w:top w:val="none" w:sz="0" w:space="0" w:color="auto"/>
        <w:left w:val="none" w:sz="0" w:space="0" w:color="auto"/>
        <w:bottom w:val="none" w:sz="0" w:space="0" w:color="auto"/>
        <w:right w:val="none" w:sz="0" w:space="0" w:color="auto"/>
      </w:divBdr>
    </w:div>
    <w:div w:id="301662844">
      <w:marLeft w:val="0"/>
      <w:marRight w:val="0"/>
      <w:marTop w:val="0"/>
      <w:marBottom w:val="0"/>
      <w:divBdr>
        <w:top w:val="none" w:sz="0" w:space="0" w:color="auto"/>
        <w:left w:val="none" w:sz="0" w:space="0" w:color="auto"/>
        <w:bottom w:val="none" w:sz="0" w:space="0" w:color="auto"/>
        <w:right w:val="none" w:sz="0" w:space="0" w:color="auto"/>
      </w:divBdr>
      <w:divsChild>
        <w:div w:id="301662861">
          <w:marLeft w:val="240"/>
          <w:marRight w:val="0"/>
          <w:marTop w:val="240"/>
          <w:marBottom w:val="240"/>
          <w:divBdr>
            <w:top w:val="none" w:sz="0" w:space="0" w:color="auto"/>
            <w:left w:val="none" w:sz="0" w:space="0" w:color="auto"/>
            <w:bottom w:val="none" w:sz="0" w:space="0" w:color="auto"/>
            <w:right w:val="none" w:sz="0" w:space="0" w:color="auto"/>
          </w:divBdr>
        </w:div>
      </w:divsChild>
    </w:div>
    <w:div w:id="301662845">
      <w:marLeft w:val="0"/>
      <w:marRight w:val="0"/>
      <w:marTop w:val="0"/>
      <w:marBottom w:val="0"/>
      <w:divBdr>
        <w:top w:val="none" w:sz="0" w:space="0" w:color="auto"/>
        <w:left w:val="none" w:sz="0" w:space="0" w:color="auto"/>
        <w:bottom w:val="none" w:sz="0" w:space="0" w:color="auto"/>
        <w:right w:val="none" w:sz="0" w:space="0" w:color="auto"/>
      </w:divBdr>
      <w:divsChild>
        <w:div w:id="301662840">
          <w:marLeft w:val="240"/>
          <w:marRight w:val="0"/>
          <w:marTop w:val="240"/>
          <w:marBottom w:val="240"/>
          <w:divBdr>
            <w:top w:val="none" w:sz="0" w:space="0" w:color="auto"/>
            <w:left w:val="none" w:sz="0" w:space="0" w:color="auto"/>
            <w:bottom w:val="none" w:sz="0" w:space="0" w:color="auto"/>
            <w:right w:val="none" w:sz="0" w:space="0" w:color="auto"/>
          </w:divBdr>
        </w:div>
      </w:divsChild>
    </w:div>
    <w:div w:id="301662846">
      <w:marLeft w:val="0"/>
      <w:marRight w:val="0"/>
      <w:marTop w:val="0"/>
      <w:marBottom w:val="0"/>
      <w:divBdr>
        <w:top w:val="none" w:sz="0" w:space="0" w:color="auto"/>
        <w:left w:val="none" w:sz="0" w:space="0" w:color="auto"/>
        <w:bottom w:val="none" w:sz="0" w:space="0" w:color="auto"/>
        <w:right w:val="none" w:sz="0" w:space="0" w:color="auto"/>
      </w:divBdr>
      <w:divsChild>
        <w:div w:id="301662852">
          <w:marLeft w:val="240"/>
          <w:marRight w:val="0"/>
          <w:marTop w:val="240"/>
          <w:marBottom w:val="240"/>
          <w:divBdr>
            <w:top w:val="none" w:sz="0" w:space="0" w:color="auto"/>
            <w:left w:val="none" w:sz="0" w:space="0" w:color="auto"/>
            <w:bottom w:val="none" w:sz="0" w:space="0" w:color="auto"/>
            <w:right w:val="none" w:sz="0" w:space="0" w:color="auto"/>
          </w:divBdr>
        </w:div>
      </w:divsChild>
    </w:div>
    <w:div w:id="301662847">
      <w:marLeft w:val="0"/>
      <w:marRight w:val="0"/>
      <w:marTop w:val="0"/>
      <w:marBottom w:val="0"/>
      <w:divBdr>
        <w:top w:val="none" w:sz="0" w:space="0" w:color="auto"/>
        <w:left w:val="none" w:sz="0" w:space="0" w:color="auto"/>
        <w:bottom w:val="none" w:sz="0" w:space="0" w:color="auto"/>
        <w:right w:val="none" w:sz="0" w:space="0" w:color="auto"/>
      </w:divBdr>
      <w:divsChild>
        <w:div w:id="301662851">
          <w:marLeft w:val="240"/>
          <w:marRight w:val="0"/>
          <w:marTop w:val="240"/>
          <w:marBottom w:val="240"/>
          <w:divBdr>
            <w:top w:val="none" w:sz="0" w:space="0" w:color="auto"/>
            <w:left w:val="none" w:sz="0" w:space="0" w:color="auto"/>
            <w:bottom w:val="none" w:sz="0" w:space="0" w:color="auto"/>
            <w:right w:val="none" w:sz="0" w:space="0" w:color="auto"/>
          </w:divBdr>
        </w:div>
        <w:div w:id="301662867">
          <w:marLeft w:val="240"/>
          <w:marRight w:val="0"/>
          <w:marTop w:val="240"/>
          <w:marBottom w:val="240"/>
          <w:divBdr>
            <w:top w:val="none" w:sz="0" w:space="0" w:color="auto"/>
            <w:left w:val="none" w:sz="0" w:space="0" w:color="auto"/>
            <w:bottom w:val="none" w:sz="0" w:space="0" w:color="auto"/>
            <w:right w:val="none" w:sz="0" w:space="0" w:color="auto"/>
          </w:divBdr>
        </w:div>
      </w:divsChild>
    </w:div>
    <w:div w:id="301662848">
      <w:marLeft w:val="0"/>
      <w:marRight w:val="0"/>
      <w:marTop w:val="0"/>
      <w:marBottom w:val="0"/>
      <w:divBdr>
        <w:top w:val="none" w:sz="0" w:space="0" w:color="auto"/>
        <w:left w:val="none" w:sz="0" w:space="0" w:color="auto"/>
        <w:bottom w:val="none" w:sz="0" w:space="0" w:color="auto"/>
        <w:right w:val="none" w:sz="0" w:space="0" w:color="auto"/>
      </w:divBdr>
    </w:div>
    <w:div w:id="301662849">
      <w:marLeft w:val="0"/>
      <w:marRight w:val="0"/>
      <w:marTop w:val="0"/>
      <w:marBottom w:val="0"/>
      <w:divBdr>
        <w:top w:val="none" w:sz="0" w:space="0" w:color="auto"/>
        <w:left w:val="none" w:sz="0" w:space="0" w:color="auto"/>
        <w:bottom w:val="none" w:sz="0" w:space="0" w:color="auto"/>
        <w:right w:val="none" w:sz="0" w:space="0" w:color="auto"/>
      </w:divBdr>
    </w:div>
    <w:div w:id="301662850">
      <w:marLeft w:val="0"/>
      <w:marRight w:val="0"/>
      <w:marTop w:val="0"/>
      <w:marBottom w:val="0"/>
      <w:divBdr>
        <w:top w:val="none" w:sz="0" w:space="0" w:color="auto"/>
        <w:left w:val="none" w:sz="0" w:space="0" w:color="auto"/>
        <w:bottom w:val="none" w:sz="0" w:space="0" w:color="auto"/>
        <w:right w:val="none" w:sz="0" w:space="0" w:color="auto"/>
      </w:divBdr>
    </w:div>
    <w:div w:id="301662853">
      <w:marLeft w:val="0"/>
      <w:marRight w:val="0"/>
      <w:marTop w:val="0"/>
      <w:marBottom w:val="0"/>
      <w:divBdr>
        <w:top w:val="none" w:sz="0" w:space="0" w:color="auto"/>
        <w:left w:val="none" w:sz="0" w:space="0" w:color="auto"/>
        <w:bottom w:val="none" w:sz="0" w:space="0" w:color="auto"/>
        <w:right w:val="none" w:sz="0" w:space="0" w:color="auto"/>
      </w:divBdr>
      <w:divsChild>
        <w:div w:id="301662858">
          <w:marLeft w:val="240"/>
          <w:marRight w:val="0"/>
          <w:marTop w:val="0"/>
          <w:marBottom w:val="0"/>
          <w:divBdr>
            <w:top w:val="none" w:sz="0" w:space="0" w:color="auto"/>
            <w:left w:val="none" w:sz="0" w:space="0" w:color="auto"/>
            <w:bottom w:val="none" w:sz="0" w:space="0" w:color="auto"/>
            <w:right w:val="none" w:sz="0" w:space="0" w:color="auto"/>
          </w:divBdr>
        </w:div>
      </w:divsChild>
    </w:div>
    <w:div w:id="301662855">
      <w:marLeft w:val="0"/>
      <w:marRight w:val="0"/>
      <w:marTop w:val="0"/>
      <w:marBottom w:val="0"/>
      <w:divBdr>
        <w:top w:val="none" w:sz="0" w:space="0" w:color="auto"/>
        <w:left w:val="none" w:sz="0" w:space="0" w:color="auto"/>
        <w:bottom w:val="none" w:sz="0" w:space="0" w:color="auto"/>
        <w:right w:val="none" w:sz="0" w:space="0" w:color="auto"/>
      </w:divBdr>
    </w:div>
    <w:div w:id="301662856">
      <w:marLeft w:val="0"/>
      <w:marRight w:val="0"/>
      <w:marTop w:val="0"/>
      <w:marBottom w:val="0"/>
      <w:divBdr>
        <w:top w:val="none" w:sz="0" w:space="0" w:color="auto"/>
        <w:left w:val="none" w:sz="0" w:space="0" w:color="auto"/>
        <w:bottom w:val="none" w:sz="0" w:space="0" w:color="auto"/>
        <w:right w:val="none" w:sz="0" w:space="0" w:color="auto"/>
      </w:divBdr>
    </w:div>
    <w:div w:id="301662857">
      <w:marLeft w:val="0"/>
      <w:marRight w:val="0"/>
      <w:marTop w:val="0"/>
      <w:marBottom w:val="0"/>
      <w:divBdr>
        <w:top w:val="none" w:sz="0" w:space="0" w:color="auto"/>
        <w:left w:val="none" w:sz="0" w:space="0" w:color="auto"/>
        <w:bottom w:val="none" w:sz="0" w:space="0" w:color="auto"/>
        <w:right w:val="none" w:sz="0" w:space="0" w:color="auto"/>
      </w:divBdr>
    </w:div>
    <w:div w:id="301662859">
      <w:marLeft w:val="0"/>
      <w:marRight w:val="0"/>
      <w:marTop w:val="0"/>
      <w:marBottom w:val="0"/>
      <w:divBdr>
        <w:top w:val="none" w:sz="0" w:space="0" w:color="auto"/>
        <w:left w:val="none" w:sz="0" w:space="0" w:color="auto"/>
        <w:bottom w:val="none" w:sz="0" w:space="0" w:color="auto"/>
        <w:right w:val="none" w:sz="0" w:space="0" w:color="auto"/>
      </w:divBdr>
      <w:divsChild>
        <w:div w:id="301662854">
          <w:marLeft w:val="240"/>
          <w:marRight w:val="0"/>
          <w:marTop w:val="240"/>
          <w:marBottom w:val="240"/>
          <w:divBdr>
            <w:top w:val="none" w:sz="0" w:space="0" w:color="auto"/>
            <w:left w:val="none" w:sz="0" w:space="0" w:color="auto"/>
            <w:bottom w:val="none" w:sz="0" w:space="0" w:color="auto"/>
            <w:right w:val="none" w:sz="0" w:space="0" w:color="auto"/>
          </w:divBdr>
        </w:div>
      </w:divsChild>
    </w:div>
    <w:div w:id="301662860">
      <w:marLeft w:val="0"/>
      <w:marRight w:val="0"/>
      <w:marTop w:val="0"/>
      <w:marBottom w:val="0"/>
      <w:divBdr>
        <w:top w:val="none" w:sz="0" w:space="0" w:color="auto"/>
        <w:left w:val="none" w:sz="0" w:space="0" w:color="auto"/>
        <w:bottom w:val="none" w:sz="0" w:space="0" w:color="auto"/>
        <w:right w:val="none" w:sz="0" w:space="0" w:color="auto"/>
      </w:divBdr>
    </w:div>
    <w:div w:id="301662863">
      <w:marLeft w:val="0"/>
      <w:marRight w:val="0"/>
      <w:marTop w:val="30"/>
      <w:marBottom w:val="30"/>
      <w:divBdr>
        <w:top w:val="none" w:sz="0" w:space="0" w:color="auto"/>
        <w:left w:val="none" w:sz="0" w:space="0" w:color="auto"/>
        <w:bottom w:val="none" w:sz="0" w:space="0" w:color="auto"/>
        <w:right w:val="none" w:sz="0" w:space="0" w:color="auto"/>
      </w:divBdr>
      <w:divsChild>
        <w:div w:id="301662838">
          <w:marLeft w:val="0"/>
          <w:marRight w:val="0"/>
          <w:marTop w:val="0"/>
          <w:marBottom w:val="0"/>
          <w:divBdr>
            <w:top w:val="none" w:sz="0" w:space="0" w:color="auto"/>
            <w:left w:val="none" w:sz="0" w:space="0" w:color="auto"/>
            <w:bottom w:val="none" w:sz="0" w:space="0" w:color="auto"/>
            <w:right w:val="none" w:sz="0" w:space="0" w:color="auto"/>
          </w:divBdr>
          <w:divsChild>
            <w:div w:id="301662834">
              <w:marLeft w:val="0"/>
              <w:marRight w:val="0"/>
              <w:marTop w:val="0"/>
              <w:marBottom w:val="0"/>
              <w:divBdr>
                <w:top w:val="none" w:sz="0" w:space="0" w:color="auto"/>
                <w:left w:val="none" w:sz="0" w:space="0" w:color="auto"/>
                <w:bottom w:val="none" w:sz="0" w:space="0" w:color="auto"/>
                <w:right w:val="none" w:sz="0" w:space="0" w:color="auto"/>
              </w:divBdr>
              <w:divsChild>
                <w:div w:id="301662835">
                  <w:marLeft w:val="1590"/>
                  <w:marRight w:val="2640"/>
                  <w:marTop w:val="0"/>
                  <w:marBottom w:val="0"/>
                  <w:divBdr>
                    <w:top w:val="none" w:sz="0" w:space="0" w:color="auto"/>
                    <w:left w:val="single" w:sz="4" w:space="0" w:color="D3E1F9"/>
                    <w:bottom w:val="none" w:sz="0" w:space="0" w:color="auto"/>
                    <w:right w:val="none" w:sz="0" w:space="0" w:color="auto"/>
                  </w:divBdr>
                  <w:divsChild>
                    <w:div w:id="301662839">
                      <w:marLeft w:val="0"/>
                      <w:marRight w:val="0"/>
                      <w:marTop w:val="0"/>
                      <w:marBottom w:val="0"/>
                      <w:divBdr>
                        <w:top w:val="none" w:sz="0" w:space="0" w:color="auto"/>
                        <w:left w:val="none" w:sz="0" w:space="0" w:color="auto"/>
                        <w:bottom w:val="none" w:sz="0" w:space="0" w:color="auto"/>
                        <w:right w:val="none" w:sz="0" w:space="0" w:color="auto"/>
                      </w:divBdr>
                      <w:divsChild>
                        <w:div w:id="3016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662864">
      <w:marLeft w:val="0"/>
      <w:marRight w:val="0"/>
      <w:marTop w:val="0"/>
      <w:marBottom w:val="0"/>
      <w:divBdr>
        <w:top w:val="none" w:sz="0" w:space="0" w:color="auto"/>
        <w:left w:val="none" w:sz="0" w:space="0" w:color="auto"/>
        <w:bottom w:val="none" w:sz="0" w:space="0" w:color="auto"/>
        <w:right w:val="none" w:sz="0" w:space="0" w:color="auto"/>
      </w:divBdr>
    </w:div>
    <w:div w:id="301662865">
      <w:marLeft w:val="0"/>
      <w:marRight w:val="0"/>
      <w:marTop w:val="0"/>
      <w:marBottom w:val="0"/>
      <w:divBdr>
        <w:top w:val="none" w:sz="0" w:space="0" w:color="auto"/>
        <w:left w:val="none" w:sz="0" w:space="0" w:color="auto"/>
        <w:bottom w:val="none" w:sz="0" w:space="0" w:color="auto"/>
        <w:right w:val="none" w:sz="0" w:space="0" w:color="auto"/>
      </w:divBdr>
    </w:div>
    <w:div w:id="301662868">
      <w:marLeft w:val="0"/>
      <w:marRight w:val="0"/>
      <w:marTop w:val="0"/>
      <w:marBottom w:val="0"/>
      <w:divBdr>
        <w:top w:val="none" w:sz="0" w:space="0" w:color="auto"/>
        <w:left w:val="none" w:sz="0" w:space="0" w:color="auto"/>
        <w:bottom w:val="none" w:sz="0" w:space="0" w:color="auto"/>
        <w:right w:val="none" w:sz="0" w:space="0" w:color="auto"/>
      </w:divBdr>
    </w:div>
    <w:div w:id="301662870">
      <w:marLeft w:val="0"/>
      <w:marRight w:val="0"/>
      <w:marTop w:val="0"/>
      <w:marBottom w:val="0"/>
      <w:divBdr>
        <w:top w:val="none" w:sz="0" w:space="0" w:color="auto"/>
        <w:left w:val="none" w:sz="0" w:space="0" w:color="auto"/>
        <w:bottom w:val="none" w:sz="0" w:space="0" w:color="auto"/>
        <w:right w:val="none" w:sz="0" w:space="0" w:color="auto"/>
      </w:divBdr>
      <w:divsChild>
        <w:div w:id="301662869">
          <w:marLeft w:val="240"/>
          <w:marRight w:val="0"/>
          <w:marTop w:val="240"/>
          <w:marBottom w:val="240"/>
          <w:divBdr>
            <w:top w:val="none" w:sz="0" w:space="0" w:color="auto"/>
            <w:left w:val="none" w:sz="0" w:space="0" w:color="auto"/>
            <w:bottom w:val="none" w:sz="0" w:space="0" w:color="auto"/>
            <w:right w:val="none" w:sz="0" w:space="0" w:color="auto"/>
          </w:divBdr>
        </w:div>
        <w:div w:id="301662873">
          <w:marLeft w:val="240"/>
          <w:marRight w:val="0"/>
          <w:marTop w:val="240"/>
          <w:marBottom w:val="240"/>
          <w:divBdr>
            <w:top w:val="none" w:sz="0" w:space="0" w:color="auto"/>
            <w:left w:val="none" w:sz="0" w:space="0" w:color="auto"/>
            <w:bottom w:val="none" w:sz="0" w:space="0" w:color="auto"/>
            <w:right w:val="none" w:sz="0" w:space="0" w:color="auto"/>
          </w:divBdr>
        </w:div>
      </w:divsChild>
    </w:div>
    <w:div w:id="301662872">
      <w:marLeft w:val="0"/>
      <w:marRight w:val="0"/>
      <w:marTop w:val="0"/>
      <w:marBottom w:val="0"/>
      <w:divBdr>
        <w:top w:val="none" w:sz="0" w:space="0" w:color="auto"/>
        <w:left w:val="none" w:sz="0" w:space="0" w:color="auto"/>
        <w:bottom w:val="none" w:sz="0" w:space="0" w:color="auto"/>
        <w:right w:val="none" w:sz="0" w:space="0" w:color="auto"/>
      </w:divBdr>
      <w:divsChild>
        <w:div w:id="301662826">
          <w:marLeft w:val="240"/>
          <w:marRight w:val="0"/>
          <w:marTop w:val="240"/>
          <w:marBottom w:val="240"/>
          <w:divBdr>
            <w:top w:val="none" w:sz="0" w:space="0" w:color="auto"/>
            <w:left w:val="none" w:sz="0" w:space="0" w:color="auto"/>
            <w:bottom w:val="none" w:sz="0" w:space="0" w:color="auto"/>
            <w:right w:val="none" w:sz="0" w:space="0" w:color="auto"/>
          </w:divBdr>
        </w:div>
        <w:div w:id="301662871">
          <w:marLeft w:val="240"/>
          <w:marRight w:val="0"/>
          <w:marTop w:val="240"/>
          <w:marBottom w:val="240"/>
          <w:divBdr>
            <w:top w:val="none" w:sz="0" w:space="0" w:color="auto"/>
            <w:left w:val="none" w:sz="0" w:space="0" w:color="auto"/>
            <w:bottom w:val="none" w:sz="0" w:space="0" w:color="auto"/>
            <w:right w:val="none" w:sz="0" w:space="0" w:color="auto"/>
          </w:divBdr>
        </w:div>
      </w:divsChild>
    </w:div>
    <w:div w:id="301662875">
      <w:marLeft w:val="0"/>
      <w:marRight w:val="0"/>
      <w:marTop w:val="0"/>
      <w:marBottom w:val="0"/>
      <w:divBdr>
        <w:top w:val="none" w:sz="0" w:space="0" w:color="auto"/>
        <w:left w:val="none" w:sz="0" w:space="0" w:color="auto"/>
        <w:bottom w:val="none" w:sz="0" w:space="0" w:color="auto"/>
        <w:right w:val="none" w:sz="0" w:space="0" w:color="auto"/>
      </w:divBdr>
    </w:div>
    <w:div w:id="301662877">
      <w:marLeft w:val="0"/>
      <w:marRight w:val="0"/>
      <w:marTop w:val="0"/>
      <w:marBottom w:val="0"/>
      <w:divBdr>
        <w:top w:val="none" w:sz="0" w:space="0" w:color="auto"/>
        <w:left w:val="none" w:sz="0" w:space="0" w:color="auto"/>
        <w:bottom w:val="none" w:sz="0" w:space="0" w:color="auto"/>
        <w:right w:val="none" w:sz="0" w:space="0" w:color="auto"/>
      </w:divBdr>
    </w:div>
    <w:div w:id="301662881">
      <w:marLeft w:val="0"/>
      <w:marRight w:val="0"/>
      <w:marTop w:val="0"/>
      <w:marBottom w:val="0"/>
      <w:divBdr>
        <w:top w:val="none" w:sz="0" w:space="0" w:color="auto"/>
        <w:left w:val="none" w:sz="0" w:space="0" w:color="auto"/>
        <w:bottom w:val="none" w:sz="0" w:space="0" w:color="auto"/>
        <w:right w:val="none" w:sz="0" w:space="0" w:color="auto"/>
      </w:divBdr>
    </w:div>
    <w:div w:id="301662882">
      <w:marLeft w:val="0"/>
      <w:marRight w:val="0"/>
      <w:marTop w:val="0"/>
      <w:marBottom w:val="0"/>
      <w:divBdr>
        <w:top w:val="none" w:sz="0" w:space="0" w:color="auto"/>
        <w:left w:val="none" w:sz="0" w:space="0" w:color="auto"/>
        <w:bottom w:val="none" w:sz="0" w:space="0" w:color="auto"/>
        <w:right w:val="none" w:sz="0" w:space="0" w:color="auto"/>
      </w:divBdr>
      <w:divsChild>
        <w:div w:id="301662880">
          <w:marLeft w:val="240"/>
          <w:marRight w:val="0"/>
          <w:marTop w:val="240"/>
          <w:marBottom w:val="240"/>
          <w:divBdr>
            <w:top w:val="none" w:sz="0" w:space="0" w:color="auto"/>
            <w:left w:val="none" w:sz="0" w:space="0" w:color="auto"/>
            <w:bottom w:val="none" w:sz="0" w:space="0" w:color="auto"/>
            <w:right w:val="none" w:sz="0" w:space="0" w:color="auto"/>
          </w:divBdr>
        </w:div>
      </w:divsChild>
    </w:div>
    <w:div w:id="301662883">
      <w:marLeft w:val="0"/>
      <w:marRight w:val="0"/>
      <w:marTop w:val="0"/>
      <w:marBottom w:val="0"/>
      <w:divBdr>
        <w:top w:val="none" w:sz="0" w:space="0" w:color="auto"/>
        <w:left w:val="none" w:sz="0" w:space="0" w:color="auto"/>
        <w:bottom w:val="none" w:sz="0" w:space="0" w:color="auto"/>
        <w:right w:val="none" w:sz="0" w:space="0" w:color="auto"/>
      </w:divBdr>
    </w:div>
    <w:div w:id="301662885">
      <w:marLeft w:val="0"/>
      <w:marRight w:val="0"/>
      <w:marTop w:val="0"/>
      <w:marBottom w:val="0"/>
      <w:divBdr>
        <w:top w:val="none" w:sz="0" w:space="0" w:color="auto"/>
        <w:left w:val="none" w:sz="0" w:space="0" w:color="auto"/>
        <w:bottom w:val="none" w:sz="0" w:space="0" w:color="auto"/>
        <w:right w:val="none" w:sz="0" w:space="0" w:color="auto"/>
      </w:divBdr>
      <w:divsChild>
        <w:div w:id="301662889">
          <w:marLeft w:val="0"/>
          <w:marRight w:val="0"/>
          <w:marTop w:val="0"/>
          <w:marBottom w:val="0"/>
          <w:divBdr>
            <w:top w:val="none" w:sz="0" w:space="0" w:color="auto"/>
            <w:left w:val="none" w:sz="0" w:space="0" w:color="auto"/>
            <w:bottom w:val="none" w:sz="0" w:space="0" w:color="auto"/>
            <w:right w:val="none" w:sz="0" w:space="0" w:color="auto"/>
          </w:divBdr>
        </w:div>
        <w:div w:id="301662890">
          <w:marLeft w:val="0"/>
          <w:marRight w:val="0"/>
          <w:marTop w:val="0"/>
          <w:marBottom w:val="0"/>
          <w:divBdr>
            <w:top w:val="none" w:sz="0" w:space="0" w:color="auto"/>
            <w:left w:val="none" w:sz="0" w:space="0" w:color="auto"/>
            <w:bottom w:val="none" w:sz="0" w:space="0" w:color="auto"/>
            <w:right w:val="none" w:sz="0" w:space="0" w:color="auto"/>
          </w:divBdr>
        </w:div>
      </w:divsChild>
    </w:div>
    <w:div w:id="301662886">
      <w:marLeft w:val="0"/>
      <w:marRight w:val="0"/>
      <w:marTop w:val="0"/>
      <w:marBottom w:val="0"/>
      <w:divBdr>
        <w:top w:val="none" w:sz="0" w:space="0" w:color="auto"/>
        <w:left w:val="none" w:sz="0" w:space="0" w:color="auto"/>
        <w:bottom w:val="none" w:sz="0" w:space="0" w:color="auto"/>
        <w:right w:val="none" w:sz="0" w:space="0" w:color="auto"/>
      </w:divBdr>
      <w:divsChild>
        <w:div w:id="301662888">
          <w:marLeft w:val="240"/>
          <w:marRight w:val="0"/>
          <w:marTop w:val="240"/>
          <w:marBottom w:val="240"/>
          <w:divBdr>
            <w:top w:val="none" w:sz="0" w:space="0" w:color="auto"/>
            <w:left w:val="none" w:sz="0" w:space="0" w:color="auto"/>
            <w:bottom w:val="none" w:sz="0" w:space="0" w:color="auto"/>
            <w:right w:val="none" w:sz="0" w:space="0" w:color="auto"/>
          </w:divBdr>
        </w:div>
      </w:divsChild>
    </w:div>
    <w:div w:id="301662893">
      <w:marLeft w:val="0"/>
      <w:marRight w:val="0"/>
      <w:marTop w:val="0"/>
      <w:marBottom w:val="0"/>
      <w:divBdr>
        <w:top w:val="none" w:sz="0" w:space="0" w:color="auto"/>
        <w:left w:val="none" w:sz="0" w:space="0" w:color="auto"/>
        <w:bottom w:val="none" w:sz="0" w:space="0" w:color="auto"/>
        <w:right w:val="none" w:sz="0" w:space="0" w:color="auto"/>
      </w:divBdr>
      <w:divsChild>
        <w:div w:id="301662894">
          <w:marLeft w:val="0"/>
          <w:marRight w:val="0"/>
          <w:marTop w:val="0"/>
          <w:marBottom w:val="0"/>
          <w:divBdr>
            <w:top w:val="none" w:sz="0" w:space="0" w:color="auto"/>
            <w:left w:val="none" w:sz="0" w:space="0" w:color="auto"/>
            <w:bottom w:val="none" w:sz="0" w:space="0" w:color="auto"/>
            <w:right w:val="none" w:sz="0" w:space="0" w:color="auto"/>
          </w:divBdr>
        </w:div>
        <w:div w:id="301662895">
          <w:marLeft w:val="0"/>
          <w:marRight w:val="0"/>
          <w:marTop w:val="0"/>
          <w:marBottom w:val="0"/>
          <w:divBdr>
            <w:top w:val="none" w:sz="0" w:space="0" w:color="auto"/>
            <w:left w:val="none" w:sz="0" w:space="0" w:color="auto"/>
            <w:bottom w:val="none" w:sz="0" w:space="0" w:color="auto"/>
            <w:right w:val="none" w:sz="0" w:space="0" w:color="auto"/>
          </w:divBdr>
        </w:div>
      </w:divsChild>
    </w:div>
    <w:div w:id="301662896">
      <w:marLeft w:val="0"/>
      <w:marRight w:val="0"/>
      <w:marTop w:val="0"/>
      <w:marBottom w:val="0"/>
      <w:divBdr>
        <w:top w:val="none" w:sz="0" w:space="0" w:color="auto"/>
        <w:left w:val="none" w:sz="0" w:space="0" w:color="auto"/>
        <w:bottom w:val="none" w:sz="0" w:space="0" w:color="auto"/>
        <w:right w:val="none" w:sz="0" w:space="0" w:color="auto"/>
      </w:divBdr>
      <w:divsChild>
        <w:div w:id="301662884">
          <w:marLeft w:val="240"/>
          <w:marRight w:val="0"/>
          <w:marTop w:val="240"/>
          <w:marBottom w:val="240"/>
          <w:divBdr>
            <w:top w:val="none" w:sz="0" w:space="0" w:color="auto"/>
            <w:left w:val="none" w:sz="0" w:space="0" w:color="auto"/>
            <w:bottom w:val="none" w:sz="0" w:space="0" w:color="auto"/>
            <w:right w:val="none" w:sz="0" w:space="0" w:color="auto"/>
          </w:divBdr>
        </w:div>
        <w:div w:id="301662887">
          <w:marLeft w:val="0"/>
          <w:marRight w:val="0"/>
          <w:marTop w:val="0"/>
          <w:marBottom w:val="0"/>
          <w:divBdr>
            <w:top w:val="none" w:sz="0" w:space="0" w:color="auto"/>
            <w:left w:val="none" w:sz="0" w:space="0" w:color="auto"/>
            <w:bottom w:val="none" w:sz="0" w:space="0" w:color="auto"/>
            <w:right w:val="none" w:sz="0" w:space="0" w:color="auto"/>
          </w:divBdr>
        </w:div>
        <w:div w:id="301662891">
          <w:marLeft w:val="0"/>
          <w:marRight w:val="0"/>
          <w:marTop w:val="0"/>
          <w:marBottom w:val="0"/>
          <w:divBdr>
            <w:top w:val="none" w:sz="0" w:space="0" w:color="auto"/>
            <w:left w:val="none" w:sz="0" w:space="0" w:color="auto"/>
            <w:bottom w:val="none" w:sz="0" w:space="0" w:color="auto"/>
            <w:right w:val="none" w:sz="0" w:space="0" w:color="auto"/>
          </w:divBdr>
        </w:div>
        <w:div w:id="301662892">
          <w:marLeft w:val="0"/>
          <w:marRight w:val="0"/>
          <w:marTop w:val="0"/>
          <w:marBottom w:val="0"/>
          <w:divBdr>
            <w:top w:val="none" w:sz="0" w:space="0" w:color="auto"/>
            <w:left w:val="none" w:sz="0" w:space="0" w:color="auto"/>
            <w:bottom w:val="none" w:sz="0" w:space="0" w:color="auto"/>
            <w:right w:val="none" w:sz="0" w:space="0" w:color="auto"/>
          </w:divBdr>
        </w:div>
      </w:divsChild>
    </w:div>
    <w:div w:id="301662897">
      <w:marLeft w:val="0"/>
      <w:marRight w:val="0"/>
      <w:marTop w:val="0"/>
      <w:marBottom w:val="0"/>
      <w:divBdr>
        <w:top w:val="none" w:sz="0" w:space="0" w:color="auto"/>
        <w:left w:val="none" w:sz="0" w:space="0" w:color="auto"/>
        <w:bottom w:val="none" w:sz="0" w:space="0" w:color="auto"/>
        <w:right w:val="none" w:sz="0" w:space="0" w:color="auto"/>
      </w:divBdr>
    </w:div>
    <w:div w:id="301662898">
      <w:marLeft w:val="0"/>
      <w:marRight w:val="0"/>
      <w:marTop w:val="0"/>
      <w:marBottom w:val="0"/>
      <w:divBdr>
        <w:top w:val="none" w:sz="0" w:space="0" w:color="auto"/>
        <w:left w:val="none" w:sz="0" w:space="0" w:color="auto"/>
        <w:bottom w:val="none" w:sz="0" w:space="0" w:color="auto"/>
        <w:right w:val="none" w:sz="0" w:space="0" w:color="auto"/>
      </w:divBdr>
    </w:div>
    <w:div w:id="301662899">
      <w:marLeft w:val="0"/>
      <w:marRight w:val="0"/>
      <w:marTop w:val="0"/>
      <w:marBottom w:val="0"/>
      <w:divBdr>
        <w:top w:val="none" w:sz="0" w:space="0" w:color="auto"/>
        <w:left w:val="none" w:sz="0" w:space="0" w:color="auto"/>
        <w:bottom w:val="none" w:sz="0" w:space="0" w:color="auto"/>
        <w:right w:val="none" w:sz="0" w:space="0" w:color="auto"/>
      </w:divBdr>
      <w:divsChild>
        <w:div w:id="301662901">
          <w:marLeft w:val="240"/>
          <w:marRight w:val="0"/>
          <w:marTop w:val="240"/>
          <w:marBottom w:val="240"/>
          <w:divBdr>
            <w:top w:val="none" w:sz="0" w:space="0" w:color="auto"/>
            <w:left w:val="none" w:sz="0" w:space="0" w:color="auto"/>
            <w:bottom w:val="none" w:sz="0" w:space="0" w:color="auto"/>
            <w:right w:val="none" w:sz="0" w:space="0" w:color="auto"/>
          </w:divBdr>
        </w:div>
        <w:div w:id="301662903">
          <w:marLeft w:val="240"/>
          <w:marRight w:val="0"/>
          <w:marTop w:val="240"/>
          <w:marBottom w:val="240"/>
          <w:divBdr>
            <w:top w:val="none" w:sz="0" w:space="0" w:color="auto"/>
            <w:left w:val="none" w:sz="0" w:space="0" w:color="auto"/>
            <w:bottom w:val="none" w:sz="0" w:space="0" w:color="auto"/>
            <w:right w:val="none" w:sz="0" w:space="0" w:color="auto"/>
          </w:divBdr>
        </w:div>
        <w:div w:id="301662905">
          <w:marLeft w:val="240"/>
          <w:marRight w:val="0"/>
          <w:marTop w:val="240"/>
          <w:marBottom w:val="240"/>
          <w:divBdr>
            <w:top w:val="none" w:sz="0" w:space="0" w:color="auto"/>
            <w:left w:val="none" w:sz="0" w:space="0" w:color="auto"/>
            <w:bottom w:val="none" w:sz="0" w:space="0" w:color="auto"/>
            <w:right w:val="none" w:sz="0" w:space="0" w:color="auto"/>
          </w:divBdr>
        </w:div>
      </w:divsChild>
    </w:div>
    <w:div w:id="301662900">
      <w:marLeft w:val="0"/>
      <w:marRight w:val="0"/>
      <w:marTop w:val="0"/>
      <w:marBottom w:val="0"/>
      <w:divBdr>
        <w:top w:val="none" w:sz="0" w:space="0" w:color="auto"/>
        <w:left w:val="none" w:sz="0" w:space="0" w:color="auto"/>
        <w:bottom w:val="none" w:sz="0" w:space="0" w:color="auto"/>
        <w:right w:val="none" w:sz="0" w:space="0" w:color="auto"/>
      </w:divBdr>
      <w:divsChild>
        <w:div w:id="301662904">
          <w:marLeft w:val="240"/>
          <w:marRight w:val="0"/>
          <w:marTop w:val="240"/>
          <w:marBottom w:val="240"/>
          <w:divBdr>
            <w:top w:val="none" w:sz="0" w:space="0" w:color="auto"/>
            <w:left w:val="none" w:sz="0" w:space="0" w:color="auto"/>
            <w:bottom w:val="none" w:sz="0" w:space="0" w:color="auto"/>
            <w:right w:val="none" w:sz="0" w:space="0" w:color="auto"/>
          </w:divBdr>
        </w:div>
      </w:divsChild>
    </w:div>
    <w:div w:id="301662902">
      <w:marLeft w:val="0"/>
      <w:marRight w:val="0"/>
      <w:marTop w:val="0"/>
      <w:marBottom w:val="0"/>
      <w:divBdr>
        <w:top w:val="none" w:sz="0" w:space="0" w:color="auto"/>
        <w:left w:val="none" w:sz="0" w:space="0" w:color="auto"/>
        <w:bottom w:val="none" w:sz="0" w:space="0" w:color="auto"/>
        <w:right w:val="none" w:sz="0" w:space="0" w:color="auto"/>
      </w:divBdr>
    </w:div>
    <w:div w:id="301662907">
      <w:marLeft w:val="0"/>
      <w:marRight w:val="0"/>
      <w:marTop w:val="0"/>
      <w:marBottom w:val="0"/>
      <w:divBdr>
        <w:top w:val="none" w:sz="0" w:space="0" w:color="auto"/>
        <w:left w:val="none" w:sz="0" w:space="0" w:color="auto"/>
        <w:bottom w:val="none" w:sz="0" w:space="0" w:color="auto"/>
        <w:right w:val="none" w:sz="0" w:space="0" w:color="auto"/>
      </w:divBdr>
    </w:div>
    <w:div w:id="301662909">
      <w:marLeft w:val="0"/>
      <w:marRight w:val="0"/>
      <w:marTop w:val="0"/>
      <w:marBottom w:val="0"/>
      <w:divBdr>
        <w:top w:val="none" w:sz="0" w:space="0" w:color="auto"/>
        <w:left w:val="none" w:sz="0" w:space="0" w:color="auto"/>
        <w:bottom w:val="none" w:sz="0" w:space="0" w:color="auto"/>
        <w:right w:val="none" w:sz="0" w:space="0" w:color="auto"/>
      </w:divBdr>
      <w:divsChild>
        <w:div w:id="301662906">
          <w:marLeft w:val="240"/>
          <w:marRight w:val="0"/>
          <w:marTop w:val="240"/>
          <w:marBottom w:val="240"/>
          <w:divBdr>
            <w:top w:val="none" w:sz="0" w:space="0" w:color="auto"/>
            <w:left w:val="none" w:sz="0" w:space="0" w:color="auto"/>
            <w:bottom w:val="none" w:sz="0" w:space="0" w:color="auto"/>
            <w:right w:val="none" w:sz="0" w:space="0" w:color="auto"/>
          </w:divBdr>
        </w:div>
        <w:div w:id="301662911">
          <w:marLeft w:val="240"/>
          <w:marRight w:val="0"/>
          <w:marTop w:val="240"/>
          <w:marBottom w:val="240"/>
          <w:divBdr>
            <w:top w:val="none" w:sz="0" w:space="0" w:color="auto"/>
            <w:left w:val="none" w:sz="0" w:space="0" w:color="auto"/>
            <w:bottom w:val="none" w:sz="0" w:space="0" w:color="auto"/>
            <w:right w:val="none" w:sz="0" w:space="0" w:color="auto"/>
          </w:divBdr>
        </w:div>
      </w:divsChild>
    </w:div>
    <w:div w:id="301662910">
      <w:marLeft w:val="0"/>
      <w:marRight w:val="0"/>
      <w:marTop w:val="0"/>
      <w:marBottom w:val="0"/>
      <w:divBdr>
        <w:top w:val="none" w:sz="0" w:space="0" w:color="auto"/>
        <w:left w:val="none" w:sz="0" w:space="0" w:color="auto"/>
        <w:bottom w:val="none" w:sz="0" w:space="0" w:color="auto"/>
        <w:right w:val="none" w:sz="0" w:space="0" w:color="auto"/>
      </w:divBdr>
      <w:divsChild>
        <w:div w:id="301662908">
          <w:marLeft w:val="240"/>
          <w:marRight w:val="0"/>
          <w:marTop w:val="240"/>
          <w:marBottom w:val="240"/>
          <w:divBdr>
            <w:top w:val="none" w:sz="0" w:space="0" w:color="auto"/>
            <w:left w:val="none" w:sz="0" w:space="0" w:color="auto"/>
            <w:bottom w:val="none" w:sz="0" w:space="0" w:color="auto"/>
            <w:right w:val="none" w:sz="0" w:space="0" w:color="auto"/>
          </w:divBdr>
        </w:div>
      </w:divsChild>
    </w:div>
    <w:div w:id="301662912">
      <w:marLeft w:val="0"/>
      <w:marRight w:val="0"/>
      <w:marTop w:val="0"/>
      <w:marBottom w:val="0"/>
      <w:divBdr>
        <w:top w:val="none" w:sz="0" w:space="0" w:color="auto"/>
        <w:left w:val="none" w:sz="0" w:space="0" w:color="auto"/>
        <w:bottom w:val="none" w:sz="0" w:space="0" w:color="auto"/>
        <w:right w:val="none" w:sz="0" w:space="0" w:color="auto"/>
      </w:divBdr>
    </w:div>
    <w:div w:id="301662913">
      <w:marLeft w:val="0"/>
      <w:marRight w:val="0"/>
      <w:marTop w:val="0"/>
      <w:marBottom w:val="0"/>
      <w:divBdr>
        <w:top w:val="none" w:sz="0" w:space="0" w:color="auto"/>
        <w:left w:val="none" w:sz="0" w:space="0" w:color="auto"/>
        <w:bottom w:val="none" w:sz="0" w:space="0" w:color="auto"/>
        <w:right w:val="none" w:sz="0" w:space="0" w:color="auto"/>
      </w:divBdr>
      <w:divsChild>
        <w:div w:id="301662916">
          <w:marLeft w:val="240"/>
          <w:marRight w:val="0"/>
          <w:marTop w:val="240"/>
          <w:marBottom w:val="240"/>
          <w:divBdr>
            <w:top w:val="none" w:sz="0" w:space="0" w:color="auto"/>
            <w:left w:val="none" w:sz="0" w:space="0" w:color="auto"/>
            <w:bottom w:val="none" w:sz="0" w:space="0" w:color="auto"/>
            <w:right w:val="none" w:sz="0" w:space="0" w:color="auto"/>
          </w:divBdr>
        </w:div>
      </w:divsChild>
    </w:div>
    <w:div w:id="301662914">
      <w:marLeft w:val="0"/>
      <w:marRight w:val="0"/>
      <w:marTop w:val="0"/>
      <w:marBottom w:val="0"/>
      <w:divBdr>
        <w:top w:val="none" w:sz="0" w:space="0" w:color="auto"/>
        <w:left w:val="none" w:sz="0" w:space="0" w:color="auto"/>
        <w:bottom w:val="none" w:sz="0" w:space="0" w:color="auto"/>
        <w:right w:val="none" w:sz="0" w:space="0" w:color="auto"/>
      </w:divBdr>
    </w:div>
    <w:div w:id="301662915">
      <w:marLeft w:val="0"/>
      <w:marRight w:val="0"/>
      <w:marTop w:val="0"/>
      <w:marBottom w:val="0"/>
      <w:divBdr>
        <w:top w:val="none" w:sz="0" w:space="0" w:color="auto"/>
        <w:left w:val="none" w:sz="0" w:space="0" w:color="auto"/>
        <w:bottom w:val="none" w:sz="0" w:space="0" w:color="auto"/>
        <w:right w:val="none" w:sz="0" w:space="0" w:color="auto"/>
      </w:divBdr>
    </w:div>
    <w:div w:id="301662919">
      <w:marLeft w:val="0"/>
      <w:marRight w:val="0"/>
      <w:marTop w:val="0"/>
      <w:marBottom w:val="0"/>
      <w:divBdr>
        <w:top w:val="none" w:sz="0" w:space="0" w:color="auto"/>
        <w:left w:val="none" w:sz="0" w:space="0" w:color="auto"/>
        <w:bottom w:val="none" w:sz="0" w:space="0" w:color="auto"/>
        <w:right w:val="none" w:sz="0" w:space="0" w:color="auto"/>
      </w:divBdr>
      <w:divsChild>
        <w:div w:id="301662923">
          <w:marLeft w:val="240"/>
          <w:marRight w:val="0"/>
          <w:marTop w:val="240"/>
          <w:marBottom w:val="240"/>
          <w:divBdr>
            <w:top w:val="none" w:sz="0" w:space="0" w:color="auto"/>
            <w:left w:val="none" w:sz="0" w:space="0" w:color="auto"/>
            <w:bottom w:val="none" w:sz="0" w:space="0" w:color="auto"/>
            <w:right w:val="none" w:sz="0" w:space="0" w:color="auto"/>
          </w:divBdr>
        </w:div>
      </w:divsChild>
    </w:div>
    <w:div w:id="301662921">
      <w:marLeft w:val="0"/>
      <w:marRight w:val="0"/>
      <w:marTop w:val="0"/>
      <w:marBottom w:val="0"/>
      <w:divBdr>
        <w:top w:val="none" w:sz="0" w:space="0" w:color="auto"/>
        <w:left w:val="none" w:sz="0" w:space="0" w:color="auto"/>
        <w:bottom w:val="none" w:sz="0" w:space="0" w:color="auto"/>
        <w:right w:val="none" w:sz="0" w:space="0" w:color="auto"/>
      </w:divBdr>
      <w:divsChild>
        <w:div w:id="301662917">
          <w:marLeft w:val="240"/>
          <w:marRight w:val="0"/>
          <w:marTop w:val="240"/>
          <w:marBottom w:val="240"/>
          <w:divBdr>
            <w:top w:val="none" w:sz="0" w:space="0" w:color="auto"/>
            <w:left w:val="none" w:sz="0" w:space="0" w:color="auto"/>
            <w:bottom w:val="none" w:sz="0" w:space="0" w:color="auto"/>
            <w:right w:val="none" w:sz="0" w:space="0" w:color="auto"/>
          </w:divBdr>
        </w:div>
      </w:divsChild>
    </w:div>
    <w:div w:id="301662922">
      <w:marLeft w:val="0"/>
      <w:marRight w:val="0"/>
      <w:marTop w:val="0"/>
      <w:marBottom w:val="0"/>
      <w:divBdr>
        <w:top w:val="none" w:sz="0" w:space="0" w:color="auto"/>
        <w:left w:val="none" w:sz="0" w:space="0" w:color="auto"/>
        <w:bottom w:val="none" w:sz="0" w:space="0" w:color="auto"/>
        <w:right w:val="none" w:sz="0" w:space="0" w:color="auto"/>
      </w:divBdr>
      <w:divsChild>
        <w:div w:id="301662918">
          <w:marLeft w:val="0"/>
          <w:marRight w:val="0"/>
          <w:marTop w:val="0"/>
          <w:marBottom w:val="0"/>
          <w:divBdr>
            <w:top w:val="none" w:sz="0" w:space="0" w:color="auto"/>
            <w:left w:val="none" w:sz="0" w:space="0" w:color="auto"/>
            <w:bottom w:val="none" w:sz="0" w:space="0" w:color="auto"/>
            <w:right w:val="none" w:sz="0" w:space="0" w:color="auto"/>
          </w:divBdr>
        </w:div>
        <w:div w:id="301662920">
          <w:marLeft w:val="240"/>
          <w:marRight w:val="0"/>
          <w:marTop w:val="240"/>
          <w:marBottom w:val="240"/>
          <w:divBdr>
            <w:top w:val="none" w:sz="0" w:space="0" w:color="auto"/>
            <w:left w:val="none" w:sz="0" w:space="0" w:color="auto"/>
            <w:bottom w:val="none" w:sz="0" w:space="0" w:color="auto"/>
            <w:right w:val="none" w:sz="0" w:space="0" w:color="auto"/>
          </w:divBdr>
        </w:div>
      </w:divsChild>
    </w:div>
    <w:div w:id="301662924">
      <w:marLeft w:val="0"/>
      <w:marRight w:val="0"/>
      <w:marTop w:val="0"/>
      <w:marBottom w:val="0"/>
      <w:divBdr>
        <w:top w:val="none" w:sz="0" w:space="0" w:color="auto"/>
        <w:left w:val="none" w:sz="0" w:space="0" w:color="auto"/>
        <w:bottom w:val="none" w:sz="0" w:space="0" w:color="auto"/>
        <w:right w:val="none" w:sz="0" w:space="0" w:color="auto"/>
      </w:divBdr>
    </w:div>
    <w:div w:id="301662925">
      <w:marLeft w:val="0"/>
      <w:marRight w:val="0"/>
      <w:marTop w:val="0"/>
      <w:marBottom w:val="0"/>
      <w:divBdr>
        <w:top w:val="none" w:sz="0" w:space="0" w:color="auto"/>
        <w:left w:val="none" w:sz="0" w:space="0" w:color="auto"/>
        <w:bottom w:val="none" w:sz="0" w:space="0" w:color="auto"/>
        <w:right w:val="none" w:sz="0" w:space="0" w:color="auto"/>
      </w:divBdr>
    </w:div>
    <w:div w:id="301662927">
      <w:marLeft w:val="0"/>
      <w:marRight w:val="0"/>
      <w:marTop w:val="0"/>
      <w:marBottom w:val="0"/>
      <w:divBdr>
        <w:top w:val="none" w:sz="0" w:space="0" w:color="auto"/>
        <w:left w:val="none" w:sz="0" w:space="0" w:color="auto"/>
        <w:bottom w:val="none" w:sz="0" w:space="0" w:color="auto"/>
        <w:right w:val="none" w:sz="0" w:space="0" w:color="auto"/>
      </w:divBdr>
      <w:divsChild>
        <w:div w:id="301662926">
          <w:marLeft w:val="240"/>
          <w:marRight w:val="0"/>
          <w:marTop w:val="240"/>
          <w:marBottom w:val="240"/>
          <w:divBdr>
            <w:top w:val="none" w:sz="0" w:space="0" w:color="auto"/>
            <w:left w:val="none" w:sz="0" w:space="0" w:color="auto"/>
            <w:bottom w:val="none" w:sz="0" w:space="0" w:color="auto"/>
            <w:right w:val="none" w:sz="0" w:space="0" w:color="auto"/>
          </w:divBdr>
        </w:div>
        <w:div w:id="301662930">
          <w:marLeft w:val="240"/>
          <w:marRight w:val="0"/>
          <w:marTop w:val="240"/>
          <w:marBottom w:val="240"/>
          <w:divBdr>
            <w:top w:val="none" w:sz="0" w:space="0" w:color="auto"/>
            <w:left w:val="none" w:sz="0" w:space="0" w:color="auto"/>
            <w:bottom w:val="none" w:sz="0" w:space="0" w:color="auto"/>
            <w:right w:val="none" w:sz="0" w:space="0" w:color="auto"/>
          </w:divBdr>
        </w:div>
      </w:divsChild>
    </w:div>
    <w:div w:id="301662928">
      <w:marLeft w:val="0"/>
      <w:marRight w:val="0"/>
      <w:marTop w:val="0"/>
      <w:marBottom w:val="0"/>
      <w:divBdr>
        <w:top w:val="none" w:sz="0" w:space="0" w:color="auto"/>
        <w:left w:val="none" w:sz="0" w:space="0" w:color="auto"/>
        <w:bottom w:val="none" w:sz="0" w:space="0" w:color="auto"/>
        <w:right w:val="none" w:sz="0" w:space="0" w:color="auto"/>
      </w:divBdr>
    </w:div>
    <w:div w:id="301662929">
      <w:marLeft w:val="0"/>
      <w:marRight w:val="0"/>
      <w:marTop w:val="0"/>
      <w:marBottom w:val="0"/>
      <w:divBdr>
        <w:top w:val="none" w:sz="0" w:space="0" w:color="auto"/>
        <w:left w:val="none" w:sz="0" w:space="0" w:color="auto"/>
        <w:bottom w:val="none" w:sz="0" w:space="0" w:color="auto"/>
        <w:right w:val="none" w:sz="0" w:space="0" w:color="auto"/>
      </w:divBdr>
    </w:div>
    <w:div w:id="301662931">
      <w:marLeft w:val="0"/>
      <w:marRight w:val="0"/>
      <w:marTop w:val="0"/>
      <w:marBottom w:val="0"/>
      <w:divBdr>
        <w:top w:val="none" w:sz="0" w:space="0" w:color="auto"/>
        <w:left w:val="none" w:sz="0" w:space="0" w:color="auto"/>
        <w:bottom w:val="none" w:sz="0" w:space="0" w:color="auto"/>
        <w:right w:val="none" w:sz="0" w:space="0" w:color="auto"/>
      </w:divBdr>
      <w:divsChild>
        <w:div w:id="301662932">
          <w:marLeft w:val="240"/>
          <w:marRight w:val="0"/>
          <w:marTop w:val="240"/>
          <w:marBottom w:val="240"/>
          <w:divBdr>
            <w:top w:val="none" w:sz="0" w:space="0" w:color="auto"/>
            <w:left w:val="none" w:sz="0" w:space="0" w:color="auto"/>
            <w:bottom w:val="none" w:sz="0" w:space="0" w:color="auto"/>
            <w:right w:val="none" w:sz="0" w:space="0" w:color="auto"/>
          </w:divBdr>
        </w:div>
      </w:divsChild>
    </w:div>
    <w:div w:id="301662934">
      <w:marLeft w:val="0"/>
      <w:marRight w:val="0"/>
      <w:marTop w:val="0"/>
      <w:marBottom w:val="0"/>
      <w:divBdr>
        <w:top w:val="none" w:sz="0" w:space="0" w:color="auto"/>
        <w:left w:val="none" w:sz="0" w:space="0" w:color="auto"/>
        <w:bottom w:val="none" w:sz="0" w:space="0" w:color="auto"/>
        <w:right w:val="none" w:sz="0" w:space="0" w:color="auto"/>
      </w:divBdr>
      <w:divsChild>
        <w:div w:id="301662933">
          <w:marLeft w:val="240"/>
          <w:marRight w:val="0"/>
          <w:marTop w:val="240"/>
          <w:marBottom w:val="240"/>
          <w:divBdr>
            <w:top w:val="none" w:sz="0" w:space="0" w:color="auto"/>
            <w:left w:val="none" w:sz="0" w:space="0" w:color="auto"/>
            <w:bottom w:val="none" w:sz="0" w:space="0" w:color="auto"/>
            <w:right w:val="none" w:sz="0" w:space="0" w:color="auto"/>
          </w:divBdr>
        </w:div>
      </w:divsChild>
    </w:div>
    <w:div w:id="301662935">
      <w:marLeft w:val="0"/>
      <w:marRight w:val="0"/>
      <w:marTop w:val="0"/>
      <w:marBottom w:val="0"/>
      <w:divBdr>
        <w:top w:val="none" w:sz="0" w:space="0" w:color="auto"/>
        <w:left w:val="none" w:sz="0" w:space="0" w:color="auto"/>
        <w:bottom w:val="none" w:sz="0" w:space="0" w:color="auto"/>
        <w:right w:val="none" w:sz="0" w:space="0" w:color="auto"/>
      </w:divBdr>
    </w:div>
    <w:div w:id="301662936">
      <w:marLeft w:val="0"/>
      <w:marRight w:val="0"/>
      <w:marTop w:val="0"/>
      <w:marBottom w:val="0"/>
      <w:divBdr>
        <w:top w:val="none" w:sz="0" w:space="0" w:color="auto"/>
        <w:left w:val="none" w:sz="0" w:space="0" w:color="auto"/>
        <w:bottom w:val="none" w:sz="0" w:space="0" w:color="auto"/>
        <w:right w:val="none" w:sz="0" w:space="0" w:color="auto"/>
      </w:divBdr>
    </w:div>
    <w:div w:id="301662937">
      <w:marLeft w:val="0"/>
      <w:marRight w:val="0"/>
      <w:marTop w:val="0"/>
      <w:marBottom w:val="0"/>
      <w:divBdr>
        <w:top w:val="none" w:sz="0" w:space="0" w:color="auto"/>
        <w:left w:val="none" w:sz="0" w:space="0" w:color="auto"/>
        <w:bottom w:val="none" w:sz="0" w:space="0" w:color="auto"/>
        <w:right w:val="none" w:sz="0" w:space="0" w:color="auto"/>
      </w:divBdr>
    </w:div>
    <w:div w:id="301662938">
      <w:marLeft w:val="0"/>
      <w:marRight w:val="0"/>
      <w:marTop w:val="0"/>
      <w:marBottom w:val="0"/>
      <w:divBdr>
        <w:top w:val="none" w:sz="0" w:space="0" w:color="auto"/>
        <w:left w:val="none" w:sz="0" w:space="0" w:color="auto"/>
        <w:bottom w:val="none" w:sz="0" w:space="0" w:color="auto"/>
        <w:right w:val="none" w:sz="0" w:space="0" w:color="auto"/>
      </w:divBdr>
    </w:div>
    <w:div w:id="301662939">
      <w:marLeft w:val="0"/>
      <w:marRight w:val="0"/>
      <w:marTop w:val="0"/>
      <w:marBottom w:val="0"/>
      <w:divBdr>
        <w:top w:val="none" w:sz="0" w:space="0" w:color="auto"/>
        <w:left w:val="none" w:sz="0" w:space="0" w:color="auto"/>
        <w:bottom w:val="none" w:sz="0" w:space="0" w:color="auto"/>
        <w:right w:val="none" w:sz="0" w:space="0" w:color="auto"/>
      </w:divBdr>
    </w:div>
    <w:div w:id="301662940">
      <w:marLeft w:val="0"/>
      <w:marRight w:val="0"/>
      <w:marTop w:val="0"/>
      <w:marBottom w:val="0"/>
      <w:divBdr>
        <w:top w:val="none" w:sz="0" w:space="0" w:color="auto"/>
        <w:left w:val="none" w:sz="0" w:space="0" w:color="auto"/>
        <w:bottom w:val="none" w:sz="0" w:space="0" w:color="auto"/>
        <w:right w:val="none" w:sz="0" w:space="0" w:color="auto"/>
      </w:divBdr>
    </w:div>
    <w:div w:id="301662941">
      <w:marLeft w:val="0"/>
      <w:marRight w:val="0"/>
      <w:marTop w:val="0"/>
      <w:marBottom w:val="0"/>
      <w:divBdr>
        <w:top w:val="none" w:sz="0" w:space="0" w:color="auto"/>
        <w:left w:val="none" w:sz="0" w:space="0" w:color="auto"/>
        <w:bottom w:val="none" w:sz="0" w:space="0" w:color="auto"/>
        <w:right w:val="none" w:sz="0" w:space="0" w:color="auto"/>
      </w:divBdr>
    </w:div>
    <w:div w:id="301662942">
      <w:marLeft w:val="0"/>
      <w:marRight w:val="0"/>
      <w:marTop w:val="0"/>
      <w:marBottom w:val="0"/>
      <w:divBdr>
        <w:top w:val="none" w:sz="0" w:space="0" w:color="auto"/>
        <w:left w:val="none" w:sz="0" w:space="0" w:color="auto"/>
        <w:bottom w:val="none" w:sz="0" w:space="0" w:color="auto"/>
        <w:right w:val="none" w:sz="0" w:space="0" w:color="auto"/>
      </w:divBdr>
    </w:div>
    <w:div w:id="301662943">
      <w:marLeft w:val="0"/>
      <w:marRight w:val="0"/>
      <w:marTop w:val="0"/>
      <w:marBottom w:val="0"/>
      <w:divBdr>
        <w:top w:val="none" w:sz="0" w:space="0" w:color="auto"/>
        <w:left w:val="none" w:sz="0" w:space="0" w:color="auto"/>
        <w:bottom w:val="none" w:sz="0" w:space="0" w:color="auto"/>
        <w:right w:val="none" w:sz="0" w:space="0" w:color="auto"/>
      </w:divBdr>
    </w:div>
    <w:div w:id="301662944">
      <w:marLeft w:val="0"/>
      <w:marRight w:val="0"/>
      <w:marTop w:val="0"/>
      <w:marBottom w:val="0"/>
      <w:divBdr>
        <w:top w:val="none" w:sz="0" w:space="0" w:color="auto"/>
        <w:left w:val="none" w:sz="0" w:space="0" w:color="auto"/>
        <w:bottom w:val="none" w:sz="0" w:space="0" w:color="auto"/>
        <w:right w:val="none" w:sz="0" w:space="0" w:color="auto"/>
      </w:divBdr>
    </w:div>
    <w:div w:id="301662946">
      <w:marLeft w:val="0"/>
      <w:marRight w:val="0"/>
      <w:marTop w:val="0"/>
      <w:marBottom w:val="0"/>
      <w:divBdr>
        <w:top w:val="none" w:sz="0" w:space="0" w:color="auto"/>
        <w:left w:val="none" w:sz="0" w:space="0" w:color="auto"/>
        <w:bottom w:val="none" w:sz="0" w:space="0" w:color="auto"/>
        <w:right w:val="none" w:sz="0" w:space="0" w:color="auto"/>
      </w:divBdr>
    </w:div>
    <w:div w:id="301662947">
      <w:marLeft w:val="0"/>
      <w:marRight w:val="0"/>
      <w:marTop w:val="0"/>
      <w:marBottom w:val="0"/>
      <w:divBdr>
        <w:top w:val="none" w:sz="0" w:space="0" w:color="auto"/>
        <w:left w:val="none" w:sz="0" w:space="0" w:color="auto"/>
        <w:bottom w:val="none" w:sz="0" w:space="0" w:color="auto"/>
        <w:right w:val="none" w:sz="0" w:space="0" w:color="auto"/>
      </w:divBdr>
    </w:div>
    <w:div w:id="301662948">
      <w:marLeft w:val="0"/>
      <w:marRight w:val="0"/>
      <w:marTop w:val="0"/>
      <w:marBottom w:val="0"/>
      <w:divBdr>
        <w:top w:val="none" w:sz="0" w:space="0" w:color="auto"/>
        <w:left w:val="none" w:sz="0" w:space="0" w:color="auto"/>
        <w:bottom w:val="none" w:sz="0" w:space="0" w:color="auto"/>
        <w:right w:val="none" w:sz="0" w:space="0" w:color="auto"/>
      </w:divBdr>
    </w:div>
    <w:div w:id="301662949">
      <w:marLeft w:val="0"/>
      <w:marRight w:val="0"/>
      <w:marTop w:val="0"/>
      <w:marBottom w:val="0"/>
      <w:divBdr>
        <w:top w:val="none" w:sz="0" w:space="0" w:color="auto"/>
        <w:left w:val="none" w:sz="0" w:space="0" w:color="auto"/>
        <w:bottom w:val="none" w:sz="0" w:space="0" w:color="auto"/>
        <w:right w:val="none" w:sz="0" w:space="0" w:color="auto"/>
      </w:divBdr>
      <w:divsChild>
        <w:div w:id="301662954">
          <w:marLeft w:val="240"/>
          <w:marRight w:val="0"/>
          <w:marTop w:val="240"/>
          <w:marBottom w:val="240"/>
          <w:divBdr>
            <w:top w:val="none" w:sz="0" w:space="0" w:color="auto"/>
            <w:left w:val="none" w:sz="0" w:space="0" w:color="auto"/>
            <w:bottom w:val="none" w:sz="0" w:space="0" w:color="auto"/>
            <w:right w:val="none" w:sz="0" w:space="0" w:color="auto"/>
          </w:divBdr>
        </w:div>
      </w:divsChild>
    </w:div>
    <w:div w:id="301662950">
      <w:marLeft w:val="0"/>
      <w:marRight w:val="0"/>
      <w:marTop w:val="0"/>
      <w:marBottom w:val="0"/>
      <w:divBdr>
        <w:top w:val="none" w:sz="0" w:space="0" w:color="auto"/>
        <w:left w:val="none" w:sz="0" w:space="0" w:color="auto"/>
        <w:bottom w:val="none" w:sz="0" w:space="0" w:color="auto"/>
        <w:right w:val="none" w:sz="0" w:space="0" w:color="auto"/>
      </w:divBdr>
      <w:divsChild>
        <w:div w:id="301662953">
          <w:marLeft w:val="240"/>
          <w:marRight w:val="0"/>
          <w:marTop w:val="240"/>
          <w:marBottom w:val="240"/>
          <w:divBdr>
            <w:top w:val="none" w:sz="0" w:space="0" w:color="auto"/>
            <w:left w:val="none" w:sz="0" w:space="0" w:color="auto"/>
            <w:bottom w:val="none" w:sz="0" w:space="0" w:color="auto"/>
            <w:right w:val="none" w:sz="0" w:space="0" w:color="auto"/>
          </w:divBdr>
        </w:div>
      </w:divsChild>
    </w:div>
    <w:div w:id="301662951">
      <w:marLeft w:val="0"/>
      <w:marRight w:val="0"/>
      <w:marTop w:val="0"/>
      <w:marBottom w:val="0"/>
      <w:divBdr>
        <w:top w:val="none" w:sz="0" w:space="0" w:color="auto"/>
        <w:left w:val="none" w:sz="0" w:space="0" w:color="auto"/>
        <w:bottom w:val="none" w:sz="0" w:space="0" w:color="auto"/>
        <w:right w:val="none" w:sz="0" w:space="0" w:color="auto"/>
      </w:divBdr>
    </w:div>
    <w:div w:id="301662952">
      <w:marLeft w:val="0"/>
      <w:marRight w:val="0"/>
      <w:marTop w:val="0"/>
      <w:marBottom w:val="0"/>
      <w:divBdr>
        <w:top w:val="none" w:sz="0" w:space="0" w:color="auto"/>
        <w:left w:val="none" w:sz="0" w:space="0" w:color="auto"/>
        <w:bottom w:val="none" w:sz="0" w:space="0" w:color="auto"/>
        <w:right w:val="none" w:sz="0" w:space="0" w:color="auto"/>
      </w:divBdr>
      <w:divsChild>
        <w:div w:id="301662945">
          <w:marLeft w:val="240"/>
          <w:marRight w:val="0"/>
          <w:marTop w:val="240"/>
          <w:marBottom w:val="240"/>
          <w:divBdr>
            <w:top w:val="none" w:sz="0" w:space="0" w:color="auto"/>
            <w:left w:val="none" w:sz="0" w:space="0" w:color="auto"/>
            <w:bottom w:val="none" w:sz="0" w:space="0" w:color="auto"/>
            <w:right w:val="none" w:sz="0" w:space="0" w:color="auto"/>
          </w:divBdr>
        </w:div>
      </w:divsChild>
    </w:div>
    <w:div w:id="301662955">
      <w:marLeft w:val="0"/>
      <w:marRight w:val="0"/>
      <w:marTop w:val="0"/>
      <w:marBottom w:val="0"/>
      <w:divBdr>
        <w:top w:val="none" w:sz="0" w:space="0" w:color="auto"/>
        <w:left w:val="none" w:sz="0" w:space="0" w:color="auto"/>
        <w:bottom w:val="none" w:sz="0" w:space="0" w:color="auto"/>
        <w:right w:val="none" w:sz="0" w:space="0" w:color="auto"/>
      </w:divBdr>
      <w:divsChild>
        <w:div w:id="301662959">
          <w:marLeft w:val="240"/>
          <w:marRight w:val="0"/>
          <w:marTop w:val="240"/>
          <w:marBottom w:val="240"/>
          <w:divBdr>
            <w:top w:val="none" w:sz="0" w:space="0" w:color="auto"/>
            <w:left w:val="none" w:sz="0" w:space="0" w:color="auto"/>
            <w:bottom w:val="none" w:sz="0" w:space="0" w:color="auto"/>
            <w:right w:val="none" w:sz="0" w:space="0" w:color="auto"/>
          </w:divBdr>
        </w:div>
      </w:divsChild>
    </w:div>
    <w:div w:id="301662956">
      <w:marLeft w:val="0"/>
      <w:marRight w:val="0"/>
      <w:marTop w:val="0"/>
      <w:marBottom w:val="0"/>
      <w:divBdr>
        <w:top w:val="none" w:sz="0" w:space="0" w:color="auto"/>
        <w:left w:val="none" w:sz="0" w:space="0" w:color="auto"/>
        <w:bottom w:val="none" w:sz="0" w:space="0" w:color="auto"/>
        <w:right w:val="none" w:sz="0" w:space="0" w:color="auto"/>
      </w:divBdr>
      <w:divsChild>
        <w:div w:id="301662960">
          <w:marLeft w:val="240"/>
          <w:marRight w:val="0"/>
          <w:marTop w:val="240"/>
          <w:marBottom w:val="240"/>
          <w:divBdr>
            <w:top w:val="none" w:sz="0" w:space="0" w:color="auto"/>
            <w:left w:val="none" w:sz="0" w:space="0" w:color="auto"/>
            <w:bottom w:val="none" w:sz="0" w:space="0" w:color="auto"/>
            <w:right w:val="none" w:sz="0" w:space="0" w:color="auto"/>
          </w:divBdr>
        </w:div>
        <w:div w:id="301662965">
          <w:marLeft w:val="240"/>
          <w:marRight w:val="0"/>
          <w:marTop w:val="240"/>
          <w:marBottom w:val="240"/>
          <w:divBdr>
            <w:top w:val="none" w:sz="0" w:space="0" w:color="auto"/>
            <w:left w:val="none" w:sz="0" w:space="0" w:color="auto"/>
            <w:bottom w:val="none" w:sz="0" w:space="0" w:color="auto"/>
            <w:right w:val="none" w:sz="0" w:space="0" w:color="auto"/>
          </w:divBdr>
        </w:div>
      </w:divsChild>
    </w:div>
    <w:div w:id="301662957">
      <w:marLeft w:val="0"/>
      <w:marRight w:val="0"/>
      <w:marTop w:val="0"/>
      <w:marBottom w:val="0"/>
      <w:divBdr>
        <w:top w:val="none" w:sz="0" w:space="0" w:color="auto"/>
        <w:left w:val="none" w:sz="0" w:space="0" w:color="auto"/>
        <w:bottom w:val="none" w:sz="0" w:space="0" w:color="auto"/>
        <w:right w:val="none" w:sz="0" w:space="0" w:color="auto"/>
      </w:divBdr>
      <w:divsChild>
        <w:div w:id="301662962">
          <w:marLeft w:val="240"/>
          <w:marRight w:val="0"/>
          <w:marTop w:val="240"/>
          <w:marBottom w:val="240"/>
          <w:divBdr>
            <w:top w:val="none" w:sz="0" w:space="0" w:color="auto"/>
            <w:left w:val="none" w:sz="0" w:space="0" w:color="auto"/>
            <w:bottom w:val="none" w:sz="0" w:space="0" w:color="auto"/>
            <w:right w:val="none" w:sz="0" w:space="0" w:color="auto"/>
          </w:divBdr>
        </w:div>
      </w:divsChild>
    </w:div>
    <w:div w:id="301662958">
      <w:marLeft w:val="0"/>
      <w:marRight w:val="0"/>
      <w:marTop w:val="0"/>
      <w:marBottom w:val="0"/>
      <w:divBdr>
        <w:top w:val="none" w:sz="0" w:space="0" w:color="auto"/>
        <w:left w:val="none" w:sz="0" w:space="0" w:color="auto"/>
        <w:bottom w:val="none" w:sz="0" w:space="0" w:color="auto"/>
        <w:right w:val="none" w:sz="0" w:space="0" w:color="auto"/>
      </w:divBdr>
      <w:divsChild>
        <w:div w:id="301662963">
          <w:marLeft w:val="240"/>
          <w:marRight w:val="0"/>
          <w:marTop w:val="240"/>
          <w:marBottom w:val="240"/>
          <w:divBdr>
            <w:top w:val="none" w:sz="0" w:space="0" w:color="auto"/>
            <w:left w:val="none" w:sz="0" w:space="0" w:color="auto"/>
            <w:bottom w:val="none" w:sz="0" w:space="0" w:color="auto"/>
            <w:right w:val="none" w:sz="0" w:space="0" w:color="auto"/>
          </w:divBdr>
        </w:div>
        <w:div w:id="301662964">
          <w:marLeft w:val="240"/>
          <w:marRight w:val="0"/>
          <w:marTop w:val="240"/>
          <w:marBottom w:val="240"/>
          <w:divBdr>
            <w:top w:val="none" w:sz="0" w:space="0" w:color="auto"/>
            <w:left w:val="none" w:sz="0" w:space="0" w:color="auto"/>
            <w:bottom w:val="none" w:sz="0" w:space="0" w:color="auto"/>
            <w:right w:val="none" w:sz="0" w:space="0" w:color="auto"/>
          </w:divBdr>
        </w:div>
      </w:divsChild>
    </w:div>
    <w:div w:id="301662961">
      <w:marLeft w:val="0"/>
      <w:marRight w:val="0"/>
      <w:marTop w:val="0"/>
      <w:marBottom w:val="0"/>
      <w:divBdr>
        <w:top w:val="none" w:sz="0" w:space="0" w:color="auto"/>
        <w:left w:val="none" w:sz="0" w:space="0" w:color="auto"/>
        <w:bottom w:val="none" w:sz="0" w:space="0" w:color="auto"/>
        <w:right w:val="none" w:sz="0" w:space="0" w:color="auto"/>
      </w:divBdr>
    </w:div>
    <w:div w:id="301662966">
      <w:marLeft w:val="0"/>
      <w:marRight w:val="0"/>
      <w:marTop w:val="0"/>
      <w:marBottom w:val="0"/>
      <w:divBdr>
        <w:top w:val="none" w:sz="0" w:space="0" w:color="auto"/>
        <w:left w:val="none" w:sz="0" w:space="0" w:color="auto"/>
        <w:bottom w:val="none" w:sz="0" w:space="0" w:color="auto"/>
        <w:right w:val="none" w:sz="0" w:space="0" w:color="auto"/>
      </w:divBdr>
    </w:div>
    <w:div w:id="301662967">
      <w:marLeft w:val="0"/>
      <w:marRight w:val="0"/>
      <w:marTop w:val="0"/>
      <w:marBottom w:val="0"/>
      <w:divBdr>
        <w:top w:val="none" w:sz="0" w:space="0" w:color="auto"/>
        <w:left w:val="none" w:sz="0" w:space="0" w:color="auto"/>
        <w:bottom w:val="none" w:sz="0" w:space="0" w:color="auto"/>
        <w:right w:val="none" w:sz="0" w:space="0" w:color="auto"/>
      </w:divBdr>
    </w:div>
    <w:div w:id="301662968">
      <w:marLeft w:val="0"/>
      <w:marRight w:val="0"/>
      <w:marTop w:val="0"/>
      <w:marBottom w:val="0"/>
      <w:divBdr>
        <w:top w:val="none" w:sz="0" w:space="0" w:color="auto"/>
        <w:left w:val="none" w:sz="0" w:space="0" w:color="auto"/>
        <w:bottom w:val="none" w:sz="0" w:space="0" w:color="auto"/>
        <w:right w:val="none" w:sz="0" w:space="0" w:color="auto"/>
      </w:divBdr>
      <w:divsChild>
        <w:div w:id="301662974">
          <w:marLeft w:val="240"/>
          <w:marRight w:val="0"/>
          <w:marTop w:val="240"/>
          <w:marBottom w:val="240"/>
          <w:divBdr>
            <w:top w:val="none" w:sz="0" w:space="0" w:color="auto"/>
            <w:left w:val="none" w:sz="0" w:space="0" w:color="auto"/>
            <w:bottom w:val="none" w:sz="0" w:space="0" w:color="auto"/>
            <w:right w:val="none" w:sz="0" w:space="0" w:color="auto"/>
          </w:divBdr>
        </w:div>
      </w:divsChild>
    </w:div>
    <w:div w:id="301662969">
      <w:marLeft w:val="0"/>
      <w:marRight w:val="0"/>
      <w:marTop w:val="0"/>
      <w:marBottom w:val="0"/>
      <w:divBdr>
        <w:top w:val="none" w:sz="0" w:space="0" w:color="auto"/>
        <w:left w:val="none" w:sz="0" w:space="0" w:color="auto"/>
        <w:bottom w:val="none" w:sz="0" w:space="0" w:color="auto"/>
        <w:right w:val="none" w:sz="0" w:space="0" w:color="auto"/>
      </w:divBdr>
    </w:div>
    <w:div w:id="301662970">
      <w:marLeft w:val="0"/>
      <w:marRight w:val="0"/>
      <w:marTop w:val="0"/>
      <w:marBottom w:val="0"/>
      <w:divBdr>
        <w:top w:val="none" w:sz="0" w:space="0" w:color="auto"/>
        <w:left w:val="none" w:sz="0" w:space="0" w:color="auto"/>
        <w:bottom w:val="none" w:sz="0" w:space="0" w:color="auto"/>
        <w:right w:val="none" w:sz="0" w:space="0" w:color="auto"/>
      </w:divBdr>
    </w:div>
    <w:div w:id="301662971">
      <w:marLeft w:val="0"/>
      <w:marRight w:val="0"/>
      <w:marTop w:val="0"/>
      <w:marBottom w:val="0"/>
      <w:divBdr>
        <w:top w:val="none" w:sz="0" w:space="0" w:color="auto"/>
        <w:left w:val="none" w:sz="0" w:space="0" w:color="auto"/>
        <w:bottom w:val="none" w:sz="0" w:space="0" w:color="auto"/>
        <w:right w:val="none" w:sz="0" w:space="0" w:color="auto"/>
      </w:divBdr>
    </w:div>
    <w:div w:id="301662972">
      <w:marLeft w:val="0"/>
      <w:marRight w:val="0"/>
      <w:marTop w:val="0"/>
      <w:marBottom w:val="0"/>
      <w:divBdr>
        <w:top w:val="none" w:sz="0" w:space="0" w:color="auto"/>
        <w:left w:val="none" w:sz="0" w:space="0" w:color="auto"/>
        <w:bottom w:val="none" w:sz="0" w:space="0" w:color="auto"/>
        <w:right w:val="none" w:sz="0" w:space="0" w:color="auto"/>
      </w:divBdr>
    </w:div>
    <w:div w:id="301662973">
      <w:marLeft w:val="0"/>
      <w:marRight w:val="0"/>
      <w:marTop w:val="0"/>
      <w:marBottom w:val="0"/>
      <w:divBdr>
        <w:top w:val="none" w:sz="0" w:space="0" w:color="auto"/>
        <w:left w:val="none" w:sz="0" w:space="0" w:color="auto"/>
        <w:bottom w:val="none" w:sz="0" w:space="0" w:color="auto"/>
        <w:right w:val="none" w:sz="0" w:space="0" w:color="auto"/>
      </w:divBdr>
    </w:div>
    <w:div w:id="301662975">
      <w:marLeft w:val="0"/>
      <w:marRight w:val="0"/>
      <w:marTop w:val="0"/>
      <w:marBottom w:val="0"/>
      <w:divBdr>
        <w:top w:val="none" w:sz="0" w:space="0" w:color="auto"/>
        <w:left w:val="none" w:sz="0" w:space="0" w:color="auto"/>
        <w:bottom w:val="none" w:sz="0" w:space="0" w:color="auto"/>
        <w:right w:val="none" w:sz="0" w:space="0" w:color="auto"/>
      </w:divBdr>
    </w:div>
    <w:div w:id="301662976">
      <w:marLeft w:val="0"/>
      <w:marRight w:val="0"/>
      <w:marTop w:val="0"/>
      <w:marBottom w:val="0"/>
      <w:divBdr>
        <w:top w:val="none" w:sz="0" w:space="0" w:color="auto"/>
        <w:left w:val="none" w:sz="0" w:space="0" w:color="auto"/>
        <w:bottom w:val="none" w:sz="0" w:space="0" w:color="auto"/>
        <w:right w:val="none" w:sz="0" w:space="0" w:color="auto"/>
      </w:divBdr>
    </w:div>
    <w:div w:id="301662977">
      <w:marLeft w:val="0"/>
      <w:marRight w:val="0"/>
      <w:marTop w:val="0"/>
      <w:marBottom w:val="0"/>
      <w:divBdr>
        <w:top w:val="none" w:sz="0" w:space="0" w:color="auto"/>
        <w:left w:val="none" w:sz="0" w:space="0" w:color="auto"/>
        <w:bottom w:val="none" w:sz="0" w:space="0" w:color="auto"/>
        <w:right w:val="none" w:sz="0" w:space="0" w:color="auto"/>
      </w:divBdr>
    </w:div>
    <w:div w:id="301662978">
      <w:marLeft w:val="0"/>
      <w:marRight w:val="0"/>
      <w:marTop w:val="0"/>
      <w:marBottom w:val="0"/>
      <w:divBdr>
        <w:top w:val="none" w:sz="0" w:space="0" w:color="auto"/>
        <w:left w:val="none" w:sz="0" w:space="0" w:color="auto"/>
        <w:bottom w:val="none" w:sz="0" w:space="0" w:color="auto"/>
        <w:right w:val="none" w:sz="0" w:space="0" w:color="auto"/>
      </w:divBdr>
    </w:div>
    <w:div w:id="3016629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3200</Words>
  <Characters>18240</Characters>
  <Application>Microsoft Office Word</Application>
  <DocSecurity>0</DocSecurity>
  <Lines>152</Lines>
  <Paragraphs>42</Paragraphs>
  <ScaleCrop>false</ScaleCrop>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Robert Balza</cp:lastModifiedBy>
  <cp:revision>2</cp:revision>
  <cp:lastPrinted>2015-01-28T03:39:00Z</cp:lastPrinted>
  <dcterms:created xsi:type="dcterms:W3CDTF">2020-06-09T17:52:00Z</dcterms:created>
  <dcterms:modified xsi:type="dcterms:W3CDTF">2020-06-09T17:52:00Z</dcterms:modified>
</cp:coreProperties>
</file>