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5F126E" w:rsidRDefault="00443754" w:rsidP="00443754">
      <w:pPr>
        <w:jc w:val="center"/>
        <w:rPr>
          <w:rFonts w:eastAsia="STZhongsong"/>
          <w:b/>
          <w:lang w:eastAsia="zh-CN"/>
        </w:rPr>
      </w:pPr>
      <w:r w:rsidRPr="005F126E">
        <w:rPr>
          <w:rFonts w:eastAsia="STZhongsong"/>
          <w:b/>
        </w:rPr>
        <w:t>ANTHROPOLOGY</w:t>
      </w:r>
    </w:p>
    <w:p w:rsidR="00FF57E4" w:rsidRPr="005F126E" w:rsidRDefault="00FF57E4" w:rsidP="00443754">
      <w:pPr>
        <w:jc w:val="center"/>
        <w:rPr>
          <w:rFonts w:eastAsia="STZhongsong"/>
          <w:b/>
          <w:lang w:eastAsia="zh-CN"/>
        </w:rPr>
      </w:pPr>
      <w:r w:rsidRPr="005F126E">
        <w:rPr>
          <w:rFonts w:eastAsia="STZhongsong" w:hAnsi="STZhongsong" w:hint="eastAsia"/>
          <w:b/>
          <w:lang w:eastAsia="zh-CN"/>
        </w:rPr>
        <w:t>人类学</w:t>
      </w:r>
    </w:p>
    <w:p w:rsidR="00443754" w:rsidRPr="005F126E" w:rsidRDefault="00443754" w:rsidP="00443754">
      <w:pPr>
        <w:jc w:val="center"/>
        <w:rPr>
          <w:rFonts w:eastAsia="STZhongsong"/>
          <w:b/>
        </w:rPr>
      </w:pPr>
      <w:r w:rsidRPr="005F126E">
        <w:rPr>
          <w:rFonts w:eastAsia="STZhongsong"/>
          <w:b/>
        </w:rPr>
        <w:t>A Study of Man, the Object of Salvation</w:t>
      </w:r>
    </w:p>
    <w:p w:rsidR="00DB467C" w:rsidRPr="005F126E" w:rsidRDefault="00FF57E4" w:rsidP="00DB467C">
      <w:pPr>
        <w:jc w:val="center"/>
        <w:rPr>
          <w:rFonts w:eastAsia="STZhongsong"/>
          <w:b/>
          <w:lang w:eastAsia="zh-CN"/>
        </w:rPr>
      </w:pPr>
      <w:r w:rsidRPr="005F126E">
        <w:rPr>
          <w:rFonts w:eastAsia="STZhongsong" w:hAnsi="STZhongsong" w:hint="eastAsia"/>
          <w:b/>
          <w:lang w:eastAsia="zh-CN"/>
        </w:rPr>
        <w:t>对</w:t>
      </w:r>
      <w:r w:rsidR="00BE0352" w:rsidRPr="005F126E">
        <w:rPr>
          <w:rFonts w:eastAsia="STZhongsong" w:hAnsi="STZhongsong" w:hint="eastAsia"/>
          <w:b/>
          <w:lang w:eastAsia="zh-CN"/>
        </w:rPr>
        <w:t>人</w:t>
      </w:r>
      <w:r w:rsidR="00BE0352" w:rsidRPr="005F126E">
        <w:rPr>
          <w:rFonts w:eastAsia="STZhongsong"/>
          <w:b/>
          <w:lang w:eastAsia="zh-CN"/>
        </w:rPr>
        <w:t>—</w:t>
      </w:r>
      <w:r w:rsidRPr="005F126E">
        <w:rPr>
          <w:rFonts w:eastAsia="STZhongsong" w:hAnsi="STZhongsong" w:hint="eastAsia"/>
          <w:b/>
          <w:lang w:eastAsia="zh-CN"/>
        </w:rPr>
        <w:t>救赎对象的研究</w:t>
      </w:r>
    </w:p>
    <w:p w:rsidR="00DB467C" w:rsidRPr="005F126E" w:rsidRDefault="00DB467C" w:rsidP="00B03137">
      <w:pPr>
        <w:jc w:val="center"/>
        <w:rPr>
          <w:rFonts w:eastAsia="STZhongsong"/>
          <w:b/>
          <w:u w:val="single"/>
          <w:lang w:val="fr-FR"/>
        </w:rPr>
      </w:pPr>
      <w:proofErr w:type="spellStart"/>
      <w:r w:rsidRPr="005F126E">
        <w:rPr>
          <w:rFonts w:eastAsia="STZhongsong"/>
          <w:b/>
          <w:u w:val="single"/>
          <w:lang w:val="fr-FR"/>
        </w:rPr>
        <w:t>Chapter</w:t>
      </w:r>
      <w:proofErr w:type="spellEnd"/>
      <w:r w:rsidRPr="005F126E">
        <w:rPr>
          <w:rFonts w:eastAsia="STZhongsong"/>
          <w:b/>
          <w:u w:val="single"/>
          <w:lang w:val="fr-FR"/>
        </w:rPr>
        <w:t xml:space="preserve"> </w:t>
      </w:r>
      <w:r w:rsidR="0087300C" w:rsidRPr="005F126E">
        <w:rPr>
          <w:rFonts w:eastAsia="STZhongsong"/>
          <w:b/>
          <w:u w:val="single"/>
          <w:lang w:val="fr-FR"/>
        </w:rPr>
        <w:t xml:space="preserve">8 – </w:t>
      </w:r>
      <w:proofErr w:type="spellStart"/>
      <w:r w:rsidR="0087300C" w:rsidRPr="005F126E">
        <w:rPr>
          <w:rFonts w:eastAsia="STZhongsong"/>
          <w:b/>
          <w:u w:val="single"/>
          <w:lang w:val="fr-FR"/>
        </w:rPr>
        <w:t>Angels</w:t>
      </w:r>
      <w:proofErr w:type="spellEnd"/>
    </w:p>
    <w:p w:rsidR="00DB467C" w:rsidRPr="005F126E" w:rsidRDefault="00FF57E4" w:rsidP="00DB467C">
      <w:pPr>
        <w:ind w:left="360"/>
        <w:jc w:val="center"/>
        <w:rPr>
          <w:rFonts w:eastAsia="STZhongsong"/>
          <w:b/>
          <w:u w:val="single"/>
          <w:lang w:val="fr-FR" w:eastAsia="zh-CN"/>
        </w:rPr>
      </w:pPr>
      <w:r w:rsidRPr="005F126E">
        <w:rPr>
          <w:rFonts w:eastAsia="STZhongsong" w:hAnsi="STZhongsong" w:hint="eastAsia"/>
          <w:b/>
          <w:u w:val="single"/>
          <w:lang w:val="fr-FR" w:eastAsia="zh-CN"/>
        </w:rPr>
        <w:t>第</w:t>
      </w:r>
      <w:r w:rsidRPr="005F126E">
        <w:rPr>
          <w:rFonts w:eastAsia="STZhongsong"/>
          <w:b/>
          <w:u w:val="single"/>
          <w:lang w:val="fr-FR" w:eastAsia="zh-CN"/>
        </w:rPr>
        <w:t>8</w:t>
      </w:r>
      <w:r w:rsidRPr="005F126E">
        <w:rPr>
          <w:rFonts w:eastAsia="STZhongsong" w:hAnsi="STZhongsong" w:hint="eastAsia"/>
          <w:b/>
          <w:u w:val="single"/>
          <w:lang w:val="fr-FR" w:eastAsia="zh-CN"/>
        </w:rPr>
        <w:t>章</w:t>
      </w:r>
      <w:r w:rsidRPr="005F126E">
        <w:rPr>
          <w:rFonts w:eastAsia="STZhongsong"/>
          <w:b/>
          <w:u w:val="single"/>
          <w:lang w:val="fr-FR" w:eastAsia="zh-CN"/>
        </w:rPr>
        <w:t>—</w:t>
      </w:r>
      <w:r w:rsidRPr="005F126E">
        <w:rPr>
          <w:rFonts w:eastAsia="STZhongsong" w:hAnsi="STZhongsong" w:hint="eastAsia"/>
          <w:b/>
          <w:u w:val="single"/>
          <w:lang w:val="fr-FR" w:eastAsia="zh-CN"/>
        </w:rPr>
        <w:t>天使</w:t>
      </w:r>
    </w:p>
    <w:p w:rsidR="00DB467C" w:rsidRPr="005F126E" w:rsidRDefault="0087300C" w:rsidP="00DB467C">
      <w:pPr>
        <w:ind w:left="360"/>
        <w:jc w:val="center"/>
        <w:rPr>
          <w:rFonts w:eastAsia="STZhongsong"/>
          <w:b/>
          <w:u w:val="single"/>
          <w:lang w:val="fr-FR"/>
        </w:rPr>
      </w:pPr>
      <w:proofErr w:type="spellStart"/>
      <w:r w:rsidRPr="005F126E">
        <w:rPr>
          <w:rFonts w:eastAsia="STZhongsong"/>
          <w:b/>
          <w:u w:val="single"/>
          <w:lang w:val="fr-FR"/>
        </w:rPr>
        <w:t>Lesson</w:t>
      </w:r>
      <w:proofErr w:type="spellEnd"/>
      <w:r w:rsidRPr="005F126E">
        <w:rPr>
          <w:rFonts w:eastAsia="STZhongsong"/>
          <w:b/>
          <w:u w:val="single"/>
          <w:lang w:val="fr-FR"/>
        </w:rPr>
        <w:t xml:space="preserve"> 16</w:t>
      </w:r>
    </w:p>
    <w:p w:rsidR="004F58B2" w:rsidRPr="005F126E" w:rsidRDefault="00FF57E4" w:rsidP="00DB467C">
      <w:pPr>
        <w:ind w:left="360"/>
        <w:jc w:val="center"/>
        <w:rPr>
          <w:rFonts w:eastAsia="STZhongsong"/>
          <w:b/>
          <w:u w:val="single"/>
          <w:lang w:val="fr-FR" w:eastAsia="zh-CN"/>
        </w:rPr>
      </w:pPr>
      <w:r w:rsidRPr="005F126E">
        <w:rPr>
          <w:rFonts w:eastAsia="STZhongsong" w:hAnsi="STZhongsong" w:hint="eastAsia"/>
          <w:b/>
          <w:u w:val="single"/>
          <w:lang w:val="fr-FR" w:eastAsia="zh-CN"/>
        </w:rPr>
        <w:t>第</w:t>
      </w:r>
      <w:r w:rsidRPr="005F126E">
        <w:rPr>
          <w:rFonts w:eastAsia="STZhongsong"/>
          <w:b/>
          <w:u w:val="single"/>
          <w:lang w:val="fr-FR" w:eastAsia="zh-CN"/>
        </w:rPr>
        <w:t>16</w:t>
      </w:r>
      <w:r w:rsidRPr="005F126E">
        <w:rPr>
          <w:rFonts w:eastAsia="STZhongsong" w:hAnsi="STZhongsong" w:hint="eastAsia"/>
          <w:b/>
          <w:u w:val="single"/>
          <w:lang w:val="fr-FR" w:eastAsia="zh-CN"/>
        </w:rPr>
        <w:t>课</w:t>
      </w:r>
    </w:p>
    <w:p w:rsidR="00DB467C" w:rsidRPr="005F126E" w:rsidRDefault="00DB467C" w:rsidP="0087300C">
      <w:pPr>
        <w:ind w:left="360"/>
        <w:jc w:val="center"/>
        <w:rPr>
          <w:rFonts w:eastAsia="STZhongsong"/>
          <w:b/>
          <w:u w:val="single"/>
          <w:lang w:val="fr-FR"/>
        </w:rPr>
      </w:pPr>
      <w:r w:rsidRPr="005F126E">
        <w:rPr>
          <w:rFonts w:eastAsia="STZhongsong"/>
          <w:b/>
          <w:u w:val="single"/>
          <w:lang w:val="fr-FR"/>
        </w:rPr>
        <w:t>AL</w:t>
      </w:r>
      <w:r w:rsidR="001A627F" w:rsidRPr="005F126E">
        <w:rPr>
          <w:rFonts w:eastAsia="STZhongsong"/>
          <w:b/>
          <w:u w:val="single"/>
          <w:lang w:val="fr-FR"/>
        </w:rPr>
        <w:t xml:space="preserve">S </w:t>
      </w:r>
      <w:proofErr w:type="spellStart"/>
      <w:r w:rsidR="001A627F" w:rsidRPr="005F126E">
        <w:rPr>
          <w:rFonts w:eastAsia="STZhongsong"/>
          <w:b/>
          <w:u w:val="single"/>
          <w:lang w:val="fr-FR"/>
        </w:rPr>
        <w:t>bilingual</w:t>
      </w:r>
      <w:proofErr w:type="spellEnd"/>
      <w:r w:rsidR="001A627F" w:rsidRPr="005F126E">
        <w:rPr>
          <w:rFonts w:eastAsia="STZhongsong"/>
          <w:b/>
          <w:u w:val="single"/>
          <w:lang w:val="fr-FR"/>
        </w:rPr>
        <w:t xml:space="preserve"> </w:t>
      </w:r>
      <w:proofErr w:type="spellStart"/>
      <w:r w:rsidR="001A627F" w:rsidRPr="005F126E">
        <w:rPr>
          <w:rFonts w:eastAsia="STZhongsong"/>
          <w:b/>
          <w:u w:val="single"/>
          <w:lang w:val="fr-FR"/>
        </w:rPr>
        <w:t>pdf</w:t>
      </w:r>
      <w:proofErr w:type="spellEnd"/>
      <w:r w:rsidR="001A627F" w:rsidRPr="005F126E">
        <w:rPr>
          <w:rFonts w:eastAsia="STZhongsong"/>
          <w:b/>
          <w:u w:val="single"/>
          <w:lang w:val="fr-FR"/>
        </w:rPr>
        <w:t xml:space="preserve"> </w:t>
      </w:r>
      <w:proofErr w:type="gramStart"/>
      <w:r w:rsidR="001A627F" w:rsidRPr="005F126E">
        <w:rPr>
          <w:rFonts w:eastAsia="STZhongsong"/>
          <w:b/>
          <w:u w:val="single"/>
          <w:lang w:val="fr-FR"/>
        </w:rPr>
        <w:t>file:</w:t>
      </w:r>
      <w:proofErr w:type="gramEnd"/>
      <w:r w:rsidR="001A627F" w:rsidRPr="005F126E">
        <w:rPr>
          <w:rFonts w:eastAsia="STZhongsong"/>
          <w:b/>
          <w:u w:val="single"/>
          <w:lang w:val="fr-FR"/>
        </w:rPr>
        <w:t xml:space="preserve">  </w:t>
      </w:r>
      <w:proofErr w:type="spellStart"/>
      <w:r w:rsidR="001A627F" w:rsidRPr="005F126E">
        <w:rPr>
          <w:rFonts w:eastAsia="STZhongsong"/>
          <w:b/>
          <w:u w:val="single"/>
          <w:lang w:val="fr-FR"/>
        </w:rPr>
        <w:t>Chapter</w:t>
      </w:r>
      <w:proofErr w:type="spellEnd"/>
      <w:r w:rsidR="001A627F" w:rsidRPr="005F126E">
        <w:rPr>
          <w:rFonts w:eastAsia="STZhongsong"/>
          <w:b/>
          <w:u w:val="single"/>
          <w:lang w:val="fr-FR"/>
        </w:rPr>
        <w:t xml:space="preserve"> </w:t>
      </w:r>
      <w:r w:rsidR="0087300C" w:rsidRPr="005F126E">
        <w:rPr>
          <w:rFonts w:eastAsia="STZhongsong"/>
          <w:b/>
          <w:u w:val="single"/>
          <w:lang w:val="fr-FR"/>
        </w:rPr>
        <w:t>8</w:t>
      </w:r>
      <w:r w:rsidRPr="005F126E">
        <w:rPr>
          <w:rFonts w:eastAsia="STZhongsong"/>
          <w:b/>
          <w:u w:val="single"/>
          <w:lang w:val="fr-FR"/>
        </w:rPr>
        <w:t xml:space="preserve">, pages </w:t>
      </w:r>
      <w:r w:rsidR="0087300C" w:rsidRPr="005F126E">
        <w:rPr>
          <w:rFonts w:eastAsia="STZhongsong"/>
          <w:b/>
          <w:u w:val="single"/>
          <w:lang w:val="fr-FR"/>
        </w:rPr>
        <w:t>1-16</w:t>
      </w:r>
    </w:p>
    <w:p w:rsidR="00DB467C" w:rsidRPr="005F126E" w:rsidRDefault="00367D9B" w:rsidP="0087300C">
      <w:pPr>
        <w:ind w:left="360"/>
        <w:jc w:val="center"/>
        <w:rPr>
          <w:rFonts w:eastAsia="STZhongsong"/>
          <w:bCs/>
          <w:lang w:val="fr-FR" w:eastAsia="zh-CN"/>
        </w:rPr>
      </w:pPr>
      <w:r w:rsidRPr="005F126E">
        <w:rPr>
          <w:rFonts w:eastAsia="STZhongsong"/>
          <w:bCs/>
          <w:lang w:val="fr-FR"/>
        </w:rPr>
        <w:t>[</w:t>
      </w:r>
      <w:proofErr w:type="gramStart"/>
      <w:r w:rsidRPr="005F126E">
        <w:rPr>
          <w:rFonts w:eastAsia="STZhongsong"/>
          <w:bCs/>
          <w:lang w:val="fr-FR"/>
        </w:rPr>
        <w:t>NPH:</w:t>
      </w:r>
      <w:proofErr w:type="gramEnd"/>
      <w:r w:rsidRPr="005F126E">
        <w:rPr>
          <w:rFonts w:eastAsia="STZhongsong"/>
          <w:bCs/>
          <w:lang w:val="fr-FR"/>
        </w:rPr>
        <w:t xml:space="preserve"> pages 1</w:t>
      </w:r>
      <w:r w:rsidR="0087300C" w:rsidRPr="005F126E">
        <w:rPr>
          <w:rFonts w:eastAsia="STZhongsong"/>
          <w:bCs/>
          <w:lang w:val="fr-FR"/>
        </w:rPr>
        <w:t>77-188</w:t>
      </w:r>
      <w:r w:rsidR="00DB467C" w:rsidRPr="005F126E">
        <w:rPr>
          <w:rFonts w:eastAsia="STZhongsong"/>
          <w:bCs/>
          <w:lang w:val="fr-FR"/>
        </w:rPr>
        <w:t>]</w:t>
      </w:r>
    </w:p>
    <w:p w:rsidR="00FF57E4" w:rsidRPr="005F126E" w:rsidRDefault="00FF57E4" w:rsidP="0087300C">
      <w:pPr>
        <w:ind w:left="360"/>
        <w:jc w:val="center"/>
        <w:rPr>
          <w:rFonts w:eastAsia="STZhongsong"/>
          <w:bCs/>
          <w:lang w:val="fr-FR" w:eastAsia="zh-CN"/>
        </w:rPr>
      </w:pPr>
      <w:r w:rsidRPr="005F126E">
        <w:rPr>
          <w:rFonts w:eastAsia="STZhongsong"/>
          <w:bCs/>
          <w:lang w:val="fr-FR" w:eastAsia="zh-CN"/>
        </w:rPr>
        <w:t xml:space="preserve">ALS </w:t>
      </w:r>
      <w:r w:rsidRPr="005F126E">
        <w:rPr>
          <w:rFonts w:eastAsia="STZhongsong" w:hAnsi="STZhongsong" w:hint="eastAsia"/>
          <w:bCs/>
          <w:lang w:eastAsia="zh-CN"/>
        </w:rPr>
        <w:t>双语</w:t>
      </w:r>
      <w:proofErr w:type="spellStart"/>
      <w:r w:rsidRPr="005F126E">
        <w:rPr>
          <w:rFonts w:eastAsia="STZhongsong"/>
          <w:bCs/>
          <w:lang w:val="fr-FR" w:eastAsia="zh-CN"/>
        </w:rPr>
        <w:t>pdf</w:t>
      </w:r>
      <w:proofErr w:type="spellEnd"/>
      <w:r w:rsidRPr="005F126E">
        <w:rPr>
          <w:rFonts w:eastAsia="STZhongsong"/>
          <w:bCs/>
          <w:lang w:val="fr-FR" w:eastAsia="zh-CN"/>
        </w:rPr>
        <w:t xml:space="preserve"> </w:t>
      </w:r>
      <w:r w:rsidRPr="005F126E">
        <w:rPr>
          <w:rFonts w:eastAsia="STZhongsong" w:hAnsi="STZhongsong" w:hint="eastAsia"/>
          <w:bCs/>
          <w:lang w:eastAsia="zh-CN"/>
        </w:rPr>
        <w:t>文件</w:t>
      </w:r>
      <w:r w:rsidRPr="005F126E">
        <w:rPr>
          <w:rFonts w:eastAsia="STZhongsong" w:hAnsi="STZhongsong" w:hint="eastAsia"/>
          <w:bCs/>
          <w:lang w:val="fr-FR" w:eastAsia="zh-CN"/>
        </w:rPr>
        <w:t>：</w:t>
      </w:r>
      <w:r w:rsidRPr="005F126E">
        <w:rPr>
          <w:rFonts w:eastAsia="STZhongsong" w:hAnsi="STZhongsong" w:hint="eastAsia"/>
          <w:bCs/>
          <w:lang w:eastAsia="zh-CN"/>
        </w:rPr>
        <w:t>第</w:t>
      </w:r>
      <w:r w:rsidRPr="005F126E">
        <w:rPr>
          <w:rFonts w:eastAsia="STZhongsong"/>
          <w:bCs/>
          <w:lang w:val="fr-FR" w:eastAsia="zh-CN"/>
        </w:rPr>
        <w:t>8</w:t>
      </w:r>
      <w:r w:rsidRPr="005F126E">
        <w:rPr>
          <w:rFonts w:eastAsia="STZhongsong" w:hAnsi="STZhongsong" w:hint="eastAsia"/>
          <w:bCs/>
          <w:lang w:eastAsia="zh-CN"/>
        </w:rPr>
        <w:t>章</w:t>
      </w:r>
      <w:r w:rsidRPr="005F126E">
        <w:rPr>
          <w:rFonts w:eastAsia="STZhongsong" w:hAnsi="STZhongsong" w:hint="eastAsia"/>
          <w:bCs/>
          <w:lang w:val="fr-FR" w:eastAsia="zh-CN"/>
        </w:rPr>
        <w:t>，</w:t>
      </w:r>
      <w:r w:rsidRPr="005F126E">
        <w:rPr>
          <w:rFonts w:eastAsia="STZhongsong" w:hAnsi="STZhongsong" w:hint="eastAsia"/>
          <w:bCs/>
          <w:lang w:eastAsia="zh-CN"/>
        </w:rPr>
        <w:t>第</w:t>
      </w:r>
      <w:r w:rsidRPr="005F126E">
        <w:rPr>
          <w:rFonts w:eastAsia="STZhongsong"/>
          <w:bCs/>
          <w:lang w:val="fr-FR" w:eastAsia="zh-CN"/>
        </w:rPr>
        <w:t>1-16</w:t>
      </w:r>
      <w:r w:rsidRPr="005F126E">
        <w:rPr>
          <w:rFonts w:eastAsia="STZhongsong" w:hAnsi="STZhongsong" w:hint="eastAsia"/>
          <w:bCs/>
          <w:lang w:eastAsia="zh-CN"/>
        </w:rPr>
        <w:t>页</w:t>
      </w:r>
    </w:p>
    <w:p w:rsidR="00FF57E4" w:rsidRPr="005F126E" w:rsidRDefault="00FF57E4" w:rsidP="0087300C">
      <w:pPr>
        <w:ind w:left="360"/>
        <w:jc w:val="center"/>
        <w:rPr>
          <w:rFonts w:eastAsia="STZhongsong"/>
          <w:bCs/>
          <w:lang w:val="fr-FR" w:eastAsia="zh-CN"/>
        </w:rPr>
      </w:pPr>
      <w:r w:rsidRPr="005F126E">
        <w:rPr>
          <w:rFonts w:eastAsia="STZhongsong"/>
          <w:bCs/>
          <w:lang w:val="fr-FR" w:eastAsia="zh-CN"/>
        </w:rPr>
        <w:t>[NPH:</w:t>
      </w:r>
      <w:r w:rsidRPr="005F126E">
        <w:rPr>
          <w:rFonts w:eastAsia="STZhongsong" w:hAnsi="STZhongsong" w:hint="eastAsia"/>
          <w:bCs/>
          <w:lang w:eastAsia="zh-CN"/>
        </w:rPr>
        <w:t>第</w:t>
      </w:r>
      <w:r w:rsidRPr="005F126E">
        <w:rPr>
          <w:rFonts w:eastAsia="STZhongsong"/>
          <w:bCs/>
          <w:lang w:val="fr-FR"/>
        </w:rPr>
        <w:t>177-188</w:t>
      </w:r>
      <w:r w:rsidRPr="005F126E">
        <w:rPr>
          <w:rFonts w:eastAsia="STZhongsong" w:hAnsi="STZhongsong" w:hint="eastAsia"/>
          <w:bCs/>
          <w:lang w:eastAsia="zh-CN"/>
        </w:rPr>
        <w:t>页</w:t>
      </w:r>
      <w:r w:rsidRPr="005F126E">
        <w:rPr>
          <w:rFonts w:eastAsia="STZhongsong"/>
          <w:bCs/>
          <w:lang w:val="fr-FR" w:eastAsia="zh-CN"/>
        </w:rPr>
        <w:t>]</w:t>
      </w:r>
    </w:p>
    <w:p w:rsidR="00DB467C" w:rsidRPr="005F126E" w:rsidRDefault="00DB467C" w:rsidP="008C442F">
      <w:pPr>
        <w:rPr>
          <w:rFonts w:eastAsia="STZhongsong"/>
          <w:bCs/>
          <w:lang w:val="fr-FR" w:eastAsia="zh-CN"/>
        </w:rPr>
      </w:pPr>
    </w:p>
    <w:p w:rsidR="00DB467C" w:rsidRPr="005F126E" w:rsidRDefault="00DB467C" w:rsidP="0046095D">
      <w:pPr>
        <w:jc w:val="center"/>
        <w:rPr>
          <w:rFonts w:eastAsia="STZhongsong"/>
          <w:b/>
          <w:lang w:eastAsia="zh-CN"/>
        </w:rPr>
      </w:pPr>
      <w:r w:rsidRPr="005F126E">
        <w:rPr>
          <w:rFonts w:eastAsia="STZhongsong"/>
          <w:b/>
        </w:rPr>
        <w:t>Introduction</w:t>
      </w:r>
    </w:p>
    <w:p w:rsidR="00B30A39" w:rsidRPr="005F126E" w:rsidRDefault="00B30A39" w:rsidP="0046095D">
      <w:pPr>
        <w:jc w:val="center"/>
        <w:rPr>
          <w:rFonts w:eastAsia="STZhongsong"/>
          <w:bCs/>
          <w:lang w:eastAsia="zh-CN"/>
        </w:rPr>
      </w:pPr>
      <w:r w:rsidRPr="005F126E">
        <w:rPr>
          <w:rFonts w:eastAsia="STZhongsong" w:hAnsi="STZhongsong" w:hint="eastAsia"/>
          <w:b/>
          <w:lang w:eastAsia="zh-CN"/>
        </w:rPr>
        <w:t>介绍</w:t>
      </w:r>
    </w:p>
    <w:p w:rsidR="00D120ED" w:rsidRPr="005F126E" w:rsidRDefault="00312C41" w:rsidP="005A66F9">
      <w:pPr>
        <w:ind w:firstLine="360"/>
        <w:jc w:val="both"/>
        <w:rPr>
          <w:rFonts w:eastAsia="STZhongsong"/>
          <w:bCs/>
          <w:lang w:eastAsia="zh-CN"/>
        </w:rPr>
      </w:pPr>
      <w:r w:rsidRPr="005F126E">
        <w:rPr>
          <w:rFonts w:eastAsia="STZhongsong"/>
          <w:bCs/>
        </w:rPr>
        <w:t>In lesson 1</w:t>
      </w:r>
      <w:r w:rsidR="00350482" w:rsidRPr="005F126E">
        <w:rPr>
          <w:rFonts w:eastAsia="STZhongsong"/>
          <w:bCs/>
        </w:rPr>
        <w:t>5 w</w:t>
      </w:r>
      <w:r w:rsidR="005A66F9" w:rsidRPr="005F126E">
        <w:rPr>
          <w:rFonts w:eastAsia="STZhongsong"/>
          <w:bCs/>
        </w:rPr>
        <w:t xml:space="preserve">e finished our study of divine </w:t>
      </w:r>
      <w:r w:rsidR="00350482" w:rsidRPr="005F126E">
        <w:rPr>
          <w:rFonts w:eastAsia="STZhongsong"/>
          <w:bCs/>
        </w:rPr>
        <w:t xml:space="preserve">providence.  This </w:t>
      </w:r>
      <w:r w:rsidR="00BE51A5" w:rsidRPr="005F126E">
        <w:rPr>
          <w:rFonts w:eastAsia="STZhongsong"/>
          <w:bCs/>
        </w:rPr>
        <w:t xml:space="preserve">next </w:t>
      </w:r>
      <w:r w:rsidR="00350482" w:rsidRPr="005F126E">
        <w:rPr>
          <w:rFonts w:eastAsia="STZhongsong"/>
          <w:bCs/>
        </w:rPr>
        <w:t>lesson is an extension of the previous subject.  Providence relates to the way the LORD</w:t>
      </w:r>
      <w:r w:rsidR="00BE51A5" w:rsidRPr="005F126E">
        <w:rPr>
          <w:rFonts w:eastAsia="STZhongsong"/>
          <w:bCs/>
        </w:rPr>
        <w:t>,</w:t>
      </w:r>
      <w:r w:rsidR="00350482" w:rsidRPr="005F126E">
        <w:rPr>
          <w:rFonts w:eastAsia="STZhongsong"/>
          <w:bCs/>
        </w:rPr>
        <w:t xml:space="preserve"> who created the world</w:t>
      </w:r>
      <w:r w:rsidR="00BE51A5" w:rsidRPr="005F126E">
        <w:rPr>
          <w:rFonts w:eastAsia="STZhongsong"/>
          <w:bCs/>
        </w:rPr>
        <w:t>, preserves and protects his creation</w:t>
      </w:r>
      <w:r w:rsidR="00350482" w:rsidRPr="005F126E">
        <w:rPr>
          <w:rFonts w:eastAsia="STZhongsong"/>
          <w:bCs/>
        </w:rPr>
        <w:t xml:space="preserve">.  </w:t>
      </w:r>
    </w:p>
    <w:p w:rsidR="00350482" w:rsidRPr="005F126E" w:rsidRDefault="000308A8" w:rsidP="005A66F9">
      <w:pPr>
        <w:ind w:firstLine="360"/>
        <w:jc w:val="both"/>
        <w:rPr>
          <w:rFonts w:eastAsia="STZhongsong"/>
          <w:bCs/>
          <w:lang w:eastAsia="zh-CN"/>
        </w:rPr>
      </w:pPr>
      <w:r w:rsidRPr="005F126E">
        <w:rPr>
          <w:rFonts w:eastAsia="STZhongsong"/>
          <w:bCs/>
          <w:lang w:eastAsia="zh-CN"/>
        </w:rPr>
        <w:t xml:space="preserve">   </w:t>
      </w:r>
      <w:r w:rsidRPr="005F126E">
        <w:rPr>
          <w:rFonts w:eastAsia="STZhongsong" w:hAnsi="STZhongsong" w:hint="eastAsia"/>
          <w:bCs/>
          <w:lang w:eastAsia="zh-CN"/>
        </w:rPr>
        <w:t>我们在</w:t>
      </w:r>
      <w:r w:rsidR="00D120ED" w:rsidRPr="005F126E">
        <w:rPr>
          <w:rFonts w:eastAsia="STZhongsong" w:hAnsi="STZhongsong" w:hint="eastAsia"/>
          <w:bCs/>
          <w:lang w:eastAsia="zh-CN"/>
        </w:rPr>
        <w:t>第</w:t>
      </w:r>
      <w:r w:rsidR="00D120ED" w:rsidRPr="005F126E">
        <w:rPr>
          <w:rFonts w:eastAsia="STZhongsong"/>
          <w:bCs/>
          <w:lang w:eastAsia="zh-CN"/>
        </w:rPr>
        <w:t>15</w:t>
      </w:r>
      <w:r w:rsidR="00D120ED" w:rsidRPr="005F126E">
        <w:rPr>
          <w:rFonts w:eastAsia="STZhongsong" w:hAnsi="STZhongsong" w:hint="eastAsia"/>
          <w:bCs/>
          <w:lang w:eastAsia="zh-CN"/>
        </w:rPr>
        <w:t>课</w:t>
      </w:r>
      <w:r w:rsidRPr="005F126E">
        <w:rPr>
          <w:rFonts w:eastAsia="STZhongsong" w:hAnsi="STZhongsong" w:hint="eastAsia"/>
          <w:bCs/>
          <w:lang w:eastAsia="zh-CN"/>
        </w:rPr>
        <w:t>中</w:t>
      </w:r>
      <w:r w:rsidR="00D120ED" w:rsidRPr="005F126E">
        <w:rPr>
          <w:rFonts w:eastAsia="STZhongsong" w:hAnsi="STZhongsong" w:hint="eastAsia"/>
          <w:bCs/>
          <w:lang w:eastAsia="zh-CN"/>
        </w:rPr>
        <w:t>完成了对神</w:t>
      </w:r>
      <w:r w:rsidRPr="005F126E">
        <w:rPr>
          <w:rFonts w:eastAsia="STZhongsong" w:hAnsi="STZhongsong" w:hint="eastAsia"/>
          <w:bCs/>
          <w:lang w:eastAsia="zh-CN"/>
        </w:rPr>
        <w:t>旨</w:t>
      </w:r>
      <w:r w:rsidR="00D120ED" w:rsidRPr="005F126E">
        <w:rPr>
          <w:rFonts w:eastAsia="STZhongsong" w:hAnsi="STZhongsong" w:hint="eastAsia"/>
          <w:bCs/>
          <w:lang w:eastAsia="zh-CN"/>
        </w:rPr>
        <w:t>意的</w:t>
      </w:r>
      <w:r w:rsidRPr="005F126E">
        <w:rPr>
          <w:rFonts w:eastAsia="STZhongsong" w:hAnsi="STZhongsong" w:hint="eastAsia"/>
          <w:bCs/>
          <w:lang w:eastAsia="zh-CN"/>
        </w:rPr>
        <w:t>学习</w:t>
      </w:r>
      <w:r w:rsidR="00D120ED" w:rsidRPr="005F126E">
        <w:rPr>
          <w:rFonts w:eastAsia="STZhongsong" w:hAnsi="STZhongsong" w:hint="eastAsia"/>
          <w:bCs/>
          <w:lang w:eastAsia="zh-CN"/>
        </w:rPr>
        <w:t>。</w:t>
      </w:r>
      <w:r w:rsidRPr="005F126E">
        <w:rPr>
          <w:rFonts w:eastAsia="STZhongsong" w:hAnsi="STZhongsong" w:hint="eastAsia"/>
          <w:bCs/>
          <w:lang w:eastAsia="zh-CN"/>
        </w:rPr>
        <w:t>接下来的这</w:t>
      </w:r>
      <w:r w:rsidR="00D120ED" w:rsidRPr="005F126E">
        <w:rPr>
          <w:rFonts w:eastAsia="STZhongsong" w:hAnsi="STZhongsong" w:hint="eastAsia"/>
          <w:bCs/>
          <w:lang w:eastAsia="zh-CN"/>
        </w:rPr>
        <w:t>一课是前一课的延伸。</w:t>
      </w:r>
      <w:r w:rsidRPr="005F126E">
        <w:rPr>
          <w:rFonts w:eastAsia="STZhongsong" w:hAnsi="STZhongsong" w:hint="eastAsia"/>
          <w:bCs/>
          <w:lang w:eastAsia="zh-CN"/>
        </w:rPr>
        <w:t>神的旨意</w:t>
      </w:r>
      <w:r w:rsidR="00BE0352" w:rsidRPr="005F126E">
        <w:rPr>
          <w:rFonts w:eastAsia="STZhongsong" w:hAnsi="STZhongsong" w:hint="eastAsia"/>
          <w:bCs/>
          <w:lang w:eastAsia="zh-CN"/>
        </w:rPr>
        <w:t>涉及</w:t>
      </w:r>
      <w:r w:rsidRPr="005F126E">
        <w:rPr>
          <w:rFonts w:eastAsia="STZhongsong" w:hAnsi="STZhongsong" w:hint="eastAsia"/>
          <w:bCs/>
          <w:lang w:eastAsia="zh-CN"/>
        </w:rPr>
        <w:t>创造世界的耶和华神如何</w:t>
      </w:r>
      <w:r w:rsidR="00D120ED" w:rsidRPr="005F126E">
        <w:rPr>
          <w:rFonts w:eastAsia="STZhongsong" w:hAnsi="STZhongsong" w:hint="eastAsia"/>
          <w:bCs/>
          <w:lang w:eastAsia="zh-CN"/>
        </w:rPr>
        <w:t>保存和保护他所创造的万物。</w:t>
      </w:r>
    </w:p>
    <w:p w:rsidR="00D120ED" w:rsidRPr="005F126E" w:rsidRDefault="00350482" w:rsidP="00350482">
      <w:pPr>
        <w:ind w:firstLine="360"/>
        <w:jc w:val="both"/>
        <w:rPr>
          <w:rFonts w:eastAsia="STZhongsong"/>
          <w:bCs/>
          <w:lang w:eastAsia="zh-CN"/>
        </w:rPr>
      </w:pPr>
      <w:r w:rsidRPr="005F126E">
        <w:rPr>
          <w:rFonts w:eastAsia="STZhongsong"/>
          <w:bCs/>
        </w:rPr>
        <w:t xml:space="preserve">In lesson 16 we </w:t>
      </w:r>
      <w:r w:rsidR="00BE51A5" w:rsidRPr="005F126E">
        <w:rPr>
          <w:rFonts w:eastAsia="STZhongsong"/>
          <w:bCs/>
        </w:rPr>
        <w:t xml:space="preserve">will </w:t>
      </w:r>
      <w:r w:rsidRPr="005F126E">
        <w:rPr>
          <w:rFonts w:eastAsia="STZhongsong"/>
          <w:bCs/>
        </w:rPr>
        <w:t xml:space="preserve">see that the LORD God may indeed use angels to assist in protecting and preserving our lives in this world.  Angels “do his bidding” as it says in the book of Psalms.  </w:t>
      </w:r>
    </w:p>
    <w:p w:rsidR="007238EA" w:rsidRPr="005F126E" w:rsidRDefault="00343633" w:rsidP="00350482">
      <w:pPr>
        <w:ind w:firstLine="360"/>
        <w:jc w:val="both"/>
        <w:rPr>
          <w:rFonts w:eastAsia="STZhongsong"/>
          <w:bCs/>
          <w:lang w:eastAsia="zh-CN"/>
        </w:rPr>
      </w:pPr>
      <w:r w:rsidRPr="005F126E">
        <w:rPr>
          <w:rFonts w:eastAsia="STZhongsong"/>
          <w:bCs/>
          <w:lang w:eastAsia="zh-CN"/>
        </w:rPr>
        <w:t xml:space="preserve">   </w:t>
      </w:r>
      <w:r w:rsidRPr="005F126E">
        <w:rPr>
          <w:rFonts w:eastAsia="STZhongsong" w:hAnsi="STZhongsong" w:hint="eastAsia"/>
          <w:bCs/>
          <w:lang w:eastAsia="zh-CN"/>
        </w:rPr>
        <w:t>在第十六课中，我们将看到主</w:t>
      </w:r>
      <w:r w:rsidR="00D120ED" w:rsidRPr="005F126E">
        <w:rPr>
          <w:rFonts w:eastAsia="STZhongsong" w:hAnsi="STZhongsong" w:hint="eastAsia"/>
          <w:bCs/>
          <w:lang w:eastAsia="zh-CN"/>
        </w:rPr>
        <w:t>耶和华</w:t>
      </w:r>
      <w:r w:rsidRPr="005F126E">
        <w:rPr>
          <w:rFonts w:eastAsia="STZhongsong" w:hAnsi="STZhongsong" w:hint="eastAsia"/>
          <w:bCs/>
          <w:lang w:eastAsia="zh-CN"/>
        </w:rPr>
        <w:t>可以</w:t>
      </w:r>
      <w:r w:rsidR="00D120ED" w:rsidRPr="005F126E">
        <w:rPr>
          <w:rFonts w:eastAsia="STZhongsong" w:hAnsi="STZhongsong" w:hint="eastAsia"/>
          <w:bCs/>
          <w:lang w:eastAsia="zh-CN"/>
        </w:rPr>
        <w:t>确实</w:t>
      </w:r>
      <w:r w:rsidRPr="005F126E">
        <w:rPr>
          <w:rFonts w:eastAsia="STZhongsong" w:hAnsi="STZhongsong" w:hint="eastAsia"/>
          <w:bCs/>
          <w:lang w:eastAsia="zh-CN"/>
        </w:rPr>
        <w:t>地</w:t>
      </w:r>
      <w:r w:rsidR="00D120ED" w:rsidRPr="005F126E">
        <w:rPr>
          <w:rFonts w:eastAsia="STZhongsong" w:hAnsi="STZhongsong" w:hint="eastAsia"/>
          <w:bCs/>
          <w:lang w:eastAsia="zh-CN"/>
        </w:rPr>
        <w:t>使用天使</w:t>
      </w:r>
      <w:r w:rsidRPr="005F126E">
        <w:rPr>
          <w:rFonts w:eastAsia="STZhongsong" w:hAnsi="STZhongsong" w:hint="eastAsia"/>
          <w:bCs/>
          <w:lang w:eastAsia="zh-CN"/>
        </w:rPr>
        <w:t>在这个世界上</w:t>
      </w:r>
      <w:r w:rsidR="00D120ED" w:rsidRPr="005F126E">
        <w:rPr>
          <w:rFonts w:eastAsia="STZhongsong" w:hAnsi="STZhongsong" w:hint="eastAsia"/>
          <w:bCs/>
          <w:lang w:eastAsia="zh-CN"/>
        </w:rPr>
        <w:t>来</w:t>
      </w:r>
      <w:r w:rsidRPr="005F126E">
        <w:rPr>
          <w:rFonts w:eastAsia="STZhongsong" w:hAnsi="STZhongsong" w:hint="eastAsia"/>
          <w:bCs/>
          <w:lang w:eastAsia="zh-CN"/>
        </w:rPr>
        <w:t>协助</w:t>
      </w:r>
      <w:r w:rsidR="00D120ED" w:rsidRPr="005F126E">
        <w:rPr>
          <w:rFonts w:eastAsia="STZhongsong" w:hAnsi="STZhongsong" w:hint="eastAsia"/>
          <w:bCs/>
          <w:lang w:eastAsia="zh-CN"/>
        </w:rPr>
        <w:t>保护我们的生命。</w:t>
      </w:r>
      <w:r w:rsidRPr="005F126E">
        <w:rPr>
          <w:rFonts w:eastAsia="STZhongsong" w:hAnsi="STZhongsong" w:hint="eastAsia"/>
          <w:bCs/>
          <w:lang w:eastAsia="zh-CN"/>
        </w:rPr>
        <w:t>天使如诗篇所说的那样在</w:t>
      </w:r>
      <w:r w:rsidRPr="005F126E">
        <w:rPr>
          <w:rFonts w:eastAsia="STZhongsong"/>
          <w:bCs/>
          <w:lang w:eastAsia="zh-CN"/>
        </w:rPr>
        <w:t>“</w:t>
      </w:r>
      <w:r w:rsidRPr="005F126E">
        <w:rPr>
          <w:rFonts w:eastAsia="STZhongsong" w:hAnsi="STZhongsong" w:hint="eastAsia"/>
          <w:bCs/>
          <w:lang w:eastAsia="zh-CN"/>
        </w:rPr>
        <w:t>执行他的命令</w:t>
      </w:r>
      <w:r w:rsidRPr="005F126E">
        <w:rPr>
          <w:rFonts w:eastAsia="STZhongsong"/>
          <w:bCs/>
          <w:lang w:eastAsia="zh-CN"/>
        </w:rPr>
        <w:t>”</w:t>
      </w:r>
      <w:r w:rsidR="00D120ED" w:rsidRPr="005F126E">
        <w:rPr>
          <w:rFonts w:eastAsia="STZhongsong" w:hAnsi="STZhongsong" w:hint="eastAsia"/>
          <w:bCs/>
          <w:lang w:eastAsia="zh-CN"/>
        </w:rPr>
        <w:t>。</w:t>
      </w:r>
    </w:p>
    <w:p w:rsidR="00350482" w:rsidRPr="005F126E" w:rsidRDefault="005A66F9" w:rsidP="005A66F9">
      <w:pPr>
        <w:ind w:firstLine="360"/>
        <w:jc w:val="both"/>
        <w:rPr>
          <w:rFonts w:eastAsia="STZhongsong"/>
          <w:bCs/>
          <w:lang w:eastAsia="zh-CN"/>
        </w:rPr>
      </w:pPr>
      <w:r w:rsidRPr="005F126E">
        <w:rPr>
          <w:rFonts w:eastAsia="STZhongsong"/>
          <w:bCs/>
        </w:rPr>
        <w:t>However, a</w:t>
      </w:r>
      <w:r w:rsidR="00350482" w:rsidRPr="005F126E">
        <w:rPr>
          <w:rFonts w:eastAsia="STZhongsong"/>
          <w:bCs/>
        </w:rPr>
        <w:t xml:space="preserve">ngels are not “free agents”.  They do not do as they please nor go where they choose.  They wait for the </w:t>
      </w:r>
      <w:r w:rsidR="00BE51A5" w:rsidRPr="005F126E">
        <w:rPr>
          <w:rFonts w:eastAsia="STZhongsong"/>
          <w:bCs/>
        </w:rPr>
        <w:t xml:space="preserve">LORD’s </w:t>
      </w:r>
      <w:r w:rsidR="00350482" w:rsidRPr="005F126E">
        <w:rPr>
          <w:rFonts w:eastAsia="STZhongsong"/>
          <w:bCs/>
        </w:rPr>
        <w:t xml:space="preserve">command </w:t>
      </w:r>
      <w:r w:rsidR="00BE51A5" w:rsidRPr="005F126E">
        <w:rPr>
          <w:rFonts w:eastAsia="STZhongsong"/>
          <w:bCs/>
        </w:rPr>
        <w:t xml:space="preserve">to act </w:t>
      </w:r>
      <w:r w:rsidR="00350482" w:rsidRPr="005F126E">
        <w:rPr>
          <w:rFonts w:eastAsia="STZhongsong"/>
          <w:bCs/>
        </w:rPr>
        <w:t xml:space="preserve">and then </w:t>
      </w:r>
      <w:r w:rsidR="00BE51A5" w:rsidRPr="005F126E">
        <w:rPr>
          <w:rFonts w:eastAsia="STZhongsong"/>
          <w:bCs/>
        </w:rPr>
        <w:t xml:space="preserve">they </w:t>
      </w:r>
      <w:r w:rsidR="00350482" w:rsidRPr="005F126E">
        <w:rPr>
          <w:rFonts w:eastAsia="STZhongsong"/>
          <w:bCs/>
        </w:rPr>
        <w:t>do as the LORD directs them.</w:t>
      </w:r>
      <w:r w:rsidR="00D120ED" w:rsidRPr="005F126E">
        <w:rPr>
          <w:rFonts w:eastAsia="STZhongsong"/>
          <w:bCs/>
          <w:lang w:eastAsia="zh-CN"/>
        </w:rPr>
        <w:t xml:space="preserve"> </w:t>
      </w:r>
      <w:r w:rsidR="00343633" w:rsidRPr="005F126E">
        <w:rPr>
          <w:rFonts w:eastAsia="STZhongsong"/>
          <w:bCs/>
          <w:lang w:eastAsia="zh-CN"/>
        </w:rPr>
        <w:t xml:space="preserve">   </w:t>
      </w:r>
      <w:r w:rsidR="00343633" w:rsidRPr="005F126E">
        <w:rPr>
          <w:rFonts w:eastAsia="STZhongsong"/>
          <w:bCs/>
          <w:lang w:eastAsia="zh-CN"/>
        </w:rPr>
        <w:tab/>
      </w:r>
      <w:r w:rsidR="00D120ED" w:rsidRPr="005F126E">
        <w:rPr>
          <w:rFonts w:eastAsia="STZhongsong" w:hAnsi="STZhongsong" w:hint="eastAsia"/>
          <w:bCs/>
          <w:lang w:eastAsia="zh-CN"/>
        </w:rPr>
        <w:t>然而，天使并不是</w:t>
      </w:r>
      <w:r w:rsidR="00343633" w:rsidRPr="005F126E">
        <w:rPr>
          <w:rFonts w:eastAsia="STZhongsong"/>
          <w:bCs/>
          <w:lang w:eastAsia="zh-CN"/>
        </w:rPr>
        <w:t>“</w:t>
      </w:r>
      <w:r w:rsidR="00343633" w:rsidRPr="005F126E">
        <w:rPr>
          <w:rFonts w:eastAsia="STZhongsong" w:hAnsi="STZhongsong" w:hint="eastAsia"/>
          <w:bCs/>
          <w:lang w:eastAsia="zh-CN"/>
        </w:rPr>
        <w:t>自由</w:t>
      </w:r>
      <w:r w:rsidR="00513ACC" w:rsidRPr="005F126E">
        <w:rPr>
          <w:rFonts w:eastAsia="STZhongsong" w:hAnsi="STZhongsong" w:hint="eastAsia"/>
          <w:bCs/>
          <w:lang w:eastAsia="zh-CN"/>
        </w:rPr>
        <w:t>职业者</w:t>
      </w:r>
      <w:r w:rsidR="00343633" w:rsidRPr="005F126E">
        <w:rPr>
          <w:rFonts w:eastAsia="STZhongsong"/>
          <w:bCs/>
          <w:lang w:eastAsia="zh-CN"/>
        </w:rPr>
        <w:t>”</w:t>
      </w:r>
      <w:r w:rsidR="00D120ED" w:rsidRPr="005F126E">
        <w:rPr>
          <w:rFonts w:eastAsia="STZhongsong" w:hAnsi="STZhongsong" w:hint="eastAsia"/>
          <w:bCs/>
          <w:lang w:eastAsia="zh-CN"/>
        </w:rPr>
        <w:t>。他们</w:t>
      </w:r>
      <w:r w:rsidR="00513ACC" w:rsidRPr="005F126E">
        <w:rPr>
          <w:rFonts w:eastAsia="STZhongsong" w:hAnsi="STZhongsong" w:hint="eastAsia"/>
          <w:bCs/>
          <w:lang w:eastAsia="zh-CN"/>
        </w:rPr>
        <w:t>并</w:t>
      </w:r>
      <w:r w:rsidR="00D120ED" w:rsidRPr="005F126E">
        <w:rPr>
          <w:rFonts w:eastAsia="STZhongsong" w:hAnsi="STZhongsong" w:hint="eastAsia"/>
          <w:bCs/>
          <w:lang w:eastAsia="zh-CN"/>
        </w:rPr>
        <w:t>不</w:t>
      </w:r>
      <w:r w:rsidR="00513ACC" w:rsidRPr="005F126E">
        <w:rPr>
          <w:rFonts w:eastAsia="STZhongsong" w:hAnsi="STZhongsong" w:hint="eastAsia"/>
          <w:bCs/>
          <w:lang w:eastAsia="zh-CN"/>
        </w:rPr>
        <w:t>是随心所欲地做事</w:t>
      </w:r>
      <w:r w:rsidR="00D120ED" w:rsidRPr="005F126E">
        <w:rPr>
          <w:rFonts w:eastAsia="STZhongsong" w:hAnsi="STZhongsong" w:hint="eastAsia"/>
          <w:bCs/>
          <w:lang w:eastAsia="zh-CN"/>
        </w:rPr>
        <w:t>，也不</w:t>
      </w:r>
      <w:r w:rsidR="00513ACC" w:rsidRPr="005F126E">
        <w:rPr>
          <w:rFonts w:eastAsia="STZhongsong" w:hAnsi="STZhongsong" w:hint="eastAsia"/>
          <w:bCs/>
          <w:lang w:eastAsia="zh-CN"/>
        </w:rPr>
        <w:t>能</w:t>
      </w:r>
      <w:r w:rsidR="00D120ED" w:rsidRPr="005F126E">
        <w:rPr>
          <w:rFonts w:eastAsia="STZhongsong" w:hAnsi="STZhongsong" w:hint="eastAsia"/>
          <w:bCs/>
          <w:lang w:eastAsia="zh-CN"/>
        </w:rPr>
        <w:t>想去</w:t>
      </w:r>
      <w:r w:rsidR="00513ACC" w:rsidRPr="005F126E">
        <w:rPr>
          <w:rFonts w:eastAsia="STZhongsong" w:hAnsi="STZhongsong" w:hint="eastAsia"/>
          <w:bCs/>
          <w:lang w:eastAsia="zh-CN"/>
        </w:rPr>
        <w:t>哪儿就去那儿</w:t>
      </w:r>
      <w:r w:rsidR="00D120ED" w:rsidRPr="005F126E">
        <w:rPr>
          <w:rFonts w:eastAsia="STZhongsong" w:hAnsi="STZhongsong" w:hint="eastAsia"/>
          <w:bCs/>
          <w:lang w:eastAsia="zh-CN"/>
        </w:rPr>
        <w:t>。他们等候耶和华的命令</w:t>
      </w:r>
      <w:r w:rsidR="00BE0352" w:rsidRPr="005F126E">
        <w:rPr>
          <w:rFonts w:eastAsia="STZhongsong" w:hAnsi="STZhongsong" w:hint="eastAsia"/>
          <w:bCs/>
          <w:lang w:eastAsia="zh-CN"/>
        </w:rPr>
        <w:t>才去</w:t>
      </w:r>
      <w:r w:rsidR="00513ACC" w:rsidRPr="005F126E">
        <w:rPr>
          <w:rFonts w:eastAsia="STZhongsong" w:hAnsi="STZhongsong" w:hint="eastAsia"/>
          <w:bCs/>
          <w:lang w:eastAsia="zh-CN"/>
        </w:rPr>
        <w:t>行动</w:t>
      </w:r>
      <w:r w:rsidR="00D120ED" w:rsidRPr="005F126E">
        <w:rPr>
          <w:rFonts w:eastAsia="STZhongsong" w:hAnsi="STZhongsong" w:hint="eastAsia"/>
          <w:bCs/>
          <w:lang w:eastAsia="zh-CN"/>
        </w:rPr>
        <w:t>，然后</w:t>
      </w:r>
      <w:r w:rsidR="00513ACC" w:rsidRPr="005F126E">
        <w:rPr>
          <w:rFonts w:eastAsia="STZhongsong" w:hAnsi="STZhongsong" w:hint="eastAsia"/>
          <w:bCs/>
          <w:lang w:eastAsia="zh-CN"/>
        </w:rPr>
        <w:t>按</w:t>
      </w:r>
      <w:r w:rsidR="00D120ED" w:rsidRPr="005F126E">
        <w:rPr>
          <w:rFonts w:eastAsia="STZhongsong" w:hAnsi="STZhongsong" w:hint="eastAsia"/>
          <w:bCs/>
          <w:lang w:eastAsia="zh-CN"/>
        </w:rPr>
        <w:t>照</w:t>
      </w:r>
      <w:r w:rsidR="00513ACC" w:rsidRPr="005F126E">
        <w:rPr>
          <w:rFonts w:eastAsia="STZhongsong" w:hAnsi="STZhongsong" w:hint="eastAsia"/>
          <w:bCs/>
          <w:lang w:eastAsia="zh-CN"/>
        </w:rPr>
        <w:t>主的</w:t>
      </w:r>
      <w:r w:rsidR="00D120ED" w:rsidRPr="005F126E">
        <w:rPr>
          <w:rFonts w:eastAsia="STZhongsong" w:hAnsi="STZhongsong" w:hint="eastAsia"/>
          <w:bCs/>
          <w:lang w:eastAsia="zh-CN"/>
        </w:rPr>
        <w:t>吩咐去做</w:t>
      </w:r>
      <w:r w:rsidR="00513ACC" w:rsidRPr="005F126E">
        <w:rPr>
          <w:rFonts w:eastAsia="STZhongsong" w:hAnsi="STZhongsong" w:hint="eastAsia"/>
          <w:bCs/>
          <w:lang w:eastAsia="zh-CN"/>
        </w:rPr>
        <w:t>事</w:t>
      </w:r>
      <w:r w:rsidR="00D120ED" w:rsidRPr="005F126E">
        <w:rPr>
          <w:rFonts w:eastAsia="STZhongsong" w:hAnsi="STZhongsong" w:hint="eastAsia"/>
          <w:bCs/>
          <w:lang w:eastAsia="zh-CN"/>
        </w:rPr>
        <w:t>。</w:t>
      </w:r>
    </w:p>
    <w:p w:rsidR="00350482" w:rsidRPr="005F126E" w:rsidRDefault="007238EA" w:rsidP="005A66F9">
      <w:pPr>
        <w:ind w:firstLine="360"/>
        <w:jc w:val="both"/>
        <w:rPr>
          <w:rFonts w:eastAsia="STZhongsong"/>
          <w:bCs/>
        </w:rPr>
      </w:pPr>
      <w:r w:rsidRPr="005F126E">
        <w:rPr>
          <w:rFonts w:eastAsia="STZhongsong"/>
          <w:bCs/>
        </w:rPr>
        <w:t>Ang</w:t>
      </w:r>
      <w:r w:rsidR="00BE51A5" w:rsidRPr="005F126E">
        <w:rPr>
          <w:rFonts w:eastAsia="STZhongsong"/>
          <w:bCs/>
        </w:rPr>
        <w:t>els work on the spiritual level</w:t>
      </w:r>
      <w:r w:rsidRPr="005F126E">
        <w:rPr>
          <w:rFonts w:eastAsia="STZhongsong"/>
          <w:bCs/>
        </w:rPr>
        <w:t xml:space="preserve"> and therefore they </w:t>
      </w:r>
      <w:r w:rsidR="00BE51A5" w:rsidRPr="005F126E">
        <w:rPr>
          <w:rFonts w:eastAsia="STZhongsong"/>
          <w:bCs/>
        </w:rPr>
        <w:t>work invisibly.  [Exceptions to this are referenced in Hebrews 13:2 and Genesis 18; 19:1</w:t>
      </w:r>
      <w:r w:rsidRPr="005F126E">
        <w:rPr>
          <w:rFonts w:eastAsia="STZhongsong"/>
          <w:bCs/>
        </w:rPr>
        <w:t>.</w:t>
      </w:r>
      <w:r w:rsidR="00BE51A5" w:rsidRPr="005F126E">
        <w:rPr>
          <w:rFonts w:eastAsia="STZhongsong"/>
          <w:bCs/>
        </w:rPr>
        <w:t>]</w:t>
      </w:r>
      <w:r w:rsidRPr="005F126E">
        <w:rPr>
          <w:rFonts w:eastAsia="STZhongsong"/>
          <w:bCs/>
        </w:rPr>
        <w:t xml:space="preserve">  Yet we can know certain things about the</w:t>
      </w:r>
      <w:r w:rsidR="005A66F9" w:rsidRPr="005F126E">
        <w:rPr>
          <w:rFonts w:eastAsia="STZhongsong"/>
          <w:bCs/>
        </w:rPr>
        <w:t xml:space="preserve"> angels</w:t>
      </w:r>
      <w:r w:rsidRPr="005F126E">
        <w:rPr>
          <w:rFonts w:eastAsia="STZhongsong"/>
          <w:bCs/>
        </w:rPr>
        <w:t xml:space="preserve"> and how they serve us</w:t>
      </w:r>
      <w:r w:rsidR="005A66F9" w:rsidRPr="005F126E">
        <w:rPr>
          <w:rFonts w:eastAsia="STZhongsong"/>
          <w:bCs/>
        </w:rPr>
        <w:t>.  We can know these things</w:t>
      </w:r>
      <w:r w:rsidRPr="005F126E">
        <w:rPr>
          <w:rFonts w:eastAsia="STZhongsong"/>
          <w:bCs/>
        </w:rPr>
        <w:t xml:space="preserve"> because the LORD has </w:t>
      </w:r>
      <w:r w:rsidR="00BE51A5" w:rsidRPr="005F126E">
        <w:rPr>
          <w:rFonts w:eastAsia="STZhongsong"/>
          <w:bCs/>
        </w:rPr>
        <w:t xml:space="preserve">told us about the angels </w:t>
      </w:r>
      <w:r w:rsidRPr="005F126E">
        <w:rPr>
          <w:rFonts w:eastAsia="STZhongsong"/>
          <w:bCs/>
        </w:rPr>
        <w:t>in his Word, the Bible.</w:t>
      </w:r>
    </w:p>
    <w:p w:rsidR="00C84230" w:rsidRPr="005F126E" w:rsidRDefault="00D120ED" w:rsidP="00D120ED">
      <w:pPr>
        <w:ind w:firstLine="360"/>
        <w:jc w:val="both"/>
        <w:rPr>
          <w:rFonts w:eastAsia="STZhongsong"/>
          <w:bCs/>
          <w:lang w:eastAsia="zh-CN"/>
        </w:rPr>
      </w:pPr>
      <w:r w:rsidRPr="005F126E">
        <w:rPr>
          <w:rFonts w:eastAsia="STZhongsong"/>
          <w:bCs/>
          <w:lang w:eastAsia="zh-CN"/>
        </w:rPr>
        <w:t xml:space="preserve">   </w:t>
      </w:r>
      <w:r w:rsidR="00A20E1C" w:rsidRPr="005F126E">
        <w:rPr>
          <w:rFonts w:eastAsia="STZhongsong" w:hAnsi="STZhongsong" w:hint="eastAsia"/>
          <w:bCs/>
          <w:lang w:eastAsia="zh-CN"/>
        </w:rPr>
        <w:t>天使在灵</w:t>
      </w:r>
      <w:r w:rsidR="00BE0352" w:rsidRPr="005F126E">
        <w:rPr>
          <w:rFonts w:eastAsia="STZhongsong" w:hAnsi="STZhongsong" w:hint="eastAsia"/>
          <w:bCs/>
          <w:lang w:eastAsia="zh-CN"/>
        </w:rPr>
        <w:t>的</w:t>
      </w:r>
      <w:r w:rsidR="00A20E1C" w:rsidRPr="005F126E">
        <w:rPr>
          <w:rFonts w:eastAsia="STZhongsong" w:hAnsi="STZhongsong" w:hint="eastAsia"/>
          <w:bCs/>
          <w:lang w:eastAsia="zh-CN"/>
        </w:rPr>
        <w:t>层面</w:t>
      </w:r>
      <w:r w:rsidR="009F6843" w:rsidRPr="005F126E">
        <w:rPr>
          <w:rFonts w:eastAsia="STZhongsong" w:hAnsi="STZhongsong" w:hint="eastAsia"/>
          <w:bCs/>
          <w:lang w:eastAsia="zh-CN"/>
        </w:rPr>
        <w:t>作</w:t>
      </w:r>
      <w:r w:rsidR="00A20E1C" w:rsidRPr="005F126E">
        <w:rPr>
          <w:rFonts w:eastAsia="STZhongsong" w:hAnsi="STZhongsong" w:hint="eastAsia"/>
          <w:bCs/>
          <w:lang w:eastAsia="zh-CN"/>
        </w:rPr>
        <w:t>事</w:t>
      </w:r>
      <w:r w:rsidR="009F6843" w:rsidRPr="005F126E">
        <w:rPr>
          <w:rFonts w:eastAsia="STZhongsong" w:hAnsi="STZhongsong" w:hint="eastAsia"/>
          <w:bCs/>
          <w:lang w:eastAsia="zh-CN"/>
        </w:rPr>
        <w:t>，因此他们的工作是无形的。</w:t>
      </w:r>
      <w:r w:rsidR="009F6843" w:rsidRPr="005F126E">
        <w:rPr>
          <w:rFonts w:eastAsia="STZhongsong"/>
          <w:bCs/>
          <w:lang w:eastAsia="zh-CN"/>
        </w:rPr>
        <w:t>[</w:t>
      </w:r>
      <w:r w:rsidR="009F6843" w:rsidRPr="005F126E">
        <w:rPr>
          <w:rFonts w:eastAsia="STZhongsong" w:hAnsi="STZhongsong" w:hint="eastAsia"/>
          <w:bCs/>
          <w:lang w:eastAsia="zh-CN"/>
        </w:rPr>
        <w:t>希伯来书</w:t>
      </w:r>
      <w:r w:rsidR="009F6843" w:rsidRPr="005F126E">
        <w:rPr>
          <w:rFonts w:eastAsia="STZhongsong"/>
          <w:bCs/>
          <w:lang w:eastAsia="zh-CN"/>
        </w:rPr>
        <w:t>13:2</w:t>
      </w:r>
      <w:r w:rsidR="009F6843" w:rsidRPr="005F126E">
        <w:rPr>
          <w:rFonts w:eastAsia="STZhongsong" w:hAnsi="STZhongsong" w:hint="eastAsia"/>
          <w:bCs/>
          <w:lang w:eastAsia="zh-CN"/>
        </w:rPr>
        <w:t>和创世纪</w:t>
      </w:r>
      <w:r w:rsidR="009F6843" w:rsidRPr="005F126E">
        <w:rPr>
          <w:rFonts w:eastAsia="STZhongsong"/>
          <w:bCs/>
          <w:lang w:eastAsia="zh-CN"/>
        </w:rPr>
        <w:t>18</w:t>
      </w:r>
      <w:r w:rsidR="00BE0352" w:rsidRPr="005F126E">
        <w:rPr>
          <w:rFonts w:eastAsia="STZhongsong"/>
          <w:bCs/>
          <w:lang w:eastAsia="zh-CN"/>
        </w:rPr>
        <w:t xml:space="preserve"> </w:t>
      </w:r>
      <w:r w:rsidR="00BE0352" w:rsidRPr="005F126E">
        <w:rPr>
          <w:rFonts w:eastAsia="STZhongsong" w:hAnsi="STZhongsong" w:hint="eastAsia"/>
          <w:bCs/>
          <w:lang w:eastAsia="zh-CN"/>
        </w:rPr>
        <w:t>，</w:t>
      </w:r>
      <w:r w:rsidR="009F6843" w:rsidRPr="005F126E">
        <w:rPr>
          <w:rFonts w:eastAsia="STZhongsong"/>
          <w:bCs/>
          <w:lang w:eastAsia="zh-CN"/>
        </w:rPr>
        <w:t>19:1</w:t>
      </w:r>
      <w:r w:rsidR="00BE0352" w:rsidRPr="005F126E">
        <w:rPr>
          <w:rFonts w:eastAsia="STZhongsong" w:hAnsi="STZhongsong" w:hint="eastAsia"/>
          <w:bCs/>
          <w:lang w:eastAsia="zh-CN"/>
        </w:rPr>
        <w:t>提到了例外</w:t>
      </w:r>
      <w:r w:rsidR="00BE0352" w:rsidRPr="005F126E">
        <w:rPr>
          <w:rFonts w:eastAsia="STZhongsong"/>
          <w:bCs/>
          <w:lang w:eastAsia="zh-CN"/>
        </w:rPr>
        <w:t>;</w:t>
      </w:r>
      <w:r w:rsidR="009F6843" w:rsidRPr="005F126E">
        <w:rPr>
          <w:rFonts w:eastAsia="STZhongsong" w:hAnsi="STZhongsong" w:hint="eastAsia"/>
          <w:bCs/>
          <w:lang w:eastAsia="zh-CN"/>
        </w:rPr>
        <w:t>。然而，我们可以知道天使的某些事情，以及他们如何服侍我们。我们之所以能知道这些事，是因为主在他的话语</w:t>
      </w:r>
      <w:r w:rsidR="009F6843" w:rsidRPr="005F126E">
        <w:rPr>
          <w:rFonts w:eastAsia="STZhongsong"/>
          <w:bCs/>
          <w:lang w:eastAsia="zh-CN"/>
        </w:rPr>
        <w:t>——</w:t>
      </w:r>
      <w:r w:rsidR="009F6843" w:rsidRPr="005F126E">
        <w:rPr>
          <w:rFonts w:eastAsia="STZhongsong" w:hAnsi="STZhongsong" w:hint="eastAsia"/>
          <w:bCs/>
          <w:lang w:eastAsia="zh-CN"/>
        </w:rPr>
        <w:t>圣经里，已经把天使的事告诉了我们。</w:t>
      </w:r>
    </w:p>
    <w:p w:rsidR="00C87138" w:rsidRPr="005F126E" w:rsidRDefault="00F87C4B" w:rsidP="00F87C4B">
      <w:pPr>
        <w:numPr>
          <w:ilvl w:val="0"/>
          <w:numId w:val="10"/>
        </w:numPr>
        <w:rPr>
          <w:rFonts w:eastAsia="STZhongsong"/>
          <w:b/>
        </w:rPr>
      </w:pPr>
      <w:r w:rsidRPr="005F126E">
        <w:rPr>
          <w:rFonts w:eastAsia="STZhongsong"/>
          <w:b/>
        </w:rPr>
        <w:t>Angels:  Their source and their personality</w:t>
      </w:r>
    </w:p>
    <w:p w:rsidR="004029C1" w:rsidRPr="005F126E" w:rsidRDefault="00B30A39" w:rsidP="004029C1">
      <w:pPr>
        <w:ind w:left="360"/>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天使：</w:t>
      </w:r>
      <w:r w:rsidRPr="005F126E">
        <w:rPr>
          <w:rFonts w:eastAsia="STZhongsong"/>
          <w:b/>
          <w:lang w:eastAsia="zh-CN"/>
        </w:rPr>
        <w:t xml:space="preserve">  </w:t>
      </w:r>
      <w:r w:rsidRPr="005F126E">
        <w:rPr>
          <w:rFonts w:eastAsia="STZhongsong" w:hAnsi="STZhongsong" w:hint="eastAsia"/>
          <w:b/>
          <w:lang w:eastAsia="zh-CN"/>
        </w:rPr>
        <w:t>他们的来源和性格</w:t>
      </w:r>
    </w:p>
    <w:p w:rsidR="004029C1" w:rsidRPr="005F126E" w:rsidRDefault="005A66F9" w:rsidP="004029C1">
      <w:pPr>
        <w:numPr>
          <w:ilvl w:val="1"/>
          <w:numId w:val="10"/>
        </w:numPr>
        <w:rPr>
          <w:rFonts w:eastAsia="STZhongsong"/>
          <w:b/>
        </w:rPr>
      </w:pPr>
      <w:r w:rsidRPr="005F126E">
        <w:rPr>
          <w:rFonts w:eastAsia="STZhongsong"/>
          <w:b/>
        </w:rPr>
        <w:t xml:space="preserve">God’s Word </w:t>
      </w:r>
      <w:r w:rsidR="004029C1" w:rsidRPr="005F126E">
        <w:rPr>
          <w:rFonts w:eastAsia="STZhongsong"/>
          <w:b/>
        </w:rPr>
        <w:t>tells us all that we can know about angels.</w:t>
      </w:r>
    </w:p>
    <w:p w:rsidR="004029C1" w:rsidRPr="005F126E" w:rsidRDefault="00B30A39" w:rsidP="00E52B37">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神的话</w:t>
      </w:r>
      <w:r w:rsidR="00A20E1C" w:rsidRPr="005F126E">
        <w:rPr>
          <w:rFonts w:eastAsia="STZhongsong" w:hAnsi="STZhongsong" w:hint="eastAsia"/>
          <w:b/>
          <w:lang w:eastAsia="zh-CN"/>
        </w:rPr>
        <w:t>语让</w:t>
      </w:r>
      <w:r w:rsidRPr="005F126E">
        <w:rPr>
          <w:rFonts w:eastAsia="STZhongsong" w:hAnsi="STZhongsong" w:hint="eastAsia"/>
          <w:b/>
          <w:lang w:eastAsia="zh-CN"/>
        </w:rPr>
        <w:t>我们</w:t>
      </w:r>
      <w:r w:rsidR="00A20E1C" w:rsidRPr="005F126E">
        <w:rPr>
          <w:rFonts w:eastAsia="STZhongsong" w:hAnsi="STZhongsong" w:hint="eastAsia"/>
          <w:b/>
          <w:lang w:eastAsia="zh-CN"/>
        </w:rPr>
        <w:t>知道了我们</w:t>
      </w:r>
      <w:r w:rsidRPr="005F126E">
        <w:rPr>
          <w:rFonts w:eastAsia="STZhongsong" w:hAnsi="STZhongsong" w:hint="eastAsia"/>
          <w:b/>
          <w:lang w:eastAsia="zh-CN"/>
        </w:rPr>
        <w:t>能够知道</w:t>
      </w:r>
      <w:r w:rsidR="00680A12" w:rsidRPr="005F126E">
        <w:rPr>
          <w:rFonts w:eastAsia="STZhongsong" w:hAnsi="STZhongsong" w:hint="eastAsia"/>
          <w:b/>
          <w:lang w:eastAsia="zh-CN"/>
        </w:rPr>
        <w:t>的所有有关天使的事情。</w:t>
      </w:r>
    </w:p>
    <w:p w:rsidR="00A20E1C" w:rsidRPr="005F126E" w:rsidRDefault="00623E65" w:rsidP="005A66F9">
      <w:pPr>
        <w:ind w:firstLine="720"/>
        <w:rPr>
          <w:rFonts w:eastAsia="STZhongsong"/>
          <w:bCs/>
          <w:lang w:eastAsia="zh-CN"/>
        </w:rPr>
      </w:pPr>
      <w:r w:rsidRPr="005F126E">
        <w:rPr>
          <w:rFonts w:eastAsia="STZhongsong"/>
          <w:bCs/>
        </w:rPr>
        <w:lastRenderedPageBreak/>
        <w:t xml:space="preserve">The LORD has revealed things to us about angels in his Word, the Bible.  </w:t>
      </w:r>
      <w:r w:rsidR="005A66F9" w:rsidRPr="005F126E">
        <w:rPr>
          <w:rFonts w:eastAsia="STZhongsong"/>
          <w:bCs/>
        </w:rPr>
        <w:t>Therefore, w</w:t>
      </w:r>
      <w:r w:rsidRPr="005F126E">
        <w:rPr>
          <w:rFonts w:eastAsia="STZhongsong"/>
          <w:bCs/>
        </w:rPr>
        <w:t xml:space="preserve">e can </w:t>
      </w:r>
      <w:r w:rsidR="005A66F9" w:rsidRPr="005F126E">
        <w:rPr>
          <w:rFonts w:eastAsia="STZhongsong"/>
          <w:bCs/>
        </w:rPr>
        <w:t>know</w:t>
      </w:r>
      <w:r w:rsidRPr="005F126E">
        <w:rPr>
          <w:rFonts w:eastAsia="STZhongsong"/>
          <w:bCs/>
        </w:rPr>
        <w:t xml:space="preserve"> many interesting and comforting truths about angels.</w:t>
      </w:r>
      <w:r w:rsidR="00A20E1C" w:rsidRPr="005F126E">
        <w:rPr>
          <w:rFonts w:eastAsia="STZhongsong"/>
          <w:bCs/>
          <w:lang w:eastAsia="zh-CN"/>
        </w:rPr>
        <w:t xml:space="preserve"> </w:t>
      </w:r>
    </w:p>
    <w:p w:rsidR="00623E65" w:rsidRPr="005F126E" w:rsidRDefault="00A20E1C" w:rsidP="005A66F9">
      <w:pPr>
        <w:ind w:firstLine="720"/>
        <w:rPr>
          <w:rFonts w:eastAsia="STZhongsong"/>
          <w:bCs/>
          <w:lang w:eastAsia="zh-CN"/>
        </w:rPr>
      </w:pPr>
      <w:r w:rsidRPr="005F126E">
        <w:rPr>
          <w:rFonts w:eastAsia="STZhongsong" w:hAnsi="STZhongsong" w:hint="eastAsia"/>
          <w:bCs/>
          <w:lang w:eastAsia="zh-CN"/>
        </w:rPr>
        <w:t>主在圣经里向我们揭示了有关天使的事。因此，我们可以知道关于天使的许多有趣和令人安慰的事。</w:t>
      </w:r>
    </w:p>
    <w:p w:rsidR="00A20E1C" w:rsidRPr="005F126E" w:rsidRDefault="00623E65" w:rsidP="005A66F9">
      <w:pPr>
        <w:ind w:firstLine="720"/>
        <w:rPr>
          <w:rFonts w:eastAsia="STZhongsong"/>
          <w:bCs/>
          <w:lang w:eastAsia="zh-CN"/>
        </w:rPr>
      </w:pPr>
      <w:r w:rsidRPr="005F126E">
        <w:rPr>
          <w:rFonts w:eastAsia="STZhongsong"/>
          <w:bCs/>
        </w:rPr>
        <w:t>However, y</w:t>
      </w:r>
      <w:r w:rsidR="00E52B37" w:rsidRPr="005F126E">
        <w:rPr>
          <w:rFonts w:eastAsia="STZhongsong"/>
          <w:bCs/>
        </w:rPr>
        <w:t>ou and I may be</w:t>
      </w:r>
      <w:r w:rsidRPr="005F126E">
        <w:rPr>
          <w:rFonts w:eastAsia="STZhongsong"/>
          <w:bCs/>
        </w:rPr>
        <w:t>come</w:t>
      </w:r>
      <w:r w:rsidR="00E52B37" w:rsidRPr="005F126E">
        <w:rPr>
          <w:rFonts w:eastAsia="STZhongsong"/>
          <w:bCs/>
        </w:rPr>
        <w:t xml:space="preserve"> curious about angels in an unhealthy way. </w:t>
      </w:r>
      <w:r w:rsidR="005A66F9" w:rsidRPr="005F126E">
        <w:rPr>
          <w:rFonts w:eastAsia="STZhongsong"/>
          <w:bCs/>
        </w:rPr>
        <w:t xml:space="preserve">  We must not speculate about things which the LORD has not revealed to us about angels.</w:t>
      </w:r>
      <w:r w:rsidR="00E52B37" w:rsidRPr="005F126E">
        <w:rPr>
          <w:rFonts w:eastAsia="STZhongsong"/>
          <w:bCs/>
        </w:rPr>
        <w:t xml:space="preserve"> </w:t>
      </w:r>
    </w:p>
    <w:p w:rsidR="005A66F9" w:rsidRPr="005F126E" w:rsidRDefault="009258B2" w:rsidP="005A66F9">
      <w:pPr>
        <w:ind w:firstLine="720"/>
        <w:rPr>
          <w:rFonts w:eastAsia="STZhongsong"/>
          <w:bCs/>
          <w:lang w:eastAsia="zh-CN"/>
        </w:rPr>
      </w:pPr>
      <w:r w:rsidRPr="005F126E">
        <w:rPr>
          <w:rFonts w:eastAsia="STZhongsong" w:hAnsi="STZhongsong" w:hint="eastAsia"/>
          <w:bCs/>
          <w:lang w:eastAsia="zh-CN"/>
        </w:rPr>
        <w:t>然而，你</w:t>
      </w:r>
      <w:r w:rsidR="00A20E1C" w:rsidRPr="005F126E">
        <w:rPr>
          <w:rFonts w:eastAsia="STZhongsong" w:hAnsi="STZhongsong" w:hint="eastAsia"/>
          <w:bCs/>
          <w:lang w:eastAsia="zh-CN"/>
        </w:rPr>
        <w:t>我可能会对天使产生一种不健康的好奇心。</w:t>
      </w:r>
      <w:r w:rsidRPr="005F126E">
        <w:rPr>
          <w:rFonts w:eastAsia="STZhongsong" w:hAnsi="STZhongsong" w:hint="eastAsia"/>
          <w:bCs/>
          <w:lang w:eastAsia="zh-CN"/>
        </w:rPr>
        <w:t>有关天使的事，</w:t>
      </w:r>
      <w:r w:rsidR="00A20E1C" w:rsidRPr="005F126E">
        <w:rPr>
          <w:rFonts w:eastAsia="STZhongsong" w:hAnsi="STZhongsong" w:hint="eastAsia"/>
          <w:bCs/>
          <w:lang w:eastAsia="zh-CN"/>
        </w:rPr>
        <w:t>我们一定不要去</w:t>
      </w:r>
      <w:r w:rsidRPr="005F126E">
        <w:rPr>
          <w:rFonts w:eastAsia="STZhongsong" w:hAnsi="STZhongsong" w:hint="eastAsia"/>
          <w:bCs/>
          <w:lang w:eastAsia="zh-CN"/>
        </w:rPr>
        <w:t>猜想</w:t>
      </w:r>
      <w:r w:rsidR="00A20E1C" w:rsidRPr="005F126E">
        <w:rPr>
          <w:rFonts w:eastAsia="STZhongsong" w:hAnsi="STZhongsong" w:hint="eastAsia"/>
          <w:bCs/>
          <w:lang w:eastAsia="zh-CN"/>
        </w:rPr>
        <w:t>主</w:t>
      </w:r>
      <w:r w:rsidRPr="005F126E">
        <w:rPr>
          <w:rFonts w:eastAsia="STZhongsong" w:hAnsi="STZhongsong" w:hint="eastAsia"/>
          <w:bCs/>
          <w:lang w:eastAsia="zh-CN"/>
        </w:rPr>
        <w:t>还</w:t>
      </w:r>
      <w:r w:rsidR="00A20E1C" w:rsidRPr="005F126E">
        <w:rPr>
          <w:rFonts w:eastAsia="STZhongsong" w:hAnsi="STZhongsong" w:hint="eastAsia"/>
          <w:bCs/>
          <w:lang w:eastAsia="zh-CN"/>
        </w:rPr>
        <w:t>没有</w:t>
      </w:r>
      <w:r w:rsidRPr="005F126E">
        <w:rPr>
          <w:rFonts w:eastAsia="STZhongsong" w:hAnsi="STZhongsong" w:hint="eastAsia"/>
          <w:bCs/>
          <w:lang w:eastAsia="zh-CN"/>
        </w:rPr>
        <w:t>向我们揭示的部分。</w:t>
      </w:r>
    </w:p>
    <w:p w:rsidR="00A20E1C" w:rsidRPr="005F126E" w:rsidRDefault="00E52B37" w:rsidP="005A66F9">
      <w:pPr>
        <w:ind w:firstLine="720"/>
        <w:rPr>
          <w:rFonts w:eastAsia="STZhongsong"/>
          <w:bCs/>
          <w:lang w:eastAsia="zh-CN"/>
        </w:rPr>
      </w:pPr>
      <w:r w:rsidRPr="005F126E">
        <w:rPr>
          <w:rFonts w:eastAsia="STZhongsong"/>
          <w:bCs/>
        </w:rPr>
        <w:t>As we shall see, angels belong to the spiritual</w:t>
      </w:r>
      <w:r w:rsidR="005A66F9" w:rsidRPr="005F126E">
        <w:rPr>
          <w:rFonts w:eastAsia="STZhongsong"/>
          <w:bCs/>
        </w:rPr>
        <w:t>,</w:t>
      </w:r>
      <w:r w:rsidRPr="005F126E">
        <w:rPr>
          <w:rFonts w:eastAsia="STZhongsong"/>
          <w:bCs/>
        </w:rPr>
        <w:t xml:space="preserve"> and therefore the invisible</w:t>
      </w:r>
      <w:r w:rsidR="005A66F9" w:rsidRPr="005F126E">
        <w:rPr>
          <w:rFonts w:eastAsia="STZhongsong"/>
          <w:bCs/>
        </w:rPr>
        <w:t>,</w:t>
      </w:r>
      <w:r w:rsidRPr="005F126E">
        <w:rPr>
          <w:rFonts w:eastAsia="STZhongsong"/>
          <w:bCs/>
        </w:rPr>
        <w:t xml:space="preserve"> part of God’s creation.  We cannot observe unseen things.  Yet they are real.</w:t>
      </w:r>
      <w:r w:rsidR="00623E65" w:rsidRPr="005F126E">
        <w:rPr>
          <w:rFonts w:eastAsia="STZhongsong"/>
          <w:bCs/>
        </w:rPr>
        <w:t xml:space="preserve">  </w:t>
      </w:r>
    </w:p>
    <w:p w:rsidR="005A66F9" w:rsidRPr="005F126E" w:rsidRDefault="00A20E1C" w:rsidP="005A66F9">
      <w:pPr>
        <w:ind w:firstLine="720"/>
        <w:rPr>
          <w:rFonts w:eastAsia="STZhongsong"/>
          <w:bCs/>
          <w:lang w:eastAsia="zh-CN"/>
        </w:rPr>
      </w:pPr>
      <w:r w:rsidRPr="005F126E">
        <w:rPr>
          <w:rFonts w:eastAsia="STZhongsong" w:hAnsi="STZhongsong" w:hint="eastAsia"/>
          <w:bCs/>
          <w:lang w:eastAsia="zh-CN"/>
        </w:rPr>
        <w:t>正如我们将要看到的，天使</w:t>
      </w:r>
      <w:r w:rsidR="009258B2" w:rsidRPr="005F126E">
        <w:rPr>
          <w:rFonts w:eastAsia="STZhongsong" w:hAnsi="STZhongsong" w:hint="eastAsia"/>
          <w:bCs/>
          <w:lang w:eastAsia="zh-CN"/>
        </w:rPr>
        <w:t>属于灵界</w:t>
      </w:r>
      <w:r w:rsidRPr="005F126E">
        <w:rPr>
          <w:rFonts w:eastAsia="STZhongsong" w:hAnsi="STZhongsong" w:hint="eastAsia"/>
          <w:bCs/>
          <w:lang w:eastAsia="zh-CN"/>
        </w:rPr>
        <w:t>，因此是看不见的，是上帝创造的一部分。我们不能观察看不见的东西</w:t>
      </w:r>
      <w:r w:rsidR="009258B2" w:rsidRPr="005F126E">
        <w:rPr>
          <w:rFonts w:eastAsia="STZhongsong" w:hAnsi="STZhongsong" w:hint="eastAsia"/>
          <w:bCs/>
          <w:lang w:eastAsia="zh-CN"/>
        </w:rPr>
        <w:t>，</w:t>
      </w:r>
      <w:r w:rsidRPr="005F126E">
        <w:rPr>
          <w:rFonts w:eastAsia="STZhongsong" w:hAnsi="STZhongsong" w:hint="eastAsia"/>
          <w:bCs/>
          <w:lang w:eastAsia="zh-CN"/>
        </w:rPr>
        <w:t>但它们是真实的。</w:t>
      </w:r>
    </w:p>
    <w:p w:rsidR="00623E65" w:rsidRPr="005F126E" w:rsidRDefault="005A66F9" w:rsidP="005A66F9">
      <w:pPr>
        <w:ind w:firstLine="720"/>
        <w:rPr>
          <w:rFonts w:eastAsia="STZhongsong"/>
          <w:bCs/>
        </w:rPr>
      </w:pPr>
      <w:r w:rsidRPr="005F126E">
        <w:rPr>
          <w:rFonts w:eastAsia="STZhongsong"/>
          <w:bCs/>
        </w:rPr>
        <w:t xml:space="preserve">Angels </w:t>
      </w:r>
      <w:r w:rsidR="00623E65" w:rsidRPr="005F126E">
        <w:rPr>
          <w:rFonts w:eastAsia="STZhongsong"/>
          <w:bCs/>
        </w:rPr>
        <w:t>are not to be worshiped.  This includes praying to angels; don’t do it.</w:t>
      </w:r>
    </w:p>
    <w:p w:rsidR="00623E65" w:rsidRPr="005F126E" w:rsidRDefault="00A20E1C" w:rsidP="00623E65">
      <w:pPr>
        <w:rPr>
          <w:rFonts w:eastAsia="STZhongsong"/>
          <w:bCs/>
          <w:lang w:eastAsia="zh-CN"/>
        </w:rPr>
      </w:pPr>
      <w:r w:rsidRPr="005F126E">
        <w:rPr>
          <w:rFonts w:eastAsia="STZhongsong"/>
          <w:bCs/>
          <w:lang w:eastAsia="zh-CN"/>
        </w:rPr>
        <w:tab/>
      </w:r>
      <w:r w:rsidR="009F6843" w:rsidRPr="005F126E">
        <w:rPr>
          <w:rFonts w:eastAsia="STZhongsong" w:hAnsi="STZhongsong" w:hint="eastAsia"/>
          <w:bCs/>
          <w:lang w:eastAsia="zh-CN"/>
        </w:rPr>
        <w:t>天使是不可以</w:t>
      </w:r>
      <w:r w:rsidR="002B6BA7" w:rsidRPr="005F126E">
        <w:rPr>
          <w:rFonts w:eastAsia="STZhongsong" w:hAnsi="STZhongsong" w:hint="eastAsia"/>
          <w:bCs/>
          <w:lang w:eastAsia="zh-CN"/>
        </w:rPr>
        <w:t>崇拜的，</w:t>
      </w:r>
      <w:r w:rsidR="009F6843" w:rsidRPr="005F126E">
        <w:rPr>
          <w:rFonts w:eastAsia="STZhongsong" w:hAnsi="STZhongsong" w:hint="eastAsia"/>
          <w:bCs/>
          <w:lang w:eastAsia="zh-CN"/>
        </w:rPr>
        <w:t>这</w:t>
      </w:r>
      <w:r w:rsidR="002B6BA7" w:rsidRPr="005F126E">
        <w:rPr>
          <w:rFonts w:eastAsia="STZhongsong" w:hAnsi="STZhongsong" w:hint="eastAsia"/>
          <w:bCs/>
          <w:lang w:eastAsia="zh-CN"/>
        </w:rPr>
        <w:t>也</w:t>
      </w:r>
      <w:r w:rsidR="009F6843" w:rsidRPr="005F126E">
        <w:rPr>
          <w:rFonts w:eastAsia="STZhongsong" w:hAnsi="STZhongsong" w:hint="eastAsia"/>
          <w:bCs/>
          <w:lang w:eastAsia="zh-CN"/>
        </w:rPr>
        <w:t>包括向天使祈祷</w:t>
      </w:r>
      <w:r w:rsidR="002B6BA7" w:rsidRPr="005F126E">
        <w:rPr>
          <w:rFonts w:eastAsia="STZhongsong" w:hAnsi="STZhongsong" w:hint="eastAsia"/>
          <w:bCs/>
          <w:lang w:eastAsia="zh-CN"/>
        </w:rPr>
        <w:t>；</w:t>
      </w:r>
      <w:r w:rsidR="00BE0352" w:rsidRPr="005F126E">
        <w:rPr>
          <w:rFonts w:eastAsia="STZhongsong" w:hAnsi="STZhongsong" w:hint="eastAsia"/>
          <w:bCs/>
          <w:lang w:eastAsia="zh-CN"/>
        </w:rPr>
        <w:t>人</w:t>
      </w:r>
      <w:r w:rsidR="002B6BA7" w:rsidRPr="005F126E">
        <w:rPr>
          <w:rFonts w:eastAsia="STZhongsong" w:hAnsi="STZhongsong" w:hint="eastAsia"/>
          <w:bCs/>
          <w:lang w:eastAsia="zh-CN"/>
        </w:rPr>
        <w:t>不能</w:t>
      </w:r>
      <w:r w:rsidR="009F6843" w:rsidRPr="005F126E">
        <w:rPr>
          <w:rFonts w:eastAsia="STZhongsong" w:hAnsi="STZhongsong" w:hint="eastAsia"/>
          <w:bCs/>
          <w:lang w:eastAsia="zh-CN"/>
        </w:rPr>
        <w:t>这样做。</w:t>
      </w:r>
    </w:p>
    <w:p w:rsidR="002B6BA7" w:rsidRPr="005F126E" w:rsidRDefault="002B6BA7" w:rsidP="00623E65">
      <w:pPr>
        <w:rPr>
          <w:rFonts w:eastAsia="STZhongsong"/>
          <w:bCs/>
          <w:lang w:eastAsia="zh-CN"/>
        </w:rPr>
      </w:pPr>
    </w:p>
    <w:p w:rsidR="00BE0352" w:rsidRPr="005F126E" w:rsidRDefault="00623E65" w:rsidP="00623E65">
      <w:pPr>
        <w:rPr>
          <w:rFonts w:eastAsia="STZhongsong"/>
          <w:bCs/>
          <w:lang w:eastAsia="zh-CN"/>
        </w:rPr>
      </w:pPr>
      <w:r w:rsidRPr="005F126E">
        <w:rPr>
          <w:rFonts w:eastAsia="STZhongsong"/>
          <w:bCs/>
        </w:rPr>
        <w:t>Revelation 22:8-9</w:t>
      </w:r>
    </w:p>
    <w:p w:rsidR="00623E65" w:rsidRPr="005F126E" w:rsidRDefault="00BE0352" w:rsidP="00623E65">
      <w:pPr>
        <w:rPr>
          <w:rFonts w:eastAsia="STZhongsong"/>
          <w:bCs/>
        </w:rPr>
      </w:pPr>
      <w:r w:rsidRPr="005F126E">
        <w:rPr>
          <w:rFonts w:eastAsia="STZhongsong"/>
          <w:bCs/>
        </w:rPr>
        <w:t>8 I, John, am the one who heard and saw these things. And when I had heard and seen them, I fell down to worship at the feet of the angel who had been showing them to me. 9 But he said to me, “Don’t do that! I am a fellow servant with you and with your fellow prophets and with all who keep the words of this scroll. Worship God!”</w:t>
      </w:r>
    </w:p>
    <w:p w:rsidR="002C393C" w:rsidRPr="005F126E" w:rsidRDefault="00680A12" w:rsidP="002C393C">
      <w:pPr>
        <w:rPr>
          <w:rFonts w:eastAsia="STZhongsong"/>
          <w:bCs/>
          <w:lang w:eastAsia="zh-CN"/>
        </w:rPr>
      </w:pPr>
      <w:r w:rsidRPr="005F126E">
        <w:rPr>
          <w:rFonts w:eastAsia="STZhongsong" w:hAnsi="STZhongsong" w:hint="eastAsia"/>
          <w:bCs/>
          <w:lang w:eastAsia="zh-CN"/>
        </w:rPr>
        <w:t>启示录</w:t>
      </w:r>
      <w:r w:rsidRPr="005F126E">
        <w:rPr>
          <w:rFonts w:eastAsia="STZhongsong"/>
          <w:bCs/>
          <w:lang w:eastAsia="zh-CN"/>
        </w:rPr>
        <w:t>22:8-9</w:t>
      </w:r>
    </w:p>
    <w:p w:rsidR="002C393C" w:rsidRPr="005F126E" w:rsidRDefault="002C393C" w:rsidP="002C393C">
      <w:pPr>
        <w:ind w:leftChars="200" w:left="480"/>
        <w:rPr>
          <w:rFonts w:eastAsia="STZhongsong"/>
          <w:bCs/>
          <w:lang w:eastAsia="zh-CN"/>
        </w:rPr>
      </w:pPr>
      <w:r w:rsidRPr="005F126E">
        <w:rPr>
          <w:rFonts w:eastAsia="STZhongsong"/>
          <w:bCs/>
          <w:lang w:eastAsia="zh-CN"/>
        </w:rPr>
        <w:t>8</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些</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约</w:t>
      </w:r>
      <w:r w:rsidRPr="005F126E">
        <w:rPr>
          <w:rFonts w:eastAsia="STZhongsong"/>
          <w:bCs/>
          <w:lang w:eastAsia="zh-CN"/>
        </w:rPr>
        <w:t xml:space="preserve"> </w:t>
      </w:r>
      <w:r w:rsidRPr="005F126E">
        <w:rPr>
          <w:rFonts w:eastAsia="STZhongsong" w:hAnsi="STZhongsong" w:hint="eastAsia"/>
          <w:bCs/>
          <w:lang w:eastAsia="zh-CN"/>
        </w:rPr>
        <w:t>翰</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听</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既</w:t>
      </w:r>
      <w:r w:rsidRPr="005F126E">
        <w:rPr>
          <w:rFonts w:eastAsia="STZhongsong"/>
          <w:bCs/>
          <w:lang w:eastAsia="zh-CN"/>
        </w:rPr>
        <w:t xml:space="preserve"> </w:t>
      </w:r>
      <w:r w:rsidRPr="005F126E">
        <w:rPr>
          <w:rFonts w:eastAsia="STZhongsong" w:hAnsi="STZhongsong" w:hint="eastAsia"/>
          <w:bCs/>
          <w:lang w:eastAsia="zh-CN"/>
        </w:rPr>
        <w:t>听</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指</w:t>
      </w:r>
      <w:r w:rsidRPr="005F126E">
        <w:rPr>
          <w:rFonts w:eastAsia="STZhongsong"/>
          <w:bCs/>
          <w:lang w:eastAsia="zh-CN"/>
        </w:rPr>
        <w:t xml:space="preserve"> </w:t>
      </w:r>
      <w:r w:rsidRPr="005F126E">
        <w:rPr>
          <w:rFonts w:eastAsia="STZhongsong" w:hAnsi="STZhongsong" w:hint="eastAsia"/>
          <w:bCs/>
          <w:lang w:eastAsia="zh-CN"/>
        </w:rPr>
        <w:t>示</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脚</w:t>
      </w:r>
      <w:r w:rsidRPr="005F126E">
        <w:rPr>
          <w:rFonts w:eastAsia="STZhongsong"/>
          <w:bCs/>
          <w:lang w:eastAsia="zh-CN"/>
        </w:rPr>
        <w:t xml:space="preserve"> </w:t>
      </w:r>
      <w:r w:rsidRPr="005F126E">
        <w:rPr>
          <w:rFonts w:eastAsia="STZhongsong" w:hAnsi="STZhongsong" w:hint="eastAsia"/>
          <w:bCs/>
          <w:lang w:eastAsia="zh-CN"/>
        </w:rPr>
        <w:t>前</w:t>
      </w:r>
      <w:r w:rsidRPr="005F126E">
        <w:rPr>
          <w:rFonts w:eastAsia="STZhongsong"/>
          <w:bCs/>
          <w:lang w:eastAsia="zh-CN"/>
        </w:rPr>
        <w:t xml:space="preserve"> </w:t>
      </w:r>
      <w:r w:rsidRPr="005F126E">
        <w:rPr>
          <w:rFonts w:eastAsia="STZhongsong" w:hAnsi="STZhongsong" w:hint="eastAsia"/>
          <w:bCs/>
          <w:lang w:eastAsia="zh-CN"/>
        </w:rPr>
        <w:t>俯</w:t>
      </w:r>
      <w:r w:rsidRPr="005F126E">
        <w:rPr>
          <w:rFonts w:eastAsia="STZhongsong"/>
          <w:bCs/>
          <w:lang w:eastAsia="zh-CN"/>
        </w:rPr>
        <w:t xml:space="preserve"> </w:t>
      </w:r>
      <w:r w:rsidRPr="005F126E">
        <w:rPr>
          <w:rFonts w:eastAsia="STZhongsong" w:hAnsi="STZhongsong" w:hint="eastAsia"/>
          <w:bCs/>
          <w:lang w:eastAsia="zh-CN"/>
        </w:rPr>
        <w:t>伏</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拜</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9</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千</w:t>
      </w:r>
      <w:r w:rsidRPr="005F126E">
        <w:rPr>
          <w:rFonts w:eastAsia="STZhongsong"/>
          <w:bCs/>
          <w:lang w:eastAsia="zh-CN"/>
        </w:rPr>
        <w:t xml:space="preserve"> </w:t>
      </w:r>
      <w:r w:rsidRPr="005F126E">
        <w:rPr>
          <w:rFonts w:eastAsia="STZhongsong" w:hAnsi="STZhongsong" w:hint="eastAsia"/>
          <w:bCs/>
          <w:lang w:eastAsia="zh-CN"/>
        </w:rPr>
        <w:t>万</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可</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与</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弟</w:t>
      </w:r>
      <w:r w:rsidRPr="005F126E">
        <w:rPr>
          <w:rFonts w:eastAsia="STZhongsong"/>
          <w:bCs/>
          <w:lang w:eastAsia="zh-CN"/>
        </w:rPr>
        <w:t xml:space="preserve"> </w:t>
      </w:r>
      <w:r w:rsidRPr="005F126E">
        <w:rPr>
          <w:rFonts w:eastAsia="STZhongsong" w:hAnsi="STZhongsong" w:hint="eastAsia"/>
          <w:bCs/>
          <w:lang w:eastAsia="zh-CN"/>
        </w:rPr>
        <w:t>兄</w:t>
      </w:r>
      <w:r w:rsidRPr="005F126E">
        <w:rPr>
          <w:rFonts w:eastAsia="STZhongsong"/>
          <w:bCs/>
          <w:lang w:eastAsia="zh-CN"/>
        </w:rPr>
        <w:t xml:space="preserve"> </w:t>
      </w:r>
      <w:r w:rsidRPr="005F126E">
        <w:rPr>
          <w:rFonts w:eastAsia="STZhongsong" w:hAnsi="STZhongsong" w:hint="eastAsia"/>
          <w:bCs/>
          <w:lang w:eastAsia="zh-CN"/>
        </w:rPr>
        <w:t>众</w:t>
      </w:r>
      <w:r w:rsidRPr="005F126E">
        <w:rPr>
          <w:rFonts w:eastAsia="STZhongsong"/>
          <w:bCs/>
          <w:lang w:eastAsia="zh-CN"/>
        </w:rPr>
        <w:t xml:space="preserve"> </w:t>
      </w:r>
      <w:r w:rsidRPr="005F126E">
        <w:rPr>
          <w:rFonts w:eastAsia="STZhongsong" w:hAnsi="STZhongsong" w:hint="eastAsia"/>
          <w:bCs/>
          <w:lang w:eastAsia="zh-CN"/>
        </w:rPr>
        <w:t>先</w:t>
      </w:r>
      <w:r w:rsidRPr="005F126E">
        <w:rPr>
          <w:rFonts w:eastAsia="STZhongsong"/>
          <w:bCs/>
          <w:lang w:eastAsia="zh-CN"/>
        </w:rPr>
        <w:t xml:space="preserve"> </w:t>
      </w:r>
      <w:r w:rsidRPr="005F126E">
        <w:rPr>
          <w:rFonts w:eastAsia="STZhongsong" w:hAnsi="STZhongsong" w:hint="eastAsia"/>
          <w:bCs/>
          <w:lang w:eastAsia="zh-CN"/>
        </w:rPr>
        <w:t>知</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并</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些</w:t>
      </w:r>
      <w:r w:rsidRPr="005F126E">
        <w:rPr>
          <w:rFonts w:eastAsia="STZhongsong"/>
          <w:bCs/>
          <w:lang w:eastAsia="zh-CN"/>
        </w:rPr>
        <w:t xml:space="preserve"> </w:t>
      </w:r>
      <w:r w:rsidRPr="005F126E">
        <w:rPr>
          <w:rFonts w:eastAsia="STZhongsong" w:hAnsi="STZhongsong" w:hint="eastAsia"/>
          <w:bCs/>
          <w:lang w:eastAsia="zh-CN"/>
        </w:rPr>
        <w:t>守</w:t>
      </w:r>
      <w:r w:rsidRPr="005F126E">
        <w:rPr>
          <w:rFonts w:eastAsia="STZhongsong"/>
          <w:bCs/>
          <w:lang w:eastAsia="zh-CN"/>
        </w:rPr>
        <w:t xml:space="preserve"> </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书</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言</w:t>
      </w:r>
      <w:r w:rsidRPr="005F126E">
        <w:rPr>
          <w:rFonts w:eastAsia="STZhongsong"/>
          <w:bCs/>
          <w:lang w:eastAsia="zh-CN"/>
        </w:rPr>
        <w:t xml:space="preserve"> </w:t>
      </w:r>
      <w:r w:rsidRPr="005F126E">
        <w:rPr>
          <w:rFonts w:eastAsia="STZhongsong" w:hAnsi="STZhongsong" w:hint="eastAsia"/>
          <w:bCs/>
          <w:lang w:eastAsia="zh-CN"/>
        </w:rPr>
        <w:t>语</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同</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作</w:t>
      </w:r>
      <w:r w:rsidRPr="005F126E">
        <w:rPr>
          <w:rFonts w:eastAsia="STZhongsong"/>
          <w:bCs/>
          <w:lang w:eastAsia="zh-CN"/>
        </w:rPr>
        <w:t xml:space="preserve"> </w:t>
      </w:r>
      <w:r w:rsidRPr="005F126E">
        <w:rPr>
          <w:rFonts w:eastAsia="STZhongsong" w:hAnsi="STZhongsong" w:hint="eastAsia"/>
          <w:bCs/>
          <w:lang w:eastAsia="zh-CN"/>
        </w:rPr>
        <w:t>仆</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敬</w:t>
      </w:r>
      <w:r w:rsidRPr="005F126E">
        <w:rPr>
          <w:rFonts w:eastAsia="STZhongsong"/>
          <w:bCs/>
          <w:lang w:eastAsia="zh-CN"/>
        </w:rPr>
        <w:t xml:space="preserve"> </w:t>
      </w:r>
      <w:r w:rsidRPr="005F126E">
        <w:rPr>
          <w:rFonts w:eastAsia="STZhongsong" w:hAnsi="STZhongsong" w:hint="eastAsia"/>
          <w:bCs/>
          <w:lang w:eastAsia="zh-CN"/>
        </w:rPr>
        <w:t>拜</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623E65" w:rsidP="00623E65">
      <w:pPr>
        <w:rPr>
          <w:rFonts w:eastAsia="STZhongsong"/>
          <w:bCs/>
          <w:lang w:eastAsia="zh-CN"/>
        </w:rPr>
      </w:pPr>
      <w:r w:rsidRPr="005F126E">
        <w:rPr>
          <w:rFonts w:eastAsia="STZhongsong"/>
          <w:bCs/>
        </w:rPr>
        <w:t>Colossians 2:18</w:t>
      </w:r>
    </w:p>
    <w:p w:rsidR="00E52B37" w:rsidRPr="005F126E" w:rsidRDefault="00BE0352" w:rsidP="00623E65">
      <w:pPr>
        <w:rPr>
          <w:rFonts w:eastAsia="STZhongsong"/>
          <w:bCs/>
        </w:rPr>
      </w:pPr>
      <w:r w:rsidRPr="005F126E">
        <w:rPr>
          <w:rFonts w:eastAsia="STZhongsong"/>
          <w:bCs/>
        </w:rPr>
        <w:t>18 Do not let anyone who delights in false humility and the worship of angels disqualify you. Such a person also goes into great detail about what they have seen; they are puffed up with idle notions by their unspiritual mind.</w:t>
      </w:r>
    </w:p>
    <w:p w:rsidR="00E52B37" w:rsidRPr="005F126E" w:rsidRDefault="00680A12" w:rsidP="00680A12">
      <w:pPr>
        <w:pStyle w:val="NoSpacing"/>
        <w:rPr>
          <w:rFonts w:eastAsia="STZhongsong"/>
          <w:lang w:eastAsia="zh-CN"/>
        </w:rPr>
      </w:pPr>
      <w:r w:rsidRPr="005F126E">
        <w:rPr>
          <w:rFonts w:eastAsia="STZhongsong" w:hAnsi="STZhongsong" w:hint="eastAsia"/>
          <w:lang w:eastAsia="zh-CN"/>
        </w:rPr>
        <w:t>歌罗西书</w:t>
      </w:r>
      <w:r w:rsidRPr="005F126E">
        <w:rPr>
          <w:rFonts w:eastAsia="STZhongsong"/>
          <w:lang w:eastAsia="zh-CN"/>
        </w:rPr>
        <w:t>2:18</w:t>
      </w:r>
    </w:p>
    <w:p w:rsidR="002C393C" w:rsidRPr="005F126E" w:rsidRDefault="002C393C" w:rsidP="002C393C">
      <w:pPr>
        <w:pStyle w:val="NoSpacing"/>
        <w:ind w:leftChars="200" w:left="480"/>
        <w:rPr>
          <w:rFonts w:eastAsia="STZhongsong"/>
          <w:lang w:eastAsia="zh-CN"/>
        </w:rPr>
      </w:pPr>
      <w:r w:rsidRPr="005F126E">
        <w:rPr>
          <w:rFonts w:eastAsia="STZhongsong"/>
          <w:lang w:eastAsia="zh-CN"/>
        </w:rPr>
        <w:t>18</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可</w:t>
      </w:r>
      <w:r w:rsidRPr="005F126E">
        <w:rPr>
          <w:rFonts w:eastAsia="STZhongsong"/>
          <w:lang w:eastAsia="zh-CN"/>
        </w:rPr>
        <w:t xml:space="preserve"> </w:t>
      </w:r>
      <w:r w:rsidRPr="005F126E">
        <w:rPr>
          <w:rFonts w:eastAsia="STZhongsong" w:hAnsi="STZhongsong" w:hint="eastAsia"/>
          <w:lang w:eastAsia="zh-CN"/>
        </w:rPr>
        <w:t>让</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因</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故</w:t>
      </w:r>
      <w:r w:rsidRPr="005F126E">
        <w:rPr>
          <w:rFonts w:eastAsia="STZhongsong"/>
          <w:lang w:eastAsia="zh-CN"/>
        </w:rPr>
        <w:t xml:space="preserve"> </w:t>
      </w:r>
      <w:r w:rsidRPr="005F126E">
        <w:rPr>
          <w:rFonts w:eastAsia="STZhongsong" w:hAnsi="STZhongsong" w:hint="eastAsia"/>
          <w:lang w:eastAsia="zh-CN"/>
        </w:rPr>
        <w:t>意</w:t>
      </w:r>
      <w:r w:rsidRPr="005F126E">
        <w:rPr>
          <w:rFonts w:eastAsia="STZhongsong"/>
          <w:lang w:eastAsia="zh-CN"/>
        </w:rPr>
        <w:t xml:space="preserve"> </w:t>
      </w:r>
      <w:r w:rsidRPr="005F126E">
        <w:rPr>
          <w:rFonts w:eastAsia="STZhongsong" w:hAnsi="STZhongsong" w:hint="eastAsia"/>
          <w:lang w:eastAsia="zh-CN"/>
        </w:rPr>
        <w:t>谦</w:t>
      </w:r>
      <w:r w:rsidRPr="005F126E">
        <w:rPr>
          <w:rFonts w:eastAsia="STZhongsong"/>
          <w:lang w:eastAsia="zh-CN"/>
        </w:rPr>
        <w:t xml:space="preserve"> </w:t>
      </w:r>
      <w:r w:rsidRPr="005F126E">
        <w:rPr>
          <w:rFonts w:eastAsia="STZhongsong" w:hAnsi="STZhongsong" w:hint="eastAsia"/>
          <w:lang w:eastAsia="zh-CN"/>
        </w:rPr>
        <w:t>虚</w:t>
      </w:r>
      <w:r w:rsidRPr="005F126E">
        <w:rPr>
          <w:rFonts w:eastAsia="STZhongsong"/>
          <w:lang w:eastAsia="zh-CN"/>
        </w:rPr>
        <w:t xml:space="preserve"> </w:t>
      </w:r>
      <w:r w:rsidRPr="005F126E">
        <w:rPr>
          <w:rFonts w:eastAsia="STZhongsong" w:hAnsi="STZhongsong" w:hint="eastAsia"/>
          <w:lang w:eastAsia="zh-CN"/>
        </w:rPr>
        <w:t>和</w:t>
      </w:r>
      <w:r w:rsidRPr="005F126E">
        <w:rPr>
          <w:rFonts w:eastAsia="STZhongsong"/>
          <w:lang w:eastAsia="zh-CN"/>
        </w:rPr>
        <w:t xml:space="preserve"> </w:t>
      </w:r>
      <w:r w:rsidRPr="005F126E">
        <w:rPr>
          <w:rFonts w:eastAsia="STZhongsong" w:hAnsi="STZhongsong" w:hint="eastAsia"/>
          <w:lang w:eastAsia="zh-CN"/>
        </w:rPr>
        <w:t>敬</w:t>
      </w:r>
      <w:r w:rsidRPr="005F126E">
        <w:rPr>
          <w:rFonts w:eastAsia="STZhongsong"/>
          <w:lang w:eastAsia="zh-CN"/>
        </w:rPr>
        <w:t xml:space="preserve"> </w:t>
      </w:r>
      <w:r w:rsidRPr="005F126E">
        <w:rPr>
          <w:rFonts w:eastAsia="STZhongsong" w:hAnsi="STZhongsong" w:hint="eastAsia"/>
          <w:lang w:eastAsia="zh-CN"/>
        </w:rPr>
        <w:t>拜</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夺</w:t>
      </w:r>
      <w:r w:rsidRPr="005F126E">
        <w:rPr>
          <w:rFonts w:eastAsia="STZhongsong"/>
          <w:lang w:eastAsia="zh-CN"/>
        </w:rPr>
        <w:t xml:space="preserve"> </w:t>
      </w:r>
      <w:r w:rsidRPr="005F126E">
        <w:rPr>
          <w:rFonts w:eastAsia="STZhongsong" w:hAnsi="STZhongsong" w:hint="eastAsia"/>
          <w:lang w:eastAsia="zh-CN"/>
        </w:rPr>
        <w:t>去</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奖</w:t>
      </w:r>
      <w:r w:rsidRPr="005F126E">
        <w:rPr>
          <w:rFonts w:eastAsia="STZhongsong"/>
          <w:lang w:eastAsia="zh-CN"/>
        </w:rPr>
        <w:t xml:space="preserve"> </w:t>
      </w:r>
      <w:r w:rsidRPr="005F126E">
        <w:rPr>
          <w:rFonts w:eastAsia="STZhongsong" w:hAnsi="STZhongsong" w:hint="eastAsia"/>
          <w:lang w:eastAsia="zh-CN"/>
        </w:rPr>
        <w:t>赏</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等</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拘</w:t>
      </w:r>
      <w:r w:rsidRPr="005F126E">
        <w:rPr>
          <w:rFonts w:eastAsia="STZhongsong"/>
          <w:lang w:eastAsia="zh-CN"/>
        </w:rPr>
        <w:t xml:space="preserve"> </w:t>
      </w:r>
      <w:r w:rsidRPr="005F126E">
        <w:rPr>
          <w:rFonts w:eastAsia="STZhongsong" w:hAnsi="STZhongsong" w:hint="eastAsia"/>
          <w:lang w:eastAsia="zh-CN"/>
        </w:rPr>
        <w:t>泥</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过</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古</w:t>
      </w:r>
      <w:r w:rsidRPr="005F126E">
        <w:rPr>
          <w:rFonts w:eastAsia="STZhongsong"/>
          <w:lang w:eastAsia="zh-CN"/>
        </w:rPr>
        <w:t xml:space="preserve"> </w:t>
      </w:r>
      <w:r w:rsidRPr="005F126E">
        <w:rPr>
          <w:rFonts w:eastAsia="STZhongsong" w:hAnsi="STZhongsong" w:hint="eastAsia"/>
          <w:lang w:eastAsia="zh-CN"/>
        </w:rPr>
        <w:t>卷</w:t>
      </w:r>
      <w:r w:rsidRPr="005F126E">
        <w:rPr>
          <w:rFonts w:eastAsia="STZhongsong"/>
          <w:lang w:eastAsia="zh-CN"/>
        </w:rPr>
        <w:t xml:space="preserve"> </w:t>
      </w:r>
      <w:r w:rsidRPr="005F126E">
        <w:rPr>
          <w:rFonts w:eastAsia="STZhongsong" w:hAnsi="STZhongsong" w:hint="eastAsia"/>
          <w:lang w:eastAsia="zh-CN"/>
        </w:rPr>
        <w:t>作</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等</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窥</w:t>
      </w:r>
      <w:r w:rsidRPr="005F126E">
        <w:rPr>
          <w:rFonts w:eastAsia="STZhongsong"/>
          <w:lang w:eastAsia="zh-CN"/>
        </w:rPr>
        <w:t xml:space="preserve"> </w:t>
      </w:r>
      <w:r w:rsidRPr="005F126E">
        <w:rPr>
          <w:rFonts w:eastAsia="STZhongsong" w:hAnsi="STZhongsong" w:hint="eastAsia"/>
          <w:lang w:eastAsia="zh-CN"/>
        </w:rPr>
        <w:t>察</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没</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过</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随</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己</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欲</w:t>
      </w:r>
      <w:r w:rsidRPr="005F126E">
        <w:rPr>
          <w:rFonts w:eastAsia="STZhongsong"/>
          <w:lang w:eastAsia="zh-CN"/>
        </w:rPr>
        <w:t xml:space="preserve"> </w:t>
      </w:r>
      <w:r w:rsidRPr="005F126E">
        <w:rPr>
          <w:rFonts w:eastAsia="STZhongsong" w:hAnsi="STZhongsong" w:hint="eastAsia"/>
          <w:lang w:eastAsia="zh-CN"/>
        </w:rPr>
        <w:t>心</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无</w:t>
      </w:r>
      <w:r w:rsidRPr="005F126E">
        <w:rPr>
          <w:rFonts w:eastAsia="STZhongsong"/>
          <w:lang w:eastAsia="zh-CN"/>
        </w:rPr>
        <w:t xml:space="preserve"> </w:t>
      </w:r>
      <w:r w:rsidRPr="005F126E">
        <w:rPr>
          <w:rFonts w:eastAsia="STZhongsong" w:hAnsi="STZhongsong" w:hint="eastAsia"/>
          <w:lang w:eastAsia="zh-CN"/>
        </w:rPr>
        <w:t>故</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高</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大</w:t>
      </w:r>
      <w:r w:rsidRPr="005F126E">
        <w:rPr>
          <w:rFonts w:eastAsia="STZhongsong"/>
          <w:lang w:eastAsia="zh-CN"/>
        </w:rPr>
        <w:t xml:space="preserve"> .</w:t>
      </w:r>
    </w:p>
    <w:p w:rsidR="00C1049E" w:rsidRPr="005F126E" w:rsidRDefault="00C1049E" w:rsidP="002C393C">
      <w:pPr>
        <w:pStyle w:val="NoSpacing"/>
        <w:ind w:leftChars="200" w:left="480"/>
        <w:rPr>
          <w:rFonts w:eastAsia="STZhongsong"/>
          <w:lang w:eastAsia="zh-CN"/>
        </w:rPr>
      </w:pPr>
    </w:p>
    <w:p w:rsidR="00E52B37" w:rsidRPr="005F126E" w:rsidRDefault="00E52B37" w:rsidP="00623E65">
      <w:pPr>
        <w:ind w:firstLine="720"/>
        <w:rPr>
          <w:rFonts w:eastAsia="STZhongsong"/>
          <w:bCs/>
        </w:rPr>
      </w:pPr>
      <w:r w:rsidRPr="005F126E">
        <w:rPr>
          <w:rFonts w:eastAsia="STZhongsong"/>
          <w:bCs/>
        </w:rPr>
        <w:t>T</w:t>
      </w:r>
      <w:r w:rsidR="00C56304" w:rsidRPr="005F126E">
        <w:rPr>
          <w:rFonts w:eastAsia="STZhongsong"/>
          <w:bCs/>
        </w:rPr>
        <w:t xml:space="preserve">he LORD warns us </w:t>
      </w:r>
      <w:r w:rsidRPr="005F126E">
        <w:rPr>
          <w:rFonts w:eastAsia="STZhongsong"/>
          <w:bCs/>
        </w:rPr>
        <w:t xml:space="preserve">to keep away from those who </w:t>
      </w:r>
      <w:r w:rsidR="00C56304" w:rsidRPr="005F126E">
        <w:rPr>
          <w:rFonts w:eastAsia="STZhongsong"/>
          <w:bCs/>
        </w:rPr>
        <w:t xml:space="preserve">invite us to </w:t>
      </w:r>
      <w:r w:rsidR="00623E65" w:rsidRPr="005F126E">
        <w:rPr>
          <w:rFonts w:eastAsia="STZhongsong"/>
          <w:bCs/>
        </w:rPr>
        <w:t xml:space="preserve">discover </w:t>
      </w:r>
      <w:r w:rsidR="00C56304" w:rsidRPr="005F126E">
        <w:rPr>
          <w:rFonts w:eastAsia="STZhongsong"/>
          <w:bCs/>
        </w:rPr>
        <w:t xml:space="preserve">more about the unseen world than he has told us in his Word, the Bible.  The demons, fallen angels, lurk in the shadows and are eager to ensnare our minds and bodies to join them in doing their evil work.  </w:t>
      </w:r>
    </w:p>
    <w:p w:rsidR="00C56304" w:rsidRPr="005F126E" w:rsidRDefault="000D1A14" w:rsidP="00C56304">
      <w:pPr>
        <w:rPr>
          <w:rFonts w:eastAsia="STZhongsong"/>
          <w:bCs/>
          <w:lang w:eastAsia="zh-CN"/>
        </w:rPr>
      </w:pPr>
      <w:r w:rsidRPr="005F126E">
        <w:rPr>
          <w:rFonts w:eastAsia="STZhongsong"/>
          <w:bCs/>
          <w:lang w:eastAsia="zh-CN"/>
        </w:rPr>
        <w:lastRenderedPageBreak/>
        <w:tab/>
      </w:r>
      <w:r w:rsidR="009F6843" w:rsidRPr="005F126E">
        <w:rPr>
          <w:rFonts w:eastAsia="STZhongsong" w:hAnsi="STZhongsong" w:hint="eastAsia"/>
          <w:bCs/>
          <w:lang w:eastAsia="zh-CN"/>
        </w:rPr>
        <w:t>主警告我们</w:t>
      </w:r>
      <w:r w:rsidR="00C1049E" w:rsidRPr="005F126E">
        <w:rPr>
          <w:rFonts w:eastAsia="STZhongsong" w:hAnsi="STZhongsong" w:hint="eastAsia"/>
          <w:bCs/>
          <w:lang w:eastAsia="zh-CN"/>
        </w:rPr>
        <w:t>要</w:t>
      </w:r>
      <w:r w:rsidR="009F6843" w:rsidRPr="005F126E">
        <w:rPr>
          <w:rFonts w:eastAsia="STZhongsong" w:hAnsi="STZhongsong" w:hint="eastAsia"/>
          <w:bCs/>
          <w:lang w:eastAsia="zh-CN"/>
        </w:rPr>
        <w:t>远离那些邀请我们去探索</w:t>
      </w:r>
      <w:r w:rsidR="00C1049E" w:rsidRPr="005F126E">
        <w:rPr>
          <w:rFonts w:eastAsia="STZhongsong" w:hAnsi="STZhongsong" w:hint="eastAsia"/>
          <w:bCs/>
          <w:lang w:eastAsia="zh-CN"/>
        </w:rPr>
        <w:t>那</w:t>
      </w:r>
      <w:r w:rsidR="009F6843" w:rsidRPr="005F126E">
        <w:rPr>
          <w:rFonts w:eastAsia="STZhongsong" w:hAnsi="STZhongsong" w:hint="eastAsia"/>
          <w:bCs/>
          <w:lang w:eastAsia="zh-CN"/>
        </w:rPr>
        <w:t>看不见的世界的人，</w:t>
      </w:r>
      <w:r w:rsidR="00C1049E" w:rsidRPr="005F126E">
        <w:rPr>
          <w:rFonts w:eastAsia="STZhongsong" w:hAnsi="STZhongsong" w:hint="eastAsia"/>
          <w:bCs/>
          <w:lang w:eastAsia="zh-CN"/>
        </w:rPr>
        <w:t>就是去探索那些超出</w:t>
      </w:r>
      <w:r w:rsidR="009F6843" w:rsidRPr="005F126E">
        <w:rPr>
          <w:rFonts w:eastAsia="STZhongsong" w:hAnsi="STZhongsong" w:hint="eastAsia"/>
          <w:bCs/>
          <w:lang w:eastAsia="zh-CN"/>
        </w:rPr>
        <w:t>他在圣经里告诉我们的</w:t>
      </w:r>
      <w:r w:rsidR="00C1049E" w:rsidRPr="005F126E">
        <w:rPr>
          <w:rFonts w:eastAsia="STZhongsong" w:hAnsi="STZhongsong" w:hint="eastAsia"/>
          <w:bCs/>
          <w:lang w:eastAsia="zh-CN"/>
        </w:rPr>
        <w:t>那些东西。魔鬼，堕落的天使，潜伏在黑暗中，渴望诱捕我们的思想和身体</w:t>
      </w:r>
      <w:r w:rsidR="00026BB8" w:rsidRPr="005F126E">
        <w:rPr>
          <w:rFonts w:eastAsia="STZhongsong" w:hAnsi="STZhongsong" w:hint="eastAsia"/>
          <w:bCs/>
          <w:lang w:eastAsia="zh-CN"/>
        </w:rPr>
        <w:t>，</w:t>
      </w:r>
      <w:r w:rsidR="00C1049E" w:rsidRPr="005F126E">
        <w:rPr>
          <w:rFonts w:eastAsia="STZhongsong" w:hAnsi="STZhongsong" w:hint="eastAsia"/>
          <w:bCs/>
          <w:lang w:eastAsia="zh-CN"/>
        </w:rPr>
        <w:t>去</w:t>
      </w:r>
      <w:r w:rsidR="009F6843" w:rsidRPr="005F126E">
        <w:rPr>
          <w:rFonts w:eastAsia="STZhongsong" w:hAnsi="STZhongsong" w:hint="eastAsia"/>
          <w:bCs/>
          <w:lang w:eastAsia="zh-CN"/>
        </w:rPr>
        <w:t>与他们一起</w:t>
      </w:r>
      <w:r w:rsidR="00BE0352" w:rsidRPr="005F126E">
        <w:rPr>
          <w:rFonts w:eastAsia="STZhongsong" w:hAnsi="STZhongsong" w:hint="eastAsia"/>
          <w:bCs/>
          <w:lang w:eastAsia="zh-CN"/>
        </w:rPr>
        <w:t>作恶</w:t>
      </w:r>
      <w:r w:rsidR="009F6843" w:rsidRPr="005F126E">
        <w:rPr>
          <w:rFonts w:eastAsia="STZhongsong" w:hAnsi="STZhongsong" w:hint="eastAsia"/>
          <w:bCs/>
          <w:lang w:eastAsia="zh-CN"/>
        </w:rPr>
        <w:t>。</w:t>
      </w:r>
    </w:p>
    <w:p w:rsidR="000D1A14" w:rsidRPr="005F126E" w:rsidRDefault="000D1A14" w:rsidP="00C56304">
      <w:pPr>
        <w:rPr>
          <w:rFonts w:eastAsia="STZhongsong"/>
          <w:bCs/>
          <w:lang w:eastAsia="zh-CN"/>
        </w:rPr>
      </w:pPr>
    </w:p>
    <w:p w:rsidR="00C56304" w:rsidRPr="005F126E" w:rsidRDefault="00C56304" w:rsidP="00C56304">
      <w:pPr>
        <w:rPr>
          <w:rFonts w:eastAsia="STZhongsong"/>
          <w:bCs/>
        </w:rPr>
      </w:pPr>
      <w:r w:rsidRPr="005F126E">
        <w:rPr>
          <w:rFonts w:eastAsia="STZhongsong"/>
          <w:bCs/>
        </w:rPr>
        <w:t>Isaiah 8:19-20</w:t>
      </w:r>
    </w:p>
    <w:p w:rsidR="005A66F9" w:rsidRPr="005F126E" w:rsidRDefault="005A66F9" w:rsidP="005A66F9">
      <w:pPr>
        <w:rPr>
          <w:rFonts w:eastAsia="STZhongsong"/>
          <w:color w:val="000000"/>
          <w:shd w:val="clear" w:color="auto" w:fill="FFFFFF"/>
        </w:rPr>
      </w:pPr>
      <w:r w:rsidRPr="005F126E">
        <w:rPr>
          <w:rFonts w:eastAsia="STZhongsong"/>
          <w:b/>
          <w:bCs/>
          <w:color w:val="000000"/>
          <w:vertAlign w:val="superscript"/>
        </w:rPr>
        <w:t>19 </w:t>
      </w:r>
      <w:r w:rsidRPr="005F126E">
        <w:rPr>
          <w:rFonts w:eastAsia="STZhongsong"/>
          <w:color w:val="000000"/>
        </w:rPr>
        <w:t xml:space="preserve">When someone tells you to consult mediums and </w:t>
      </w:r>
      <w:proofErr w:type="spellStart"/>
      <w:r w:rsidRPr="005F126E">
        <w:rPr>
          <w:rFonts w:eastAsia="STZhongsong"/>
          <w:color w:val="000000"/>
        </w:rPr>
        <w:t>spiritists</w:t>
      </w:r>
      <w:proofErr w:type="spellEnd"/>
      <w:r w:rsidRPr="005F126E">
        <w:rPr>
          <w:rFonts w:eastAsia="STZhongsong"/>
          <w:color w:val="000000"/>
        </w:rPr>
        <w:t xml:space="preserve">, who whisper and mutter, should not a people inquire of their God? Why consult the </w:t>
      </w:r>
      <w:proofErr w:type="gramStart"/>
      <w:r w:rsidRPr="005F126E">
        <w:rPr>
          <w:rFonts w:eastAsia="STZhongsong"/>
          <w:color w:val="000000"/>
        </w:rPr>
        <w:t>dead on</w:t>
      </w:r>
      <w:proofErr w:type="gramEnd"/>
      <w:r w:rsidRPr="005F126E">
        <w:rPr>
          <w:rFonts w:eastAsia="STZhongsong"/>
          <w:color w:val="000000"/>
        </w:rPr>
        <w:t xml:space="preserve"> behalf of the living?</w:t>
      </w:r>
      <w:r w:rsidRPr="005F126E">
        <w:rPr>
          <w:rFonts w:eastAsia="STZhongsong"/>
          <w:color w:val="000000"/>
          <w:shd w:val="clear" w:color="auto" w:fill="FFFFFF"/>
        </w:rPr>
        <w:t> </w:t>
      </w:r>
      <w:r w:rsidRPr="005F126E">
        <w:rPr>
          <w:rFonts w:eastAsia="STZhongsong"/>
          <w:b/>
          <w:bCs/>
          <w:color w:val="000000"/>
          <w:vertAlign w:val="superscript"/>
        </w:rPr>
        <w:t>20 </w:t>
      </w:r>
      <w:r w:rsidRPr="005F126E">
        <w:rPr>
          <w:rFonts w:eastAsia="STZhongsong"/>
          <w:color w:val="000000"/>
        </w:rPr>
        <w:t>Consult God’s instruction and the testimony of warning. If anyone does not speak according to this word, they have no light of dawn.</w:t>
      </w:r>
      <w:r w:rsidRPr="005F126E">
        <w:rPr>
          <w:rFonts w:eastAsia="STZhongsong"/>
          <w:color w:val="000000"/>
          <w:shd w:val="clear" w:color="auto" w:fill="FFFFFF"/>
        </w:rPr>
        <w:t> </w:t>
      </w:r>
    </w:p>
    <w:p w:rsidR="00C56304" w:rsidRPr="005F126E" w:rsidRDefault="005A66F9" w:rsidP="005A66F9">
      <w:pPr>
        <w:rPr>
          <w:rFonts w:eastAsia="STZhongsong"/>
          <w:bCs/>
          <w:lang w:eastAsia="zh-CN"/>
        </w:rPr>
      </w:pPr>
      <w:r w:rsidRPr="005F126E">
        <w:rPr>
          <w:rFonts w:eastAsia="STZhongsong"/>
          <w:bCs/>
        </w:rPr>
        <w:t xml:space="preserve"> </w:t>
      </w:r>
      <w:r w:rsidR="00680A12" w:rsidRPr="005F126E">
        <w:rPr>
          <w:rFonts w:eastAsia="STZhongsong" w:hAnsi="STZhongsong" w:hint="eastAsia"/>
          <w:bCs/>
          <w:lang w:eastAsia="zh-CN"/>
        </w:rPr>
        <w:t>以赛亚书</w:t>
      </w:r>
      <w:r w:rsidR="00680A12" w:rsidRPr="005F126E">
        <w:rPr>
          <w:rFonts w:eastAsia="STZhongsong"/>
          <w:bCs/>
          <w:lang w:eastAsia="zh-CN"/>
        </w:rPr>
        <w:t>8:19-20</w:t>
      </w:r>
    </w:p>
    <w:p w:rsidR="002C393C" w:rsidRPr="005F126E" w:rsidRDefault="002C393C" w:rsidP="002C393C">
      <w:pPr>
        <w:ind w:leftChars="200" w:left="480"/>
        <w:rPr>
          <w:rFonts w:eastAsia="STZhongsong"/>
          <w:bCs/>
          <w:lang w:eastAsia="zh-CN"/>
        </w:rPr>
      </w:pPr>
      <w:r w:rsidRPr="005F126E">
        <w:rPr>
          <w:rFonts w:eastAsia="STZhongsong"/>
          <w:bCs/>
          <w:lang w:eastAsia="zh-CN"/>
        </w:rPr>
        <w:t>19</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当</w:t>
      </w:r>
      <w:r w:rsidRPr="005F126E">
        <w:rPr>
          <w:rFonts w:eastAsia="STZhongsong"/>
          <w:bCs/>
          <w:lang w:eastAsia="zh-CN"/>
        </w:rPr>
        <w:t xml:space="preserve"> </w:t>
      </w:r>
      <w:r w:rsidRPr="005F126E">
        <w:rPr>
          <w:rFonts w:eastAsia="STZhongsong" w:hAnsi="STZhongsong" w:hint="eastAsia"/>
          <w:bCs/>
          <w:lang w:eastAsia="zh-CN"/>
        </w:rPr>
        <w:t>求</w:t>
      </w:r>
      <w:r w:rsidRPr="005F126E">
        <w:rPr>
          <w:rFonts w:eastAsia="STZhongsong"/>
          <w:bCs/>
          <w:lang w:eastAsia="zh-CN"/>
        </w:rPr>
        <w:t xml:space="preserve"> </w:t>
      </w:r>
      <w:r w:rsidRPr="005F126E">
        <w:rPr>
          <w:rFonts w:eastAsia="STZhongsong" w:hAnsi="STZhongsong" w:hint="eastAsia"/>
          <w:bCs/>
          <w:lang w:eastAsia="zh-CN"/>
        </w:rPr>
        <w:t>问</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些</w:t>
      </w:r>
      <w:r w:rsidRPr="005F126E">
        <w:rPr>
          <w:rFonts w:eastAsia="STZhongsong"/>
          <w:bCs/>
          <w:lang w:eastAsia="zh-CN"/>
        </w:rPr>
        <w:t xml:space="preserve"> </w:t>
      </w:r>
      <w:r w:rsidRPr="005F126E">
        <w:rPr>
          <w:rFonts w:eastAsia="STZhongsong" w:hAnsi="STZhongsong" w:hint="eastAsia"/>
          <w:bCs/>
          <w:lang w:eastAsia="zh-CN"/>
        </w:rPr>
        <w:t>交</w:t>
      </w:r>
      <w:r w:rsidRPr="005F126E">
        <w:rPr>
          <w:rFonts w:eastAsia="STZhongsong"/>
          <w:bCs/>
          <w:lang w:eastAsia="zh-CN"/>
        </w:rPr>
        <w:t xml:space="preserve"> </w:t>
      </w:r>
      <w:r w:rsidRPr="005F126E">
        <w:rPr>
          <w:rFonts w:eastAsia="STZhongsong" w:hAnsi="STZhongsong" w:hint="eastAsia"/>
          <w:bCs/>
          <w:lang w:eastAsia="zh-CN"/>
        </w:rPr>
        <w:t>鬼</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行</w:t>
      </w:r>
      <w:r w:rsidRPr="005F126E">
        <w:rPr>
          <w:rFonts w:eastAsia="STZhongsong"/>
          <w:bCs/>
          <w:lang w:eastAsia="zh-CN"/>
        </w:rPr>
        <w:t xml:space="preserve"> </w:t>
      </w:r>
      <w:r w:rsidRPr="005F126E">
        <w:rPr>
          <w:rFonts w:eastAsia="STZhongsong" w:hAnsi="STZhongsong" w:hint="eastAsia"/>
          <w:bCs/>
          <w:lang w:eastAsia="zh-CN"/>
        </w:rPr>
        <w:t>巫</w:t>
      </w:r>
      <w:r w:rsidRPr="005F126E">
        <w:rPr>
          <w:rFonts w:eastAsia="STZhongsong"/>
          <w:bCs/>
          <w:lang w:eastAsia="zh-CN"/>
        </w:rPr>
        <w:t xml:space="preserve"> </w:t>
      </w:r>
      <w:r w:rsidRPr="005F126E">
        <w:rPr>
          <w:rFonts w:eastAsia="STZhongsong" w:hAnsi="STZhongsong" w:hint="eastAsia"/>
          <w:bCs/>
          <w:lang w:eastAsia="zh-CN"/>
        </w:rPr>
        <w:t>术</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声</w:t>
      </w:r>
      <w:r w:rsidRPr="005F126E">
        <w:rPr>
          <w:rFonts w:eastAsia="STZhongsong"/>
          <w:bCs/>
          <w:lang w:eastAsia="zh-CN"/>
        </w:rPr>
        <w:t xml:space="preserve"> </w:t>
      </w:r>
      <w:r w:rsidRPr="005F126E">
        <w:rPr>
          <w:rFonts w:eastAsia="STZhongsong" w:hAnsi="STZhongsong" w:hint="eastAsia"/>
          <w:bCs/>
          <w:lang w:eastAsia="zh-CN"/>
        </w:rPr>
        <w:t>音</w:t>
      </w:r>
      <w:r w:rsidRPr="005F126E">
        <w:rPr>
          <w:rFonts w:eastAsia="STZhongsong"/>
          <w:bCs/>
          <w:lang w:eastAsia="zh-CN"/>
        </w:rPr>
        <w:t xml:space="preserve"> </w:t>
      </w:r>
      <w:r w:rsidRPr="005F126E">
        <w:rPr>
          <w:rFonts w:eastAsia="STZhongsong" w:hAnsi="STZhongsong" w:hint="eastAsia"/>
          <w:bCs/>
          <w:lang w:eastAsia="zh-CN"/>
        </w:rPr>
        <w:t>绵</w:t>
      </w:r>
      <w:r w:rsidRPr="005F126E">
        <w:rPr>
          <w:rFonts w:eastAsia="STZhongsong"/>
          <w:bCs/>
          <w:lang w:eastAsia="zh-CN"/>
        </w:rPr>
        <w:t xml:space="preserve"> </w:t>
      </w:r>
      <w:r w:rsidRPr="005F126E">
        <w:rPr>
          <w:rFonts w:eastAsia="STZhongsong" w:hAnsi="STZhongsong" w:hint="eastAsia"/>
          <w:bCs/>
          <w:lang w:eastAsia="zh-CN"/>
        </w:rPr>
        <w:t>蛮</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言</w:t>
      </w:r>
      <w:r w:rsidRPr="005F126E">
        <w:rPr>
          <w:rFonts w:eastAsia="STZhongsong"/>
          <w:bCs/>
          <w:lang w:eastAsia="zh-CN"/>
        </w:rPr>
        <w:t xml:space="preserve"> </w:t>
      </w:r>
      <w:r w:rsidRPr="005F126E">
        <w:rPr>
          <w:rFonts w:eastAsia="STZhongsong" w:hAnsi="STZhongsong" w:hint="eastAsia"/>
          <w:bCs/>
          <w:lang w:eastAsia="zh-CN"/>
        </w:rPr>
        <w:t>语</w:t>
      </w:r>
      <w:r w:rsidRPr="005F126E">
        <w:rPr>
          <w:rFonts w:eastAsia="STZhongsong"/>
          <w:bCs/>
          <w:lang w:eastAsia="zh-CN"/>
        </w:rPr>
        <w:t xml:space="preserve"> </w:t>
      </w:r>
      <w:r w:rsidRPr="005F126E">
        <w:rPr>
          <w:rFonts w:eastAsia="STZhongsong" w:hAnsi="STZhongsong" w:hint="eastAsia"/>
          <w:bCs/>
          <w:lang w:eastAsia="zh-CN"/>
        </w:rPr>
        <w:t>微</w:t>
      </w:r>
      <w:r w:rsidRPr="005F126E">
        <w:rPr>
          <w:rFonts w:eastAsia="STZhongsong"/>
          <w:bCs/>
          <w:lang w:eastAsia="zh-CN"/>
        </w:rPr>
        <w:t xml:space="preserve"> </w:t>
      </w:r>
      <w:r w:rsidRPr="005F126E">
        <w:rPr>
          <w:rFonts w:eastAsia="STZhongsong" w:hAnsi="STZhongsong" w:hint="eastAsia"/>
          <w:bCs/>
          <w:lang w:eastAsia="zh-CN"/>
        </w:rPr>
        <w:t>细</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便</w:t>
      </w:r>
      <w:r w:rsidRPr="005F126E">
        <w:rPr>
          <w:rFonts w:eastAsia="STZhongsong"/>
          <w:bCs/>
          <w:lang w:eastAsia="zh-CN"/>
        </w:rPr>
        <w:t xml:space="preserve"> </w:t>
      </w:r>
      <w:r w:rsidRPr="005F126E">
        <w:rPr>
          <w:rFonts w:eastAsia="STZhongsong" w:hAnsi="STZhongsong" w:hint="eastAsia"/>
          <w:bCs/>
          <w:lang w:eastAsia="zh-CN"/>
        </w:rPr>
        <w:t>回</w:t>
      </w:r>
      <w:r w:rsidRPr="005F126E">
        <w:rPr>
          <w:rFonts w:eastAsia="STZhongsong"/>
          <w:bCs/>
          <w:lang w:eastAsia="zh-CN"/>
        </w:rPr>
        <w:t xml:space="preserve"> </w:t>
      </w:r>
      <w:r w:rsidRPr="005F126E">
        <w:rPr>
          <w:rFonts w:eastAsia="STZhongsong" w:hAnsi="STZhongsong" w:hint="eastAsia"/>
          <w:bCs/>
          <w:lang w:eastAsia="zh-CN"/>
        </w:rPr>
        <w:t>答</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百</w:t>
      </w:r>
      <w:r w:rsidRPr="005F126E">
        <w:rPr>
          <w:rFonts w:eastAsia="STZhongsong"/>
          <w:bCs/>
          <w:lang w:eastAsia="zh-CN"/>
        </w:rPr>
        <w:t xml:space="preserve"> </w:t>
      </w:r>
      <w:r w:rsidRPr="005F126E">
        <w:rPr>
          <w:rFonts w:eastAsia="STZhongsong" w:hAnsi="STZhongsong" w:hint="eastAsia"/>
          <w:bCs/>
          <w:lang w:eastAsia="zh-CN"/>
        </w:rPr>
        <w:t>姓</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当</w:t>
      </w:r>
      <w:r w:rsidRPr="005F126E">
        <w:rPr>
          <w:rFonts w:eastAsia="STZhongsong"/>
          <w:bCs/>
          <w:lang w:eastAsia="zh-CN"/>
        </w:rPr>
        <w:t xml:space="preserve"> </w:t>
      </w:r>
      <w:r w:rsidRPr="005F126E">
        <w:rPr>
          <w:rFonts w:eastAsia="STZhongsong" w:hAnsi="STZhongsong" w:hint="eastAsia"/>
          <w:bCs/>
          <w:lang w:eastAsia="zh-CN"/>
        </w:rPr>
        <w:t>求</w:t>
      </w:r>
      <w:r w:rsidRPr="005F126E">
        <w:rPr>
          <w:rFonts w:eastAsia="STZhongsong"/>
          <w:bCs/>
          <w:lang w:eastAsia="zh-CN"/>
        </w:rPr>
        <w:t xml:space="preserve"> </w:t>
      </w:r>
      <w:r w:rsidRPr="005F126E">
        <w:rPr>
          <w:rFonts w:eastAsia="STZhongsong" w:hAnsi="STZhongsong" w:hint="eastAsia"/>
          <w:bCs/>
          <w:lang w:eastAsia="zh-CN"/>
        </w:rPr>
        <w:t>问</w:t>
      </w:r>
      <w:r w:rsidRPr="005F126E">
        <w:rPr>
          <w:rFonts w:eastAsia="STZhongsong"/>
          <w:bCs/>
          <w:lang w:eastAsia="zh-CN"/>
        </w:rPr>
        <w:t xml:space="preserve"> </w:t>
      </w:r>
      <w:r w:rsidRPr="005F126E">
        <w:rPr>
          <w:rFonts w:eastAsia="STZhongsong" w:hAnsi="STZhongsong" w:hint="eastAsia"/>
          <w:bCs/>
          <w:lang w:eastAsia="zh-CN"/>
        </w:rPr>
        <w:t>自</w:t>
      </w:r>
      <w:r w:rsidRPr="005F126E">
        <w:rPr>
          <w:rFonts w:eastAsia="STZhongsong"/>
          <w:bCs/>
          <w:lang w:eastAsia="zh-CN"/>
        </w:rPr>
        <w:t xml:space="preserve"> </w:t>
      </w:r>
      <w:r w:rsidRPr="005F126E">
        <w:rPr>
          <w:rFonts w:eastAsia="STZhongsong" w:hAnsi="STZhongsong" w:hint="eastAsia"/>
          <w:bCs/>
          <w:lang w:eastAsia="zh-CN"/>
        </w:rPr>
        <w:t>己</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吗</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岂</w:t>
      </w:r>
      <w:r w:rsidRPr="005F126E">
        <w:rPr>
          <w:rFonts w:eastAsia="STZhongsong"/>
          <w:bCs/>
          <w:lang w:eastAsia="zh-CN"/>
        </w:rPr>
        <w:t xml:space="preserve"> </w:t>
      </w:r>
      <w:r w:rsidRPr="005F126E">
        <w:rPr>
          <w:rFonts w:eastAsia="STZhongsong" w:hAnsi="STZhongsong" w:hint="eastAsia"/>
          <w:bCs/>
          <w:lang w:eastAsia="zh-CN"/>
        </w:rPr>
        <w:t>可</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活</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求</w:t>
      </w:r>
      <w:r w:rsidRPr="005F126E">
        <w:rPr>
          <w:rFonts w:eastAsia="STZhongsong"/>
          <w:bCs/>
          <w:lang w:eastAsia="zh-CN"/>
        </w:rPr>
        <w:t xml:space="preserve"> </w:t>
      </w:r>
      <w:r w:rsidRPr="005F126E">
        <w:rPr>
          <w:rFonts w:eastAsia="STZhongsong" w:hAnsi="STZhongsong" w:hint="eastAsia"/>
          <w:bCs/>
          <w:lang w:eastAsia="zh-CN"/>
        </w:rPr>
        <w:t>问</w:t>
      </w:r>
      <w:r w:rsidRPr="005F126E">
        <w:rPr>
          <w:rFonts w:eastAsia="STZhongsong"/>
          <w:bCs/>
          <w:lang w:eastAsia="zh-CN"/>
        </w:rPr>
        <w:t xml:space="preserve"> </w:t>
      </w:r>
      <w:r w:rsidRPr="005F126E">
        <w:rPr>
          <w:rFonts w:eastAsia="STZhongsong" w:hAnsi="STZhongsong" w:hint="eastAsia"/>
          <w:bCs/>
          <w:lang w:eastAsia="zh-CN"/>
        </w:rPr>
        <w:t>死</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呢</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20</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当</w:t>
      </w:r>
      <w:r w:rsidRPr="005F126E">
        <w:rPr>
          <w:rFonts w:eastAsia="STZhongsong"/>
          <w:bCs/>
          <w:lang w:eastAsia="zh-CN"/>
        </w:rPr>
        <w:t xml:space="preserve"> </w:t>
      </w:r>
      <w:r w:rsidRPr="005F126E">
        <w:rPr>
          <w:rFonts w:eastAsia="STZhongsong" w:hAnsi="STZhongsong" w:hint="eastAsia"/>
          <w:bCs/>
          <w:lang w:eastAsia="zh-CN"/>
        </w:rPr>
        <w:t>以</w:t>
      </w:r>
      <w:r w:rsidRPr="005F126E">
        <w:rPr>
          <w:rFonts w:eastAsia="STZhongsong"/>
          <w:bCs/>
          <w:lang w:eastAsia="zh-CN"/>
        </w:rPr>
        <w:t xml:space="preserve"> </w:t>
      </w:r>
      <w:r w:rsidRPr="005F126E">
        <w:rPr>
          <w:rFonts w:eastAsia="STZhongsong" w:hAnsi="STZhongsong" w:hint="eastAsia"/>
          <w:bCs/>
          <w:lang w:eastAsia="zh-CN"/>
        </w:rPr>
        <w:t>训</w:t>
      </w:r>
      <w:r w:rsidRPr="005F126E">
        <w:rPr>
          <w:rFonts w:eastAsia="STZhongsong"/>
          <w:bCs/>
          <w:lang w:eastAsia="zh-CN"/>
        </w:rPr>
        <w:t xml:space="preserve"> </w:t>
      </w:r>
      <w:r w:rsidRPr="005F126E">
        <w:rPr>
          <w:rFonts w:eastAsia="STZhongsong" w:hAnsi="STZhongsong" w:hint="eastAsia"/>
          <w:bCs/>
          <w:lang w:eastAsia="zh-CN"/>
        </w:rPr>
        <w:t>诲</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法</w:t>
      </w:r>
      <w:r w:rsidRPr="005F126E">
        <w:rPr>
          <w:rFonts w:eastAsia="STZhongsong"/>
          <w:bCs/>
          <w:lang w:eastAsia="zh-CN"/>
        </w:rPr>
        <w:t xml:space="preserve"> </w:t>
      </w:r>
      <w:r w:rsidRPr="005F126E">
        <w:rPr>
          <w:rFonts w:eastAsia="STZhongsong" w:hAnsi="STZhongsong" w:hint="eastAsia"/>
          <w:bCs/>
          <w:lang w:eastAsia="zh-CN"/>
        </w:rPr>
        <w:t>度</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标</w:t>
      </w:r>
      <w:r w:rsidRPr="005F126E">
        <w:rPr>
          <w:rFonts w:eastAsia="STZhongsong"/>
          <w:bCs/>
          <w:lang w:eastAsia="zh-CN"/>
        </w:rPr>
        <w:t xml:space="preserve"> </w:t>
      </w:r>
      <w:r w:rsidRPr="005F126E">
        <w:rPr>
          <w:rFonts w:eastAsia="STZhongsong" w:hAnsi="STZhongsong" w:hint="eastAsia"/>
          <w:bCs/>
          <w:lang w:eastAsia="zh-CN"/>
        </w:rPr>
        <w:t>准</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若</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与</w:t>
      </w:r>
      <w:r w:rsidRPr="005F126E">
        <w:rPr>
          <w:rFonts w:eastAsia="STZhongsong"/>
          <w:bCs/>
          <w:lang w:eastAsia="zh-CN"/>
        </w:rPr>
        <w:t xml:space="preserve"> </w:t>
      </w:r>
      <w:r w:rsidRPr="005F126E">
        <w:rPr>
          <w:rFonts w:eastAsia="STZhongsong" w:hAnsi="STZhongsong" w:hint="eastAsia"/>
          <w:bCs/>
          <w:lang w:eastAsia="zh-CN"/>
        </w:rPr>
        <w:t>此</w:t>
      </w:r>
      <w:r w:rsidRPr="005F126E">
        <w:rPr>
          <w:rFonts w:eastAsia="STZhongsong"/>
          <w:bCs/>
          <w:lang w:eastAsia="zh-CN"/>
        </w:rPr>
        <w:t xml:space="preserve"> </w:t>
      </w:r>
      <w:r w:rsidRPr="005F126E">
        <w:rPr>
          <w:rFonts w:eastAsia="STZhongsong" w:hAnsi="STZhongsong" w:hint="eastAsia"/>
          <w:bCs/>
          <w:lang w:eastAsia="zh-CN"/>
        </w:rPr>
        <w:t>相</w:t>
      </w:r>
      <w:r w:rsidRPr="005F126E">
        <w:rPr>
          <w:rFonts w:eastAsia="STZhongsong"/>
          <w:bCs/>
          <w:lang w:eastAsia="zh-CN"/>
        </w:rPr>
        <w:t xml:space="preserve"> </w:t>
      </w:r>
      <w:r w:rsidRPr="005F126E">
        <w:rPr>
          <w:rFonts w:eastAsia="STZhongsong" w:hAnsi="STZhongsong" w:hint="eastAsia"/>
          <w:bCs/>
          <w:lang w:eastAsia="zh-CN"/>
        </w:rPr>
        <w:t>符</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必</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得</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晨</w:t>
      </w:r>
      <w:r w:rsidRPr="005F126E">
        <w:rPr>
          <w:rFonts w:eastAsia="STZhongsong"/>
          <w:bCs/>
          <w:lang w:eastAsia="zh-CN"/>
        </w:rPr>
        <w:t xml:space="preserve"> </w:t>
      </w:r>
      <w:r w:rsidRPr="005F126E">
        <w:rPr>
          <w:rFonts w:eastAsia="STZhongsong" w:hAnsi="STZhongsong" w:hint="eastAsia"/>
          <w:bCs/>
          <w:lang w:eastAsia="zh-CN"/>
        </w:rPr>
        <w:t>光</w:t>
      </w:r>
      <w:r w:rsidRPr="005F126E">
        <w:rPr>
          <w:rFonts w:eastAsia="STZhongsong"/>
          <w:bCs/>
          <w:lang w:eastAsia="zh-CN"/>
        </w:rPr>
        <w:t xml:space="preserve"> </w:t>
      </w:r>
      <w:r w:rsidRPr="005F126E">
        <w:rPr>
          <w:rFonts w:eastAsia="STZhongsong" w:hAnsi="STZhongsong" w:hint="eastAsia"/>
          <w:bCs/>
          <w:lang w:eastAsia="zh-CN"/>
        </w:rPr>
        <w:t>。</w:t>
      </w:r>
    </w:p>
    <w:p w:rsidR="00C56304" w:rsidRPr="005F126E" w:rsidRDefault="00C56304" w:rsidP="00C56304">
      <w:pPr>
        <w:rPr>
          <w:rFonts w:eastAsia="STZhongsong"/>
          <w:bCs/>
        </w:rPr>
      </w:pPr>
      <w:r w:rsidRPr="005F126E">
        <w:rPr>
          <w:rFonts w:eastAsia="STZhongsong"/>
          <w:bCs/>
        </w:rPr>
        <w:t>Deuteronomy 13:1-4</w:t>
      </w:r>
    </w:p>
    <w:p w:rsidR="00C56304" w:rsidRPr="005F126E" w:rsidRDefault="005A66F9" w:rsidP="00C56304">
      <w:pPr>
        <w:rPr>
          <w:rFonts w:eastAsia="STZhongsong"/>
          <w:color w:val="000000"/>
        </w:rPr>
      </w:pPr>
      <w:r w:rsidRPr="005F126E">
        <w:rPr>
          <w:rFonts w:eastAsia="STZhongsong"/>
          <w:color w:val="000000"/>
        </w:rPr>
        <w:t>If a prophet, or one who foretells by dreams, appears among you and announces to you a sign or wonder,</w:t>
      </w:r>
      <w:r w:rsidRPr="005F126E">
        <w:rPr>
          <w:rFonts w:eastAsia="STZhongsong"/>
          <w:color w:val="000000"/>
          <w:shd w:val="clear" w:color="auto" w:fill="FFFFFF"/>
        </w:rPr>
        <w:t> </w:t>
      </w:r>
      <w:r w:rsidRPr="005F126E">
        <w:rPr>
          <w:rFonts w:eastAsia="STZhongsong"/>
          <w:b/>
          <w:bCs/>
          <w:color w:val="000000"/>
          <w:vertAlign w:val="superscript"/>
        </w:rPr>
        <w:t>2 </w:t>
      </w:r>
      <w:r w:rsidRPr="005F126E">
        <w:rPr>
          <w:rFonts w:eastAsia="STZhongsong"/>
          <w:color w:val="000000"/>
        </w:rPr>
        <w:t>and if the sign or wonder spoken of takes place, and the prophet says, “Let us follow other gods” (gods you have not known) “and let us worship them,”</w:t>
      </w:r>
      <w:r w:rsidRPr="005F126E">
        <w:rPr>
          <w:rFonts w:eastAsia="STZhongsong"/>
          <w:color w:val="000000"/>
          <w:shd w:val="clear" w:color="auto" w:fill="FFFFFF"/>
        </w:rPr>
        <w:t> </w:t>
      </w:r>
      <w:r w:rsidRPr="005F126E">
        <w:rPr>
          <w:rFonts w:eastAsia="STZhongsong"/>
          <w:b/>
          <w:bCs/>
          <w:color w:val="000000"/>
          <w:vertAlign w:val="superscript"/>
        </w:rPr>
        <w:t>3 </w:t>
      </w:r>
      <w:r w:rsidRPr="005F126E">
        <w:rPr>
          <w:rFonts w:eastAsia="STZhongsong"/>
          <w:color w:val="000000"/>
        </w:rPr>
        <w:t>you must not listen to the words of that prophet or dreamer. The </w:t>
      </w:r>
      <w:r w:rsidRPr="005F126E">
        <w:rPr>
          <w:rFonts w:eastAsia="STZhongsong"/>
          <w:smallCaps/>
          <w:color w:val="000000"/>
        </w:rPr>
        <w:t>Lord</w:t>
      </w:r>
      <w:r w:rsidRPr="005F126E">
        <w:rPr>
          <w:rFonts w:eastAsia="STZhongsong"/>
          <w:color w:val="000000"/>
        </w:rPr>
        <w:t> your God is testing you to find out whether you love</w:t>
      </w:r>
      <w:r w:rsidR="006241EE" w:rsidRPr="005F126E">
        <w:rPr>
          <w:rFonts w:eastAsia="STZhongsong"/>
          <w:color w:val="000000"/>
        </w:rPr>
        <w:t xml:space="preserve"> </w:t>
      </w:r>
      <w:r w:rsidRPr="005F126E">
        <w:rPr>
          <w:rFonts w:eastAsia="STZhongsong"/>
          <w:color w:val="000000"/>
        </w:rPr>
        <w:t>him with all your heart and with all your soul.</w:t>
      </w:r>
      <w:r w:rsidRPr="005F126E">
        <w:rPr>
          <w:rFonts w:eastAsia="STZhongsong"/>
          <w:color w:val="000000"/>
          <w:shd w:val="clear" w:color="auto" w:fill="FFFFFF"/>
        </w:rPr>
        <w:t> </w:t>
      </w:r>
      <w:r w:rsidRPr="005F126E">
        <w:rPr>
          <w:rFonts w:eastAsia="STZhongsong"/>
          <w:b/>
          <w:bCs/>
          <w:color w:val="000000"/>
          <w:vertAlign w:val="superscript"/>
        </w:rPr>
        <w:t>4 </w:t>
      </w:r>
      <w:r w:rsidRPr="005F126E">
        <w:rPr>
          <w:rFonts w:eastAsia="STZhongsong"/>
          <w:color w:val="000000"/>
        </w:rPr>
        <w:t>It is the </w:t>
      </w:r>
      <w:r w:rsidRPr="005F126E">
        <w:rPr>
          <w:rFonts w:eastAsia="STZhongsong"/>
          <w:smallCaps/>
          <w:color w:val="000000"/>
        </w:rPr>
        <w:t>Lord</w:t>
      </w:r>
      <w:r w:rsidRPr="005F126E">
        <w:rPr>
          <w:rFonts w:eastAsia="STZhongsong"/>
          <w:color w:val="000000"/>
        </w:rPr>
        <w:t> your God you must follow, and him you must revere. Keep his commands and obey him; serve him and hold fast to him.</w:t>
      </w:r>
    </w:p>
    <w:p w:rsidR="00680A12" w:rsidRPr="005F126E" w:rsidRDefault="00680A12" w:rsidP="00680A12">
      <w:pPr>
        <w:rPr>
          <w:rFonts w:eastAsia="STZhongsong"/>
          <w:bCs/>
          <w:lang w:eastAsia="zh-CN"/>
        </w:rPr>
      </w:pPr>
      <w:r w:rsidRPr="005F126E">
        <w:rPr>
          <w:rFonts w:eastAsia="STZhongsong" w:hAnsi="STZhongsong" w:hint="eastAsia"/>
          <w:bCs/>
          <w:lang w:eastAsia="zh-CN"/>
        </w:rPr>
        <w:t>申命记</w:t>
      </w:r>
      <w:r w:rsidRPr="005F126E">
        <w:rPr>
          <w:rFonts w:eastAsia="STZhongsong"/>
          <w:bCs/>
          <w:lang w:eastAsia="zh-CN"/>
        </w:rPr>
        <w:t>13:1-4</w:t>
      </w:r>
    </w:p>
    <w:p w:rsidR="005A66F9" w:rsidRPr="005F126E" w:rsidRDefault="002C393C" w:rsidP="002C393C">
      <w:pPr>
        <w:ind w:leftChars="200" w:left="480"/>
        <w:rPr>
          <w:rFonts w:eastAsia="STZhongsong"/>
          <w:bCs/>
          <w:lang w:eastAsia="zh-CN"/>
        </w:rPr>
      </w:pPr>
      <w:r w:rsidRPr="005F126E">
        <w:rPr>
          <w:rFonts w:eastAsia="STZhongsong"/>
          <w:bCs/>
          <w:lang w:eastAsia="zh-CN"/>
        </w:rPr>
        <w:t>1</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中</w:t>
      </w:r>
      <w:r w:rsidRPr="005F126E">
        <w:rPr>
          <w:rFonts w:eastAsia="STZhongsong"/>
          <w:bCs/>
          <w:lang w:eastAsia="zh-CN"/>
        </w:rPr>
        <w:t xml:space="preserve"> </w:t>
      </w:r>
      <w:r w:rsidRPr="005F126E">
        <w:rPr>
          <w:rFonts w:eastAsia="STZhongsong" w:hAnsi="STZhongsong" w:hint="eastAsia"/>
          <w:bCs/>
          <w:lang w:eastAsia="zh-CN"/>
        </w:rPr>
        <w:t>间</w:t>
      </w:r>
      <w:r w:rsidRPr="005F126E">
        <w:rPr>
          <w:rFonts w:eastAsia="STZhongsong"/>
          <w:bCs/>
          <w:lang w:eastAsia="zh-CN"/>
        </w:rPr>
        <w:t xml:space="preserve"> </w:t>
      </w:r>
      <w:r w:rsidRPr="005F126E">
        <w:rPr>
          <w:rFonts w:eastAsia="STZhongsong" w:hAnsi="STZhongsong" w:hint="eastAsia"/>
          <w:bCs/>
          <w:lang w:eastAsia="zh-CN"/>
        </w:rPr>
        <w:t>若</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先</w:t>
      </w:r>
      <w:r w:rsidRPr="005F126E">
        <w:rPr>
          <w:rFonts w:eastAsia="STZhongsong"/>
          <w:bCs/>
          <w:lang w:eastAsia="zh-CN"/>
        </w:rPr>
        <w:t xml:space="preserve"> </w:t>
      </w:r>
      <w:r w:rsidRPr="005F126E">
        <w:rPr>
          <w:rFonts w:eastAsia="STZhongsong" w:hAnsi="STZhongsong" w:hint="eastAsia"/>
          <w:bCs/>
          <w:lang w:eastAsia="zh-CN"/>
        </w:rPr>
        <w:t>知</w:t>
      </w:r>
      <w:r w:rsidRPr="005F126E">
        <w:rPr>
          <w:rFonts w:eastAsia="STZhongsong"/>
          <w:bCs/>
          <w:lang w:eastAsia="zh-CN"/>
        </w:rPr>
        <w:t xml:space="preserve"> </w:t>
      </w:r>
      <w:r w:rsidRPr="005F126E">
        <w:rPr>
          <w:rFonts w:eastAsia="STZhongsong" w:hAnsi="STZhongsong" w:hint="eastAsia"/>
          <w:bCs/>
          <w:lang w:eastAsia="zh-CN"/>
        </w:rPr>
        <w:t>或</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做</w:t>
      </w:r>
      <w:r w:rsidRPr="005F126E">
        <w:rPr>
          <w:rFonts w:eastAsia="STZhongsong"/>
          <w:bCs/>
          <w:lang w:eastAsia="zh-CN"/>
        </w:rPr>
        <w:t xml:space="preserve"> </w:t>
      </w:r>
      <w:r w:rsidRPr="005F126E">
        <w:rPr>
          <w:rFonts w:eastAsia="STZhongsong" w:hAnsi="STZhongsong" w:hint="eastAsia"/>
          <w:bCs/>
          <w:lang w:eastAsia="zh-CN"/>
        </w:rPr>
        <w:t>梦</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起</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向</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显</w:t>
      </w:r>
      <w:r w:rsidRPr="005F126E">
        <w:rPr>
          <w:rFonts w:eastAsia="STZhongsong"/>
          <w:bCs/>
          <w:lang w:eastAsia="zh-CN"/>
        </w:rPr>
        <w:t xml:space="preserve"> </w:t>
      </w:r>
      <w:r w:rsidRPr="005F126E">
        <w:rPr>
          <w:rFonts w:eastAsia="STZhongsong" w:hAnsi="STZhongsong" w:hint="eastAsia"/>
          <w:bCs/>
          <w:lang w:eastAsia="zh-CN"/>
        </w:rPr>
        <w:t>个</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迹</w:t>
      </w:r>
      <w:r w:rsidRPr="005F126E">
        <w:rPr>
          <w:rFonts w:eastAsia="STZhongsong"/>
          <w:bCs/>
          <w:lang w:eastAsia="zh-CN"/>
        </w:rPr>
        <w:t xml:space="preserve"> </w:t>
      </w:r>
      <w:r w:rsidRPr="005F126E">
        <w:rPr>
          <w:rFonts w:eastAsia="STZhongsong" w:hAnsi="STZhongsong" w:hint="eastAsia"/>
          <w:bCs/>
          <w:lang w:eastAsia="zh-CN"/>
        </w:rPr>
        <w:t>奇</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2</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去</w:t>
      </w:r>
      <w:r w:rsidRPr="005F126E">
        <w:rPr>
          <w:rFonts w:eastAsia="STZhongsong"/>
          <w:bCs/>
          <w:lang w:eastAsia="zh-CN"/>
        </w:rPr>
        <w:t xml:space="preserve"> </w:t>
      </w:r>
      <w:r w:rsidRPr="005F126E">
        <w:rPr>
          <w:rFonts w:eastAsia="STZhongsong" w:hAnsi="STZhongsong" w:hint="eastAsia"/>
          <w:bCs/>
          <w:lang w:eastAsia="zh-CN"/>
        </w:rPr>
        <w:t>随</w:t>
      </w:r>
      <w:r w:rsidRPr="005F126E">
        <w:rPr>
          <w:rFonts w:eastAsia="STZhongsong"/>
          <w:bCs/>
          <w:lang w:eastAsia="zh-CN"/>
        </w:rPr>
        <w:t xml:space="preserve"> </w:t>
      </w:r>
      <w:r w:rsidRPr="005F126E">
        <w:rPr>
          <w:rFonts w:eastAsia="STZhongsong" w:hAnsi="STZhongsong" w:hint="eastAsia"/>
          <w:bCs/>
          <w:lang w:eastAsia="zh-CN"/>
        </w:rPr>
        <w:t>从</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素</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认</w:t>
      </w:r>
      <w:r w:rsidRPr="005F126E">
        <w:rPr>
          <w:rFonts w:eastAsia="STZhongsong"/>
          <w:bCs/>
          <w:lang w:eastAsia="zh-CN"/>
        </w:rPr>
        <w:t xml:space="preserve"> </w:t>
      </w:r>
      <w:r w:rsidRPr="005F126E">
        <w:rPr>
          <w:rFonts w:eastAsia="STZhongsong" w:hAnsi="STZhongsong" w:hint="eastAsia"/>
          <w:bCs/>
          <w:lang w:eastAsia="zh-CN"/>
        </w:rPr>
        <w:t>识</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别</w:t>
      </w:r>
      <w:r w:rsidRPr="005F126E">
        <w:rPr>
          <w:rFonts w:eastAsia="STZhongsong"/>
          <w:bCs/>
          <w:lang w:eastAsia="zh-CN"/>
        </w:rPr>
        <w:t xml:space="preserve"> </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奉</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罢</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显</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迹</w:t>
      </w:r>
      <w:r w:rsidRPr="005F126E">
        <w:rPr>
          <w:rFonts w:eastAsia="STZhongsong"/>
          <w:bCs/>
          <w:lang w:eastAsia="zh-CN"/>
        </w:rPr>
        <w:t xml:space="preserve"> </w:t>
      </w:r>
      <w:r w:rsidRPr="005F126E">
        <w:rPr>
          <w:rFonts w:eastAsia="STZhongsong" w:hAnsi="STZhongsong" w:hint="eastAsia"/>
          <w:bCs/>
          <w:lang w:eastAsia="zh-CN"/>
        </w:rPr>
        <w:t>奇</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虽</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应</w:t>
      </w:r>
      <w:r w:rsidRPr="005F126E">
        <w:rPr>
          <w:rFonts w:eastAsia="STZhongsong"/>
          <w:bCs/>
          <w:lang w:eastAsia="zh-CN"/>
        </w:rPr>
        <w:t xml:space="preserve"> </w:t>
      </w:r>
      <w:r w:rsidRPr="005F126E">
        <w:rPr>
          <w:rFonts w:eastAsia="STZhongsong" w:hAnsi="STZhongsong" w:hint="eastAsia"/>
          <w:bCs/>
          <w:lang w:eastAsia="zh-CN"/>
        </w:rPr>
        <w:t>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3</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也</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可</w:t>
      </w:r>
      <w:r w:rsidRPr="005F126E">
        <w:rPr>
          <w:rFonts w:eastAsia="STZhongsong"/>
          <w:bCs/>
          <w:lang w:eastAsia="zh-CN"/>
        </w:rPr>
        <w:t xml:space="preserve"> </w:t>
      </w:r>
      <w:r w:rsidRPr="005F126E">
        <w:rPr>
          <w:rFonts w:eastAsia="STZhongsong" w:hAnsi="STZhongsong" w:hint="eastAsia"/>
          <w:bCs/>
          <w:lang w:eastAsia="zh-CN"/>
        </w:rPr>
        <w:t>听</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先</w:t>
      </w:r>
      <w:r w:rsidRPr="005F126E">
        <w:rPr>
          <w:rFonts w:eastAsia="STZhongsong"/>
          <w:bCs/>
          <w:lang w:eastAsia="zh-CN"/>
        </w:rPr>
        <w:t xml:space="preserve"> </w:t>
      </w:r>
      <w:r w:rsidRPr="005F126E">
        <w:rPr>
          <w:rFonts w:eastAsia="STZhongsong" w:hAnsi="STZhongsong" w:hint="eastAsia"/>
          <w:bCs/>
          <w:lang w:eastAsia="zh-CN"/>
        </w:rPr>
        <w:t>知</w:t>
      </w:r>
      <w:r w:rsidRPr="005F126E">
        <w:rPr>
          <w:rFonts w:eastAsia="STZhongsong"/>
          <w:bCs/>
          <w:lang w:eastAsia="zh-CN"/>
        </w:rPr>
        <w:t xml:space="preserve"> </w:t>
      </w:r>
      <w:r w:rsidRPr="005F126E">
        <w:rPr>
          <w:rFonts w:eastAsia="STZhongsong" w:hAnsi="STZhongsong" w:hint="eastAsia"/>
          <w:bCs/>
          <w:lang w:eastAsia="zh-CN"/>
        </w:rPr>
        <w:t>或</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做</w:t>
      </w:r>
      <w:r w:rsidRPr="005F126E">
        <w:rPr>
          <w:rFonts w:eastAsia="STZhongsong"/>
          <w:bCs/>
          <w:lang w:eastAsia="zh-CN"/>
        </w:rPr>
        <w:t xml:space="preserve"> </w:t>
      </w:r>
      <w:r w:rsidRPr="005F126E">
        <w:rPr>
          <w:rFonts w:eastAsia="STZhongsong" w:hAnsi="STZhongsong" w:hint="eastAsia"/>
          <w:bCs/>
          <w:lang w:eastAsia="zh-CN"/>
        </w:rPr>
        <w:t>梦</w:t>
      </w:r>
      <w:r w:rsidRPr="005F126E">
        <w:rPr>
          <w:rFonts w:eastAsia="STZhongsong"/>
          <w:bCs/>
          <w:lang w:eastAsia="zh-CN"/>
        </w:rPr>
        <w:t xml:space="preserve"> </w:t>
      </w:r>
      <w:r w:rsidRPr="005F126E">
        <w:rPr>
          <w:rFonts w:eastAsia="STZhongsong" w:hAnsi="STZhongsong" w:hint="eastAsia"/>
          <w:bCs/>
          <w:lang w:eastAsia="zh-CN"/>
        </w:rPr>
        <w:t>之</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话</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因</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耶</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华</w:t>
      </w:r>
      <w:r w:rsidRPr="005F126E">
        <w:rPr>
          <w:rFonts w:eastAsia="STZhongsong"/>
          <w:bCs/>
          <w:lang w:eastAsia="zh-CN"/>
        </w:rPr>
        <w:t xml:space="preserve"> ─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试</w:t>
      </w:r>
      <w:r w:rsidRPr="005F126E">
        <w:rPr>
          <w:rFonts w:eastAsia="STZhongsong"/>
          <w:bCs/>
          <w:lang w:eastAsia="zh-CN"/>
        </w:rPr>
        <w:t xml:space="preserve"> </w:t>
      </w:r>
      <w:r w:rsidRPr="005F126E">
        <w:rPr>
          <w:rFonts w:eastAsia="STZhongsong" w:hAnsi="STZhongsong" w:hint="eastAsia"/>
          <w:bCs/>
          <w:lang w:eastAsia="zh-CN"/>
        </w:rPr>
        <w:t>验</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知</w:t>
      </w:r>
      <w:r w:rsidRPr="005F126E">
        <w:rPr>
          <w:rFonts w:eastAsia="STZhongsong"/>
          <w:bCs/>
          <w:lang w:eastAsia="zh-CN"/>
        </w:rPr>
        <w:t xml:space="preserve"> </w:t>
      </w:r>
      <w:r w:rsidRPr="005F126E">
        <w:rPr>
          <w:rFonts w:eastAsia="STZhongsong" w:hAnsi="STZhongsong" w:hint="eastAsia"/>
          <w:bCs/>
          <w:lang w:eastAsia="zh-CN"/>
        </w:rPr>
        <w:t>道</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尽</w:t>
      </w:r>
      <w:r w:rsidRPr="005F126E">
        <w:rPr>
          <w:rFonts w:eastAsia="STZhongsong"/>
          <w:bCs/>
          <w:lang w:eastAsia="zh-CN"/>
        </w:rPr>
        <w:t xml:space="preserve"> </w:t>
      </w:r>
      <w:r w:rsidRPr="005F126E">
        <w:rPr>
          <w:rFonts w:eastAsia="STZhongsong" w:hAnsi="STZhongsong" w:hint="eastAsia"/>
          <w:bCs/>
          <w:lang w:eastAsia="zh-CN"/>
        </w:rPr>
        <w:t>心</w:t>
      </w:r>
      <w:r w:rsidRPr="005F126E">
        <w:rPr>
          <w:rFonts w:eastAsia="STZhongsong"/>
          <w:bCs/>
          <w:lang w:eastAsia="zh-CN"/>
        </w:rPr>
        <w:t xml:space="preserve"> </w:t>
      </w:r>
      <w:r w:rsidRPr="005F126E">
        <w:rPr>
          <w:rFonts w:eastAsia="STZhongsong" w:hAnsi="STZhongsong" w:hint="eastAsia"/>
          <w:bCs/>
          <w:lang w:eastAsia="zh-CN"/>
        </w:rPr>
        <w:t>尽</w:t>
      </w:r>
      <w:r w:rsidRPr="005F126E">
        <w:rPr>
          <w:rFonts w:eastAsia="STZhongsong"/>
          <w:bCs/>
          <w:lang w:eastAsia="zh-CN"/>
        </w:rPr>
        <w:t xml:space="preserve"> </w:t>
      </w:r>
      <w:r w:rsidRPr="005F126E">
        <w:rPr>
          <w:rFonts w:eastAsia="STZhongsong" w:hAnsi="STZhongsong" w:hint="eastAsia"/>
          <w:bCs/>
          <w:lang w:eastAsia="zh-CN"/>
        </w:rPr>
        <w:t>性</w:t>
      </w:r>
      <w:r w:rsidRPr="005F126E">
        <w:rPr>
          <w:rFonts w:eastAsia="STZhongsong"/>
          <w:bCs/>
          <w:lang w:eastAsia="zh-CN"/>
        </w:rPr>
        <w:t xml:space="preserve"> </w:t>
      </w:r>
      <w:r w:rsidRPr="005F126E">
        <w:rPr>
          <w:rFonts w:eastAsia="STZhongsong" w:hAnsi="STZhongsong" w:hint="eastAsia"/>
          <w:bCs/>
          <w:lang w:eastAsia="zh-CN"/>
        </w:rPr>
        <w:t>爱</w:t>
      </w:r>
      <w:r w:rsidRPr="005F126E">
        <w:rPr>
          <w:rFonts w:eastAsia="STZhongsong"/>
          <w:bCs/>
          <w:lang w:eastAsia="zh-CN"/>
        </w:rPr>
        <w:t xml:space="preserve"> </w:t>
      </w:r>
      <w:r w:rsidRPr="005F126E">
        <w:rPr>
          <w:rFonts w:eastAsia="STZhongsong" w:hAnsi="STZhongsong" w:hint="eastAsia"/>
          <w:bCs/>
          <w:lang w:eastAsia="zh-CN"/>
        </w:rPr>
        <w:t>耶</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华</w:t>
      </w:r>
      <w:r w:rsidRPr="005F126E">
        <w:rPr>
          <w:rFonts w:eastAsia="STZhongsong"/>
          <w:bCs/>
          <w:lang w:eastAsia="zh-CN"/>
        </w:rPr>
        <w:t xml:space="preserve"> ─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4</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顺</w:t>
      </w:r>
      <w:r w:rsidRPr="005F126E">
        <w:rPr>
          <w:rFonts w:eastAsia="STZhongsong"/>
          <w:bCs/>
          <w:lang w:eastAsia="zh-CN"/>
        </w:rPr>
        <w:t xml:space="preserve"> </w:t>
      </w:r>
      <w:r w:rsidRPr="005F126E">
        <w:rPr>
          <w:rFonts w:eastAsia="STZhongsong" w:hAnsi="STZhongsong" w:hint="eastAsia"/>
          <w:bCs/>
          <w:lang w:eastAsia="zh-CN"/>
        </w:rPr>
        <w:t>从</w:t>
      </w:r>
      <w:r w:rsidRPr="005F126E">
        <w:rPr>
          <w:rFonts w:eastAsia="STZhongsong"/>
          <w:bCs/>
          <w:lang w:eastAsia="zh-CN"/>
        </w:rPr>
        <w:t xml:space="preserve"> </w:t>
      </w:r>
      <w:r w:rsidRPr="005F126E">
        <w:rPr>
          <w:rFonts w:eastAsia="STZhongsong" w:hAnsi="STZhongsong" w:hint="eastAsia"/>
          <w:bCs/>
          <w:lang w:eastAsia="zh-CN"/>
        </w:rPr>
        <w:t>耶</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华</w:t>
      </w:r>
      <w:r w:rsidRPr="005F126E">
        <w:rPr>
          <w:rFonts w:eastAsia="STZhongsong"/>
          <w:bCs/>
          <w:lang w:eastAsia="zh-CN"/>
        </w:rPr>
        <w:t xml:space="preserve"> ─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敬</w:t>
      </w:r>
      <w:r w:rsidRPr="005F126E">
        <w:rPr>
          <w:rFonts w:eastAsia="STZhongsong"/>
          <w:bCs/>
          <w:lang w:eastAsia="zh-CN"/>
        </w:rPr>
        <w:t xml:space="preserve"> </w:t>
      </w:r>
      <w:r w:rsidRPr="005F126E">
        <w:rPr>
          <w:rFonts w:eastAsia="STZhongsong" w:hAnsi="STZhongsong" w:hint="eastAsia"/>
          <w:bCs/>
          <w:lang w:eastAsia="zh-CN"/>
        </w:rPr>
        <w:t>畏</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谨</w:t>
      </w:r>
      <w:r w:rsidRPr="005F126E">
        <w:rPr>
          <w:rFonts w:eastAsia="STZhongsong"/>
          <w:bCs/>
          <w:lang w:eastAsia="zh-CN"/>
        </w:rPr>
        <w:t xml:space="preserve"> </w:t>
      </w:r>
      <w:r w:rsidRPr="005F126E">
        <w:rPr>
          <w:rFonts w:eastAsia="STZhongsong" w:hAnsi="STZhongsong" w:hint="eastAsia"/>
          <w:bCs/>
          <w:lang w:eastAsia="zh-CN"/>
        </w:rPr>
        <w:t>守</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诫</w:t>
      </w:r>
      <w:r w:rsidRPr="005F126E">
        <w:rPr>
          <w:rFonts w:eastAsia="STZhongsong"/>
          <w:bCs/>
          <w:lang w:eastAsia="zh-CN"/>
        </w:rPr>
        <w:t xml:space="preserve"> </w:t>
      </w:r>
      <w:r w:rsidRPr="005F126E">
        <w:rPr>
          <w:rFonts w:eastAsia="STZhongsong" w:hAnsi="STZhongsong" w:hint="eastAsia"/>
          <w:bCs/>
          <w:lang w:eastAsia="zh-CN"/>
        </w:rPr>
        <w:t>命</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听</w:t>
      </w:r>
      <w:r w:rsidRPr="005F126E">
        <w:rPr>
          <w:rFonts w:eastAsia="STZhongsong"/>
          <w:bCs/>
          <w:lang w:eastAsia="zh-CN"/>
        </w:rPr>
        <w:t xml:space="preserve"> </w:t>
      </w:r>
      <w:r w:rsidRPr="005F126E">
        <w:rPr>
          <w:rFonts w:eastAsia="STZhongsong" w:hAnsi="STZhongsong" w:hint="eastAsia"/>
          <w:bCs/>
          <w:lang w:eastAsia="zh-CN"/>
        </w:rPr>
        <w:t>从</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话</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奉</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专</w:t>
      </w:r>
      <w:r w:rsidRPr="005F126E">
        <w:rPr>
          <w:rFonts w:eastAsia="STZhongsong"/>
          <w:bCs/>
          <w:lang w:eastAsia="zh-CN"/>
        </w:rPr>
        <w:t xml:space="preserve"> </w:t>
      </w:r>
      <w:r w:rsidRPr="005F126E">
        <w:rPr>
          <w:rFonts w:eastAsia="STZhongsong" w:hAnsi="STZhongsong" w:hint="eastAsia"/>
          <w:bCs/>
          <w:lang w:eastAsia="zh-CN"/>
        </w:rPr>
        <w:t>靠</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C56304" w:rsidP="00C56304">
      <w:pPr>
        <w:rPr>
          <w:rFonts w:eastAsia="STZhongsong"/>
          <w:bCs/>
          <w:lang w:eastAsia="zh-CN"/>
        </w:rPr>
      </w:pPr>
      <w:r w:rsidRPr="005F126E">
        <w:rPr>
          <w:rFonts w:eastAsia="STZhongsong"/>
          <w:bCs/>
        </w:rPr>
        <w:t>2 Corinthians 11:13-15</w:t>
      </w:r>
    </w:p>
    <w:p w:rsidR="00C56304" w:rsidRPr="005F126E" w:rsidRDefault="00BE0352" w:rsidP="00C56304">
      <w:pPr>
        <w:rPr>
          <w:rFonts w:eastAsia="STZhongsong"/>
          <w:bCs/>
        </w:rPr>
      </w:pPr>
      <w:r w:rsidRPr="005F126E">
        <w:rPr>
          <w:rFonts w:eastAsia="STZhongsong"/>
          <w:bCs/>
        </w:rPr>
        <w:t>13 For such people are false apostles, deceitful workers, masquerading as apostles of Christ. 14 And no wonder, for Satan himself masquerades as an angel of light. 15 It is not</w:t>
      </w:r>
    </w:p>
    <w:p w:rsidR="00BE0352" w:rsidRPr="005F126E" w:rsidRDefault="00BE0352" w:rsidP="00E52B37">
      <w:pPr>
        <w:rPr>
          <w:rFonts w:eastAsia="STZhongsong"/>
          <w:bCs/>
          <w:lang w:eastAsia="zh-CN"/>
        </w:rPr>
      </w:pPr>
      <w:r w:rsidRPr="005F126E">
        <w:rPr>
          <w:rFonts w:eastAsia="STZhongsong"/>
          <w:bCs/>
        </w:rPr>
        <w:t>surprising, then, if his servants also masquerade as servants of righteousness. Their end will be what their actions deserve.</w:t>
      </w:r>
    </w:p>
    <w:p w:rsidR="002C393C" w:rsidRPr="005F126E" w:rsidRDefault="00680A12" w:rsidP="00E52B37">
      <w:pPr>
        <w:rPr>
          <w:rFonts w:eastAsia="STZhongsong"/>
          <w:bCs/>
          <w:lang w:eastAsia="zh-CN"/>
        </w:rPr>
      </w:pPr>
      <w:r w:rsidRPr="005F126E">
        <w:rPr>
          <w:rFonts w:eastAsia="STZhongsong" w:hAnsi="STZhongsong" w:hint="eastAsia"/>
          <w:bCs/>
          <w:lang w:eastAsia="zh-CN"/>
        </w:rPr>
        <w:t>哥林多后书</w:t>
      </w:r>
      <w:r w:rsidRPr="005F126E">
        <w:rPr>
          <w:rFonts w:eastAsia="STZhongsong"/>
          <w:bCs/>
        </w:rPr>
        <w:t>11:13-15</w:t>
      </w:r>
      <w:r w:rsidR="00E52B37" w:rsidRPr="005F126E">
        <w:rPr>
          <w:rFonts w:eastAsia="STZhongsong"/>
          <w:bCs/>
        </w:rPr>
        <w:t xml:space="preserve"> </w:t>
      </w:r>
    </w:p>
    <w:p w:rsidR="00E52B37" w:rsidRPr="005F126E" w:rsidRDefault="00E52B37" w:rsidP="002C393C">
      <w:pPr>
        <w:ind w:leftChars="200" w:left="480"/>
        <w:rPr>
          <w:rFonts w:eastAsia="STZhongsong"/>
          <w:bCs/>
          <w:lang w:eastAsia="zh-CN"/>
        </w:rPr>
      </w:pPr>
      <w:r w:rsidRPr="005F126E">
        <w:rPr>
          <w:rFonts w:eastAsia="STZhongsong"/>
          <w:bCs/>
          <w:lang w:eastAsia="zh-CN"/>
        </w:rPr>
        <w:t xml:space="preserve"> </w:t>
      </w:r>
      <w:r w:rsidR="002C393C" w:rsidRPr="005F126E">
        <w:rPr>
          <w:rFonts w:eastAsia="STZhongsong"/>
          <w:bCs/>
          <w:lang w:eastAsia="zh-CN"/>
        </w:rPr>
        <w:t>13</w:t>
      </w:r>
      <w:r w:rsidR="002C393C" w:rsidRPr="005F126E">
        <w:rPr>
          <w:rFonts w:eastAsia="STZhongsong" w:hAnsi="STZhongsong" w:hint="eastAsia"/>
          <w:bCs/>
          <w:lang w:eastAsia="zh-CN"/>
        </w:rPr>
        <w:t>那</w:t>
      </w:r>
      <w:r w:rsidR="002C393C" w:rsidRPr="005F126E">
        <w:rPr>
          <w:rFonts w:eastAsia="STZhongsong"/>
          <w:bCs/>
          <w:lang w:eastAsia="zh-CN"/>
        </w:rPr>
        <w:t xml:space="preserve"> </w:t>
      </w:r>
      <w:r w:rsidR="002C393C" w:rsidRPr="005F126E">
        <w:rPr>
          <w:rFonts w:eastAsia="STZhongsong" w:hAnsi="STZhongsong" w:hint="eastAsia"/>
          <w:bCs/>
          <w:lang w:eastAsia="zh-CN"/>
        </w:rPr>
        <w:t>等</w:t>
      </w:r>
      <w:r w:rsidR="002C393C" w:rsidRPr="005F126E">
        <w:rPr>
          <w:rFonts w:eastAsia="STZhongsong"/>
          <w:bCs/>
          <w:lang w:eastAsia="zh-CN"/>
        </w:rPr>
        <w:t xml:space="preserve"> </w:t>
      </w:r>
      <w:r w:rsidR="002C393C" w:rsidRPr="005F126E">
        <w:rPr>
          <w:rFonts w:eastAsia="STZhongsong" w:hAnsi="STZhongsong" w:hint="eastAsia"/>
          <w:bCs/>
          <w:lang w:eastAsia="zh-CN"/>
        </w:rPr>
        <w:t>人</w:t>
      </w:r>
      <w:r w:rsidR="002C393C" w:rsidRPr="005F126E">
        <w:rPr>
          <w:rFonts w:eastAsia="STZhongsong"/>
          <w:bCs/>
          <w:lang w:eastAsia="zh-CN"/>
        </w:rPr>
        <w:t xml:space="preserve"> </w:t>
      </w:r>
      <w:r w:rsidR="002C393C" w:rsidRPr="005F126E">
        <w:rPr>
          <w:rFonts w:eastAsia="STZhongsong" w:hAnsi="STZhongsong" w:hint="eastAsia"/>
          <w:bCs/>
          <w:lang w:eastAsia="zh-CN"/>
        </w:rPr>
        <w:t>是</w:t>
      </w:r>
      <w:r w:rsidR="002C393C" w:rsidRPr="005F126E">
        <w:rPr>
          <w:rFonts w:eastAsia="STZhongsong"/>
          <w:bCs/>
          <w:lang w:eastAsia="zh-CN"/>
        </w:rPr>
        <w:t xml:space="preserve"> </w:t>
      </w:r>
      <w:r w:rsidR="002C393C" w:rsidRPr="005F126E">
        <w:rPr>
          <w:rFonts w:eastAsia="STZhongsong" w:hAnsi="STZhongsong" w:hint="eastAsia"/>
          <w:bCs/>
          <w:lang w:eastAsia="zh-CN"/>
        </w:rPr>
        <w:t>假</w:t>
      </w:r>
      <w:r w:rsidR="002C393C" w:rsidRPr="005F126E">
        <w:rPr>
          <w:rFonts w:eastAsia="STZhongsong"/>
          <w:bCs/>
          <w:lang w:eastAsia="zh-CN"/>
        </w:rPr>
        <w:t xml:space="preserve"> </w:t>
      </w:r>
      <w:r w:rsidR="002C393C" w:rsidRPr="005F126E">
        <w:rPr>
          <w:rFonts w:eastAsia="STZhongsong" w:hAnsi="STZhongsong" w:hint="eastAsia"/>
          <w:bCs/>
          <w:lang w:eastAsia="zh-CN"/>
        </w:rPr>
        <w:t>使</w:t>
      </w:r>
      <w:r w:rsidR="002C393C" w:rsidRPr="005F126E">
        <w:rPr>
          <w:rFonts w:eastAsia="STZhongsong"/>
          <w:bCs/>
          <w:lang w:eastAsia="zh-CN"/>
        </w:rPr>
        <w:t xml:space="preserve"> </w:t>
      </w:r>
      <w:r w:rsidR="002C393C" w:rsidRPr="005F126E">
        <w:rPr>
          <w:rFonts w:eastAsia="STZhongsong" w:hAnsi="STZhongsong" w:hint="eastAsia"/>
          <w:bCs/>
          <w:lang w:eastAsia="zh-CN"/>
        </w:rPr>
        <w:t>徒</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行</w:t>
      </w:r>
      <w:r w:rsidR="002C393C" w:rsidRPr="005F126E">
        <w:rPr>
          <w:rFonts w:eastAsia="STZhongsong"/>
          <w:bCs/>
          <w:lang w:eastAsia="zh-CN"/>
        </w:rPr>
        <w:t xml:space="preserve"> </w:t>
      </w:r>
      <w:r w:rsidR="002C393C" w:rsidRPr="005F126E">
        <w:rPr>
          <w:rFonts w:eastAsia="STZhongsong" w:hAnsi="STZhongsong" w:hint="eastAsia"/>
          <w:bCs/>
          <w:lang w:eastAsia="zh-CN"/>
        </w:rPr>
        <w:t>事</w:t>
      </w:r>
      <w:r w:rsidR="002C393C" w:rsidRPr="005F126E">
        <w:rPr>
          <w:rFonts w:eastAsia="STZhongsong"/>
          <w:bCs/>
          <w:lang w:eastAsia="zh-CN"/>
        </w:rPr>
        <w:t xml:space="preserve"> </w:t>
      </w:r>
      <w:r w:rsidR="002C393C" w:rsidRPr="005F126E">
        <w:rPr>
          <w:rFonts w:eastAsia="STZhongsong" w:hAnsi="STZhongsong" w:hint="eastAsia"/>
          <w:bCs/>
          <w:lang w:eastAsia="zh-CN"/>
        </w:rPr>
        <w:t>诡</w:t>
      </w:r>
      <w:r w:rsidR="002C393C" w:rsidRPr="005F126E">
        <w:rPr>
          <w:rFonts w:eastAsia="STZhongsong"/>
          <w:bCs/>
          <w:lang w:eastAsia="zh-CN"/>
        </w:rPr>
        <w:t xml:space="preserve"> </w:t>
      </w:r>
      <w:r w:rsidR="002C393C" w:rsidRPr="005F126E">
        <w:rPr>
          <w:rFonts w:eastAsia="STZhongsong" w:hAnsi="STZhongsong" w:hint="eastAsia"/>
          <w:bCs/>
          <w:lang w:eastAsia="zh-CN"/>
        </w:rPr>
        <w:t>诈</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装</w:t>
      </w:r>
      <w:r w:rsidR="002C393C" w:rsidRPr="005F126E">
        <w:rPr>
          <w:rFonts w:eastAsia="STZhongsong"/>
          <w:bCs/>
          <w:lang w:eastAsia="zh-CN"/>
        </w:rPr>
        <w:t xml:space="preserve"> </w:t>
      </w:r>
      <w:r w:rsidR="002C393C" w:rsidRPr="005F126E">
        <w:rPr>
          <w:rFonts w:eastAsia="STZhongsong" w:hAnsi="STZhongsong" w:hint="eastAsia"/>
          <w:bCs/>
          <w:lang w:eastAsia="zh-CN"/>
        </w:rPr>
        <w:t>作</w:t>
      </w:r>
      <w:r w:rsidR="002C393C" w:rsidRPr="005F126E">
        <w:rPr>
          <w:rFonts w:eastAsia="STZhongsong"/>
          <w:bCs/>
          <w:lang w:eastAsia="zh-CN"/>
        </w:rPr>
        <w:t xml:space="preserve"> </w:t>
      </w:r>
      <w:r w:rsidR="002C393C" w:rsidRPr="005F126E">
        <w:rPr>
          <w:rFonts w:eastAsia="STZhongsong" w:hAnsi="STZhongsong" w:hint="eastAsia"/>
          <w:bCs/>
          <w:lang w:eastAsia="zh-CN"/>
        </w:rPr>
        <w:t>基</w:t>
      </w:r>
      <w:r w:rsidR="002C393C" w:rsidRPr="005F126E">
        <w:rPr>
          <w:rFonts w:eastAsia="STZhongsong"/>
          <w:bCs/>
          <w:lang w:eastAsia="zh-CN"/>
        </w:rPr>
        <w:t xml:space="preserve"> </w:t>
      </w:r>
      <w:r w:rsidR="002C393C" w:rsidRPr="005F126E">
        <w:rPr>
          <w:rFonts w:eastAsia="STZhongsong" w:hAnsi="STZhongsong" w:hint="eastAsia"/>
          <w:bCs/>
          <w:lang w:eastAsia="zh-CN"/>
        </w:rPr>
        <w:t>督</w:t>
      </w:r>
      <w:r w:rsidR="002C393C" w:rsidRPr="005F126E">
        <w:rPr>
          <w:rFonts w:eastAsia="STZhongsong"/>
          <w:bCs/>
          <w:lang w:eastAsia="zh-CN"/>
        </w:rPr>
        <w:t xml:space="preserve"> </w:t>
      </w:r>
      <w:r w:rsidR="002C393C" w:rsidRPr="005F126E">
        <w:rPr>
          <w:rFonts w:eastAsia="STZhongsong" w:hAnsi="STZhongsong" w:hint="eastAsia"/>
          <w:bCs/>
          <w:lang w:eastAsia="zh-CN"/>
        </w:rPr>
        <w:t>使</w:t>
      </w:r>
      <w:r w:rsidR="002C393C" w:rsidRPr="005F126E">
        <w:rPr>
          <w:rFonts w:eastAsia="STZhongsong"/>
          <w:bCs/>
          <w:lang w:eastAsia="zh-CN"/>
        </w:rPr>
        <w:t xml:space="preserve"> </w:t>
      </w:r>
      <w:r w:rsidR="002C393C" w:rsidRPr="005F126E">
        <w:rPr>
          <w:rFonts w:eastAsia="STZhongsong" w:hAnsi="STZhongsong" w:hint="eastAsia"/>
          <w:bCs/>
          <w:lang w:eastAsia="zh-CN"/>
        </w:rPr>
        <w:t>徒</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模</w:t>
      </w:r>
      <w:r w:rsidR="002C393C" w:rsidRPr="005F126E">
        <w:rPr>
          <w:rFonts w:eastAsia="STZhongsong"/>
          <w:bCs/>
          <w:lang w:eastAsia="zh-CN"/>
        </w:rPr>
        <w:t xml:space="preserve"> </w:t>
      </w:r>
      <w:r w:rsidR="002C393C" w:rsidRPr="005F126E">
        <w:rPr>
          <w:rFonts w:eastAsia="STZhongsong" w:hAnsi="STZhongsong" w:hint="eastAsia"/>
          <w:bCs/>
          <w:lang w:eastAsia="zh-CN"/>
        </w:rPr>
        <w:t>样</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14</w:t>
      </w:r>
      <w:r w:rsidR="002C393C" w:rsidRPr="005F126E">
        <w:rPr>
          <w:rFonts w:eastAsia="STZhongsong" w:hAnsi="STZhongsong" w:hint="eastAsia"/>
          <w:bCs/>
          <w:lang w:eastAsia="zh-CN"/>
        </w:rPr>
        <w:t>这</w:t>
      </w:r>
      <w:r w:rsidR="002C393C" w:rsidRPr="005F126E">
        <w:rPr>
          <w:rFonts w:eastAsia="STZhongsong"/>
          <w:bCs/>
          <w:lang w:eastAsia="zh-CN"/>
        </w:rPr>
        <w:t xml:space="preserve"> </w:t>
      </w:r>
      <w:r w:rsidR="002C393C" w:rsidRPr="005F126E">
        <w:rPr>
          <w:rFonts w:eastAsia="STZhongsong" w:hAnsi="STZhongsong" w:hint="eastAsia"/>
          <w:bCs/>
          <w:lang w:eastAsia="zh-CN"/>
        </w:rPr>
        <w:t>也</w:t>
      </w:r>
      <w:r w:rsidR="002C393C" w:rsidRPr="005F126E">
        <w:rPr>
          <w:rFonts w:eastAsia="STZhongsong"/>
          <w:bCs/>
          <w:lang w:eastAsia="zh-CN"/>
        </w:rPr>
        <w:t xml:space="preserve"> </w:t>
      </w:r>
      <w:r w:rsidR="002C393C" w:rsidRPr="005F126E">
        <w:rPr>
          <w:rFonts w:eastAsia="STZhongsong" w:hAnsi="STZhongsong" w:hint="eastAsia"/>
          <w:bCs/>
          <w:lang w:eastAsia="zh-CN"/>
        </w:rPr>
        <w:t>不</w:t>
      </w:r>
      <w:r w:rsidR="002C393C" w:rsidRPr="005F126E">
        <w:rPr>
          <w:rFonts w:eastAsia="STZhongsong"/>
          <w:bCs/>
          <w:lang w:eastAsia="zh-CN"/>
        </w:rPr>
        <w:t xml:space="preserve"> </w:t>
      </w:r>
      <w:r w:rsidR="002C393C" w:rsidRPr="005F126E">
        <w:rPr>
          <w:rFonts w:eastAsia="STZhongsong" w:hAnsi="STZhongsong" w:hint="eastAsia"/>
          <w:bCs/>
          <w:lang w:eastAsia="zh-CN"/>
        </w:rPr>
        <w:t>足</w:t>
      </w:r>
      <w:r w:rsidR="002C393C" w:rsidRPr="005F126E">
        <w:rPr>
          <w:rFonts w:eastAsia="STZhongsong"/>
          <w:bCs/>
          <w:lang w:eastAsia="zh-CN"/>
        </w:rPr>
        <w:t xml:space="preserve"> </w:t>
      </w:r>
      <w:r w:rsidR="002C393C" w:rsidRPr="005F126E">
        <w:rPr>
          <w:rFonts w:eastAsia="STZhongsong" w:hAnsi="STZhongsong" w:hint="eastAsia"/>
          <w:bCs/>
          <w:lang w:eastAsia="zh-CN"/>
        </w:rPr>
        <w:t>为</w:t>
      </w:r>
      <w:r w:rsidR="002C393C" w:rsidRPr="005F126E">
        <w:rPr>
          <w:rFonts w:eastAsia="STZhongsong"/>
          <w:bCs/>
          <w:lang w:eastAsia="zh-CN"/>
        </w:rPr>
        <w:t xml:space="preserve"> </w:t>
      </w:r>
      <w:r w:rsidR="002C393C" w:rsidRPr="005F126E">
        <w:rPr>
          <w:rFonts w:eastAsia="STZhongsong" w:hAnsi="STZhongsong" w:hint="eastAsia"/>
          <w:bCs/>
          <w:lang w:eastAsia="zh-CN"/>
        </w:rPr>
        <w:t>怪</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因</w:t>
      </w:r>
      <w:r w:rsidR="002C393C" w:rsidRPr="005F126E">
        <w:rPr>
          <w:rFonts w:eastAsia="STZhongsong"/>
          <w:bCs/>
          <w:lang w:eastAsia="zh-CN"/>
        </w:rPr>
        <w:t xml:space="preserve"> </w:t>
      </w:r>
      <w:r w:rsidR="002C393C" w:rsidRPr="005F126E">
        <w:rPr>
          <w:rFonts w:eastAsia="STZhongsong" w:hAnsi="STZhongsong" w:hint="eastAsia"/>
          <w:bCs/>
          <w:lang w:eastAsia="zh-CN"/>
        </w:rPr>
        <w:t>为</w:t>
      </w:r>
      <w:r w:rsidR="002C393C" w:rsidRPr="005F126E">
        <w:rPr>
          <w:rFonts w:eastAsia="STZhongsong"/>
          <w:bCs/>
          <w:lang w:eastAsia="zh-CN"/>
        </w:rPr>
        <w:t xml:space="preserve"> </w:t>
      </w:r>
      <w:r w:rsidR="002C393C" w:rsidRPr="005F126E">
        <w:rPr>
          <w:rFonts w:eastAsia="STZhongsong" w:hAnsi="STZhongsong" w:hint="eastAsia"/>
          <w:bCs/>
          <w:lang w:eastAsia="zh-CN"/>
        </w:rPr>
        <w:t>连</w:t>
      </w:r>
      <w:r w:rsidR="002C393C" w:rsidRPr="005F126E">
        <w:rPr>
          <w:rFonts w:eastAsia="STZhongsong"/>
          <w:bCs/>
          <w:lang w:eastAsia="zh-CN"/>
        </w:rPr>
        <w:t xml:space="preserve"> </w:t>
      </w:r>
      <w:r w:rsidR="002C393C" w:rsidRPr="005F126E">
        <w:rPr>
          <w:rFonts w:eastAsia="STZhongsong" w:hAnsi="STZhongsong" w:hint="eastAsia"/>
          <w:bCs/>
          <w:lang w:eastAsia="zh-CN"/>
        </w:rPr>
        <w:t>撒</w:t>
      </w:r>
      <w:r w:rsidR="002C393C" w:rsidRPr="005F126E">
        <w:rPr>
          <w:rFonts w:eastAsia="STZhongsong"/>
          <w:bCs/>
          <w:lang w:eastAsia="zh-CN"/>
        </w:rPr>
        <w:t xml:space="preserve"> </w:t>
      </w:r>
      <w:r w:rsidR="002C393C" w:rsidRPr="005F126E">
        <w:rPr>
          <w:rFonts w:eastAsia="STZhongsong" w:hAnsi="STZhongsong" w:hint="eastAsia"/>
          <w:bCs/>
          <w:lang w:eastAsia="zh-CN"/>
        </w:rPr>
        <w:t>但</w:t>
      </w:r>
      <w:r w:rsidR="002C393C" w:rsidRPr="005F126E">
        <w:rPr>
          <w:rFonts w:eastAsia="STZhongsong"/>
          <w:bCs/>
          <w:lang w:eastAsia="zh-CN"/>
        </w:rPr>
        <w:t xml:space="preserve"> </w:t>
      </w:r>
      <w:r w:rsidR="002C393C" w:rsidRPr="005F126E">
        <w:rPr>
          <w:rFonts w:eastAsia="STZhongsong" w:hAnsi="STZhongsong" w:hint="eastAsia"/>
          <w:bCs/>
          <w:lang w:eastAsia="zh-CN"/>
        </w:rPr>
        <w:t>也</w:t>
      </w:r>
      <w:r w:rsidR="002C393C" w:rsidRPr="005F126E">
        <w:rPr>
          <w:rFonts w:eastAsia="STZhongsong"/>
          <w:bCs/>
          <w:lang w:eastAsia="zh-CN"/>
        </w:rPr>
        <w:t xml:space="preserve"> </w:t>
      </w:r>
      <w:r w:rsidR="002C393C" w:rsidRPr="005F126E">
        <w:rPr>
          <w:rFonts w:eastAsia="STZhongsong" w:hAnsi="STZhongsong" w:hint="eastAsia"/>
          <w:bCs/>
          <w:lang w:eastAsia="zh-CN"/>
        </w:rPr>
        <w:t>装</w:t>
      </w:r>
      <w:r w:rsidR="002C393C" w:rsidRPr="005F126E">
        <w:rPr>
          <w:rFonts w:eastAsia="STZhongsong"/>
          <w:bCs/>
          <w:lang w:eastAsia="zh-CN"/>
        </w:rPr>
        <w:t xml:space="preserve"> </w:t>
      </w:r>
      <w:r w:rsidR="002C393C" w:rsidRPr="005F126E">
        <w:rPr>
          <w:rFonts w:eastAsia="STZhongsong" w:hAnsi="STZhongsong" w:hint="eastAsia"/>
          <w:bCs/>
          <w:lang w:eastAsia="zh-CN"/>
        </w:rPr>
        <w:t>作</w:t>
      </w:r>
      <w:r w:rsidR="002C393C" w:rsidRPr="005F126E">
        <w:rPr>
          <w:rFonts w:eastAsia="STZhongsong"/>
          <w:bCs/>
          <w:lang w:eastAsia="zh-CN"/>
        </w:rPr>
        <w:t xml:space="preserve"> </w:t>
      </w:r>
      <w:r w:rsidR="002C393C" w:rsidRPr="005F126E">
        <w:rPr>
          <w:rFonts w:eastAsia="STZhongsong" w:hAnsi="STZhongsong" w:hint="eastAsia"/>
          <w:bCs/>
          <w:lang w:eastAsia="zh-CN"/>
        </w:rPr>
        <w:t>光</w:t>
      </w:r>
      <w:r w:rsidR="002C393C" w:rsidRPr="005F126E">
        <w:rPr>
          <w:rFonts w:eastAsia="STZhongsong"/>
          <w:bCs/>
          <w:lang w:eastAsia="zh-CN"/>
        </w:rPr>
        <w:t xml:space="preserve"> </w:t>
      </w:r>
      <w:r w:rsidR="002C393C" w:rsidRPr="005F126E">
        <w:rPr>
          <w:rFonts w:eastAsia="STZhongsong" w:hAnsi="STZhongsong" w:hint="eastAsia"/>
          <w:bCs/>
          <w:lang w:eastAsia="zh-CN"/>
        </w:rPr>
        <w:t>明</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天</w:t>
      </w:r>
      <w:r w:rsidR="002C393C" w:rsidRPr="005F126E">
        <w:rPr>
          <w:rFonts w:eastAsia="STZhongsong"/>
          <w:bCs/>
          <w:lang w:eastAsia="zh-CN"/>
        </w:rPr>
        <w:t xml:space="preserve"> </w:t>
      </w:r>
      <w:r w:rsidR="002C393C" w:rsidRPr="005F126E">
        <w:rPr>
          <w:rFonts w:eastAsia="STZhongsong" w:hAnsi="STZhongsong" w:hint="eastAsia"/>
          <w:bCs/>
          <w:lang w:eastAsia="zh-CN"/>
        </w:rPr>
        <w:t>使</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15</w:t>
      </w:r>
      <w:r w:rsidR="002C393C" w:rsidRPr="005F126E">
        <w:rPr>
          <w:rFonts w:eastAsia="STZhongsong" w:hAnsi="STZhongsong" w:hint="eastAsia"/>
          <w:bCs/>
          <w:lang w:eastAsia="zh-CN"/>
        </w:rPr>
        <w:t>所</w:t>
      </w:r>
      <w:r w:rsidR="002C393C" w:rsidRPr="005F126E">
        <w:rPr>
          <w:rFonts w:eastAsia="STZhongsong"/>
          <w:bCs/>
          <w:lang w:eastAsia="zh-CN"/>
        </w:rPr>
        <w:t xml:space="preserve"> </w:t>
      </w:r>
      <w:r w:rsidR="002C393C" w:rsidRPr="005F126E">
        <w:rPr>
          <w:rFonts w:eastAsia="STZhongsong" w:hAnsi="STZhongsong" w:hint="eastAsia"/>
          <w:bCs/>
          <w:lang w:eastAsia="zh-CN"/>
        </w:rPr>
        <w:t>以</w:t>
      </w:r>
      <w:r w:rsidR="002C393C" w:rsidRPr="005F126E">
        <w:rPr>
          <w:rFonts w:eastAsia="STZhongsong"/>
          <w:bCs/>
          <w:lang w:eastAsia="zh-CN"/>
        </w:rPr>
        <w:t xml:space="preserve"> </w:t>
      </w:r>
      <w:r w:rsidR="002C393C" w:rsidRPr="005F126E">
        <w:rPr>
          <w:rFonts w:eastAsia="STZhongsong" w:hAnsi="STZhongsong" w:hint="eastAsia"/>
          <w:bCs/>
          <w:lang w:eastAsia="zh-CN"/>
        </w:rPr>
        <w:t>他</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差</w:t>
      </w:r>
      <w:r w:rsidR="002C393C" w:rsidRPr="005F126E">
        <w:rPr>
          <w:rFonts w:eastAsia="STZhongsong"/>
          <w:bCs/>
          <w:lang w:eastAsia="zh-CN"/>
        </w:rPr>
        <w:t xml:space="preserve"> </w:t>
      </w:r>
      <w:r w:rsidR="002C393C" w:rsidRPr="005F126E">
        <w:rPr>
          <w:rFonts w:eastAsia="STZhongsong" w:hAnsi="STZhongsong" w:hint="eastAsia"/>
          <w:bCs/>
          <w:lang w:eastAsia="zh-CN"/>
        </w:rPr>
        <w:t>役</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若</w:t>
      </w:r>
      <w:r w:rsidR="002C393C" w:rsidRPr="005F126E">
        <w:rPr>
          <w:rFonts w:eastAsia="STZhongsong"/>
          <w:bCs/>
          <w:lang w:eastAsia="zh-CN"/>
        </w:rPr>
        <w:t xml:space="preserve"> </w:t>
      </w:r>
      <w:r w:rsidR="002C393C" w:rsidRPr="005F126E">
        <w:rPr>
          <w:rFonts w:eastAsia="STZhongsong" w:hAnsi="STZhongsong" w:hint="eastAsia"/>
          <w:bCs/>
          <w:lang w:eastAsia="zh-CN"/>
        </w:rPr>
        <w:t>装</w:t>
      </w:r>
      <w:r w:rsidR="002C393C" w:rsidRPr="005F126E">
        <w:rPr>
          <w:rFonts w:eastAsia="STZhongsong"/>
          <w:bCs/>
          <w:lang w:eastAsia="zh-CN"/>
        </w:rPr>
        <w:t xml:space="preserve"> </w:t>
      </w:r>
      <w:r w:rsidR="002C393C" w:rsidRPr="005F126E">
        <w:rPr>
          <w:rFonts w:eastAsia="STZhongsong" w:hAnsi="STZhongsong" w:hint="eastAsia"/>
          <w:bCs/>
          <w:lang w:eastAsia="zh-CN"/>
        </w:rPr>
        <w:t>作</w:t>
      </w:r>
      <w:r w:rsidR="002C393C" w:rsidRPr="005F126E">
        <w:rPr>
          <w:rFonts w:eastAsia="STZhongsong"/>
          <w:bCs/>
          <w:lang w:eastAsia="zh-CN"/>
        </w:rPr>
        <w:t xml:space="preserve"> </w:t>
      </w:r>
      <w:r w:rsidR="002C393C" w:rsidRPr="005F126E">
        <w:rPr>
          <w:rFonts w:eastAsia="STZhongsong" w:hAnsi="STZhongsong" w:hint="eastAsia"/>
          <w:bCs/>
          <w:lang w:eastAsia="zh-CN"/>
        </w:rPr>
        <w:t>仁</w:t>
      </w:r>
      <w:r w:rsidR="002C393C" w:rsidRPr="005F126E">
        <w:rPr>
          <w:rFonts w:eastAsia="STZhongsong"/>
          <w:bCs/>
          <w:lang w:eastAsia="zh-CN"/>
        </w:rPr>
        <w:t xml:space="preserve"> </w:t>
      </w:r>
      <w:r w:rsidR="002C393C" w:rsidRPr="005F126E">
        <w:rPr>
          <w:rFonts w:eastAsia="STZhongsong" w:hAnsi="STZhongsong" w:hint="eastAsia"/>
          <w:bCs/>
          <w:lang w:eastAsia="zh-CN"/>
        </w:rPr>
        <w:t>义</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差</w:t>
      </w:r>
      <w:r w:rsidR="002C393C" w:rsidRPr="005F126E">
        <w:rPr>
          <w:rFonts w:eastAsia="STZhongsong"/>
          <w:bCs/>
          <w:lang w:eastAsia="zh-CN"/>
        </w:rPr>
        <w:t xml:space="preserve"> </w:t>
      </w:r>
      <w:r w:rsidR="002C393C" w:rsidRPr="005F126E">
        <w:rPr>
          <w:rFonts w:eastAsia="STZhongsong" w:hAnsi="STZhongsong" w:hint="eastAsia"/>
          <w:bCs/>
          <w:lang w:eastAsia="zh-CN"/>
        </w:rPr>
        <w:t>役</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也</w:t>
      </w:r>
      <w:r w:rsidR="002C393C" w:rsidRPr="005F126E">
        <w:rPr>
          <w:rFonts w:eastAsia="STZhongsong"/>
          <w:bCs/>
          <w:lang w:eastAsia="zh-CN"/>
        </w:rPr>
        <w:t xml:space="preserve"> </w:t>
      </w:r>
      <w:r w:rsidR="002C393C" w:rsidRPr="005F126E">
        <w:rPr>
          <w:rFonts w:eastAsia="STZhongsong" w:hAnsi="STZhongsong" w:hint="eastAsia"/>
          <w:bCs/>
          <w:lang w:eastAsia="zh-CN"/>
        </w:rPr>
        <w:t>不</w:t>
      </w:r>
      <w:r w:rsidR="002C393C" w:rsidRPr="005F126E">
        <w:rPr>
          <w:rFonts w:eastAsia="STZhongsong"/>
          <w:bCs/>
          <w:lang w:eastAsia="zh-CN"/>
        </w:rPr>
        <w:t xml:space="preserve"> </w:t>
      </w:r>
      <w:r w:rsidR="002C393C" w:rsidRPr="005F126E">
        <w:rPr>
          <w:rFonts w:eastAsia="STZhongsong" w:hAnsi="STZhongsong" w:hint="eastAsia"/>
          <w:bCs/>
          <w:lang w:eastAsia="zh-CN"/>
        </w:rPr>
        <w:t>算</w:t>
      </w:r>
      <w:r w:rsidR="002C393C" w:rsidRPr="005F126E">
        <w:rPr>
          <w:rFonts w:eastAsia="STZhongsong"/>
          <w:bCs/>
          <w:lang w:eastAsia="zh-CN"/>
        </w:rPr>
        <w:t xml:space="preserve"> </w:t>
      </w:r>
      <w:r w:rsidR="002C393C" w:rsidRPr="005F126E">
        <w:rPr>
          <w:rFonts w:eastAsia="STZhongsong" w:hAnsi="STZhongsong" w:hint="eastAsia"/>
          <w:bCs/>
          <w:lang w:eastAsia="zh-CN"/>
        </w:rPr>
        <w:t>希</w:t>
      </w:r>
      <w:r w:rsidR="002C393C" w:rsidRPr="005F126E">
        <w:rPr>
          <w:rFonts w:eastAsia="STZhongsong"/>
          <w:bCs/>
          <w:lang w:eastAsia="zh-CN"/>
        </w:rPr>
        <w:t xml:space="preserve"> </w:t>
      </w:r>
      <w:r w:rsidR="002C393C" w:rsidRPr="005F126E">
        <w:rPr>
          <w:rFonts w:eastAsia="STZhongsong" w:hAnsi="STZhongsong" w:hint="eastAsia"/>
          <w:bCs/>
          <w:lang w:eastAsia="zh-CN"/>
        </w:rPr>
        <w:t>奇</w:t>
      </w:r>
      <w:r w:rsidR="002C393C" w:rsidRPr="005F126E">
        <w:rPr>
          <w:rFonts w:eastAsia="STZhongsong"/>
          <w:bCs/>
          <w:lang w:eastAsia="zh-CN"/>
        </w:rPr>
        <w:t xml:space="preserve"> </w:t>
      </w:r>
      <w:r w:rsidR="002C393C" w:rsidRPr="005F126E">
        <w:rPr>
          <w:rFonts w:eastAsia="STZhongsong" w:hAnsi="STZhongsong" w:hint="eastAsia"/>
          <w:bCs/>
          <w:lang w:eastAsia="zh-CN"/>
        </w:rPr>
        <w:t>。</w:t>
      </w:r>
      <w:r w:rsidR="002C393C" w:rsidRPr="005F126E">
        <w:rPr>
          <w:rFonts w:eastAsia="STZhongsong"/>
          <w:bCs/>
          <w:lang w:eastAsia="zh-CN"/>
        </w:rPr>
        <w:t xml:space="preserve"> </w:t>
      </w:r>
      <w:r w:rsidR="002C393C" w:rsidRPr="005F126E">
        <w:rPr>
          <w:rFonts w:eastAsia="STZhongsong" w:hAnsi="STZhongsong" w:hint="eastAsia"/>
          <w:bCs/>
          <w:lang w:eastAsia="zh-CN"/>
        </w:rPr>
        <w:t>他</w:t>
      </w:r>
      <w:r w:rsidR="002C393C" w:rsidRPr="005F126E">
        <w:rPr>
          <w:rFonts w:eastAsia="STZhongsong"/>
          <w:bCs/>
          <w:lang w:eastAsia="zh-CN"/>
        </w:rPr>
        <w:t xml:space="preserve"> </w:t>
      </w:r>
      <w:r w:rsidR="002C393C" w:rsidRPr="005F126E">
        <w:rPr>
          <w:rFonts w:eastAsia="STZhongsong" w:hAnsi="STZhongsong" w:hint="eastAsia"/>
          <w:bCs/>
          <w:lang w:eastAsia="zh-CN"/>
        </w:rPr>
        <w:t>们</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结</w:t>
      </w:r>
      <w:r w:rsidR="002C393C" w:rsidRPr="005F126E">
        <w:rPr>
          <w:rFonts w:eastAsia="STZhongsong"/>
          <w:bCs/>
          <w:lang w:eastAsia="zh-CN"/>
        </w:rPr>
        <w:t xml:space="preserve"> </w:t>
      </w:r>
      <w:r w:rsidR="002C393C" w:rsidRPr="005F126E">
        <w:rPr>
          <w:rFonts w:eastAsia="STZhongsong" w:hAnsi="STZhongsong" w:hint="eastAsia"/>
          <w:bCs/>
          <w:lang w:eastAsia="zh-CN"/>
        </w:rPr>
        <w:t>局</w:t>
      </w:r>
      <w:r w:rsidR="002C393C" w:rsidRPr="005F126E">
        <w:rPr>
          <w:rFonts w:eastAsia="STZhongsong"/>
          <w:bCs/>
          <w:lang w:eastAsia="zh-CN"/>
        </w:rPr>
        <w:t xml:space="preserve"> </w:t>
      </w:r>
      <w:r w:rsidR="002C393C" w:rsidRPr="005F126E">
        <w:rPr>
          <w:rFonts w:eastAsia="STZhongsong" w:hAnsi="STZhongsong" w:hint="eastAsia"/>
          <w:bCs/>
          <w:lang w:eastAsia="zh-CN"/>
        </w:rPr>
        <w:t>必</w:t>
      </w:r>
      <w:r w:rsidR="002C393C" w:rsidRPr="005F126E">
        <w:rPr>
          <w:rFonts w:eastAsia="STZhongsong"/>
          <w:bCs/>
          <w:lang w:eastAsia="zh-CN"/>
        </w:rPr>
        <w:t xml:space="preserve"> </w:t>
      </w:r>
      <w:r w:rsidR="002C393C" w:rsidRPr="005F126E">
        <w:rPr>
          <w:rFonts w:eastAsia="STZhongsong" w:hAnsi="STZhongsong" w:hint="eastAsia"/>
          <w:bCs/>
          <w:lang w:eastAsia="zh-CN"/>
        </w:rPr>
        <w:t>然</w:t>
      </w:r>
      <w:r w:rsidR="002C393C" w:rsidRPr="005F126E">
        <w:rPr>
          <w:rFonts w:eastAsia="STZhongsong"/>
          <w:bCs/>
          <w:lang w:eastAsia="zh-CN"/>
        </w:rPr>
        <w:t xml:space="preserve"> </w:t>
      </w:r>
      <w:r w:rsidR="002C393C" w:rsidRPr="005F126E">
        <w:rPr>
          <w:rFonts w:eastAsia="STZhongsong" w:hAnsi="STZhongsong" w:hint="eastAsia"/>
          <w:bCs/>
          <w:lang w:eastAsia="zh-CN"/>
        </w:rPr>
        <w:t>照</w:t>
      </w:r>
      <w:r w:rsidR="002C393C" w:rsidRPr="005F126E">
        <w:rPr>
          <w:rFonts w:eastAsia="STZhongsong"/>
          <w:bCs/>
          <w:lang w:eastAsia="zh-CN"/>
        </w:rPr>
        <w:t xml:space="preserve"> </w:t>
      </w:r>
      <w:r w:rsidR="002C393C" w:rsidRPr="005F126E">
        <w:rPr>
          <w:rFonts w:eastAsia="STZhongsong" w:hAnsi="STZhongsong" w:hint="eastAsia"/>
          <w:bCs/>
          <w:lang w:eastAsia="zh-CN"/>
        </w:rPr>
        <w:t>着</w:t>
      </w:r>
      <w:r w:rsidR="002C393C" w:rsidRPr="005F126E">
        <w:rPr>
          <w:rFonts w:eastAsia="STZhongsong"/>
          <w:bCs/>
          <w:lang w:eastAsia="zh-CN"/>
        </w:rPr>
        <w:t xml:space="preserve"> </w:t>
      </w:r>
      <w:r w:rsidR="002C393C" w:rsidRPr="005F126E">
        <w:rPr>
          <w:rFonts w:eastAsia="STZhongsong" w:hAnsi="STZhongsong" w:hint="eastAsia"/>
          <w:bCs/>
          <w:lang w:eastAsia="zh-CN"/>
        </w:rPr>
        <w:t>他</w:t>
      </w:r>
      <w:r w:rsidR="002C393C" w:rsidRPr="005F126E">
        <w:rPr>
          <w:rFonts w:eastAsia="STZhongsong"/>
          <w:bCs/>
          <w:lang w:eastAsia="zh-CN"/>
        </w:rPr>
        <w:t xml:space="preserve"> </w:t>
      </w:r>
      <w:r w:rsidR="002C393C" w:rsidRPr="005F126E">
        <w:rPr>
          <w:rFonts w:eastAsia="STZhongsong" w:hAnsi="STZhongsong" w:hint="eastAsia"/>
          <w:bCs/>
          <w:lang w:eastAsia="zh-CN"/>
        </w:rPr>
        <w:t>们</w:t>
      </w:r>
      <w:r w:rsidR="002C393C" w:rsidRPr="005F126E">
        <w:rPr>
          <w:rFonts w:eastAsia="STZhongsong"/>
          <w:bCs/>
          <w:lang w:eastAsia="zh-CN"/>
        </w:rPr>
        <w:t xml:space="preserve"> </w:t>
      </w:r>
      <w:r w:rsidR="002C393C" w:rsidRPr="005F126E">
        <w:rPr>
          <w:rFonts w:eastAsia="STZhongsong" w:hAnsi="STZhongsong" w:hint="eastAsia"/>
          <w:bCs/>
          <w:lang w:eastAsia="zh-CN"/>
        </w:rPr>
        <w:t>的</w:t>
      </w:r>
      <w:r w:rsidR="002C393C" w:rsidRPr="005F126E">
        <w:rPr>
          <w:rFonts w:eastAsia="STZhongsong"/>
          <w:bCs/>
          <w:lang w:eastAsia="zh-CN"/>
        </w:rPr>
        <w:t xml:space="preserve"> </w:t>
      </w:r>
      <w:r w:rsidR="002C393C" w:rsidRPr="005F126E">
        <w:rPr>
          <w:rFonts w:eastAsia="STZhongsong" w:hAnsi="STZhongsong" w:hint="eastAsia"/>
          <w:bCs/>
          <w:lang w:eastAsia="zh-CN"/>
        </w:rPr>
        <w:t>行</w:t>
      </w:r>
      <w:r w:rsidR="002C393C" w:rsidRPr="005F126E">
        <w:rPr>
          <w:rFonts w:eastAsia="STZhongsong"/>
          <w:bCs/>
          <w:lang w:eastAsia="zh-CN"/>
        </w:rPr>
        <w:t xml:space="preserve"> </w:t>
      </w:r>
      <w:r w:rsidR="002C393C" w:rsidRPr="005F126E">
        <w:rPr>
          <w:rFonts w:eastAsia="STZhongsong" w:hAnsi="STZhongsong" w:hint="eastAsia"/>
          <w:bCs/>
          <w:lang w:eastAsia="zh-CN"/>
        </w:rPr>
        <w:t>为</w:t>
      </w:r>
      <w:r w:rsidR="002C393C" w:rsidRPr="005F126E">
        <w:rPr>
          <w:rFonts w:eastAsia="STZhongsong"/>
          <w:bCs/>
          <w:lang w:eastAsia="zh-CN"/>
        </w:rPr>
        <w:t xml:space="preserve"> </w:t>
      </w:r>
      <w:r w:rsidR="002C393C" w:rsidRPr="005F126E">
        <w:rPr>
          <w:rFonts w:eastAsia="STZhongsong" w:hAnsi="STZhongsong" w:hint="eastAsia"/>
          <w:bCs/>
          <w:lang w:eastAsia="zh-CN"/>
        </w:rPr>
        <w:t>。</w:t>
      </w:r>
    </w:p>
    <w:p w:rsidR="000D1A14" w:rsidRPr="005F126E" w:rsidRDefault="000D1A14" w:rsidP="002C393C">
      <w:pPr>
        <w:ind w:leftChars="200" w:left="480"/>
        <w:rPr>
          <w:rFonts w:eastAsia="STZhongsong"/>
          <w:bCs/>
        </w:rPr>
      </w:pPr>
    </w:p>
    <w:p w:rsidR="004029C1" w:rsidRPr="005F126E" w:rsidRDefault="004029C1" w:rsidP="004029C1">
      <w:pPr>
        <w:numPr>
          <w:ilvl w:val="1"/>
          <w:numId w:val="10"/>
        </w:numPr>
        <w:rPr>
          <w:rFonts w:eastAsia="STZhongsong"/>
          <w:b/>
        </w:rPr>
      </w:pPr>
      <w:r w:rsidRPr="005F126E">
        <w:rPr>
          <w:rFonts w:eastAsia="STZhongsong"/>
          <w:b/>
        </w:rPr>
        <w:t>Angels were created pure and holy, during the six days of creation.</w:t>
      </w:r>
    </w:p>
    <w:p w:rsidR="004029C1" w:rsidRPr="005F126E" w:rsidRDefault="00E62FA2" w:rsidP="00C56304">
      <w:pPr>
        <w:rPr>
          <w:rFonts w:eastAsia="STZhongsong"/>
          <w:b/>
          <w:lang w:eastAsia="zh-CN"/>
        </w:rPr>
      </w:pPr>
      <w:r w:rsidRPr="005F126E">
        <w:rPr>
          <w:rFonts w:eastAsia="STZhongsong"/>
          <w:b/>
          <w:lang w:eastAsia="zh-CN"/>
        </w:rPr>
        <w:t xml:space="preserve">                         </w:t>
      </w:r>
      <w:r w:rsidR="00026BB8" w:rsidRPr="005F126E">
        <w:rPr>
          <w:rFonts w:eastAsia="STZhongsong" w:hAnsi="STZhongsong" w:hint="eastAsia"/>
          <w:b/>
          <w:lang w:eastAsia="zh-CN"/>
        </w:rPr>
        <w:t>在创造的六天里，天使被创造得纯洁</w:t>
      </w:r>
      <w:r w:rsidRPr="005F126E">
        <w:rPr>
          <w:rFonts w:eastAsia="STZhongsong" w:hAnsi="STZhongsong" w:hint="eastAsia"/>
          <w:b/>
          <w:lang w:eastAsia="zh-CN"/>
        </w:rPr>
        <w:t>且圣洁。</w:t>
      </w:r>
    </w:p>
    <w:p w:rsidR="009F6843" w:rsidRPr="005F126E" w:rsidRDefault="00C56304" w:rsidP="00C56304">
      <w:pPr>
        <w:ind w:firstLine="720"/>
        <w:rPr>
          <w:rFonts w:eastAsia="STZhongsong"/>
          <w:lang w:eastAsia="zh-CN"/>
        </w:rPr>
      </w:pPr>
      <w:r w:rsidRPr="005F126E">
        <w:rPr>
          <w:rFonts w:eastAsia="STZhongsong"/>
          <w:bCs/>
        </w:rPr>
        <w:t>We do not know for certain when, on which of the six days, the angels were created.  But all things were created in 6 days.  The angels were therefore created during the six days.  They were among God’s “very good” creation.</w:t>
      </w:r>
      <w:r w:rsidR="009F6843" w:rsidRPr="005F126E">
        <w:rPr>
          <w:rFonts w:eastAsia="STZhongsong"/>
        </w:rPr>
        <w:t xml:space="preserve"> </w:t>
      </w:r>
    </w:p>
    <w:p w:rsidR="00C56304" w:rsidRPr="005F126E" w:rsidRDefault="009F6843" w:rsidP="00C56304">
      <w:pPr>
        <w:ind w:firstLine="720"/>
        <w:rPr>
          <w:rFonts w:eastAsia="STZhongsong"/>
          <w:bCs/>
          <w:lang w:eastAsia="zh-CN"/>
        </w:rPr>
      </w:pPr>
      <w:r w:rsidRPr="005F126E">
        <w:rPr>
          <w:rFonts w:eastAsia="STZhongsong" w:hAnsi="STZhongsong" w:hint="eastAsia"/>
          <w:bCs/>
          <w:lang w:eastAsia="zh-CN"/>
        </w:rPr>
        <w:t>我们不知道</w:t>
      </w:r>
      <w:r w:rsidR="00026BB8" w:rsidRPr="005F126E">
        <w:rPr>
          <w:rFonts w:eastAsia="STZhongsong" w:hAnsi="STZhongsong" w:hint="eastAsia"/>
          <w:bCs/>
          <w:lang w:eastAsia="zh-CN"/>
        </w:rPr>
        <w:t>在</w:t>
      </w:r>
      <w:r w:rsidRPr="005F126E">
        <w:rPr>
          <w:rFonts w:eastAsia="STZhongsong" w:hAnsi="STZhongsong" w:hint="eastAsia"/>
          <w:bCs/>
          <w:lang w:eastAsia="zh-CN"/>
        </w:rPr>
        <w:t>那六日中，天使是在</w:t>
      </w:r>
      <w:r w:rsidR="000D1A14" w:rsidRPr="005F126E">
        <w:rPr>
          <w:rFonts w:eastAsia="STZhongsong" w:hAnsi="STZhongsong" w:hint="eastAsia"/>
          <w:bCs/>
          <w:lang w:eastAsia="zh-CN"/>
        </w:rPr>
        <w:t>哪一天被造的，</w:t>
      </w:r>
      <w:r w:rsidRPr="005F126E">
        <w:rPr>
          <w:rFonts w:eastAsia="STZhongsong" w:hAnsi="STZhongsong" w:hint="eastAsia"/>
          <w:bCs/>
          <w:lang w:eastAsia="zh-CN"/>
        </w:rPr>
        <w:t>但是所有的</w:t>
      </w:r>
      <w:r w:rsidR="00026BB8" w:rsidRPr="005F126E">
        <w:rPr>
          <w:rFonts w:eastAsia="STZhongsong" w:hAnsi="STZhongsong" w:hint="eastAsia"/>
          <w:bCs/>
          <w:lang w:eastAsia="zh-CN"/>
        </w:rPr>
        <w:t>一切</w:t>
      </w:r>
      <w:r w:rsidRPr="005F126E">
        <w:rPr>
          <w:rFonts w:eastAsia="STZhongsong" w:hAnsi="STZhongsong" w:hint="eastAsia"/>
          <w:bCs/>
          <w:lang w:eastAsia="zh-CN"/>
        </w:rPr>
        <w:t>都是在</w:t>
      </w:r>
      <w:r w:rsidRPr="005F126E">
        <w:rPr>
          <w:rFonts w:eastAsia="STZhongsong"/>
          <w:bCs/>
          <w:lang w:eastAsia="zh-CN"/>
        </w:rPr>
        <w:t>6</w:t>
      </w:r>
      <w:r w:rsidRPr="005F126E">
        <w:rPr>
          <w:rFonts w:eastAsia="STZhongsong" w:hAnsi="STZhongsong" w:hint="eastAsia"/>
          <w:bCs/>
          <w:lang w:eastAsia="zh-CN"/>
        </w:rPr>
        <w:t>天内</w:t>
      </w:r>
      <w:r w:rsidR="000D1A14" w:rsidRPr="005F126E">
        <w:rPr>
          <w:rFonts w:eastAsia="STZhongsong" w:hAnsi="STZhongsong" w:hint="eastAsia"/>
          <w:bCs/>
          <w:lang w:eastAsia="zh-CN"/>
        </w:rPr>
        <w:t>被</w:t>
      </w:r>
      <w:r w:rsidR="00026BB8" w:rsidRPr="005F126E">
        <w:rPr>
          <w:rFonts w:eastAsia="STZhongsong" w:hAnsi="STZhongsong" w:hint="eastAsia"/>
          <w:bCs/>
          <w:lang w:eastAsia="zh-CN"/>
        </w:rPr>
        <w:t>创造</w:t>
      </w:r>
      <w:r w:rsidRPr="005F126E">
        <w:rPr>
          <w:rFonts w:eastAsia="STZhongsong" w:hAnsi="STZhongsong" w:hint="eastAsia"/>
          <w:bCs/>
          <w:lang w:eastAsia="zh-CN"/>
        </w:rPr>
        <w:t>的。</w:t>
      </w:r>
      <w:r w:rsidR="000D1A14" w:rsidRPr="005F126E">
        <w:rPr>
          <w:rFonts w:eastAsia="STZhongsong" w:hAnsi="STZhongsong" w:hint="eastAsia"/>
          <w:bCs/>
          <w:lang w:eastAsia="zh-CN"/>
        </w:rPr>
        <w:t>所以，天使</w:t>
      </w:r>
      <w:r w:rsidR="00026BB8" w:rsidRPr="005F126E">
        <w:rPr>
          <w:rFonts w:eastAsia="STZhongsong" w:hAnsi="STZhongsong" w:hint="eastAsia"/>
          <w:bCs/>
          <w:lang w:eastAsia="zh-CN"/>
        </w:rPr>
        <w:t>也</w:t>
      </w:r>
      <w:r w:rsidR="000D1A14" w:rsidRPr="005F126E">
        <w:rPr>
          <w:rFonts w:eastAsia="STZhongsong" w:hAnsi="STZhongsong" w:hint="eastAsia"/>
          <w:bCs/>
          <w:lang w:eastAsia="zh-CN"/>
        </w:rPr>
        <w:t>是</w:t>
      </w:r>
      <w:r w:rsidRPr="005F126E">
        <w:rPr>
          <w:rFonts w:eastAsia="STZhongsong" w:hAnsi="STZhongsong" w:hint="eastAsia"/>
          <w:bCs/>
          <w:lang w:eastAsia="zh-CN"/>
        </w:rPr>
        <w:t>在这六天里</w:t>
      </w:r>
      <w:r w:rsidR="000D1A14" w:rsidRPr="005F126E">
        <w:rPr>
          <w:rFonts w:eastAsia="STZhongsong" w:hAnsi="STZhongsong" w:hint="eastAsia"/>
          <w:bCs/>
          <w:lang w:eastAsia="zh-CN"/>
        </w:rPr>
        <w:t>被造的</w:t>
      </w:r>
      <w:r w:rsidRPr="005F126E">
        <w:rPr>
          <w:rFonts w:eastAsia="STZhongsong" w:hAnsi="STZhongsong" w:hint="eastAsia"/>
          <w:bCs/>
          <w:lang w:eastAsia="zh-CN"/>
        </w:rPr>
        <w:t>。它们是上帝创造的</w:t>
      </w:r>
      <w:r w:rsidR="000D1A14" w:rsidRPr="005F126E">
        <w:rPr>
          <w:rFonts w:eastAsia="STZhongsong" w:hAnsi="STZhongsong" w:hint="eastAsia"/>
          <w:bCs/>
          <w:lang w:eastAsia="zh-CN"/>
        </w:rPr>
        <w:t>美</w:t>
      </w:r>
      <w:r w:rsidR="00026BB8" w:rsidRPr="005F126E">
        <w:rPr>
          <w:rFonts w:eastAsia="STZhongsong" w:hAnsi="STZhongsong" w:hint="eastAsia"/>
          <w:bCs/>
          <w:lang w:eastAsia="zh-CN"/>
        </w:rPr>
        <w:t>好</w:t>
      </w:r>
      <w:r w:rsidR="00BE0352" w:rsidRPr="005F126E">
        <w:rPr>
          <w:rFonts w:eastAsia="STZhongsong" w:hAnsi="STZhongsong" w:hint="eastAsia"/>
          <w:bCs/>
          <w:lang w:eastAsia="zh-CN"/>
        </w:rPr>
        <w:t>事物</w:t>
      </w:r>
      <w:r w:rsidRPr="005F126E">
        <w:rPr>
          <w:rFonts w:eastAsia="STZhongsong" w:hAnsi="STZhongsong" w:hint="eastAsia"/>
          <w:bCs/>
          <w:lang w:eastAsia="zh-CN"/>
        </w:rPr>
        <w:t>之一。</w:t>
      </w:r>
    </w:p>
    <w:p w:rsidR="00C56304" w:rsidRPr="005F126E" w:rsidRDefault="00C56304" w:rsidP="00C56304">
      <w:pPr>
        <w:ind w:firstLine="720"/>
        <w:rPr>
          <w:rFonts w:eastAsia="STZhongsong"/>
          <w:bCs/>
          <w:lang w:eastAsia="zh-CN"/>
        </w:rPr>
      </w:pPr>
    </w:p>
    <w:p w:rsidR="00BE0352" w:rsidRPr="005F126E" w:rsidRDefault="00C56304" w:rsidP="00C56304">
      <w:pPr>
        <w:rPr>
          <w:rFonts w:eastAsia="STZhongsong"/>
          <w:bCs/>
          <w:lang w:eastAsia="zh-CN"/>
        </w:rPr>
      </w:pPr>
      <w:r w:rsidRPr="005F126E">
        <w:rPr>
          <w:rFonts w:eastAsia="STZhongsong"/>
          <w:bCs/>
        </w:rPr>
        <w:t>Genesis 1:31</w:t>
      </w:r>
    </w:p>
    <w:p w:rsidR="00C56304" w:rsidRPr="005F126E" w:rsidRDefault="00BE0352" w:rsidP="00C56304">
      <w:pPr>
        <w:rPr>
          <w:rFonts w:eastAsia="STZhongsong"/>
          <w:bCs/>
        </w:rPr>
      </w:pPr>
      <w:r w:rsidRPr="005F126E">
        <w:rPr>
          <w:rFonts w:eastAsia="STZhongsong"/>
          <w:bCs/>
        </w:rPr>
        <w:t>31 God saw all that he had made, and it was very good. And there was evening, and there was morning—the sixth day.</w:t>
      </w:r>
    </w:p>
    <w:p w:rsidR="00C56304" w:rsidRPr="005F126E" w:rsidRDefault="00E62FA2" w:rsidP="00C56304">
      <w:pPr>
        <w:rPr>
          <w:rFonts w:eastAsia="STZhongsong"/>
          <w:bCs/>
          <w:lang w:eastAsia="zh-CN"/>
        </w:rPr>
      </w:pPr>
      <w:r w:rsidRPr="005F126E">
        <w:rPr>
          <w:rFonts w:eastAsia="STZhongsong" w:hAnsi="STZhongsong" w:hint="eastAsia"/>
          <w:bCs/>
          <w:lang w:eastAsia="zh-CN"/>
        </w:rPr>
        <w:t>创世记</w:t>
      </w:r>
      <w:r w:rsidRPr="005F126E">
        <w:rPr>
          <w:rFonts w:eastAsia="STZhongsong"/>
          <w:bCs/>
          <w:lang w:eastAsia="zh-CN"/>
        </w:rPr>
        <w:t>1:31</w:t>
      </w:r>
    </w:p>
    <w:p w:rsidR="002C393C" w:rsidRPr="005F126E" w:rsidRDefault="002C393C" w:rsidP="002C393C">
      <w:pPr>
        <w:ind w:leftChars="200" w:left="480"/>
        <w:rPr>
          <w:rFonts w:eastAsia="STZhongsong"/>
          <w:bCs/>
          <w:lang w:eastAsia="zh-CN"/>
        </w:rPr>
      </w:pPr>
      <w:r w:rsidRPr="005F126E">
        <w:rPr>
          <w:rFonts w:eastAsia="STZhongsong"/>
          <w:bCs/>
          <w:lang w:eastAsia="zh-CN"/>
        </w:rPr>
        <w:t>31</w:t>
      </w:r>
      <w:r w:rsidRPr="005F126E">
        <w:rPr>
          <w:rFonts w:eastAsia="STZhongsong" w:hAnsi="STZhongsong" w:hint="eastAsia"/>
          <w:bCs/>
          <w:lang w:eastAsia="zh-CN"/>
        </w:rPr>
        <w:t xml:space="preserve">　</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切</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甚</w:t>
      </w:r>
      <w:r w:rsidRPr="005F126E">
        <w:rPr>
          <w:rFonts w:eastAsia="STZhongsong"/>
          <w:bCs/>
          <w:lang w:eastAsia="zh-CN"/>
        </w:rPr>
        <w:t xml:space="preserve"> </w:t>
      </w:r>
      <w:r w:rsidRPr="005F126E">
        <w:rPr>
          <w:rFonts w:eastAsia="STZhongsong" w:hAnsi="STZhongsong" w:hint="eastAsia"/>
          <w:bCs/>
          <w:lang w:eastAsia="zh-CN"/>
        </w:rPr>
        <w:t>好</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晚</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早</w:t>
      </w:r>
      <w:r w:rsidRPr="005F126E">
        <w:rPr>
          <w:rFonts w:eastAsia="STZhongsong"/>
          <w:bCs/>
          <w:lang w:eastAsia="zh-CN"/>
        </w:rPr>
        <w:t xml:space="preserve"> </w:t>
      </w:r>
      <w:r w:rsidRPr="005F126E">
        <w:rPr>
          <w:rFonts w:eastAsia="STZhongsong" w:hAnsi="STZhongsong" w:hint="eastAsia"/>
          <w:bCs/>
          <w:lang w:eastAsia="zh-CN"/>
        </w:rPr>
        <w:t>晨</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第</w:t>
      </w:r>
      <w:r w:rsidRPr="005F126E">
        <w:rPr>
          <w:rFonts w:eastAsia="STZhongsong"/>
          <w:bCs/>
          <w:lang w:eastAsia="zh-CN"/>
        </w:rPr>
        <w:t xml:space="preserve"> </w:t>
      </w:r>
      <w:r w:rsidRPr="005F126E">
        <w:rPr>
          <w:rFonts w:eastAsia="STZhongsong" w:hAnsi="STZhongsong" w:hint="eastAsia"/>
          <w:bCs/>
          <w:lang w:eastAsia="zh-CN"/>
        </w:rPr>
        <w:t>六</w:t>
      </w:r>
      <w:r w:rsidRPr="005F126E">
        <w:rPr>
          <w:rFonts w:eastAsia="STZhongsong"/>
          <w:bCs/>
          <w:lang w:eastAsia="zh-CN"/>
        </w:rPr>
        <w:t xml:space="preserve"> </w:t>
      </w:r>
      <w:r w:rsidRPr="005F126E">
        <w:rPr>
          <w:rFonts w:eastAsia="STZhongsong" w:hAnsi="STZhongsong" w:hint="eastAsia"/>
          <w:bCs/>
          <w:lang w:eastAsia="zh-CN"/>
        </w:rPr>
        <w:t>日</w:t>
      </w:r>
      <w:r w:rsidRPr="005F126E">
        <w:rPr>
          <w:rFonts w:eastAsia="STZhongsong"/>
          <w:bCs/>
          <w:lang w:eastAsia="zh-CN"/>
        </w:rPr>
        <w:t xml:space="preserve"> </w:t>
      </w:r>
      <w:r w:rsidRPr="005F126E">
        <w:rPr>
          <w:rFonts w:eastAsia="STZhongsong" w:hAnsi="STZhongsong" w:hint="eastAsia"/>
          <w:bCs/>
          <w:lang w:eastAsia="zh-CN"/>
        </w:rPr>
        <w:t>。</w:t>
      </w:r>
    </w:p>
    <w:p w:rsidR="00C56304" w:rsidRPr="005F126E" w:rsidRDefault="00C56304" w:rsidP="00C56304">
      <w:pPr>
        <w:rPr>
          <w:rFonts w:eastAsia="STZhongsong"/>
          <w:bCs/>
        </w:rPr>
      </w:pPr>
      <w:r w:rsidRPr="005F126E">
        <w:rPr>
          <w:rFonts w:eastAsia="STZhongsong"/>
          <w:bCs/>
        </w:rPr>
        <w:t>Colossians 1:</w:t>
      </w:r>
      <w:r w:rsidR="005A66F9" w:rsidRPr="005F126E">
        <w:rPr>
          <w:rFonts w:eastAsia="STZhongsong"/>
          <w:bCs/>
        </w:rPr>
        <w:t>15-</w:t>
      </w:r>
      <w:r w:rsidRPr="005F126E">
        <w:rPr>
          <w:rFonts w:eastAsia="STZhongsong"/>
          <w:bCs/>
        </w:rPr>
        <w:t>16</w:t>
      </w:r>
    </w:p>
    <w:p w:rsidR="005A66F9" w:rsidRPr="005F126E" w:rsidRDefault="005A66F9" w:rsidP="00C56304">
      <w:pPr>
        <w:rPr>
          <w:rFonts w:eastAsia="STZhongsong"/>
          <w:bCs/>
        </w:rPr>
      </w:pPr>
      <w:r w:rsidRPr="005F126E">
        <w:rPr>
          <w:rFonts w:eastAsia="STZhongsong"/>
          <w:b/>
          <w:bCs/>
          <w:color w:val="000000"/>
          <w:vertAlign w:val="superscript"/>
        </w:rPr>
        <w:t>15 </w:t>
      </w:r>
      <w:r w:rsidRPr="005F126E">
        <w:rPr>
          <w:rFonts w:eastAsia="STZhongsong"/>
          <w:color w:val="000000"/>
        </w:rPr>
        <w:t>The Son is the image of the invisible God, the firstborn over all creation.</w:t>
      </w:r>
      <w:r w:rsidRPr="005F126E">
        <w:rPr>
          <w:rFonts w:eastAsia="STZhongsong"/>
          <w:color w:val="000000"/>
          <w:shd w:val="clear" w:color="auto" w:fill="FFFFFF"/>
        </w:rPr>
        <w:t> </w:t>
      </w:r>
      <w:r w:rsidRPr="005F126E">
        <w:rPr>
          <w:rFonts w:eastAsia="STZhongsong"/>
          <w:b/>
          <w:bCs/>
          <w:color w:val="000000"/>
          <w:vertAlign w:val="superscript"/>
        </w:rPr>
        <w:t>16 </w:t>
      </w:r>
      <w:r w:rsidRPr="005F126E">
        <w:rPr>
          <w:rFonts w:eastAsia="STZhongsong"/>
          <w:color w:val="000000"/>
        </w:rPr>
        <w:t>For in him all things were created: things in heaven and on earth, visible and invisible, whether thrones or powers or rulers or authorities; all things have been created through him and for him.</w:t>
      </w:r>
      <w:r w:rsidRPr="005F126E">
        <w:rPr>
          <w:rFonts w:eastAsia="STZhongsong"/>
          <w:color w:val="000000"/>
          <w:shd w:val="clear" w:color="auto" w:fill="FFFFFF"/>
        </w:rPr>
        <w:t> </w:t>
      </w:r>
    </w:p>
    <w:p w:rsidR="00C56304" w:rsidRPr="005F126E" w:rsidRDefault="00E62FA2" w:rsidP="00C56304">
      <w:pPr>
        <w:rPr>
          <w:rFonts w:eastAsia="STZhongsong"/>
          <w:bCs/>
          <w:lang w:eastAsia="zh-CN"/>
        </w:rPr>
      </w:pPr>
      <w:r w:rsidRPr="005F126E">
        <w:rPr>
          <w:rFonts w:eastAsia="STZhongsong" w:hAnsi="STZhongsong" w:hint="eastAsia"/>
          <w:bCs/>
          <w:lang w:eastAsia="zh-CN"/>
        </w:rPr>
        <w:t>歌罗西书</w:t>
      </w:r>
      <w:r w:rsidRPr="005F126E">
        <w:rPr>
          <w:rFonts w:eastAsia="STZhongsong"/>
          <w:bCs/>
          <w:lang w:eastAsia="zh-CN"/>
        </w:rPr>
        <w:t>1:15-16</w:t>
      </w:r>
    </w:p>
    <w:p w:rsidR="002C393C" w:rsidRPr="005F126E" w:rsidRDefault="002C393C" w:rsidP="002C393C">
      <w:pPr>
        <w:ind w:leftChars="200" w:left="480"/>
        <w:rPr>
          <w:rFonts w:eastAsia="STZhongsong"/>
          <w:bCs/>
          <w:lang w:eastAsia="zh-CN"/>
        </w:rPr>
      </w:pPr>
      <w:r w:rsidRPr="005F126E">
        <w:rPr>
          <w:rFonts w:eastAsia="STZhongsong"/>
          <w:bCs/>
          <w:lang w:eastAsia="zh-CN"/>
        </w:rPr>
        <w:t>15</w:t>
      </w:r>
      <w:r w:rsidRPr="005F126E">
        <w:rPr>
          <w:rFonts w:eastAsia="STZhongsong" w:hAnsi="STZhongsong" w:hint="eastAsia"/>
          <w:bCs/>
          <w:lang w:eastAsia="zh-CN"/>
        </w:rPr>
        <w:t>爱</w:t>
      </w:r>
      <w:r w:rsidRPr="005F126E">
        <w:rPr>
          <w:rFonts w:eastAsia="STZhongsong"/>
          <w:bCs/>
          <w:lang w:eastAsia="zh-CN"/>
        </w:rPr>
        <w:t xml:space="preserve"> </w:t>
      </w:r>
      <w:r w:rsidRPr="005F126E">
        <w:rPr>
          <w:rFonts w:eastAsia="STZhongsong" w:hAnsi="STZhongsong" w:hint="eastAsia"/>
          <w:bCs/>
          <w:lang w:eastAsia="zh-CN"/>
        </w:rPr>
        <w:t>子</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之</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像</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首</w:t>
      </w:r>
      <w:r w:rsidRPr="005F126E">
        <w:rPr>
          <w:rFonts w:eastAsia="STZhongsong"/>
          <w:bCs/>
          <w:lang w:eastAsia="zh-CN"/>
        </w:rPr>
        <w:t xml:space="preserve"> </w:t>
      </w:r>
      <w:r w:rsidRPr="005F126E">
        <w:rPr>
          <w:rFonts w:eastAsia="STZhongsong" w:hAnsi="STZhongsong" w:hint="eastAsia"/>
          <w:bCs/>
          <w:lang w:eastAsia="zh-CN"/>
        </w:rPr>
        <w:t>生</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切</w:t>
      </w:r>
      <w:r w:rsidRPr="005F126E">
        <w:rPr>
          <w:rFonts w:eastAsia="STZhongsong"/>
          <w:bCs/>
          <w:lang w:eastAsia="zh-CN"/>
        </w:rPr>
        <w:t xml:space="preserve"> </w:t>
      </w:r>
      <w:r w:rsidRPr="005F126E">
        <w:rPr>
          <w:rFonts w:eastAsia="STZhongsong" w:hAnsi="STZhongsong" w:hint="eastAsia"/>
          <w:bCs/>
          <w:lang w:eastAsia="zh-CN"/>
        </w:rPr>
        <w:t>被</w:t>
      </w:r>
      <w:r w:rsidRPr="005F126E">
        <w:rPr>
          <w:rFonts w:eastAsia="STZhongsong"/>
          <w:bCs/>
          <w:lang w:eastAsia="zh-CN"/>
        </w:rPr>
        <w:t xml:space="preserve"> </w:t>
      </w:r>
      <w:r w:rsidRPr="005F126E">
        <w:rPr>
          <w:rFonts w:eastAsia="STZhongsong" w:hAnsi="STZhongsong" w:hint="eastAsia"/>
          <w:bCs/>
          <w:lang w:eastAsia="zh-CN"/>
        </w:rPr>
        <w:t>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以</w:t>
      </w:r>
      <w:r w:rsidRPr="005F126E">
        <w:rPr>
          <w:rFonts w:eastAsia="STZhongsong"/>
          <w:bCs/>
          <w:lang w:eastAsia="zh-CN"/>
        </w:rPr>
        <w:t xml:space="preserve"> </w:t>
      </w:r>
      <w:r w:rsidRPr="005F126E">
        <w:rPr>
          <w:rFonts w:eastAsia="STZhongsong" w:hAnsi="STZhongsong" w:hint="eastAsia"/>
          <w:bCs/>
          <w:lang w:eastAsia="zh-CN"/>
        </w:rPr>
        <w:t>先</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16</w:t>
      </w:r>
      <w:r w:rsidRPr="005F126E">
        <w:rPr>
          <w:rFonts w:eastAsia="STZhongsong" w:hAnsi="STZhongsong" w:hint="eastAsia"/>
          <w:bCs/>
          <w:lang w:eastAsia="zh-CN"/>
        </w:rPr>
        <w:t>因</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万</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靠</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无</w:t>
      </w:r>
      <w:r w:rsidRPr="005F126E">
        <w:rPr>
          <w:rFonts w:eastAsia="STZhongsong"/>
          <w:bCs/>
          <w:lang w:eastAsia="zh-CN"/>
        </w:rPr>
        <w:t xml:space="preserve"> </w:t>
      </w:r>
      <w:r w:rsidRPr="005F126E">
        <w:rPr>
          <w:rFonts w:eastAsia="STZhongsong" w:hAnsi="STZhongsong" w:hint="eastAsia"/>
          <w:bCs/>
          <w:lang w:eastAsia="zh-CN"/>
        </w:rPr>
        <w:t>论</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地</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或</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位</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治</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执</w:t>
      </w:r>
      <w:r w:rsidRPr="005F126E">
        <w:rPr>
          <w:rFonts w:eastAsia="STZhongsong"/>
          <w:bCs/>
          <w:lang w:eastAsia="zh-CN"/>
        </w:rPr>
        <w:t xml:space="preserve"> </w:t>
      </w:r>
      <w:r w:rsidRPr="005F126E">
        <w:rPr>
          <w:rFonts w:eastAsia="STZhongsong" w:hAnsi="STZhongsong" w:hint="eastAsia"/>
          <w:bCs/>
          <w:lang w:eastAsia="zh-CN"/>
        </w:rPr>
        <w:t>政</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掌</w:t>
      </w:r>
      <w:r w:rsidRPr="005F126E">
        <w:rPr>
          <w:rFonts w:eastAsia="STZhongsong"/>
          <w:bCs/>
          <w:lang w:eastAsia="zh-CN"/>
        </w:rPr>
        <w:t xml:space="preserve"> </w:t>
      </w:r>
      <w:r w:rsidRPr="005F126E">
        <w:rPr>
          <w:rFonts w:eastAsia="STZhongsong" w:hAnsi="STZhongsong" w:hint="eastAsia"/>
          <w:bCs/>
          <w:lang w:eastAsia="zh-CN"/>
        </w:rPr>
        <w:t>权</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概</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藉</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又</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造</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p>
    <w:p w:rsidR="002A60C3" w:rsidRPr="005F126E" w:rsidRDefault="002A60C3" w:rsidP="002C393C">
      <w:pPr>
        <w:ind w:leftChars="200" w:left="480"/>
        <w:rPr>
          <w:rFonts w:eastAsia="STZhongsong"/>
          <w:bCs/>
          <w:lang w:eastAsia="zh-CN"/>
        </w:rPr>
      </w:pPr>
    </w:p>
    <w:p w:rsidR="00E62FA2" w:rsidRPr="005F126E" w:rsidRDefault="004029C1" w:rsidP="00E62FA2">
      <w:pPr>
        <w:numPr>
          <w:ilvl w:val="1"/>
          <w:numId w:val="10"/>
        </w:numPr>
        <w:rPr>
          <w:rFonts w:eastAsia="STZhongsong"/>
          <w:b/>
        </w:rPr>
      </w:pPr>
      <w:r w:rsidRPr="005F126E">
        <w:rPr>
          <w:rFonts w:eastAsia="STZhongsong"/>
          <w:b/>
        </w:rPr>
        <w:t xml:space="preserve">Angels were created </w:t>
      </w:r>
      <w:r w:rsidR="009913DF" w:rsidRPr="005F126E">
        <w:rPr>
          <w:rFonts w:eastAsia="STZhongsong"/>
          <w:b/>
        </w:rPr>
        <w:t xml:space="preserve">individually, uniquely, and </w:t>
      </w:r>
      <w:r w:rsidRPr="005F126E">
        <w:rPr>
          <w:rFonts w:eastAsia="STZhongsong"/>
          <w:b/>
        </w:rPr>
        <w:t>with purpose</w:t>
      </w:r>
    </w:p>
    <w:p w:rsidR="009913DF" w:rsidRPr="005F126E" w:rsidRDefault="00026BB8" w:rsidP="00E62FA2">
      <w:pPr>
        <w:ind w:left="1440"/>
        <w:rPr>
          <w:rFonts w:eastAsia="STZhongsong"/>
          <w:b/>
          <w:lang w:eastAsia="zh-CN"/>
        </w:rPr>
      </w:pPr>
      <w:r w:rsidRPr="005F126E">
        <w:rPr>
          <w:rFonts w:eastAsia="STZhongsong" w:hAnsi="STZhongsong" w:hint="eastAsia"/>
          <w:b/>
          <w:lang w:eastAsia="zh-CN"/>
        </w:rPr>
        <w:t>天使是单独</w:t>
      </w:r>
      <w:r w:rsidR="00BE0352" w:rsidRPr="005F126E">
        <w:rPr>
          <w:rFonts w:eastAsia="STZhongsong" w:hAnsi="STZhongsong" w:hint="eastAsia"/>
          <w:b/>
          <w:lang w:eastAsia="zh-CN"/>
        </w:rPr>
        <w:t>、独特</w:t>
      </w:r>
      <w:r w:rsidR="001E3538" w:rsidRPr="005F126E">
        <w:rPr>
          <w:rFonts w:eastAsia="STZhongsong" w:hAnsi="STZhongsong" w:hint="eastAsia"/>
          <w:b/>
          <w:lang w:eastAsia="zh-CN"/>
        </w:rPr>
        <w:t>，</w:t>
      </w:r>
      <w:r w:rsidR="00E62FA2" w:rsidRPr="005F126E">
        <w:rPr>
          <w:rFonts w:eastAsia="STZhongsong" w:hAnsi="STZhongsong" w:hint="eastAsia"/>
          <w:b/>
          <w:lang w:eastAsia="zh-CN"/>
        </w:rPr>
        <w:t>且带有目的地被创造出来的。</w:t>
      </w:r>
    </w:p>
    <w:p w:rsidR="009913DF" w:rsidRPr="005F126E" w:rsidRDefault="009913DF" w:rsidP="00E7580E">
      <w:pPr>
        <w:numPr>
          <w:ilvl w:val="2"/>
          <w:numId w:val="10"/>
        </w:numPr>
        <w:rPr>
          <w:rFonts w:eastAsia="STZhongsong"/>
          <w:b/>
        </w:rPr>
      </w:pPr>
      <w:r w:rsidRPr="005F126E">
        <w:rPr>
          <w:rFonts w:eastAsia="STZhongsong"/>
          <w:b/>
        </w:rPr>
        <w:t xml:space="preserve">They </w:t>
      </w:r>
      <w:r w:rsidR="00E7580E" w:rsidRPr="005F126E">
        <w:rPr>
          <w:rFonts w:eastAsia="STZhongsong"/>
          <w:b/>
        </w:rPr>
        <w:t>do not procreate</w:t>
      </w:r>
      <w:r w:rsidRPr="005F126E">
        <w:rPr>
          <w:rFonts w:eastAsia="STZhongsong"/>
          <w:b/>
        </w:rPr>
        <w:t xml:space="preserve"> as </w:t>
      </w:r>
      <w:r w:rsidR="00E7580E" w:rsidRPr="005F126E">
        <w:rPr>
          <w:rFonts w:eastAsia="STZhongsong"/>
          <w:b/>
        </w:rPr>
        <w:t>people</w:t>
      </w:r>
      <w:r w:rsidRPr="005F126E">
        <w:rPr>
          <w:rFonts w:eastAsia="STZhongsong"/>
          <w:b/>
        </w:rPr>
        <w:t xml:space="preserve"> do.</w:t>
      </w:r>
    </w:p>
    <w:p w:rsidR="00C56304" w:rsidRPr="005F126E" w:rsidRDefault="001E3538" w:rsidP="00C56304">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他们不像人类那样生育。</w:t>
      </w:r>
    </w:p>
    <w:p w:rsidR="00BE0352" w:rsidRPr="005F126E" w:rsidRDefault="00C56304" w:rsidP="00C56304">
      <w:pPr>
        <w:rPr>
          <w:rFonts w:eastAsia="STZhongsong"/>
          <w:bCs/>
          <w:lang w:eastAsia="zh-CN"/>
        </w:rPr>
      </w:pPr>
      <w:r w:rsidRPr="005F126E">
        <w:rPr>
          <w:rFonts w:eastAsia="STZhongsong"/>
          <w:bCs/>
        </w:rPr>
        <w:t>Matthew 22:30</w:t>
      </w:r>
    </w:p>
    <w:p w:rsidR="009913DF" w:rsidRPr="005F126E" w:rsidRDefault="00BE0352" w:rsidP="00C56304">
      <w:pPr>
        <w:rPr>
          <w:rFonts w:eastAsia="STZhongsong"/>
          <w:bCs/>
        </w:rPr>
      </w:pPr>
      <w:r w:rsidRPr="005F126E">
        <w:rPr>
          <w:rFonts w:eastAsia="STZhongsong"/>
          <w:bCs/>
        </w:rPr>
        <w:t>30 At the resurrection people will neither marry nor be given in marriage; they will be like the angels in heaven.</w:t>
      </w:r>
    </w:p>
    <w:p w:rsidR="00C56304" w:rsidRPr="005F126E" w:rsidRDefault="001E3538" w:rsidP="00C56304">
      <w:pPr>
        <w:rPr>
          <w:rFonts w:eastAsia="STZhongsong"/>
          <w:bCs/>
          <w:lang w:eastAsia="zh-CN"/>
        </w:rPr>
      </w:pPr>
      <w:r w:rsidRPr="005F126E">
        <w:rPr>
          <w:rFonts w:eastAsia="STZhongsong" w:hAnsi="STZhongsong" w:hint="eastAsia"/>
          <w:b/>
          <w:lang w:eastAsia="zh-CN"/>
        </w:rPr>
        <w:t>马太福音</w:t>
      </w:r>
      <w:r w:rsidRPr="005F126E">
        <w:rPr>
          <w:rFonts w:eastAsia="STZhongsong"/>
          <w:bCs/>
          <w:lang w:eastAsia="zh-CN"/>
        </w:rPr>
        <w:t>22:30</w:t>
      </w:r>
    </w:p>
    <w:p w:rsidR="002A60C3" w:rsidRPr="005F126E" w:rsidRDefault="002A60C3" w:rsidP="002A60C3">
      <w:pPr>
        <w:ind w:leftChars="200" w:left="480"/>
        <w:rPr>
          <w:rFonts w:eastAsia="STZhongsong"/>
          <w:b/>
          <w:lang w:eastAsia="zh-CN"/>
        </w:rPr>
      </w:pPr>
      <w:r w:rsidRPr="005F126E">
        <w:rPr>
          <w:rFonts w:eastAsia="STZhongsong"/>
          <w:b/>
          <w:lang w:eastAsia="zh-CN"/>
        </w:rPr>
        <w:t>30</w:t>
      </w:r>
      <w:r w:rsidRPr="005F126E">
        <w:rPr>
          <w:rFonts w:eastAsia="STZhongsong" w:hAnsi="STZhongsong" w:hint="eastAsia"/>
          <w:b/>
          <w:lang w:eastAsia="zh-CN"/>
        </w:rPr>
        <w:t>当</w:t>
      </w:r>
      <w:r w:rsidRPr="005F126E">
        <w:rPr>
          <w:rFonts w:eastAsia="STZhongsong"/>
          <w:b/>
          <w:lang w:eastAsia="zh-CN"/>
        </w:rPr>
        <w:t xml:space="preserve"> </w:t>
      </w:r>
      <w:r w:rsidRPr="005F126E">
        <w:rPr>
          <w:rFonts w:eastAsia="STZhongsong" w:hAnsi="STZhongsong" w:hint="eastAsia"/>
          <w:b/>
          <w:lang w:eastAsia="zh-CN"/>
        </w:rPr>
        <w:t>复</w:t>
      </w:r>
      <w:r w:rsidRPr="005F126E">
        <w:rPr>
          <w:rFonts w:eastAsia="STZhongsong"/>
          <w:b/>
          <w:lang w:eastAsia="zh-CN"/>
        </w:rPr>
        <w:t xml:space="preserve"> </w:t>
      </w:r>
      <w:r w:rsidRPr="005F126E">
        <w:rPr>
          <w:rFonts w:eastAsia="STZhongsong" w:hAnsi="STZhongsong" w:hint="eastAsia"/>
          <w:b/>
          <w:lang w:eastAsia="zh-CN"/>
        </w:rPr>
        <w:t>活</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时</w:t>
      </w:r>
      <w:r w:rsidRPr="005F126E">
        <w:rPr>
          <w:rFonts w:eastAsia="STZhongsong"/>
          <w:b/>
          <w:lang w:eastAsia="zh-CN"/>
        </w:rPr>
        <w:t xml:space="preserve"> </w:t>
      </w:r>
      <w:r w:rsidRPr="005F126E">
        <w:rPr>
          <w:rFonts w:eastAsia="STZhongsong" w:hAnsi="STZhongsong" w:hint="eastAsia"/>
          <w:b/>
          <w:lang w:eastAsia="zh-CN"/>
        </w:rPr>
        <w:t>候</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人</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娶</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嫁</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乃</w:t>
      </w:r>
      <w:r w:rsidRPr="005F126E">
        <w:rPr>
          <w:rFonts w:eastAsia="STZhongsong"/>
          <w:b/>
          <w:lang w:eastAsia="zh-CN"/>
        </w:rPr>
        <w:t xml:space="preserve"> </w:t>
      </w:r>
      <w:r w:rsidRPr="005F126E">
        <w:rPr>
          <w:rFonts w:eastAsia="STZhongsong" w:hAnsi="STZhongsong" w:hint="eastAsia"/>
          <w:b/>
          <w:lang w:eastAsia="zh-CN"/>
        </w:rPr>
        <w:t>像</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上</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使</w:t>
      </w:r>
      <w:r w:rsidRPr="005F126E">
        <w:rPr>
          <w:rFonts w:eastAsia="STZhongsong"/>
          <w:b/>
          <w:lang w:eastAsia="zh-CN"/>
        </w:rPr>
        <w:t xml:space="preserve"> </w:t>
      </w:r>
      <w:r w:rsidRPr="005F126E">
        <w:rPr>
          <w:rFonts w:eastAsia="STZhongsong" w:hAnsi="STZhongsong" w:hint="eastAsia"/>
          <w:b/>
          <w:lang w:eastAsia="zh-CN"/>
        </w:rPr>
        <w:t>者</w:t>
      </w:r>
      <w:r w:rsidRPr="005F126E">
        <w:rPr>
          <w:rFonts w:eastAsia="STZhongsong"/>
          <w:b/>
          <w:lang w:eastAsia="zh-CN"/>
        </w:rPr>
        <w:t xml:space="preserve"> </w:t>
      </w:r>
      <w:r w:rsidRPr="005F126E">
        <w:rPr>
          <w:rFonts w:eastAsia="STZhongsong" w:hAnsi="STZhongsong" w:hint="eastAsia"/>
          <w:b/>
          <w:lang w:eastAsia="zh-CN"/>
        </w:rPr>
        <w:t>一</w:t>
      </w:r>
      <w:r w:rsidRPr="005F126E">
        <w:rPr>
          <w:rFonts w:eastAsia="STZhongsong"/>
          <w:b/>
          <w:lang w:eastAsia="zh-CN"/>
        </w:rPr>
        <w:t xml:space="preserve"> </w:t>
      </w:r>
      <w:r w:rsidRPr="005F126E">
        <w:rPr>
          <w:rFonts w:eastAsia="STZhongsong" w:hAnsi="STZhongsong" w:hint="eastAsia"/>
          <w:b/>
          <w:lang w:eastAsia="zh-CN"/>
        </w:rPr>
        <w:t>样</w:t>
      </w:r>
      <w:r w:rsidRPr="005F126E">
        <w:rPr>
          <w:rFonts w:eastAsia="STZhongsong"/>
          <w:b/>
          <w:lang w:eastAsia="zh-CN"/>
        </w:rPr>
        <w:t xml:space="preserve"> </w:t>
      </w:r>
      <w:r w:rsidRPr="005F126E">
        <w:rPr>
          <w:rFonts w:eastAsia="STZhongsong" w:hAnsi="STZhongsong" w:hint="eastAsia"/>
          <w:b/>
          <w:lang w:eastAsia="zh-CN"/>
        </w:rPr>
        <w:t>。</w:t>
      </w:r>
    </w:p>
    <w:p w:rsidR="002A60C3" w:rsidRPr="005F126E" w:rsidRDefault="002A60C3" w:rsidP="002A60C3">
      <w:pPr>
        <w:ind w:leftChars="200" w:left="480"/>
        <w:rPr>
          <w:rFonts w:eastAsia="STZhongsong"/>
          <w:b/>
          <w:lang w:eastAsia="zh-CN"/>
        </w:rPr>
      </w:pPr>
    </w:p>
    <w:p w:rsidR="009913DF" w:rsidRPr="005F126E" w:rsidRDefault="009913DF" w:rsidP="004029C1">
      <w:pPr>
        <w:numPr>
          <w:ilvl w:val="2"/>
          <w:numId w:val="10"/>
        </w:numPr>
        <w:rPr>
          <w:rFonts w:eastAsia="STZhongsong"/>
          <w:b/>
        </w:rPr>
      </w:pPr>
      <w:r w:rsidRPr="005F126E">
        <w:rPr>
          <w:rFonts w:eastAsia="STZhongsong"/>
          <w:b/>
        </w:rPr>
        <w:t>They have various ranking</w:t>
      </w:r>
      <w:r w:rsidR="0067059A" w:rsidRPr="005F126E">
        <w:rPr>
          <w:rFonts w:eastAsia="STZhongsong"/>
          <w:b/>
        </w:rPr>
        <w:t>s</w:t>
      </w:r>
    </w:p>
    <w:p w:rsidR="001E3538" w:rsidRPr="005F126E" w:rsidRDefault="001E3538" w:rsidP="001E3538">
      <w:pPr>
        <w:ind w:left="2160"/>
        <w:rPr>
          <w:rFonts w:eastAsia="STZhongsong"/>
          <w:b/>
          <w:lang w:eastAsia="zh-CN"/>
        </w:rPr>
      </w:pPr>
      <w:r w:rsidRPr="005F126E">
        <w:rPr>
          <w:rFonts w:eastAsia="STZhongsong" w:hAnsi="STZhongsong" w:hint="eastAsia"/>
          <w:b/>
          <w:lang w:eastAsia="zh-CN"/>
        </w:rPr>
        <w:t>他们有不同的级别。</w:t>
      </w:r>
    </w:p>
    <w:p w:rsidR="00531584" w:rsidRDefault="00531584" w:rsidP="00E7580E">
      <w:pPr>
        <w:rPr>
          <w:rFonts w:eastAsia="STZhongsong"/>
          <w:b/>
          <w:color w:val="C00000"/>
        </w:rPr>
      </w:pPr>
    </w:p>
    <w:p w:rsidR="0067059A" w:rsidRPr="005F126E" w:rsidRDefault="0067059A" w:rsidP="00E7580E">
      <w:pPr>
        <w:rPr>
          <w:rFonts w:eastAsia="STZhongsong"/>
          <w:bCs/>
          <w:lang w:eastAsia="zh-CN"/>
        </w:rPr>
      </w:pPr>
      <w:r w:rsidRPr="005F126E">
        <w:rPr>
          <w:rFonts w:eastAsia="STZhongsong"/>
          <w:bCs/>
          <w:lang w:eastAsia="zh-CN"/>
        </w:rPr>
        <w:t>Ephesians 1:19b-21</w:t>
      </w:r>
    </w:p>
    <w:p w:rsidR="005A66F9" w:rsidRPr="005F126E" w:rsidRDefault="005A66F9" w:rsidP="00E7580E">
      <w:pPr>
        <w:rPr>
          <w:rFonts w:eastAsia="STZhongsong"/>
          <w:bCs/>
          <w:lang w:eastAsia="zh-CN"/>
        </w:rPr>
      </w:pPr>
      <w:r w:rsidRPr="005F126E">
        <w:rPr>
          <w:rFonts w:eastAsia="STZhongsong"/>
          <w:color w:val="000000"/>
          <w:lang w:eastAsia="zh-CN"/>
        </w:rPr>
        <w:t>That power is the same as the mighty strength</w:t>
      </w:r>
      <w:r w:rsidRPr="005F126E">
        <w:rPr>
          <w:rFonts w:eastAsia="STZhongsong"/>
          <w:color w:val="000000"/>
          <w:shd w:val="clear" w:color="auto" w:fill="FFFFFF"/>
          <w:lang w:eastAsia="zh-CN"/>
        </w:rPr>
        <w:t> </w:t>
      </w:r>
      <w:r w:rsidRPr="005F126E">
        <w:rPr>
          <w:rFonts w:eastAsia="STZhongsong"/>
          <w:b/>
          <w:bCs/>
          <w:color w:val="000000"/>
          <w:vertAlign w:val="superscript"/>
          <w:lang w:eastAsia="zh-CN"/>
        </w:rPr>
        <w:t>20 </w:t>
      </w:r>
      <w:r w:rsidRPr="005F126E">
        <w:rPr>
          <w:rFonts w:eastAsia="STZhongsong"/>
          <w:color w:val="000000"/>
          <w:lang w:eastAsia="zh-CN"/>
        </w:rPr>
        <w:t>he exerted when he raised Christ from the dead and seated him at his right hand in the heavenly realms,</w:t>
      </w:r>
      <w:r w:rsidRPr="005F126E">
        <w:rPr>
          <w:rFonts w:eastAsia="STZhongsong"/>
          <w:color w:val="000000"/>
          <w:shd w:val="clear" w:color="auto" w:fill="FFFFFF"/>
          <w:lang w:eastAsia="zh-CN"/>
        </w:rPr>
        <w:t> </w:t>
      </w:r>
      <w:r w:rsidRPr="005F126E">
        <w:rPr>
          <w:rFonts w:eastAsia="STZhongsong"/>
          <w:b/>
          <w:bCs/>
          <w:color w:val="000000"/>
          <w:vertAlign w:val="superscript"/>
          <w:lang w:eastAsia="zh-CN"/>
        </w:rPr>
        <w:t>21 </w:t>
      </w:r>
      <w:r w:rsidRPr="005F126E">
        <w:rPr>
          <w:rFonts w:eastAsia="STZhongsong"/>
          <w:color w:val="000000"/>
          <w:lang w:eastAsia="zh-CN"/>
        </w:rPr>
        <w:t xml:space="preserve">far above all rule and authority, </w:t>
      </w:r>
      <w:r w:rsidRPr="005F126E">
        <w:rPr>
          <w:rFonts w:eastAsia="STZhongsong"/>
          <w:color w:val="000000"/>
          <w:lang w:eastAsia="zh-CN"/>
        </w:rPr>
        <w:lastRenderedPageBreak/>
        <w:t>power and dominion, and every name that is invoked, not only in the present age but also in the one to come.</w:t>
      </w:r>
      <w:r w:rsidRPr="005F126E">
        <w:rPr>
          <w:rFonts w:eastAsia="STZhongsong"/>
          <w:color w:val="000000"/>
          <w:shd w:val="clear" w:color="auto" w:fill="FFFFFF"/>
          <w:lang w:eastAsia="zh-CN"/>
        </w:rPr>
        <w:t> </w:t>
      </w:r>
    </w:p>
    <w:p w:rsidR="0067059A" w:rsidRPr="005F126E" w:rsidRDefault="001E3538" w:rsidP="00E7580E">
      <w:pPr>
        <w:rPr>
          <w:rFonts w:eastAsia="STZhongsong"/>
          <w:bCs/>
          <w:lang w:eastAsia="zh-CN"/>
        </w:rPr>
      </w:pPr>
      <w:r w:rsidRPr="005F126E">
        <w:rPr>
          <w:rFonts w:eastAsia="STZhongsong" w:hAnsi="STZhongsong" w:hint="eastAsia"/>
          <w:bCs/>
          <w:lang w:eastAsia="zh-CN"/>
        </w:rPr>
        <w:t>以弗所书</w:t>
      </w:r>
      <w:r w:rsidRPr="005F126E">
        <w:rPr>
          <w:rFonts w:eastAsia="STZhongsong"/>
          <w:bCs/>
          <w:lang w:eastAsia="zh-CN"/>
        </w:rPr>
        <w:t>1:19</w:t>
      </w:r>
      <w:r w:rsidRPr="005F126E">
        <w:rPr>
          <w:rFonts w:eastAsia="STZhongsong" w:hAnsi="STZhongsong" w:hint="eastAsia"/>
          <w:bCs/>
          <w:lang w:eastAsia="zh-CN"/>
        </w:rPr>
        <w:t>下</w:t>
      </w:r>
      <w:r w:rsidRPr="005F126E">
        <w:rPr>
          <w:rFonts w:eastAsia="STZhongsong"/>
          <w:bCs/>
          <w:lang w:eastAsia="zh-CN"/>
        </w:rPr>
        <w:t>-21</w:t>
      </w:r>
    </w:p>
    <w:p w:rsidR="002A60C3" w:rsidRPr="005F126E" w:rsidRDefault="002A60C3" w:rsidP="002A60C3">
      <w:pPr>
        <w:ind w:leftChars="200" w:left="480"/>
        <w:rPr>
          <w:rFonts w:eastAsia="STZhongsong"/>
          <w:bCs/>
          <w:lang w:eastAsia="zh-CN"/>
        </w:rPr>
      </w:pPr>
      <w:r w:rsidRPr="005F126E">
        <w:rPr>
          <w:rFonts w:eastAsia="STZhongsong"/>
          <w:bCs/>
          <w:lang w:eastAsia="zh-CN"/>
        </w:rPr>
        <w:t>19</w:t>
      </w:r>
      <w:r w:rsidRPr="005F126E">
        <w:rPr>
          <w:rFonts w:eastAsia="STZhongsong" w:hAnsi="STZhongsong" w:hint="eastAsia"/>
          <w:bCs/>
          <w:lang w:eastAsia="zh-CN"/>
        </w:rPr>
        <w:t>并</w:t>
      </w:r>
      <w:r w:rsidRPr="005F126E">
        <w:rPr>
          <w:rFonts w:eastAsia="STZhongsong"/>
          <w:bCs/>
          <w:lang w:eastAsia="zh-CN"/>
        </w:rPr>
        <w:t xml:space="preserve"> </w:t>
      </w:r>
      <w:r w:rsidRPr="005F126E">
        <w:rPr>
          <w:rFonts w:eastAsia="STZhongsong" w:hAnsi="STZhongsong" w:hint="eastAsia"/>
          <w:bCs/>
          <w:lang w:eastAsia="zh-CN"/>
        </w:rPr>
        <w:t>知</w:t>
      </w:r>
      <w:r w:rsidRPr="005F126E">
        <w:rPr>
          <w:rFonts w:eastAsia="STZhongsong"/>
          <w:bCs/>
          <w:lang w:eastAsia="zh-CN"/>
        </w:rPr>
        <w:t xml:space="preserve"> </w:t>
      </w:r>
      <w:r w:rsidRPr="005F126E">
        <w:rPr>
          <w:rFonts w:eastAsia="STZhongsong" w:hAnsi="STZhongsong" w:hint="eastAsia"/>
          <w:bCs/>
          <w:lang w:eastAsia="zh-CN"/>
        </w:rPr>
        <w:t>道</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向</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信</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显</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力</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何</w:t>
      </w:r>
      <w:r w:rsidRPr="005F126E">
        <w:rPr>
          <w:rFonts w:eastAsia="STZhongsong"/>
          <w:bCs/>
          <w:lang w:eastAsia="zh-CN"/>
        </w:rPr>
        <w:t xml:space="preserve"> </w:t>
      </w:r>
      <w:r w:rsidRPr="005F126E">
        <w:rPr>
          <w:rFonts w:eastAsia="STZhongsong" w:hAnsi="STZhongsong" w:hint="eastAsia"/>
          <w:bCs/>
          <w:lang w:eastAsia="zh-CN"/>
        </w:rPr>
        <w:t>等</w:t>
      </w:r>
      <w:r w:rsidRPr="005F126E">
        <w:rPr>
          <w:rFonts w:eastAsia="STZhongsong"/>
          <w:bCs/>
          <w:lang w:eastAsia="zh-CN"/>
        </w:rPr>
        <w:t xml:space="preserve"> </w:t>
      </w:r>
      <w:r w:rsidRPr="005F126E">
        <w:rPr>
          <w:rFonts w:eastAsia="STZhongsong" w:hAnsi="STZhongsong" w:hint="eastAsia"/>
          <w:bCs/>
          <w:lang w:eastAsia="zh-CN"/>
        </w:rPr>
        <w:t>浩</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20</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照</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基</w:t>
      </w:r>
      <w:r w:rsidRPr="005F126E">
        <w:rPr>
          <w:rFonts w:eastAsia="STZhongsong"/>
          <w:bCs/>
          <w:lang w:eastAsia="zh-CN"/>
        </w:rPr>
        <w:t xml:space="preserve"> </w:t>
      </w:r>
      <w:r w:rsidRPr="005F126E">
        <w:rPr>
          <w:rFonts w:eastAsia="STZhongsong" w:hAnsi="STZhongsong" w:hint="eastAsia"/>
          <w:bCs/>
          <w:lang w:eastAsia="zh-CN"/>
        </w:rPr>
        <w:t>督</w:t>
      </w:r>
      <w:r w:rsidRPr="005F126E">
        <w:rPr>
          <w:rFonts w:eastAsia="STZhongsong"/>
          <w:bCs/>
          <w:lang w:eastAsia="zh-CN"/>
        </w:rPr>
        <w:t xml:space="preserve"> </w:t>
      </w:r>
      <w:r w:rsidRPr="005F126E">
        <w:rPr>
          <w:rFonts w:eastAsia="STZhongsong" w:hAnsi="STZhongsong" w:hint="eastAsia"/>
          <w:bCs/>
          <w:lang w:eastAsia="zh-CN"/>
        </w:rPr>
        <w:t>身</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运</w:t>
      </w:r>
      <w:r w:rsidRPr="005F126E">
        <w:rPr>
          <w:rFonts w:eastAsia="STZhongsong"/>
          <w:bCs/>
          <w:lang w:eastAsia="zh-CN"/>
        </w:rPr>
        <w:t xml:space="preserve"> </w:t>
      </w:r>
      <w:r w:rsidRPr="005F126E">
        <w:rPr>
          <w:rFonts w:eastAsia="STZhongsong" w:hAnsi="STZhongsong" w:hint="eastAsia"/>
          <w:bCs/>
          <w:lang w:eastAsia="zh-CN"/>
        </w:rPr>
        <w:t>行</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力</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从</w:t>
      </w:r>
      <w:r w:rsidRPr="005F126E">
        <w:rPr>
          <w:rFonts w:eastAsia="STZhongsong"/>
          <w:bCs/>
          <w:lang w:eastAsia="zh-CN"/>
        </w:rPr>
        <w:t xml:space="preserve"> </w:t>
      </w:r>
      <w:r w:rsidRPr="005F126E">
        <w:rPr>
          <w:rFonts w:eastAsia="STZhongsong" w:hAnsi="STZhongsong" w:hint="eastAsia"/>
          <w:bCs/>
          <w:lang w:eastAsia="zh-CN"/>
        </w:rPr>
        <w:t>死</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复</w:t>
      </w:r>
      <w:r w:rsidRPr="005F126E">
        <w:rPr>
          <w:rFonts w:eastAsia="STZhongsong"/>
          <w:bCs/>
          <w:lang w:eastAsia="zh-CN"/>
        </w:rPr>
        <w:t xml:space="preserve"> </w:t>
      </w:r>
      <w:r w:rsidRPr="005F126E">
        <w:rPr>
          <w:rFonts w:eastAsia="STZhongsong" w:hAnsi="STZhongsong" w:hint="eastAsia"/>
          <w:bCs/>
          <w:lang w:eastAsia="zh-CN"/>
        </w:rPr>
        <w:t>活</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叫</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坐</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自</w:t>
      </w:r>
      <w:r w:rsidRPr="005F126E">
        <w:rPr>
          <w:rFonts w:eastAsia="STZhongsong"/>
          <w:bCs/>
          <w:lang w:eastAsia="zh-CN"/>
        </w:rPr>
        <w:t xml:space="preserve"> </w:t>
      </w:r>
      <w:r w:rsidRPr="005F126E">
        <w:rPr>
          <w:rFonts w:eastAsia="STZhongsong" w:hAnsi="STZhongsong" w:hint="eastAsia"/>
          <w:bCs/>
          <w:lang w:eastAsia="zh-CN"/>
        </w:rPr>
        <w:t>己</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右</w:t>
      </w:r>
      <w:r w:rsidRPr="005F126E">
        <w:rPr>
          <w:rFonts w:eastAsia="STZhongsong"/>
          <w:bCs/>
          <w:lang w:eastAsia="zh-CN"/>
        </w:rPr>
        <w:t xml:space="preserve"> </w:t>
      </w:r>
      <w:r w:rsidRPr="005F126E">
        <w:rPr>
          <w:rFonts w:eastAsia="STZhongsong" w:hAnsi="STZhongsong" w:hint="eastAsia"/>
          <w:bCs/>
          <w:lang w:eastAsia="zh-CN"/>
        </w:rPr>
        <w:t>边</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21</w:t>
      </w:r>
      <w:r w:rsidRPr="005F126E">
        <w:rPr>
          <w:rFonts w:eastAsia="STZhongsong" w:hAnsi="STZhongsong" w:hint="eastAsia"/>
          <w:bCs/>
          <w:lang w:eastAsia="zh-CN"/>
        </w:rPr>
        <w:t>远</w:t>
      </w:r>
      <w:r w:rsidRPr="005F126E">
        <w:rPr>
          <w:rFonts w:eastAsia="STZhongsong"/>
          <w:bCs/>
          <w:lang w:eastAsia="zh-CN"/>
        </w:rPr>
        <w:t xml:space="preserve"> </w:t>
      </w:r>
      <w:r w:rsidRPr="005F126E">
        <w:rPr>
          <w:rFonts w:eastAsia="STZhongsong" w:hAnsi="STZhongsong" w:hint="eastAsia"/>
          <w:bCs/>
          <w:lang w:eastAsia="zh-CN"/>
        </w:rPr>
        <w:t>超</w:t>
      </w:r>
      <w:r w:rsidRPr="005F126E">
        <w:rPr>
          <w:rFonts w:eastAsia="STZhongsong"/>
          <w:bCs/>
          <w:lang w:eastAsia="zh-CN"/>
        </w:rPr>
        <w:t xml:space="preserve"> </w:t>
      </w:r>
      <w:r w:rsidRPr="005F126E">
        <w:rPr>
          <w:rFonts w:eastAsia="STZhongsong" w:hAnsi="STZhongsong" w:hint="eastAsia"/>
          <w:bCs/>
          <w:lang w:eastAsia="zh-CN"/>
        </w:rPr>
        <w:t>过</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切</w:t>
      </w:r>
      <w:r w:rsidRPr="005F126E">
        <w:rPr>
          <w:rFonts w:eastAsia="STZhongsong"/>
          <w:bCs/>
          <w:lang w:eastAsia="zh-CN"/>
        </w:rPr>
        <w:t xml:space="preserve"> </w:t>
      </w:r>
      <w:r w:rsidRPr="005F126E">
        <w:rPr>
          <w:rFonts w:eastAsia="STZhongsong" w:hAnsi="STZhongsong" w:hint="eastAsia"/>
          <w:bCs/>
          <w:lang w:eastAsia="zh-CN"/>
        </w:rPr>
        <w:t>执</w:t>
      </w:r>
      <w:r w:rsidRPr="005F126E">
        <w:rPr>
          <w:rFonts w:eastAsia="STZhongsong"/>
          <w:bCs/>
          <w:lang w:eastAsia="zh-CN"/>
        </w:rPr>
        <w:t xml:space="preserve"> </w:t>
      </w:r>
      <w:r w:rsidRPr="005F126E">
        <w:rPr>
          <w:rFonts w:eastAsia="STZhongsong" w:hAnsi="STZhongsong" w:hint="eastAsia"/>
          <w:bCs/>
          <w:lang w:eastAsia="zh-CN"/>
        </w:rPr>
        <w:t>政</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掌</w:t>
      </w:r>
      <w:r w:rsidRPr="005F126E">
        <w:rPr>
          <w:rFonts w:eastAsia="STZhongsong"/>
          <w:bCs/>
          <w:lang w:eastAsia="zh-CN"/>
        </w:rPr>
        <w:t xml:space="preserve"> </w:t>
      </w:r>
      <w:r w:rsidRPr="005F126E">
        <w:rPr>
          <w:rFonts w:eastAsia="STZhongsong" w:hAnsi="STZhongsong" w:hint="eastAsia"/>
          <w:bCs/>
          <w:lang w:eastAsia="zh-CN"/>
        </w:rPr>
        <w:t>权</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能</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治</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和</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切</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名</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但</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今</w:t>
      </w:r>
      <w:r w:rsidRPr="005F126E">
        <w:rPr>
          <w:rFonts w:eastAsia="STZhongsong"/>
          <w:bCs/>
          <w:lang w:eastAsia="zh-CN"/>
        </w:rPr>
        <w:t xml:space="preserve"> </w:t>
      </w:r>
      <w:r w:rsidRPr="005F126E">
        <w:rPr>
          <w:rFonts w:eastAsia="STZhongsong" w:hAnsi="STZhongsong" w:hint="eastAsia"/>
          <w:bCs/>
          <w:lang w:eastAsia="zh-CN"/>
        </w:rPr>
        <w:t>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连</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也</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超</w:t>
      </w:r>
      <w:r w:rsidRPr="005F126E">
        <w:rPr>
          <w:rFonts w:eastAsia="STZhongsong"/>
          <w:bCs/>
          <w:lang w:eastAsia="zh-CN"/>
        </w:rPr>
        <w:t xml:space="preserve"> </w:t>
      </w:r>
      <w:r w:rsidRPr="005F126E">
        <w:rPr>
          <w:rFonts w:eastAsia="STZhongsong" w:hAnsi="STZhongsong" w:hint="eastAsia"/>
          <w:bCs/>
          <w:lang w:eastAsia="zh-CN"/>
        </w:rPr>
        <w:t>过</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w:t>
      </w:r>
    </w:p>
    <w:p w:rsidR="002A60C3" w:rsidRPr="005F126E" w:rsidRDefault="002A60C3" w:rsidP="00E7580E">
      <w:pPr>
        <w:rPr>
          <w:rFonts w:eastAsia="STZhongsong"/>
          <w:bCs/>
          <w:lang w:eastAsia="zh-CN"/>
        </w:rPr>
      </w:pPr>
    </w:p>
    <w:p w:rsidR="00BE0352" w:rsidRPr="005F126E" w:rsidRDefault="0067059A" w:rsidP="00BE0352">
      <w:pPr>
        <w:rPr>
          <w:rFonts w:eastAsia="STZhongsong"/>
          <w:bCs/>
          <w:lang w:eastAsia="zh-CN"/>
        </w:rPr>
      </w:pPr>
      <w:r w:rsidRPr="005F126E">
        <w:rPr>
          <w:rFonts w:eastAsia="STZhongsong"/>
          <w:bCs/>
        </w:rPr>
        <w:t>Daniel 10:13</w:t>
      </w:r>
    </w:p>
    <w:p w:rsidR="00BE0352" w:rsidRPr="005F126E" w:rsidRDefault="00BE0352" w:rsidP="00BE0352">
      <w:pPr>
        <w:rPr>
          <w:rFonts w:eastAsia="STZhongsong"/>
          <w:bCs/>
        </w:rPr>
      </w:pPr>
      <w:r w:rsidRPr="005F126E">
        <w:rPr>
          <w:rFonts w:eastAsia="STZhongsong"/>
          <w:bCs/>
        </w:rPr>
        <w:t>13 But the prince of the Persian kingdom resisted me twenty-one days. Then Michael, one of the chief princes, came to help me, because I was detained there with the king of Persia.</w:t>
      </w:r>
    </w:p>
    <w:p w:rsidR="001E3538" w:rsidRPr="005F126E" w:rsidRDefault="00BE0352" w:rsidP="00E7580E">
      <w:pPr>
        <w:rPr>
          <w:rFonts w:eastAsia="STZhongsong"/>
          <w:bCs/>
          <w:lang w:eastAsia="zh-CN"/>
        </w:rPr>
      </w:pPr>
      <w:r w:rsidRPr="005F126E">
        <w:rPr>
          <w:rFonts w:eastAsia="STZhongsong" w:hAnsi="STZhongsong" w:hint="eastAsia"/>
          <w:bCs/>
        </w:rPr>
        <w:t>但以理书</w:t>
      </w:r>
      <w:r w:rsidR="001E3538" w:rsidRPr="005F126E">
        <w:rPr>
          <w:rFonts w:eastAsia="STZhongsong"/>
          <w:bCs/>
          <w:lang w:eastAsia="zh-CN"/>
        </w:rPr>
        <w:t>10:13</w:t>
      </w:r>
    </w:p>
    <w:p w:rsidR="002A60C3" w:rsidRPr="005F126E" w:rsidRDefault="002A60C3" w:rsidP="002A60C3">
      <w:pPr>
        <w:ind w:leftChars="200" w:left="480"/>
        <w:rPr>
          <w:rFonts w:eastAsia="STZhongsong"/>
          <w:bCs/>
          <w:lang w:eastAsia="zh-CN"/>
        </w:rPr>
      </w:pPr>
      <w:r w:rsidRPr="005F126E">
        <w:rPr>
          <w:rFonts w:eastAsia="STZhongsong"/>
          <w:bCs/>
          <w:lang w:eastAsia="zh-CN"/>
        </w:rPr>
        <w:t>13</w:t>
      </w:r>
      <w:r w:rsidRPr="005F126E">
        <w:rPr>
          <w:rFonts w:eastAsia="STZhongsong" w:hAnsi="STZhongsong" w:hint="eastAsia"/>
          <w:bCs/>
          <w:lang w:eastAsia="zh-CN"/>
        </w:rPr>
        <w:t>但</w:t>
      </w:r>
      <w:r w:rsidRPr="005F126E">
        <w:rPr>
          <w:rFonts w:eastAsia="STZhongsong"/>
          <w:bCs/>
          <w:lang w:eastAsia="zh-CN"/>
        </w:rPr>
        <w:t xml:space="preserve"> </w:t>
      </w:r>
      <w:r w:rsidRPr="005F126E">
        <w:rPr>
          <w:rFonts w:eastAsia="STZhongsong" w:hAnsi="STZhongsong" w:hint="eastAsia"/>
          <w:bCs/>
          <w:lang w:eastAsia="zh-CN"/>
        </w:rPr>
        <w:t>波</w:t>
      </w:r>
      <w:r w:rsidRPr="005F126E">
        <w:rPr>
          <w:rFonts w:eastAsia="STZhongsong"/>
          <w:bCs/>
          <w:lang w:eastAsia="zh-CN"/>
        </w:rPr>
        <w:t xml:space="preserve"> </w:t>
      </w:r>
      <w:r w:rsidRPr="005F126E">
        <w:rPr>
          <w:rFonts w:eastAsia="STZhongsong" w:hAnsi="STZhongsong" w:hint="eastAsia"/>
          <w:bCs/>
          <w:lang w:eastAsia="zh-CN"/>
        </w:rPr>
        <w:t>斯</w:t>
      </w:r>
      <w:r w:rsidRPr="005F126E">
        <w:rPr>
          <w:rFonts w:eastAsia="STZhongsong"/>
          <w:bCs/>
          <w:lang w:eastAsia="zh-CN"/>
        </w:rPr>
        <w:t xml:space="preserve"> </w:t>
      </w:r>
      <w:r w:rsidRPr="005F126E">
        <w:rPr>
          <w:rFonts w:eastAsia="STZhongsong" w:hAnsi="STZhongsong" w:hint="eastAsia"/>
          <w:bCs/>
          <w:lang w:eastAsia="zh-CN"/>
        </w:rPr>
        <w:t>国</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魔</w:t>
      </w:r>
      <w:r w:rsidRPr="005F126E">
        <w:rPr>
          <w:rFonts w:eastAsia="STZhongsong"/>
          <w:bCs/>
          <w:lang w:eastAsia="zh-CN"/>
        </w:rPr>
        <w:t xml:space="preserve"> </w:t>
      </w:r>
      <w:r w:rsidRPr="005F126E">
        <w:rPr>
          <w:rFonts w:eastAsia="STZhongsong" w:hAnsi="STZhongsong" w:hint="eastAsia"/>
          <w:bCs/>
          <w:lang w:eastAsia="zh-CN"/>
        </w:rPr>
        <w:t>君</w:t>
      </w:r>
      <w:r w:rsidRPr="005F126E">
        <w:rPr>
          <w:rFonts w:eastAsia="STZhongsong"/>
          <w:bCs/>
          <w:lang w:eastAsia="zh-CN"/>
        </w:rPr>
        <w:t xml:space="preserve"> </w:t>
      </w:r>
      <w:r w:rsidRPr="005F126E">
        <w:rPr>
          <w:rFonts w:eastAsia="STZhongsong" w:hAnsi="STZhongsong" w:hint="eastAsia"/>
          <w:bCs/>
          <w:lang w:eastAsia="zh-CN"/>
        </w:rPr>
        <w:t>拦</w:t>
      </w:r>
      <w:r w:rsidRPr="005F126E">
        <w:rPr>
          <w:rFonts w:eastAsia="STZhongsong"/>
          <w:bCs/>
          <w:lang w:eastAsia="zh-CN"/>
        </w:rPr>
        <w:t xml:space="preserve"> </w:t>
      </w:r>
      <w:r w:rsidRPr="005F126E">
        <w:rPr>
          <w:rFonts w:eastAsia="STZhongsong" w:hAnsi="STZhongsong" w:hint="eastAsia"/>
          <w:bCs/>
          <w:lang w:eastAsia="zh-CN"/>
        </w:rPr>
        <w:t>阻</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二</w:t>
      </w:r>
      <w:r w:rsidRPr="005F126E">
        <w:rPr>
          <w:rFonts w:eastAsia="STZhongsong"/>
          <w:bCs/>
          <w:lang w:eastAsia="zh-CN"/>
        </w:rPr>
        <w:t xml:space="preserve"> </w:t>
      </w:r>
      <w:r w:rsidRPr="005F126E">
        <w:rPr>
          <w:rFonts w:eastAsia="STZhongsong" w:hAnsi="STZhongsong" w:hint="eastAsia"/>
          <w:bCs/>
          <w:lang w:eastAsia="zh-CN"/>
        </w:rPr>
        <w:t>十</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日</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忽</w:t>
      </w:r>
      <w:r w:rsidRPr="005F126E">
        <w:rPr>
          <w:rFonts w:eastAsia="STZhongsong"/>
          <w:bCs/>
          <w:lang w:eastAsia="zh-CN"/>
        </w:rPr>
        <w:t xml:space="preserve"> </w:t>
      </w:r>
      <w:r w:rsidRPr="005F126E">
        <w:rPr>
          <w:rFonts w:eastAsia="STZhongsong" w:hAnsi="STZhongsong" w:hint="eastAsia"/>
          <w:bCs/>
          <w:lang w:eastAsia="zh-CN"/>
        </w:rPr>
        <w:t>然</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君</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长</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二</w:t>
      </w:r>
      <w:r w:rsidRPr="005F126E">
        <w:rPr>
          <w:rFonts w:eastAsia="STZhongsong"/>
          <w:bCs/>
          <w:lang w:eastAsia="zh-CN"/>
        </w:rPr>
        <w:t xml:space="preserve"> </w:t>
      </w:r>
      <w:r w:rsidRPr="005F126E">
        <w:rPr>
          <w:rFonts w:eastAsia="STZhongsong" w:hAnsi="STZhongsong" w:hint="eastAsia"/>
          <w:bCs/>
          <w:lang w:eastAsia="zh-CN"/>
        </w:rPr>
        <w:t>十</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节</w:t>
      </w:r>
      <w:r w:rsidRPr="005F126E">
        <w:rPr>
          <w:rFonts w:eastAsia="STZhongsong"/>
          <w:bCs/>
          <w:lang w:eastAsia="zh-CN"/>
        </w:rPr>
        <w:t xml:space="preserve"> </w:t>
      </w:r>
      <w:r w:rsidRPr="005F126E">
        <w:rPr>
          <w:rFonts w:eastAsia="STZhongsong" w:hAnsi="STZhongsong" w:hint="eastAsia"/>
          <w:bCs/>
          <w:lang w:eastAsia="zh-CN"/>
        </w:rPr>
        <w:t>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中</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位</w:t>
      </w:r>
      <w:r w:rsidRPr="005F126E">
        <w:rPr>
          <w:rFonts w:eastAsia="STZhongsong"/>
          <w:bCs/>
          <w:lang w:eastAsia="zh-CN"/>
        </w:rPr>
        <w:t xml:space="preserve"> </w:t>
      </w:r>
      <w:r w:rsidRPr="005F126E">
        <w:rPr>
          <w:rFonts w:eastAsia="STZhongsong" w:hAnsi="STZhongsong" w:hint="eastAsia"/>
          <w:bCs/>
          <w:lang w:eastAsia="zh-CN"/>
        </w:rPr>
        <w:t>米</w:t>
      </w:r>
      <w:r w:rsidRPr="005F126E">
        <w:rPr>
          <w:rFonts w:eastAsia="STZhongsong"/>
          <w:bCs/>
          <w:lang w:eastAsia="zh-CN"/>
        </w:rPr>
        <w:t xml:space="preserve"> </w:t>
      </w:r>
      <w:r w:rsidRPr="005F126E">
        <w:rPr>
          <w:rFonts w:eastAsia="STZhongsong" w:hAnsi="STZhongsong" w:hint="eastAsia"/>
          <w:bCs/>
          <w:lang w:eastAsia="zh-CN"/>
        </w:rPr>
        <w:t>迦</w:t>
      </w:r>
      <w:r w:rsidRPr="005F126E">
        <w:rPr>
          <w:rFonts w:eastAsia="STZhongsong"/>
          <w:bCs/>
          <w:lang w:eastAsia="zh-CN"/>
        </w:rPr>
        <w:t xml:space="preserve"> </w:t>
      </w:r>
      <w:r w:rsidRPr="005F126E">
        <w:rPr>
          <w:rFonts w:eastAsia="STZhongsong" w:hAnsi="STZhongsong" w:hint="eastAsia"/>
          <w:bCs/>
          <w:lang w:eastAsia="zh-CN"/>
        </w:rPr>
        <w:t>勒</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帮</w:t>
      </w:r>
      <w:r w:rsidRPr="005F126E">
        <w:rPr>
          <w:rFonts w:eastAsia="STZhongsong"/>
          <w:bCs/>
          <w:lang w:eastAsia="zh-CN"/>
        </w:rPr>
        <w:t xml:space="preserve"> </w:t>
      </w:r>
      <w:r w:rsidRPr="005F126E">
        <w:rPr>
          <w:rFonts w:eastAsia="STZhongsong" w:hAnsi="STZhongsong" w:hint="eastAsia"/>
          <w:bCs/>
          <w:lang w:eastAsia="zh-CN"/>
        </w:rPr>
        <w:t>助</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停</w:t>
      </w:r>
      <w:r w:rsidRPr="005F126E">
        <w:rPr>
          <w:rFonts w:eastAsia="STZhongsong"/>
          <w:bCs/>
          <w:lang w:eastAsia="zh-CN"/>
        </w:rPr>
        <w:t xml:space="preserve"> </w:t>
      </w:r>
      <w:r w:rsidRPr="005F126E">
        <w:rPr>
          <w:rFonts w:eastAsia="STZhongsong" w:hAnsi="STZhongsong" w:hint="eastAsia"/>
          <w:bCs/>
          <w:lang w:eastAsia="zh-CN"/>
        </w:rPr>
        <w:t>留</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波</w:t>
      </w:r>
      <w:r w:rsidRPr="005F126E">
        <w:rPr>
          <w:rFonts w:eastAsia="STZhongsong"/>
          <w:bCs/>
          <w:lang w:eastAsia="zh-CN"/>
        </w:rPr>
        <w:t xml:space="preserve"> </w:t>
      </w:r>
      <w:r w:rsidRPr="005F126E">
        <w:rPr>
          <w:rFonts w:eastAsia="STZhongsong" w:hAnsi="STZhongsong" w:hint="eastAsia"/>
          <w:bCs/>
          <w:lang w:eastAsia="zh-CN"/>
        </w:rPr>
        <w:t>斯</w:t>
      </w:r>
      <w:r w:rsidRPr="005F126E">
        <w:rPr>
          <w:rFonts w:eastAsia="STZhongsong"/>
          <w:bCs/>
          <w:lang w:eastAsia="zh-CN"/>
        </w:rPr>
        <w:t xml:space="preserve"> </w:t>
      </w:r>
      <w:r w:rsidRPr="005F126E">
        <w:rPr>
          <w:rFonts w:eastAsia="STZhongsong" w:hAnsi="STZhongsong" w:hint="eastAsia"/>
          <w:bCs/>
          <w:lang w:eastAsia="zh-CN"/>
        </w:rPr>
        <w:t>诸</w:t>
      </w:r>
      <w:r w:rsidRPr="005F126E">
        <w:rPr>
          <w:rFonts w:eastAsia="STZhongsong"/>
          <w:bCs/>
          <w:lang w:eastAsia="zh-CN"/>
        </w:rPr>
        <w:t xml:space="preserve"> </w:t>
      </w:r>
      <w:r w:rsidRPr="005F126E">
        <w:rPr>
          <w:rFonts w:eastAsia="STZhongsong" w:hAnsi="STZhongsong" w:hint="eastAsia"/>
          <w:bCs/>
          <w:lang w:eastAsia="zh-CN"/>
        </w:rPr>
        <w:t>王</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w:t>
      </w:r>
    </w:p>
    <w:p w:rsidR="009913DF" w:rsidRPr="005F126E" w:rsidRDefault="009913DF" w:rsidP="009913DF">
      <w:pPr>
        <w:ind w:left="1980"/>
        <w:rPr>
          <w:rFonts w:eastAsia="STZhongsong"/>
          <w:b/>
          <w:lang w:eastAsia="zh-CN"/>
        </w:rPr>
      </w:pPr>
    </w:p>
    <w:p w:rsidR="004029C1" w:rsidRPr="005F126E" w:rsidRDefault="009913DF" w:rsidP="0067059A">
      <w:pPr>
        <w:numPr>
          <w:ilvl w:val="2"/>
          <w:numId w:val="10"/>
        </w:numPr>
        <w:rPr>
          <w:rFonts w:eastAsia="STZhongsong"/>
          <w:b/>
        </w:rPr>
      </w:pPr>
      <w:r w:rsidRPr="005F126E">
        <w:rPr>
          <w:rFonts w:eastAsia="STZhongsong"/>
          <w:b/>
        </w:rPr>
        <w:t>The word “angel” indicates their mission</w:t>
      </w:r>
      <w:r w:rsidR="00623E65" w:rsidRPr="005F126E">
        <w:rPr>
          <w:rFonts w:eastAsia="STZhongsong"/>
          <w:b/>
        </w:rPr>
        <w:t>; “angel” means “messenger”.</w:t>
      </w:r>
      <w:r w:rsidR="0067059A" w:rsidRPr="005F126E">
        <w:rPr>
          <w:rFonts w:eastAsia="STZhongsong"/>
          <w:b/>
        </w:rPr>
        <w:t xml:space="preserve"> </w:t>
      </w:r>
    </w:p>
    <w:p w:rsidR="0067059A" w:rsidRPr="005F126E" w:rsidRDefault="001E3538" w:rsidP="0067059A">
      <w:pPr>
        <w:ind w:left="1980"/>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天使</w:t>
      </w:r>
      <w:r w:rsidRPr="005F126E">
        <w:rPr>
          <w:rFonts w:eastAsia="STZhongsong"/>
          <w:b/>
          <w:lang w:eastAsia="zh-CN"/>
        </w:rPr>
        <w:t>”</w:t>
      </w:r>
      <w:r w:rsidRPr="005F126E">
        <w:rPr>
          <w:rFonts w:eastAsia="STZhongsong" w:hAnsi="STZhongsong" w:hint="eastAsia"/>
          <w:b/>
          <w:lang w:eastAsia="zh-CN"/>
        </w:rPr>
        <w:t>一词</w:t>
      </w:r>
      <w:r w:rsidR="00026BB8" w:rsidRPr="005F126E">
        <w:rPr>
          <w:rFonts w:eastAsia="STZhongsong" w:hAnsi="STZhongsong" w:hint="eastAsia"/>
          <w:b/>
          <w:lang w:eastAsia="zh-CN"/>
        </w:rPr>
        <w:t>指</w:t>
      </w:r>
      <w:r w:rsidR="00BE0352" w:rsidRPr="005F126E">
        <w:rPr>
          <w:rFonts w:eastAsia="STZhongsong" w:hAnsi="STZhongsong" w:hint="eastAsia"/>
          <w:b/>
          <w:lang w:eastAsia="zh-CN"/>
        </w:rPr>
        <w:t>出</w:t>
      </w:r>
      <w:r w:rsidRPr="005F126E">
        <w:rPr>
          <w:rFonts w:eastAsia="STZhongsong" w:hAnsi="STZhongsong" w:hint="eastAsia"/>
          <w:b/>
          <w:lang w:eastAsia="zh-CN"/>
        </w:rPr>
        <w:t>了他们的使命</w:t>
      </w:r>
      <w:r w:rsidRPr="005F126E">
        <w:rPr>
          <w:rFonts w:eastAsia="STZhongsong"/>
          <w:b/>
          <w:lang w:eastAsia="zh-CN"/>
        </w:rPr>
        <w:t>;“</w:t>
      </w:r>
      <w:r w:rsidRPr="005F126E">
        <w:rPr>
          <w:rFonts w:eastAsia="STZhongsong" w:hAnsi="STZhongsong" w:hint="eastAsia"/>
          <w:b/>
          <w:lang w:eastAsia="zh-CN"/>
        </w:rPr>
        <w:t>天使</w:t>
      </w:r>
      <w:r w:rsidRPr="005F126E">
        <w:rPr>
          <w:rFonts w:eastAsia="STZhongsong"/>
          <w:b/>
          <w:lang w:eastAsia="zh-CN"/>
        </w:rPr>
        <w:t>”</w:t>
      </w:r>
      <w:r w:rsidR="00026BB8" w:rsidRPr="005F126E">
        <w:rPr>
          <w:rFonts w:eastAsia="STZhongsong" w:hAnsi="STZhongsong" w:hint="eastAsia"/>
          <w:b/>
          <w:lang w:eastAsia="zh-CN"/>
        </w:rPr>
        <w:t>就</w:t>
      </w:r>
      <w:r w:rsidRPr="005F126E">
        <w:rPr>
          <w:rFonts w:eastAsia="STZhongsong" w:hAnsi="STZhongsong" w:hint="eastAsia"/>
          <w:b/>
          <w:lang w:eastAsia="zh-CN"/>
        </w:rPr>
        <w:t>是</w:t>
      </w:r>
      <w:r w:rsidRPr="005F126E">
        <w:rPr>
          <w:rFonts w:eastAsia="STZhongsong"/>
          <w:b/>
          <w:lang w:eastAsia="zh-CN"/>
        </w:rPr>
        <w:t>“</w:t>
      </w:r>
      <w:r w:rsidRPr="005F126E">
        <w:rPr>
          <w:rFonts w:eastAsia="STZhongsong" w:hAnsi="STZhongsong" w:hint="eastAsia"/>
          <w:b/>
          <w:lang w:eastAsia="zh-CN"/>
        </w:rPr>
        <w:t>信使</w:t>
      </w:r>
      <w:r w:rsidRPr="005F126E">
        <w:rPr>
          <w:rFonts w:eastAsia="STZhongsong"/>
          <w:b/>
          <w:lang w:eastAsia="zh-CN"/>
        </w:rPr>
        <w:t>”</w:t>
      </w:r>
      <w:r w:rsidRPr="005F126E">
        <w:rPr>
          <w:rFonts w:eastAsia="STZhongsong" w:hAnsi="STZhongsong" w:hint="eastAsia"/>
          <w:b/>
          <w:lang w:eastAsia="zh-CN"/>
        </w:rPr>
        <w:t>。</w:t>
      </w:r>
    </w:p>
    <w:p w:rsidR="0029026D" w:rsidRPr="005F126E" w:rsidRDefault="0067059A" w:rsidP="00623E65">
      <w:pPr>
        <w:numPr>
          <w:ilvl w:val="3"/>
          <w:numId w:val="10"/>
        </w:numPr>
        <w:rPr>
          <w:rFonts w:eastAsia="STZhongsong"/>
          <w:bCs/>
        </w:rPr>
      </w:pPr>
      <w:r w:rsidRPr="005F126E">
        <w:rPr>
          <w:rFonts w:eastAsia="STZhongsong"/>
          <w:bCs/>
        </w:rPr>
        <w:t xml:space="preserve">The LORD </w:t>
      </w:r>
      <w:r w:rsidR="00623E65" w:rsidRPr="005F126E">
        <w:rPr>
          <w:rFonts w:eastAsia="STZhongsong"/>
          <w:bCs/>
        </w:rPr>
        <w:t xml:space="preserve">may </w:t>
      </w:r>
      <w:r w:rsidR="0029026D" w:rsidRPr="005F126E">
        <w:rPr>
          <w:rFonts w:eastAsia="STZhongsong"/>
          <w:bCs/>
        </w:rPr>
        <w:t>send angels to bring a message of judgment</w:t>
      </w:r>
    </w:p>
    <w:p w:rsidR="0029026D" w:rsidRPr="005F126E" w:rsidRDefault="001E3538" w:rsidP="0029026D">
      <w:pPr>
        <w:rPr>
          <w:rFonts w:eastAsia="STZhongsong"/>
          <w:bCs/>
          <w:lang w:eastAsia="zh-CN"/>
        </w:rPr>
      </w:pPr>
      <w:r w:rsidRPr="005F126E">
        <w:rPr>
          <w:rFonts w:eastAsia="STZhongsong"/>
          <w:bCs/>
          <w:lang w:eastAsia="zh-CN"/>
        </w:rPr>
        <w:t xml:space="preserve">                        </w:t>
      </w:r>
      <w:r w:rsidRPr="005F126E">
        <w:rPr>
          <w:rFonts w:eastAsia="STZhongsong" w:hAnsi="STZhongsong" w:hint="eastAsia"/>
          <w:bCs/>
          <w:lang w:eastAsia="zh-CN"/>
        </w:rPr>
        <w:t>主可能差遣天使去传扬审判的信息</w:t>
      </w:r>
    </w:p>
    <w:p w:rsidR="00BE0352" w:rsidRPr="005F126E" w:rsidRDefault="0029026D" w:rsidP="0029026D">
      <w:pPr>
        <w:rPr>
          <w:rFonts w:eastAsia="STZhongsong"/>
          <w:bCs/>
          <w:lang w:eastAsia="zh-CN"/>
        </w:rPr>
      </w:pPr>
      <w:r w:rsidRPr="005F126E">
        <w:rPr>
          <w:rFonts w:eastAsia="STZhongsong"/>
          <w:bCs/>
        </w:rPr>
        <w:t>Genesis 19:1; 11</w:t>
      </w:r>
    </w:p>
    <w:p w:rsidR="0029026D" w:rsidRPr="005F126E" w:rsidRDefault="00BE0352" w:rsidP="0029026D">
      <w:pPr>
        <w:rPr>
          <w:rFonts w:eastAsia="STZhongsong"/>
          <w:bCs/>
        </w:rPr>
      </w:pPr>
      <w:r w:rsidRPr="005F126E">
        <w:rPr>
          <w:rFonts w:eastAsia="STZhongsong"/>
          <w:bCs/>
        </w:rPr>
        <w:t>1The two angels arrived at Sodom in the evening, and Lot was sitting in the gateway of the city. When he saw them, he got up to meet them and bowed down with his face to the ground.  11 Then they struck the men who were at the door of the house, young and old, with blindness so that they could not find the door.</w:t>
      </w:r>
    </w:p>
    <w:p w:rsidR="0029026D" w:rsidRPr="005F126E" w:rsidRDefault="001E3538" w:rsidP="0029026D">
      <w:pPr>
        <w:rPr>
          <w:rFonts w:eastAsia="STZhongsong"/>
          <w:bCs/>
          <w:lang w:eastAsia="zh-CN"/>
        </w:rPr>
      </w:pPr>
      <w:r w:rsidRPr="005F126E">
        <w:rPr>
          <w:rFonts w:eastAsia="STZhongsong" w:hAnsi="STZhongsong" w:hint="eastAsia"/>
          <w:bCs/>
          <w:lang w:eastAsia="zh-CN"/>
        </w:rPr>
        <w:t>创世记</w:t>
      </w:r>
      <w:r w:rsidRPr="005F126E">
        <w:rPr>
          <w:rFonts w:eastAsia="STZhongsong"/>
          <w:bCs/>
          <w:lang w:eastAsia="zh-CN"/>
        </w:rPr>
        <w:t xml:space="preserve"> 19:1; 11</w:t>
      </w:r>
    </w:p>
    <w:p w:rsidR="001E3538" w:rsidRPr="005F126E" w:rsidRDefault="002A60C3" w:rsidP="002A60C3">
      <w:pPr>
        <w:ind w:leftChars="200" w:left="480"/>
        <w:rPr>
          <w:rFonts w:eastAsia="STZhongsong"/>
          <w:bCs/>
          <w:lang w:eastAsia="zh-CN"/>
        </w:rPr>
      </w:pPr>
      <w:r w:rsidRPr="005F126E">
        <w:rPr>
          <w:rFonts w:eastAsia="STZhongsong"/>
          <w:bCs/>
          <w:lang w:eastAsia="zh-CN"/>
        </w:rPr>
        <w:t>1</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两</w:t>
      </w:r>
      <w:r w:rsidRPr="005F126E">
        <w:rPr>
          <w:rFonts w:eastAsia="STZhongsong"/>
          <w:bCs/>
          <w:lang w:eastAsia="zh-CN"/>
        </w:rPr>
        <w:t xml:space="preserve"> </w:t>
      </w:r>
      <w:r w:rsidRPr="005F126E">
        <w:rPr>
          <w:rFonts w:eastAsia="STZhongsong" w:hAnsi="STZhongsong" w:hint="eastAsia"/>
          <w:bCs/>
          <w:lang w:eastAsia="zh-CN"/>
        </w:rPr>
        <w:t>个</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晚</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到</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多</w:t>
      </w:r>
      <w:r w:rsidRPr="005F126E">
        <w:rPr>
          <w:rFonts w:eastAsia="STZhongsong"/>
          <w:bCs/>
          <w:lang w:eastAsia="zh-CN"/>
        </w:rPr>
        <w:t xml:space="preserve"> </w:t>
      </w:r>
      <w:r w:rsidRPr="005F126E">
        <w:rPr>
          <w:rFonts w:eastAsia="STZhongsong" w:hAnsi="STZhongsong" w:hint="eastAsia"/>
          <w:bCs/>
          <w:lang w:eastAsia="zh-CN"/>
        </w:rPr>
        <w:t>玛</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罗</w:t>
      </w:r>
      <w:r w:rsidRPr="005F126E">
        <w:rPr>
          <w:rFonts w:eastAsia="STZhongsong"/>
          <w:bCs/>
          <w:lang w:eastAsia="zh-CN"/>
        </w:rPr>
        <w:t xml:space="preserve"> </w:t>
      </w:r>
      <w:r w:rsidRPr="005F126E">
        <w:rPr>
          <w:rFonts w:eastAsia="STZhongsong" w:hAnsi="STZhongsong" w:hint="eastAsia"/>
          <w:bCs/>
          <w:lang w:eastAsia="zh-CN"/>
        </w:rPr>
        <w:t>得</w:t>
      </w:r>
      <w:r w:rsidRPr="005F126E">
        <w:rPr>
          <w:rFonts w:eastAsia="STZhongsong"/>
          <w:bCs/>
          <w:lang w:eastAsia="zh-CN"/>
        </w:rPr>
        <w:t xml:space="preserve"> </w:t>
      </w:r>
      <w:r w:rsidRPr="005F126E">
        <w:rPr>
          <w:rFonts w:eastAsia="STZhongsong" w:hAnsi="STZhongsong" w:hint="eastAsia"/>
          <w:bCs/>
          <w:lang w:eastAsia="zh-CN"/>
        </w:rPr>
        <w:t>正</w:t>
      </w:r>
      <w:r w:rsidRPr="005F126E">
        <w:rPr>
          <w:rFonts w:eastAsia="STZhongsong"/>
          <w:bCs/>
          <w:lang w:eastAsia="zh-CN"/>
        </w:rPr>
        <w:t xml:space="preserve"> </w:t>
      </w:r>
      <w:r w:rsidRPr="005F126E">
        <w:rPr>
          <w:rFonts w:eastAsia="STZhongsong" w:hAnsi="STZhongsong" w:hint="eastAsia"/>
          <w:bCs/>
          <w:lang w:eastAsia="zh-CN"/>
        </w:rPr>
        <w:t>坐</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多</w:t>
      </w:r>
      <w:r w:rsidRPr="005F126E">
        <w:rPr>
          <w:rFonts w:eastAsia="STZhongsong"/>
          <w:bCs/>
          <w:lang w:eastAsia="zh-CN"/>
        </w:rPr>
        <w:t xml:space="preserve"> </w:t>
      </w:r>
      <w:r w:rsidRPr="005F126E">
        <w:rPr>
          <w:rFonts w:eastAsia="STZhongsong" w:hAnsi="STZhongsong" w:hint="eastAsia"/>
          <w:bCs/>
          <w:lang w:eastAsia="zh-CN"/>
        </w:rPr>
        <w:t>玛</w:t>
      </w:r>
      <w:r w:rsidRPr="005F126E">
        <w:rPr>
          <w:rFonts w:eastAsia="STZhongsong"/>
          <w:bCs/>
          <w:lang w:eastAsia="zh-CN"/>
        </w:rPr>
        <w:t xml:space="preserve"> </w:t>
      </w:r>
      <w:r w:rsidRPr="005F126E">
        <w:rPr>
          <w:rFonts w:eastAsia="STZhongsong" w:hAnsi="STZhongsong" w:hint="eastAsia"/>
          <w:bCs/>
          <w:lang w:eastAsia="zh-CN"/>
        </w:rPr>
        <w:t>城</w:t>
      </w:r>
      <w:r w:rsidRPr="005F126E">
        <w:rPr>
          <w:rFonts w:eastAsia="STZhongsong"/>
          <w:bCs/>
          <w:lang w:eastAsia="zh-CN"/>
        </w:rPr>
        <w:t xml:space="preserve"> </w:t>
      </w:r>
      <w:r w:rsidRPr="005F126E">
        <w:rPr>
          <w:rFonts w:eastAsia="STZhongsong" w:hAnsi="STZhongsong" w:hint="eastAsia"/>
          <w:bCs/>
          <w:lang w:eastAsia="zh-CN"/>
        </w:rPr>
        <w:t>门</w:t>
      </w:r>
      <w:r w:rsidRPr="005F126E">
        <w:rPr>
          <w:rFonts w:eastAsia="STZhongsong"/>
          <w:bCs/>
          <w:lang w:eastAsia="zh-CN"/>
        </w:rPr>
        <w:t xml:space="preserve"> </w:t>
      </w:r>
      <w:r w:rsidRPr="005F126E">
        <w:rPr>
          <w:rFonts w:eastAsia="STZhongsong" w:hAnsi="STZhongsong" w:hint="eastAsia"/>
          <w:bCs/>
          <w:lang w:eastAsia="zh-CN"/>
        </w:rPr>
        <w:t>口</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起</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迎</w:t>
      </w:r>
      <w:r w:rsidRPr="005F126E">
        <w:rPr>
          <w:rFonts w:eastAsia="STZhongsong"/>
          <w:bCs/>
          <w:lang w:eastAsia="zh-CN"/>
        </w:rPr>
        <w:t xml:space="preserve"> </w:t>
      </w:r>
      <w:r w:rsidRPr="005F126E">
        <w:rPr>
          <w:rFonts w:eastAsia="STZhongsong" w:hAnsi="STZhongsong" w:hint="eastAsia"/>
          <w:bCs/>
          <w:lang w:eastAsia="zh-CN"/>
        </w:rPr>
        <w:t>接</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脸</w:t>
      </w:r>
      <w:r w:rsidRPr="005F126E">
        <w:rPr>
          <w:rFonts w:eastAsia="STZhongsong"/>
          <w:bCs/>
          <w:lang w:eastAsia="zh-CN"/>
        </w:rPr>
        <w:t xml:space="preserve"> </w:t>
      </w:r>
      <w:r w:rsidRPr="005F126E">
        <w:rPr>
          <w:rFonts w:eastAsia="STZhongsong" w:hAnsi="STZhongsong" w:hint="eastAsia"/>
          <w:bCs/>
          <w:lang w:eastAsia="zh-CN"/>
        </w:rPr>
        <w:t>伏</w:t>
      </w:r>
      <w:r w:rsidRPr="005F126E">
        <w:rPr>
          <w:rFonts w:eastAsia="STZhongsong"/>
          <w:bCs/>
          <w:lang w:eastAsia="zh-CN"/>
        </w:rPr>
        <w:t xml:space="preserve"> </w:t>
      </w:r>
      <w:r w:rsidRPr="005F126E">
        <w:rPr>
          <w:rFonts w:eastAsia="STZhongsong" w:hAnsi="STZhongsong" w:hint="eastAsia"/>
          <w:bCs/>
          <w:lang w:eastAsia="zh-CN"/>
        </w:rPr>
        <w:t>於</w:t>
      </w:r>
      <w:r w:rsidRPr="005F126E">
        <w:rPr>
          <w:rFonts w:eastAsia="STZhongsong"/>
          <w:bCs/>
          <w:lang w:eastAsia="zh-CN"/>
        </w:rPr>
        <w:t xml:space="preserve"> </w:t>
      </w:r>
      <w:r w:rsidRPr="005F126E">
        <w:rPr>
          <w:rFonts w:eastAsia="STZhongsong" w:hAnsi="STZhongsong" w:hint="eastAsia"/>
          <w:bCs/>
          <w:lang w:eastAsia="zh-CN"/>
        </w:rPr>
        <w:t>地</w:t>
      </w:r>
      <w:r w:rsidRPr="005F126E">
        <w:rPr>
          <w:rFonts w:eastAsia="STZhongsong"/>
          <w:bCs/>
          <w:lang w:eastAsia="zh-CN"/>
        </w:rPr>
        <w:t xml:space="preserve"> </w:t>
      </w:r>
      <w:r w:rsidRPr="005F126E">
        <w:rPr>
          <w:rFonts w:eastAsia="STZhongsong" w:hAnsi="STZhongsong" w:hint="eastAsia"/>
          <w:bCs/>
          <w:lang w:eastAsia="zh-CN"/>
        </w:rPr>
        <w:t>下</w:t>
      </w:r>
      <w:r w:rsidRPr="005F126E">
        <w:rPr>
          <w:rFonts w:eastAsia="STZhongsong"/>
          <w:bCs/>
          <w:lang w:eastAsia="zh-CN"/>
        </w:rPr>
        <w:t xml:space="preserve"> </w:t>
      </w:r>
      <w:r w:rsidRPr="005F126E">
        <w:rPr>
          <w:rFonts w:eastAsia="STZhongsong" w:hAnsi="STZhongsong" w:hint="eastAsia"/>
          <w:bCs/>
          <w:lang w:eastAsia="zh-CN"/>
        </w:rPr>
        <w:t>拜</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11</w:t>
      </w:r>
      <w:r w:rsidRPr="005F126E">
        <w:rPr>
          <w:rFonts w:eastAsia="STZhongsong" w:hAnsi="STZhongsong" w:hint="eastAsia"/>
          <w:bCs/>
          <w:lang w:eastAsia="zh-CN"/>
        </w:rPr>
        <w:t>并</w:t>
      </w:r>
      <w:r w:rsidRPr="005F126E">
        <w:rPr>
          <w:rFonts w:eastAsia="STZhongsong"/>
          <w:bCs/>
          <w:lang w:eastAsia="zh-CN"/>
        </w:rPr>
        <w:t xml:space="preserve"> </w:t>
      </w:r>
      <w:r w:rsidRPr="005F126E">
        <w:rPr>
          <w:rFonts w:eastAsia="STZhongsong" w:hAnsi="STZhongsong" w:hint="eastAsia"/>
          <w:bCs/>
          <w:lang w:eastAsia="zh-CN"/>
        </w:rPr>
        <w:t>且</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门</w:t>
      </w:r>
      <w:r w:rsidRPr="005F126E">
        <w:rPr>
          <w:rFonts w:eastAsia="STZhongsong"/>
          <w:bCs/>
          <w:lang w:eastAsia="zh-CN"/>
        </w:rPr>
        <w:t xml:space="preserve"> </w:t>
      </w:r>
      <w:r w:rsidRPr="005F126E">
        <w:rPr>
          <w:rFonts w:eastAsia="STZhongsong" w:hAnsi="STZhongsong" w:hint="eastAsia"/>
          <w:bCs/>
          <w:lang w:eastAsia="zh-CN"/>
        </w:rPr>
        <w:t>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无</w:t>
      </w:r>
      <w:r w:rsidRPr="005F126E">
        <w:rPr>
          <w:rFonts w:eastAsia="STZhongsong"/>
          <w:bCs/>
          <w:lang w:eastAsia="zh-CN"/>
        </w:rPr>
        <w:t xml:space="preserve"> </w:t>
      </w:r>
      <w:r w:rsidRPr="005F126E">
        <w:rPr>
          <w:rFonts w:eastAsia="STZhongsong" w:hAnsi="STZhongsong" w:hint="eastAsia"/>
          <w:bCs/>
          <w:lang w:eastAsia="zh-CN"/>
        </w:rPr>
        <w:t>论</w:t>
      </w:r>
      <w:r w:rsidRPr="005F126E">
        <w:rPr>
          <w:rFonts w:eastAsia="STZhongsong"/>
          <w:bCs/>
          <w:lang w:eastAsia="zh-CN"/>
        </w:rPr>
        <w:t xml:space="preserve"> </w:t>
      </w:r>
      <w:r w:rsidRPr="005F126E">
        <w:rPr>
          <w:rFonts w:eastAsia="STZhongsong" w:hAnsi="STZhongsong" w:hint="eastAsia"/>
          <w:bCs/>
          <w:lang w:eastAsia="zh-CN"/>
        </w:rPr>
        <w:t>老</w:t>
      </w:r>
      <w:r w:rsidRPr="005F126E">
        <w:rPr>
          <w:rFonts w:eastAsia="STZhongsong"/>
          <w:bCs/>
          <w:lang w:eastAsia="zh-CN"/>
        </w:rPr>
        <w:t xml:space="preserve"> </w:t>
      </w:r>
      <w:r w:rsidRPr="005F126E">
        <w:rPr>
          <w:rFonts w:eastAsia="STZhongsong" w:hAnsi="STZhongsong" w:hint="eastAsia"/>
          <w:bCs/>
          <w:lang w:eastAsia="zh-CN"/>
        </w:rPr>
        <w:t>少</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眼</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昏</w:t>
      </w:r>
      <w:r w:rsidRPr="005F126E">
        <w:rPr>
          <w:rFonts w:eastAsia="STZhongsong"/>
          <w:bCs/>
          <w:lang w:eastAsia="zh-CN"/>
        </w:rPr>
        <w:t xml:space="preserve"> </w:t>
      </w:r>
      <w:r w:rsidRPr="005F126E">
        <w:rPr>
          <w:rFonts w:eastAsia="STZhongsong" w:hAnsi="STZhongsong" w:hint="eastAsia"/>
          <w:bCs/>
          <w:lang w:eastAsia="zh-CN"/>
        </w:rPr>
        <w:t>迷</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摸</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摸</w:t>
      </w:r>
      <w:r w:rsidRPr="005F126E">
        <w:rPr>
          <w:rFonts w:eastAsia="STZhongsong"/>
          <w:bCs/>
          <w:lang w:eastAsia="zh-CN"/>
        </w:rPr>
        <w:t xml:space="preserve"> </w:t>
      </w:r>
      <w:r w:rsidRPr="005F126E">
        <w:rPr>
          <w:rFonts w:eastAsia="STZhongsong" w:hAnsi="STZhongsong" w:hint="eastAsia"/>
          <w:bCs/>
          <w:lang w:eastAsia="zh-CN"/>
        </w:rPr>
        <w:t>去</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总</w:t>
      </w:r>
      <w:r w:rsidRPr="005F126E">
        <w:rPr>
          <w:rFonts w:eastAsia="STZhongsong"/>
          <w:bCs/>
          <w:lang w:eastAsia="zh-CN"/>
        </w:rPr>
        <w:t xml:space="preserve"> </w:t>
      </w:r>
      <w:r w:rsidRPr="005F126E">
        <w:rPr>
          <w:rFonts w:eastAsia="STZhongsong" w:hAnsi="STZhongsong" w:hint="eastAsia"/>
          <w:bCs/>
          <w:lang w:eastAsia="zh-CN"/>
        </w:rPr>
        <w:t>寻</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房</w:t>
      </w:r>
      <w:r w:rsidRPr="005F126E">
        <w:rPr>
          <w:rFonts w:eastAsia="STZhongsong"/>
          <w:bCs/>
          <w:lang w:eastAsia="zh-CN"/>
        </w:rPr>
        <w:t xml:space="preserve"> </w:t>
      </w:r>
      <w:r w:rsidRPr="005F126E">
        <w:rPr>
          <w:rFonts w:eastAsia="STZhongsong" w:hAnsi="STZhongsong" w:hint="eastAsia"/>
          <w:bCs/>
          <w:lang w:eastAsia="zh-CN"/>
        </w:rPr>
        <w:t>门</w:t>
      </w:r>
      <w:r w:rsidRPr="005F126E">
        <w:rPr>
          <w:rFonts w:eastAsia="STZhongsong"/>
          <w:bCs/>
          <w:lang w:eastAsia="zh-CN"/>
        </w:rPr>
        <w:t xml:space="preserve"> </w:t>
      </w:r>
      <w:r w:rsidRPr="005F126E">
        <w:rPr>
          <w:rFonts w:eastAsia="STZhongsong" w:hAnsi="STZhongsong" w:hint="eastAsia"/>
          <w:bCs/>
          <w:lang w:eastAsia="zh-CN"/>
        </w:rPr>
        <w:t>。</w:t>
      </w:r>
    </w:p>
    <w:p w:rsidR="00026BB8" w:rsidRPr="005F126E" w:rsidRDefault="00026BB8" w:rsidP="002A60C3">
      <w:pPr>
        <w:ind w:leftChars="200" w:left="480"/>
        <w:rPr>
          <w:rFonts w:eastAsia="STZhongsong"/>
          <w:bCs/>
          <w:lang w:eastAsia="zh-CN"/>
        </w:rPr>
      </w:pPr>
    </w:p>
    <w:p w:rsidR="0067059A" w:rsidRPr="005F126E" w:rsidRDefault="0029026D" w:rsidP="0029026D">
      <w:pPr>
        <w:numPr>
          <w:ilvl w:val="3"/>
          <w:numId w:val="10"/>
        </w:numPr>
        <w:rPr>
          <w:rFonts w:eastAsia="STZhongsong"/>
          <w:bCs/>
        </w:rPr>
      </w:pPr>
      <w:r w:rsidRPr="005F126E">
        <w:rPr>
          <w:rFonts w:eastAsia="STZhongsong"/>
          <w:bCs/>
        </w:rPr>
        <w:t xml:space="preserve">The LORD </w:t>
      </w:r>
      <w:r w:rsidR="0067059A" w:rsidRPr="005F126E">
        <w:rPr>
          <w:rFonts w:eastAsia="STZhongsong"/>
          <w:bCs/>
        </w:rPr>
        <w:t xml:space="preserve">sends angels to bring </w:t>
      </w:r>
      <w:r w:rsidRPr="005F126E">
        <w:rPr>
          <w:rFonts w:eastAsia="STZhongsong"/>
          <w:bCs/>
        </w:rPr>
        <w:t xml:space="preserve">his word </w:t>
      </w:r>
      <w:r w:rsidR="0067059A" w:rsidRPr="005F126E">
        <w:rPr>
          <w:rFonts w:eastAsia="STZhongsong"/>
          <w:bCs/>
        </w:rPr>
        <w:t>to people</w:t>
      </w:r>
      <w:r w:rsidR="00623E65" w:rsidRPr="005F126E">
        <w:rPr>
          <w:rFonts w:eastAsia="STZhongsong"/>
          <w:bCs/>
        </w:rPr>
        <w:t>.</w:t>
      </w:r>
    </w:p>
    <w:p w:rsidR="0067059A" w:rsidRPr="005F126E" w:rsidRDefault="001E3538" w:rsidP="0067059A">
      <w:pPr>
        <w:rPr>
          <w:rFonts w:eastAsia="STZhongsong"/>
          <w:bCs/>
          <w:lang w:eastAsia="zh-CN"/>
        </w:rPr>
      </w:pPr>
      <w:r w:rsidRPr="005F126E">
        <w:rPr>
          <w:rFonts w:eastAsia="STZhongsong"/>
          <w:bCs/>
          <w:lang w:eastAsia="zh-CN"/>
        </w:rPr>
        <w:t xml:space="preserve">                        </w:t>
      </w:r>
      <w:r w:rsidRPr="005F126E">
        <w:rPr>
          <w:rFonts w:eastAsia="STZhongsong" w:hAnsi="STZhongsong" w:hint="eastAsia"/>
          <w:bCs/>
          <w:lang w:eastAsia="zh-CN"/>
        </w:rPr>
        <w:t>主差遣天使向人传达他的话语。</w:t>
      </w:r>
    </w:p>
    <w:p w:rsidR="0029026D" w:rsidRPr="005F126E" w:rsidRDefault="0029026D" w:rsidP="0029026D">
      <w:pPr>
        <w:rPr>
          <w:rFonts w:eastAsia="STZhongsong"/>
          <w:bCs/>
        </w:rPr>
      </w:pPr>
      <w:r w:rsidRPr="005F126E">
        <w:rPr>
          <w:rFonts w:eastAsia="STZhongsong"/>
          <w:bCs/>
        </w:rPr>
        <w:t>Luke 1:19</w:t>
      </w:r>
    </w:p>
    <w:p w:rsidR="00BE0352" w:rsidRPr="005F126E" w:rsidRDefault="00BE0352" w:rsidP="0029026D">
      <w:pPr>
        <w:rPr>
          <w:rFonts w:eastAsia="STZhongsong"/>
          <w:bCs/>
          <w:lang w:eastAsia="zh-CN"/>
        </w:rPr>
      </w:pPr>
      <w:r w:rsidRPr="005F126E">
        <w:rPr>
          <w:rFonts w:eastAsia="STZhongsong"/>
          <w:bCs/>
          <w:lang w:eastAsia="zh-CN"/>
        </w:rPr>
        <w:t>19 The angel said to him, “I am Gabriel. I stand in the presence of God, and I have been sent to speak to you and to tell you this good news.</w:t>
      </w:r>
    </w:p>
    <w:p w:rsidR="0029026D" w:rsidRPr="005F126E" w:rsidRDefault="001E3538" w:rsidP="0029026D">
      <w:pPr>
        <w:rPr>
          <w:rFonts w:eastAsia="STZhongsong"/>
          <w:bCs/>
          <w:lang w:eastAsia="zh-CN"/>
        </w:rPr>
      </w:pPr>
      <w:r w:rsidRPr="005F126E">
        <w:rPr>
          <w:rFonts w:eastAsia="STZhongsong" w:hAnsi="STZhongsong" w:hint="eastAsia"/>
          <w:bCs/>
          <w:lang w:eastAsia="zh-CN"/>
        </w:rPr>
        <w:t>路加福音</w:t>
      </w:r>
      <w:r w:rsidRPr="005F126E">
        <w:rPr>
          <w:rFonts w:eastAsia="STZhongsong"/>
          <w:bCs/>
          <w:lang w:eastAsia="zh-CN"/>
        </w:rPr>
        <w:t>1:19</w:t>
      </w:r>
    </w:p>
    <w:p w:rsidR="002A60C3" w:rsidRPr="005F126E" w:rsidRDefault="002A60C3" w:rsidP="002A60C3">
      <w:pPr>
        <w:ind w:leftChars="200" w:left="480"/>
        <w:rPr>
          <w:rFonts w:eastAsia="STZhongsong"/>
          <w:bCs/>
          <w:lang w:eastAsia="zh-CN"/>
        </w:rPr>
      </w:pPr>
      <w:r w:rsidRPr="005F126E">
        <w:rPr>
          <w:rFonts w:eastAsia="STZhongsong"/>
          <w:bCs/>
          <w:lang w:eastAsia="zh-CN"/>
        </w:rPr>
        <w:t>19</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回</w:t>
      </w:r>
      <w:r w:rsidRPr="005F126E">
        <w:rPr>
          <w:rFonts w:eastAsia="STZhongsong"/>
          <w:bCs/>
          <w:lang w:eastAsia="zh-CN"/>
        </w:rPr>
        <w:t xml:space="preserve"> </w:t>
      </w:r>
      <w:r w:rsidRPr="005F126E">
        <w:rPr>
          <w:rFonts w:eastAsia="STZhongsong" w:hAnsi="STZhongsong" w:hint="eastAsia"/>
          <w:bCs/>
          <w:lang w:eastAsia="zh-CN"/>
        </w:rPr>
        <w:t>答</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站</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面</w:t>
      </w:r>
      <w:r w:rsidRPr="005F126E">
        <w:rPr>
          <w:rFonts w:eastAsia="STZhongsong"/>
          <w:bCs/>
          <w:lang w:eastAsia="zh-CN"/>
        </w:rPr>
        <w:t xml:space="preserve"> </w:t>
      </w:r>
      <w:r w:rsidRPr="005F126E">
        <w:rPr>
          <w:rFonts w:eastAsia="STZhongsong" w:hAnsi="STZhongsong" w:hint="eastAsia"/>
          <w:bCs/>
          <w:lang w:eastAsia="zh-CN"/>
        </w:rPr>
        <w:t>前</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加</w:t>
      </w:r>
      <w:r w:rsidRPr="005F126E">
        <w:rPr>
          <w:rFonts w:eastAsia="STZhongsong"/>
          <w:bCs/>
          <w:lang w:eastAsia="zh-CN"/>
        </w:rPr>
        <w:t xml:space="preserve"> </w:t>
      </w:r>
      <w:r w:rsidRPr="005F126E">
        <w:rPr>
          <w:rFonts w:eastAsia="STZhongsong" w:hAnsi="STZhongsong" w:hint="eastAsia"/>
          <w:bCs/>
          <w:lang w:eastAsia="zh-CN"/>
        </w:rPr>
        <w:t>百</w:t>
      </w:r>
      <w:r w:rsidRPr="005F126E">
        <w:rPr>
          <w:rFonts w:eastAsia="STZhongsong"/>
          <w:bCs/>
          <w:lang w:eastAsia="zh-CN"/>
        </w:rPr>
        <w:t xml:space="preserve"> </w:t>
      </w:r>
      <w:r w:rsidRPr="005F126E">
        <w:rPr>
          <w:rFonts w:eastAsia="STZhongsong" w:hAnsi="STZhongsong" w:hint="eastAsia"/>
          <w:bCs/>
          <w:lang w:eastAsia="zh-CN"/>
        </w:rPr>
        <w:t>列</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奉</w:t>
      </w:r>
      <w:r w:rsidRPr="005F126E">
        <w:rPr>
          <w:rFonts w:eastAsia="STZhongsong"/>
          <w:bCs/>
          <w:lang w:eastAsia="zh-CN"/>
        </w:rPr>
        <w:t xml:space="preserve"> </w:t>
      </w:r>
      <w:r w:rsidRPr="005F126E">
        <w:rPr>
          <w:rFonts w:eastAsia="STZhongsong" w:hAnsi="STZhongsong" w:hint="eastAsia"/>
          <w:bCs/>
          <w:lang w:eastAsia="zh-CN"/>
        </w:rPr>
        <w:t>差</w:t>
      </w:r>
      <w:r w:rsidRPr="005F126E">
        <w:rPr>
          <w:rFonts w:eastAsia="STZhongsong"/>
          <w:bCs/>
          <w:lang w:eastAsia="zh-CN"/>
        </w:rPr>
        <w:t xml:space="preserve"> </w:t>
      </w:r>
      <w:r w:rsidRPr="005F126E">
        <w:rPr>
          <w:rFonts w:eastAsia="STZhongsong" w:hAnsi="STZhongsong" w:hint="eastAsia"/>
          <w:bCs/>
          <w:lang w:eastAsia="zh-CN"/>
        </w:rPr>
        <w:t>而</w:t>
      </w:r>
      <w:r w:rsidRPr="005F126E">
        <w:rPr>
          <w:rFonts w:eastAsia="STZhongsong"/>
          <w:bCs/>
          <w:lang w:eastAsia="zh-CN"/>
        </w:rPr>
        <w:t xml:space="preserve"> </w:t>
      </w:r>
      <w:r w:rsidRPr="005F126E">
        <w:rPr>
          <w:rFonts w:eastAsia="STZhongsong" w:hAnsi="STZhongsong" w:hint="eastAsia"/>
          <w:bCs/>
          <w:lang w:eastAsia="zh-CN"/>
        </w:rPr>
        <w:t>来</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话</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将</w:t>
      </w:r>
      <w:r w:rsidRPr="005F126E">
        <w:rPr>
          <w:rFonts w:eastAsia="STZhongsong"/>
          <w:bCs/>
          <w:lang w:eastAsia="zh-CN"/>
        </w:rPr>
        <w:t xml:space="preserve"> </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好</w:t>
      </w:r>
      <w:r w:rsidRPr="005F126E">
        <w:rPr>
          <w:rFonts w:eastAsia="STZhongsong"/>
          <w:bCs/>
          <w:lang w:eastAsia="zh-CN"/>
        </w:rPr>
        <w:t xml:space="preserve"> </w:t>
      </w:r>
      <w:r w:rsidRPr="005F126E">
        <w:rPr>
          <w:rFonts w:eastAsia="STZhongsong" w:hAnsi="STZhongsong" w:hint="eastAsia"/>
          <w:bCs/>
          <w:lang w:eastAsia="zh-CN"/>
        </w:rPr>
        <w:t>信</w:t>
      </w:r>
      <w:r w:rsidRPr="005F126E">
        <w:rPr>
          <w:rFonts w:eastAsia="STZhongsong"/>
          <w:bCs/>
          <w:lang w:eastAsia="zh-CN"/>
        </w:rPr>
        <w:t xml:space="preserve"> </w:t>
      </w:r>
      <w:r w:rsidRPr="005F126E">
        <w:rPr>
          <w:rFonts w:eastAsia="STZhongsong" w:hAnsi="STZhongsong" w:hint="eastAsia"/>
          <w:bCs/>
          <w:lang w:eastAsia="zh-CN"/>
        </w:rPr>
        <w:t>息</w:t>
      </w:r>
      <w:r w:rsidRPr="005F126E">
        <w:rPr>
          <w:rFonts w:eastAsia="STZhongsong"/>
          <w:bCs/>
          <w:lang w:eastAsia="zh-CN"/>
        </w:rPr>
        <w:t xml:space="preserve"> </w:t>
      </w:r>
      <w:r w:rsidRPr="005F126E">
        <w:rPr>
          <w:rFonts w:eastAsia="STZhongsong" w:hAnsi="STZhongsong" w:hint="eastAsia"/>
          <w:bCs/>
          <w:lang w:eastAsia="zh-CN"/>
        </w:rPr>
        <w:t>报</w:t>
      </w:r>
      <w:r w:rsidRPr="005F126E">
        <w:rPr>
          <w:rFonts w:eastAsia="STZhongsong"/>
          <w:bCs/>
          <w:lang w:eastAsia="zh-CN"/>
        </w:rPr>
        <w:t xml:space="preserve"> </w:t>
      </w:r>
      <w:r w:rsidRPr="005F126E">
        <w:rPr>
          <w:rFonts w:eastAsia="STZhongsong" w:hAnsi="STZhongsong" w:hint="eastAsia"/>
          <w:bCs/>
          <w:lang w:eastAsia="zh-CN"/>
        </w:rPr>
        <w:t>给</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29026D" w:rsidP="0029026D">
      <w:pPr>
        <w:rPr>
          <w:rFonts w:eastAsia="STZhongsong"/>
          <w:bCs/>
          <w:lang w:eastAsia="zh-CN"/>
        </w:rPr>
      </w:pPr>
      <w:r w:rsidRPr="005F126E">
        <w:rPr>
          <w:rFonts w:eastAsia="STZhongsong"/>
          <w:bCs/>
        </w:rPr>
        <w:t>Luke 2:9-12</w:t>
      </w:r>
    </w:p>
    <w:p w:rsidR="0029026D" w:rsidRPr="005F126E" w:rsidRDefault="00BE0352" w:rsidP="0029026D">
      <w:pPr>
        <w:rPr>
          <w:rFonts w:eastAsia="STZhongsong"/>
          <w:bCs/>
        </w:rPr>
      </w:pPr>
      <w:r w:rsidRPr="005F126E">
        <w:rPr>
          <w:rFonts w:eastAsia="STZhongsong"/>
          <w:bCs/>
        </w:rPr>
        <w:lastRenderedPageBreak/>
        <w:t>9 An angel of the Lord appeared to them, and the glory of the Lord shone around them, and they were terrified. 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w:t>
      </w:r>
    </w:p>
    <w:p w:rsidR="00F97C3C" w:rsidRPr="005F126E" w:rsidRDefault="001E3538" w:rsidP="0029026D">
      <w:pPr>
        <w:rPr>
          <w:rFonts w:eastAsia="STZhongsong"/>
          <w:bCs/>
          <w:lang w:eastAsia="zh-CN"/>
        </w:rPr>
      </w:pPr>
      <w:r w:rsidRPr="005F126E">
        <w:rPr>
          <w:rFonts w:eastAsia="STZhongsong" w:hAnsi="STZhongsong" w:hint="eastAsia"/>
          <w:bCs/>
          <w:lang w:eastAsia="zh-CN"/>
        </w:rPr>
        <w:t>路加福音</w:t>
      </w:r>
      <w:r w:rsidRPr="005F126E">
        <w:rPr>
          <w:rFonts w:eastAsia="STZhongsong"/>
          <w:bCs/>
          <w:lang w:eastAsia="zh-CN"/>
        </w:rPr>
        <w:t xml:space="preserve"> 2:9-12</w:t>
      </w:r>
    </w:p>
    <w:p w:rsidR="002A60C3" w:rsidRPr="005F126E" w:rsidRDefault="002A60C3" w:rsidP="002A60C3">
      <w:pPr>
        <w:ind w:leftChars="200" w:left="480"/>
        <w:rPr>
          <w:rFonts w:eastAsia="STZhongsong"/>
          <w:bCs/>
          <w:lang w:eastAsia="zh-CN"/>
        </w:rPr>
      </w:pPr>
      <w:r w:rsidRPr="005F126E">
        <w:rPr>
          <w:rFonts w:eastAsia="STZhongsong"/>
          <w:bCs/>
          <w:lang w:eastAsia="zh-CN"/>
        </w:rPr>
        <w:t>9</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者</w:t>
      </w:r>
      <w:r w:rsidRPr="005F126E">
        <w:rPr>
          <w:rFonts w:eastAsia="STZhongsong"/>
          <w:bCs/>
          <w:lang w:eastAsia="zh-CN"/>
        </w:rPr>
        <w:t xml:space="preserve"> </w:t>
      </w:r>
      <w:r w:rsidRPr="005F126E">
        <w:rPr>
          <w:rFonts w:eastAsia="STZhongsong" w:hAnsi="STZhongsong" w:hint="eastAsia"/>
          <w:bCs/>
          <w:lang w:eastAsia="zh-CN"/>
        </w:rPr>
        <w:t>站</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旁</w:t>
      </w:r>
      <w:r w:rsidRPr="005F126E">
        <w:rPr>
          <w:rFonts w:eastAsia="STZhongsong"/>
          <w:bCs/>
          <w:lang w:eastAsia="zh-CN"/>
        </w:rPr>
        <w:t xml:space="preserve"> </w:t>
      </w:r>
      <w:r w:rsidRPr="005F126E">
        <w:rPr>
          <w:rFonts w:eastAsia="STZhongsong" w:hAnsi="STZhongsong" w:hint="eastAsia"/>
          <w:bCs/>
          <w:lang w:eastAsia="zh-CN"/>
        </w:rPr>
        <w:t>边</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荣</w:t>
      </w:r>
      <w:r w:rsidRPr="005F126E">
        <w:rPr>
          <w:rFonts w:eastAsia="STZhongsong"/>
          <w:bCs/>
          <w:lang w:eastAsia="zh-CN"/>
        </w:rPr>
        <w:t xml:space="preserve"> </w:t>
      </w:r>
      <w:r w:rsidRPr="005F126E">
        <w:rPr>
          <w:rFonts w:eastAsia="STZhongsong" w:hAnsi="STZhongsong" w:hint="eastAsia"/>
          <w:bCs/>
          <w:lang w:eastAsia="zh-CN"/>
        </w:rPr>
        <w:t>光</w:t>
      </w:r>
      <w:r w:rsidRPr="005F126E">
        <w:rPr>
          <w:rFonts w:eastAsia="STZhongsong"/>
          <w:bCs/>
          <w:lang w:eastAsia="zh-CN"/>
        </w:rPr>
        <w:t xml:space="preserve"> </w:t>
      </w:r>
      <w:r w:rsidRPr="005F126E">
        <w:rPr>
          <w:rFonts w:eastAsia="STZhongsong" w:hAnsi="STZhongsong" w:hint="eastAsia"/>
          <w:bCs/>
          <w:lang w:eastAsia="zh-CN"/>
        </w:rPr>
        <w:t>四</w:t>
      </w:r>
      <w:r w:rsidRPr="005F126E">
        <w:rPr>
          <w:rFonts w:eastAsia="STZhongsong"/>
          <w:bCs/>
          <w:lang w:eastAsia="zh-CN"/>
        </w:rPr>
        <w:t xml:space="preserve"> </w:t>
      </w:r>
      <w:r w:rsidRPr="005F126E">
        <w:rPr>
          <w:rFonts w:eastAsia="STZhongsong" w:hAnsi="STZhongsong" w:hint="eastAsia"/>
          <w:bCs/>
          <w:lang w:eastAsia="zh-CN"/>
        </w:rPr>
        <w:t>面</w:t>
      </w:r>
      <w:r w:rsidRPr="005F126E">
        <w:rPr>
          <w:rFonts w:eastAsia="STZhongsong"/>
          <w:bCs/>
          <w:lang w:eastAsia="zh-CN"/>
        </w:rPr>
        <w:t xml:space="preserve"> </w:t>
      </w:r>
      <w:r w:rsidRPr="005F126E">
        <w:rPr>
          <w:rFonts w:eastAsia="STZhongsong" w:hAnsi="STZhongsong" w:hint="eastAsia"/>
          <w:bCs/>
          <w:lang w:eastAsia="zh-CN"/>
        </w:rPr>
        <w:t>照</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牧</w:t>
      </w:r>
      <w:r w:rsidRPr="005F126E">
        <w:rPr>
          <w:rFonts w:eastAsia="STZhongsong"/>
          <w:bCs/>
          <w:lang w:eastAsia="zh-CN"/>
        </w:rPr>
        <w:t xml:space="preserve"> </w:t>
      </w:r>
      <w:r w:rsidRPr="005F126E">
        <w:rPr>
          <w:rFonts w:eastAsia="STZhongsong" w:hAnsi="STZhongsong" w:hint="eastAsia"/>
          <w:bCs/>
          <w:lang w:eastAsia="zh-CN"/>
        </w:rPr>
        <w:t>羊</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甚</w:t>
      </w:r>
      <w:r w:rsidRPr="005F126E">
        <w:rPr>
          <w:rFonts w:eastAsia="STZhongsong"/>
          <w:bCs/>
          <w:lang w:eastAsia="zh-CN"/>
        </w:rPr>
        <w:t xml:space="preserve"> </w:t>
      </w:r>
      <w:r w:rsidRPr="005F126E">
        <w:rPr>
          <w:rFonts w:eastAsia="STZhongsong" w:hAnsi="STZhongsong" w:hint="eastAsia"/>
          <w:bCs/>
          <w:lang w:eastAsia="zh-CN"/>
        </w:rPr>
        <w:t>惧</w:t>
      </w:r>
      <w:r w:rsidRPr="005F126E">
        <w:rPr>
          <w:rFonts w:eastAsia="STZhongsong"/>
          <w:bCs/>
          <w:lang w:eastAsia="zh-CN"/>
        </w:rPr>
        <w:t xml:space="preserve"> </w:t>
      </w:r>
      <w:r w:rsidRPr="005F126E">
        <w:rPr>
          <w:rFonts w:eastAsia="STZhongsong" w:hAnsi="STZhongsong" w:hint="eastAsia"/>
          <w:bCs/>
          <w:lang w:eastAsia="zh-CN"/>
        </w:rPr>
        <w:t>怕</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10</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惧</w:t>
      </w:r>
      <w:r w:rsidRPr="005F126E">
        <w:rPr>
          <w:rFonts w:eastAsia="STZhongsong"/>
          <w:bCs/>
          <w:lang w:eastAsia="zh-CN"/>
        </w:rPr>
        <w:t xml:space="preserve"> </w:t>
      </w:r>
      <w:r w:rsidRPr="005F126E">
        <w:rPr>
          <w:rFonts w:eastAsia="STZhongsong" w:hAnsi="STZhongsong" w:hint="eastAsia"/>
          <w:bCs/>
          <w:lang w:eastAsia="zh-CN"/>
        </w:rPr>
        <w:t>怕</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报</w:t>
      </w:r>
      <w:r w:rsidRPr="005F126E">
        <w:rPr>
          <w:rFonts w:eastAsia="STZhongsong"/>
          <w:bCs/>
          <w:lang w:eastAsia="zh-CN"/>
        </w:rPr>
        <w:t xml:space="preserve"> </w:t>
      </w:r>
      <w:r w:rsidRPr="005F126E">
        <w:rPr>
          <w:rFonts w:eastAsia="STZhongsong" w:hAnsi="STZhongsong" w:hint="eastAsia"/>
          <w:bCs/>
          <w:lang w:eastAsia="zh-CN"/>
        </w:rPr>
        <w:t>给</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喜</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信</w:t>
      </w:r>
      <w:r w:rsidRPr="005F126E">
        <w:rPr>
          <w:rFonts w:eastAsia="STZhongsong"/>
          <w:bCs/>
          <w:lang w:eastAsia="zh-CN"/>
        </w:rPr>
        <w:t xml:space="preserve"> </w:t>
      </w:r>
      <w:r w:rsidRPr="005F126E">
        <w:rPr>
          <w:rFonts w:eastAsia="STZhongsong" w:hAnsi="STZhongsong" w:hint="eastAsia"/>
          <w:bCs/>
          <w:lang w:eastAsia="zh-CN"/>
        </w:rPr>
        <w:t>息</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关</w:t>
      </w:r>
      <w:r w:rsidRPr="005F126E">
        <w:rPr>
          <w:rFonts w:eastAsia="STZhongsong"/>
          <w:bCs/>
          <w:lang w:eastAsia="zh-CN"/>
        </w:rPr>
        <w:t xml:space="preserve"> </w:t>
      </w:r>
      <w:r w:rsidRPr="005F126E">
        <w:rPr>
          <w:rFonts w:eastAsia="STZhongsong" w:hAnsi="STZhongsong" w:hint="eastAsia"/>
          <w:bCs/>
          <w:lang w:eastAsia="zh-CN"/>
        </w:rPr>
        <w:t>乎</w:t>
      </w:r>
      <w:r w:rsidRPr="005F126E">
        <w:rPr>
          <w:rFonts w:eastAsia="STZhongsong"/>
          <w:bCs/>
          <w:lang w:eastAsia="zh-CN"/>
        </w:rPr>
        <w:t xml:space="preserve"> </w:t>
      </w:r>
      <w:r w:rsidRPr="005F126E">
        <w:rPr>
          <w:rFonts w:eastAsia="STZhongsong" w:hAnsi="STZhongsong" w:hint="eastAsia"/>
          <w:bCs/>
          <w:lang w:eastAsia="zh-CN"/>
        </w:rPr>
        <w:t>万</w:t>
      </w:r>
      <w:r w:rsidRPr="005F126E">
        <w:rPr>
          <w:rFonts w:eastAsia="STZhongsong"/>
          <w:bCs/>
          <w:lang w:eastAsia="zh-CN"/>
        </w:rPr>
        <w:t xml:space="preserve"> </w:t>
      </w:r>
      <w:r w:rsidRPr="005F126E">
        <w:rPr>
          <w:rFonts w:eastAsia="STZhongsong" w:hAnsi="STZhongsong" w:hint="eastAsia"/>
          <w:bCs/>
          <w:lang w:eastAsia="zh-CN"/>
        </w:rPr>
        <w:t>民</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11</w:t>
      </w:r>
      <w:r w:rsidRPr="005F126E">
        <w:rPr>
          <w:rFonts w:eastAsia="STZhongsong" w:hAnsi="STZhongsong" w:hint="eastAsia"/>
          <w:bCs/>
          <w:lang w:eastAsia="zh-CN"/>
        </w:rPr>
        <w:t>因</w:t>
      </w:r>
      <w:r w:rsidRPr="005F126E">
        <w:rPr>
          <w:rFonts w:eastAsia="STZhongsong"/>
          <w:bCs/>
          <w:lang w:eastAsia="zh-CN"/>
        </w:rPr>
        <w:t xml:space="preserve"> </w:t>
      </w:r>
      <w:r w:rsidRPr="005F126E">
        <w:rPr>
          <w:rFonts w:eastAsia="STZhongsong" w:hAnsi="STZhongsong" w:hint="eastAsia"/>
          <w:bCs/>
          <w:lang w:eastAsia="zh-CN"/>
        </w:rPr>
        <w:t>今</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卫</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城</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生</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救</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基</w:t>
      </w:r>
      <w:r w:rsidRPr="005F126E">
        <w:rPr>
          <w:rFonts w:eastAsia="STZhongsong"/>
          <w:bCs/>
          <w:lang w:eastAsia="zh-CN"/>
        </w:rPr>
        <w:t xml:space="preserve"> </w:t>
      </w:r>
      <w:r w:rsidRPr="005F126E">
        <w:rPr>
          <w:rFonts w:eastAsia="STZhongsong" w:hAnsi="STZhongsong" w:hint="eastAsia"/>
          <w:bCs/>
          <w:lang w:eastAsia="zh-CN"/>
        </w:rPr>
        <w:t>督</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12</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个</w:t>
      </w:r>
      <w:r w:rsidRPr="005F126E">
        <w:rPr>
          <w:rFonts w:eastAsia="STZhongsong"/>
          <w:bCs/>
          <w:lang w:eastAsia="zh-CN"/>
        </w:rPr>
        <w:t xml:space="preserve"> </w:t>
      </w:r>
      <w:r w:rsidRPr="005F126E">
        <w:rPr>
          <w:rFonts w:eastAsia="STZhongsong" w:hAnsi="STZhongsong" w:hint="eastAsia"/>
          <w:bCs/>
          <w:lang w:eastAsia="zh-CN"/>
        </w:rPr>
        <w:t>婴</w:t>
      </w:r>
      <w:r w:rsidRPr="005F126E">
        <w:rPr>
          <w:rFonts w:eastAsia="STZhongsong"/>
          <w:bCs/>
          <w:lang w:eastAsia="zh-CN"/>
        </w:rPr>
        <w:t xml:space="preserve"> </w:t>
      </w:r>
      <w:r w:rsidRPr="005F126E">
        <w:rPr>
          <w:rFonts w:eastAsia="STZhongsong" w:hAnsi="STZhongsong" w:hint="eastAsia"/>
          <w:bCs/>
          <w:lang w:eastAsia="zh-CN"/>
        </w:rPr>
        <w:t>孩</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包</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布</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卧</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马</w:t>
      </w:r>
      <w:r w:rsidRPr="005F126E">
        <w:rPr>
          <w:rFonts w:eastAsia="STZhongsong"/>
          <w:bCs/>
          <w:lang w:eastAsia="zh-CN"/>
        </w:rPr>
        <w:t xml:space="preserve"> </w:t>
      </w:r>
      <w:r w:rsidRPr="005F126E">
        <w:rPr>
          <w:rFonts w:eastAsia="STZhongsong" w:hAnsi="STZhongsong" w:hint="eastAsia"/>
          <w:bCs/>
          <w:lang w:eastAsia="zh-CN"/>
        </w:rPr>
        <w:t>槽</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记</w:t>
      </w:r>
      <w:r w:rsidRPr="005F126E">
        <w:rPr>
          <w:rFonts w:eastAsia="STZhongsong"/>
          <w:bCs/>
          <w:lang w:eastAsia="zh-CN"/>
        </w:rPr>
        <w:t xml:space="preserve"> </w:t>
      </w:r>
      <w:r w:rsidRPr="005F126E">
        <w:rPr>
          <w:rFonts w:eastAsia="STZhongsong" w:hAnsi="STZhongsong" w:hint="eastAsia"/>
          <w:bCs/>
          <w:lang w:eastAsia="zh-CN"/>
        </w:rPr>
        <w:t>号</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w:t>
      </w:r>
    </w:p>
    <w:p w:rsidR="002A60C3" w:rsidRPr="005F126E" w:rsidRDefault="002A60C3" w:rsidP="0029026D">
      <w:pPr>
        <w:rPr>
          <w:rFonts w:eastAsia="STZhongsong"/>
          <w:bCs/>
          <w:lang w:eastAsia="zh-CN"/>
        </w:rPr>
      </w:pPr>
    </w:p>
    <w:p w:rsidR="00BE0352" w:rsidRPr="005F126E" w:rsidRDefault="0029026D" w:rsidP="0029026D">
      <w:pPr>
        <w:rPr>
          <w:rFonts w:eastAsia="STZhongsong"/>
          <w:bCs/>
          <w:lang w:eastAsia="zh-CN"/>
        </w:rPr>
      </w:pPr>
      <w:r w:rsidRPr="005F126E">
        <w:rPr>
          <w:rFonts w:eastAsia="STZhongsong"/>
          <w:bCs/>
        </w:rPr>
        <w:t>Luke 24:5-6</w:t>
      </w:r>
    </w:p>
    <w:p w:rsidR="0029026D" w:rsidRPr="005F126E" w:rsidRDefault="00BE0352" w:rsidP="0029026D">
      <w:pPr>
        <w:rPr>
          <w:rFonts w:eastAsia="STZhongsong"/>
          <w:bCs/>
        </w:rPr>
      </w:pPr>
      <w:r w:rsidRPr="005F126E">
        <w:rPr>
          <w:rFonts w:eastAsia="STZhongsong"/>
          <w:bCs/>
        </w:rPr>
        <w:t>5 In their fright the women bowed down with their faces to the ground, but the men said to them, “Why do you look for the living among the dead? 6 He is not here; he has risen! Remember how he told you, while he was still with you in Galilee….</w:t>
      </w:r>
    </w:p>
    <w:p w:rsidR="0029026D" w:rsidRPr="005F126E" w:rsidRDefault="001E3538" w:rsidP="0067059A">
      <w:pPr>
        <w:rPr>
          <w:rFonts w:eastAsia="STZhongsong"/>
          <w:bCs/>
          <w:lang w:eastAsia="zh-CN"/>
        </w:rPr>
      </w:pPr>
      <w:r w:rsidRPr="005F126E">
        <w:rPr>
          <w:rFonts w:eastAsia="STZhongsong" w:hAnsi="STZhongsong" w:hint="eastAsia"/>
          <w:bCs/>
          <w:lang w:eastAsia="zh-CN"/>
        </w:rPr>
        <w:t>路加福音</w:t>
      </w:r>
      <w:r w:rsidRPr="005F126E">
        <w:rPr>
          <w:rFonts w:eastAsia="STZhongsong"/>
          <w:bCs/>
          <w:lang w:eastAsia="zh-CN"/>
        </w:rPr>
        <w:t>24:5-6</w:t>
      </w:r>
    </w:p>
    <w:p w:rsidR="001E3538" w:rsidRPr="005F126E" w:rsidRDefault="002A60C3" w:rsidP="002A60C3">
      <w:pPr>
        <w:ind w:leftChars="200" w:left="480"/>
        <w:rPr>
          <w:rFonts w:eastAsia="STZhongsong"/>
          <w:bCs/>
          <w:lang w:eastAsia="zh-CN"/>
        </w:rPr>
      </w:pPr>
      <w:r w:rsidRPr="005F126E">
        <w:rPr>
          <w:rFonts w:eastAsia="STZhongsong"/>
          <w:bCs/>
          <w:lang w:eastAsia="zh-CN"/>
        </w:rPr>
        <w:t>5</w:t>
      </w:r>
      <w:r w:rsidRPr="005F126E">
        <w:rPr>
          <w:rFonts w:eastAsia="STZhongsong" w:hAnsi="STZhongsong" w:hint="eastAsia"/>
          <w:bCs/>
          <w:lang w:eastAsia="zh-CN"/>
        </w:rPr>
        <w:t>妇</w:t>
      </w:r>
      <w:r w:rsidRPr="005F126E">
        <w:rPr>
          <w:rFonts w:eastAsia="STZhongsong"/>
          <w:bCs/>
          <w:lang w:eastAsia="zh-CN"/>
        </w:rPr>
        <w:t xml:space="preserve"> </w:t>
      </w:r>
      <w:r w:rsidRPr="005F126E">
        <w:rPr>
          <w:rFonts w:eastAsia="STZhongsong" w:hAnsi="STZhongsong" w:hint="eastAsia"/>
          <w:bCs/>
          <w:lang w:eastAsia="zh-CN"/>
        </w:rPr>
        <w:t>女</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惊</w:t>
      </w:r>
      <w:r w:rsidRPr="005F126E">
        <w:rPr>
          <w:rFonts w:eastAsia="STZhongsong"/>
          <w:bCs/>
          <w:lang w:eastAsia="zh-CN"/>
        </w:rPr>
        <w:t xml:space="preserve"> </w:t>
      </w:r>
      <w:r w:rsidRPr="005F126E">
        <w:rPr>
          <w:rFonts w:eastAsia="STZhongsong" w:hAnsi="STZhongsong" w:hint="eastAsia"/>
          <w:bCs/>
          <w:lang w:eastAsia="zh-CN"/>
        </w:rPr>
        <w:t>怕</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将</w:t>
      </w:r>
      <w:r w:rsidRPr="005F126E">
        <w:rPr>
          <w:rFonts w:eastAsia="STZhongsong"/>
          <w:bCs/>
          <w:lang w:eastAsia="zh-CN"/>
        </w:rPr>
        <w:t xml:space="preserve"> </w:t>
      </w:r>
      <w:r w:rsidRPr="005F126E">
        <w:rPr>
          <w:rFonts w:eastAsia="STZhongsong" w:hAnsi="STZhongsong" w:hint="eastAsia"/>
          <w:bCs/>
          <w:lang w:eastAsia="zh-CN"/>
        </w:rPr>
        <w:t>脸</w:t>
      </w:r>
      <w:r w:rsidRPr="005F126E">
        <w:rPr>
          <w:rFonts w:eastAsia="STZhongsong"/>
          <w:bCs/>
          <w:lang w:eastAsia="zh-CN"/>
        </w:rPr>
        <w:t xml:space="preserve"> </w:t>
      </w:r>
      <w:r w:rsidRPr="005F126E">
        <w:rPr>
          <w:rFonts w:eastAsia="STZhongsong" w:hAnsi="STZhongsong" w:hint="eastAsia"/>
          <w:bCs/>
          <w:lang w:eastAsia="zh-CN"/>
        </w:rPr>
        <w:t>伏</w:t>
      </w:r>
      <w:r w:rsidRPr="005F126E">
        <w:rPr>
          <w:rFonts w:eastAsia="STZhongsong"/>
          <w:bCs/>
          <w:lang w:eastAsia="zh-CN"/>
        </w:rPr>
        <w:t xml:space="preserve"> </w:t>
      </w:r>
      <w:r w:rsidRPr="005F126E">
        <w:rPr>
          <w:rFonts w:eastAsia="STZhongsong" w:hAnsi="STZhongsong" w:hint="eastAsia"/>
          <w:bCs/>
          <w:lang w:eastAsia="zh-CN"/>
        </w:rPr>
        <w:t>地</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那</w:t>
      </w:r>
      <w:r w:rsidRPr="005F126E">
        <w:rPr>
          <w:rFonts w:eastAsia="STZhongsong"/>
          <w:bCs/>
          <w:lang w:eastAsia="zh-CN"/>
        </w:rPr>
        <w:t xml:space="preserve"> </w:t>
      </w:r>
      <w:r w:rsidRPr="005F126E">
        <w:rPr>
          <w:rFonts w:eastAsia="STZhongsong" w:hAnsi="STZhongsong" w:hint="eastAsia"/>
          <w:bCs/>
          <w:lang w:eastAsia="zh-CN"/>
        </w:rPr>
        <w:t>两</w:t>
      </w:r>
      <w:r w:rsidRPr="005F126E">
        <w:rPr>
          <w:rFonts w:eastAsia="STZhongsong"/>
          <w:bCs/>
          <w:lang w:eastAsia="zh-CN"/>
        </w:rPr>
        <w:t xml:space="preserve"> </w:t>
      </w:r>
      <w:r w:rsidRPr="005F126E">
        <w:rPr>
          <w:rFonts w:eastAsia="STZhongsong" w:hAnsi="STZhongsong" w:hint="eastAsia"/>
          <w:bCs/>
          <w:lang w:eastAsia="zh-CN"/>
        </w:rPr>
        <w:t>个</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为</w:t>
      </w:r>
      <w:r w:rsidRPr="005F126E">
        <w:rPr>
          <w:rFonts w:eastAsia="STZhongsong"/>
          <w:bCs/>
          <w:lang w:eastAsia="zh-CN"/>
        </w:rPr>
        <w:t xml:space="preserve"> </w:t>
      </w:r>
      <w:r w:rsidRPr="005F126E">
        <w:rPr>
          <w:rFonts w:eastAsia="STZhongsong" w:hAnsi="STZhongsong" w:hint="eastAsia"/>
          <w:bCs/>
          <w:lang w:eastAsia="zh-CN"/>
        </w:rPr>
        <w:t>甚</w:t>
      </w:r>
      <w:r w:rsidRPr="005F126E">
        <w:rPr>
          <w:rFonts w:eastAsia="STZhongsong"/>
          <w:bCs/>
          <w:lang w:eastAsia="zh-CN"/>
        </w:rPr>
        <w:t xml:space="preserve"> </w:t>
      </w:r>
      <w:r w:rsidRPr="005F126E">
        <w:rPr>
          <w:rFonts w:eastAsia="STZhongsong" w:hAnsi="STZhongsong" w:hint="eastAsia"/>
          <w:bCs/>
          <w:lang w:eastAsia="zh-CN"/>
        </w:rPr>
        <w:t>麽</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死</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中</w:t>
      </w:r>
      <w:r w:rsidRPr="005F126E">
        <w:rPr>
          <w:rFonts w:eastAsia="STZhongsong"/>
          <w:bCs/>
          <w:lang w:eastAsia="zh-CN"/>
        </w:rPr>
        <w:t xml:space="preserve"> </w:t>
      </w:r>
      <w:r w:rsidRPr="005F126E">
        <w:rPr>
          <w:rFonts w:eastAsia="STZhongsong" w:hAnsi="STZhongsong" w:hint="eastAsia"/>
          <w:bCs/>
          <w:lang w:eastAsia="zh-CN"/>
        </w:rPr>
        <w:t>找</w:t>
      </w:r>
      <w:r w:rsidRPr="005F126E">
        <w:rPr>
          <w:rFonts w:eastAsia="STZhongsong"/>
          <w:bCs/>
          <w:lang w:eastAsia="zh-CN"/>
        </w:rPr>
        <w:t xml:space="preserve"> </w:t>
      </w:r>
      <w:r w:rsidRPr="005F126E">
        <w:rPr>
          <w:rFonts w:eastAsia="STZhongsong" w:hAnsi="STZhongsong" w:hint="eastAsia"/>
          <w:bCs/>
          <w:lang w:eastAsia="zh-CN"/>
        </w:rPr>
        <w:t>活</w:t>
      </w:r>
      <w:r w:rsidRPr="005F126E">
        <w:rPr>
          <w:rFonts w:eastAsia="STZhongsong"/>
          <w:bCs/>
          <w:lang w:eastAsia="zh-CN"/>
        </w:rPr>
        <w:t xml:space="preserve"> </w:t>
      </w:r>
      <w:r w:rsidRPr="005F126E">
        <w:rPr>
          <w:rFonts w:eastAsia="STZhongsong" w:hAnsi="STZhongsong" w:hint="eastAsia"/>
          <w:bCs/>
          <w:lang w:eastAsia="zh-CN"/>
        </w:rPr>
        <w:t>人</w:t>
      </w:r>
      <w:r w:rsidRPr="005F126E">
        <w:rPr>
          <w:rFonts w:eastAsia="STZhongsong"/>
          <w:bCs/>
          <w:lang w:eastAsia="zh-CN"/>
        </w:rPr>
        <w:t xml:space="preserve"> </w:t>
      </w:r>
      <w:r w:rsidRPr="005F126E">
        <w:rPr>
          <w:rFonts w:eastAsia="STZhongsong" w:hAnsi="STZhongsong" w:hint="eastAsia"/>
          <w:bCs/>
          <w:lang w:eastAsia="zh-CN"/>
        </w:rPr>
        <w:t>呢</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6</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这</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已</w:t>
      </w:r>
      <w:r w:rsidRPr="005F126E">
        <w:rPr>
          <w:rFonts w:eastAsia="STZhongsong"/>
          <w:bCs/>
          <w:lang w:eastAsia="zh-CN"/>
        </w:rPr>
        <w:t xml:space="preserve"> </w:t>
      </w:r>
      <w:r w:rsidRPr="005F126E">
        <w:rPr>
          <w:rFonts w:eastAsia="STZhongsong" w:hAnsi="STZhongsong" w:hint="eastAsia"/>
          <w:bCs/>
          <w:lang w:eastAsia="zh-CN"/>
        </w:rPr>
        <w:t>经</w:t>
      </w:r>
      <w:r w:rsidRPr="005F126E">
        <w:rPr>
          <w:rFonts w:eastAsia="STZhongsong"/>
          <w:bCs/>
          <w:lang w:eastAsia="zh-CN"/>
        </w:rPr>
        <w:t xml:space="preserve"> </w:t>
      </w:r>
      <w:r w:rsidRPr="005F126E">
        <w:rPr>
          <w:rFonts w:eastAsia="STZhongsong" w:hAnsi="STZhongsong" w:hint="eastAsia"/>
          <w:bCs/>
          <w:lang w:eastAsia="zh-CN"/>
        </w:rPr>
        <w:t>复</w:t>
      </w:r>
      <w:r w:rsidRPr="005F126E">
        <w:rPr>
          <w:rFonts w:eastAsia="STZhongsong"/>
          <w:bCs/>
          <w:lang w:eastAsia="zh-CN"/>
        </w:rPr>
        <w:t xml:space="preserve"> </w:t>
      </w:r>
      <w:r w:rsidRPr="005F126E">
        <w:rPr>
          <w:rFonts w:eastAsia="STZhongsong" w:hAnsi="STZhongsong" w:hint="eastAsia"/>
          <w:bCs/>
          <w:lang w:eastAsia="zh-CN"/>
        </w:rPr>
        <w:t>活</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当</w:t>
      </w:r>
      <w:r w:rsidRPr="005F126E">
        <w:rPr>
          <w:rFonts w:eastAsia="STZhongsong"/>
          <w:bCs/>
          <w:lang w:eastAsia="zh-CN"/>
        </w:rPr>
        <w:t xml:space="preserve"> </w:t>
      </w:r>
      <w:r w:rsidRPr="005F126E">
        <w:rPr>
          <w:rFonts w:eastAsia="STZhongsong" w:hAnsi="STZhongsong" w:hint="eastAsia"/>
          <w:bCs/>
          <w:lang w:eastAsia="zh-CN"/>
        </w:rPr>
        <w:t>记</w:t>
      </w:r>
      <w:r w:rsidRPr="005F126E">
        <w:rPr>
          <w:rFonts w:eastAsia="STZhongsong"/>
          <w:bCs/>
          <w:lang w:eastAsia="zh-CN"/>
        </w:rPr>
        <w:t xml:space="preserve"> </w:t>
      </w:r>
      <w:r w:rsidRPr="005F126E">
        <w:rPr>
          <w:rFonts w:eastAsia="STZhongsong" w:hAnsi="STZhongsong" w:hint="eastAsia"/>
          <w:bCs/>
          <w:lang w:eastAsia="zh-CN"/>
        </w:rPr>
        <w:t>念</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还</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加</w:t>
      </w:r>
      <w:r w:rsidRPr="005F126E">
        <w:rPr>
          <w:rFonts w:eastAsia="STZhongsong"/>
          <w:bCs/>
          <w:lang w:eastAsia="zh-CN"/>
        </w:rPr>
        <w:t xml:space="preserve"> </w:t>
      </w:r>
      <w:r w:rsidRPr="005F126E">
        <w:rPr>
          <w:rFonts w:eastAsia="STZhongsong" w:hAnsi="STZhongsong" w:hint="eastAsia"/>
          <w:bCs/>
          <w:lang w:eastAsia="zh-CN"/>
        </w:rPr>
        <w:t>利</w:t>
      </w:r>
      <w:r w:rsidRPr="005F126E">
        <w:rPr>
          <w:rFonts w:eastAsia="STZhongsong"/>
          <w:bCs/>
          <w:lang w:eastAsia="zh-CN"/>
        </w:rPr>
        <w:t xml:space="preserve"> </w:t>
      </w:r>
      <w:r w:rsidRPr="005F126E">
        <w:rPr>
          <w:rFonts w:eastAsia="STZhongsong" w:hAnsi="STZhongsong" w:hint="eastAsia"/>
          <w:bCs/>
          <w:lang w:eastAsia="zh-CN"/>
        </w:rPr>
        <w:t>利</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时</w:t>
      </w:r>
      <w:r w:rsidRPr="005F126E">
        <w:rPr>
          <w:rFonts w:eastAsia="STZhongsong"/>
          <w:bCs/>
          <w:lang w:eastAsia="zh-CN"/>
        </w:rPr>
        <w:t xml:space="preserve"> </w:t>
      </w:r>
      <w:r w:rsidRPr="005F126E">
        <w:rPr>
          <w:rFonts w:eastAsia="STZhongsong" w:hAnsi="STZhongsong" w:hint="eastAsia"/>
          <w:bCs/>
          <w:lang w:eastAsia="zh-CN"/>
        </w:rPr>
        <w:t>候</w:t>
      </w:r>
      <w:r w:rsidRPr="005F126E">
        <w:rPr>
          <w:rFonts w:eastAsia="STZhongsong"/>
          <w:bCs/>
          <w:lang w:eastAsia="zh-CN"/>
        </w:rPr>
        <w:t xml:space="preserve"> </w:t>
      </w:r>
      <w:r w:rsidRPr="005F126E">
        <w:rPr>
          <w:rFonts w:eastAsia="STZhongsong" w:hAnsi="STZhongsong" w:hint="eastAsia"/>
          <w:bCs/>
          <w:lang w:eastAsia="zh-CN"/>
        </w:rPr>
        <w:t>怎</w:t>
      </w:r>
      <w:r w:rsidRPr="005F126E">
        <w:rPr>
          <w:rFonts w:eastAsia="STZhongsong"/>
          <w:bCs/>
          <w:lang w:eastAsia="zh-CN"/>
        </w:rPr>
        <w:t xml:space="preserve"> </w:t>
      </w:r>
      <w:r w:rsidRPr="005F126E">
        <w:rPr>
          <w:rFonts w:eastAsia="STZhongsong" w:hAnsi="STZhongsong" w:hint="eastAsia"/>
          <w:bCs/>
          <w:lang w:eastAsia="zh-CN"/>
        </w:rPr>
        <w:t>样</w:t>
      </w:r>
      <w:r w:rsidRPr="005F126E">
        <w:rPr>
          <w:rFonts w:eastAsia="STZhongsong"/>
          <w:bCs/>
          <w:lang w:eastAsia="zh-CN"/>
        </w:rPr>
        <w:t xml:space="preserve"> </w:t>
      </w:r>
      <w:r w:rsidRPr="005F126E">
        <w:rPr>
          <w:rFonts w:eastAsia="STZhongsong" w:hAnsi="STZhongsong" w:hint="eastAsia"/>
          <w:bCs/>
          <w:lang w:eastAsia="zh-CN"/>
        </w:rPr>
        <w:t>告</w:t>
      </w:r>
      <w:r w:rsidRPr="005F126E">
        <w:rPr>
          <w:rFonts w:eastAsia="STZhongsong"/>
          <w:bCs/>
          <w:lang w:eastAsia="zh-CN"/>
        </w:rPr>
        <w:t xml:space="preserve"> </w:t>
      </w:r>
      <w:r w:rsidRPr="005F126E">
        <w:rPr>
          <w:rFonts w:eastAsia="STZhongsong" w:hAnsi="STZhongsong" w:hint="eastAsia"/>
          <w:bCs/>
          <w:lang w:eastAsia="zh-CN"/>
        </w:rPr>
        <w:t>诉</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w:t>
      </w:r>
    </w:p>
    <w:p w:rsidR="002A60C3" w:rsidRPr="005F126E" w:rsidRDefault="002A60C3" w:rsidP="002A60C3">
      <w:pPr>
        <w:ind w:leftChars="200" w:left="480"/>
        <w:rPr>
          <w:rFonts w:eastAsia="STZhongsong"/>
          <w:bCs/>
          <w:lang w:eastAsia="zh-CN"/>
        </w:rPr>
      </w:pPr>
    </w:p>
    <w:p w:rsidR="0067059A" w:rsidRPr="005F126E" w:rsidRDefault="0067059A" w:rsidP="0029026D">
      <w:pPr>
        <w:numPr>
          <w:ilvl w:val="3"/>
          <w:numId w:val="10"/>
        </w:numPr>
        <w:rPr>
          <w:rFonts w:eastAsia="STZhongsong"/>
          <w:bCs/>
        </w:rPr>
      </w:pPr>
      <w:r w:rsidRPr="005F126E">
        <w:rPr>
          <w:rFonts w:eastAsia="STZhongsong"/>
          <w:bCs/>
        </w:rPr>
        <w:t xml:space="preserve">The LORD sends angels to serve </w:t>
      </w:r>
      <w:r w:rsidR="0029026D" w:rsidRPr="005F126E">
        <w:rPr>
          <w:rFonts w:eastAsia="STZhongsong"/>
          <w:bCs/>
        </w:rPr>
        <w:t>believers</w:t>
      </w:r>
      <w:r w:rsidRPr="005F126E">
        <w:rPr>
          <w:rFonts w:eastAsia="STZhongsong"/>
          <w:bCs/>
        </w:rPr>
        <w:t xml:space="preserve"> in various ways</w:t>
      </w:r>
    </w:p>
    <w:p w:rsidR="0067059A" w:rsidRPr="005F126E" w:rsidRDefault="001E3538" w:rsidP="004029C1">
      <w:pPr>
        <w:rPr>
          <w:rFonts w:eastAsia="STZhongsong"/>
          <w:bCs/>
          <w:lang w:eastAsia="zh-CN"/>
        </w:rPr>
      </w:pPr>
      <w:r w:rsidRPr="005F126E">
        <w:rPr>
          <w:rFonts w:eastAsia="STZhongsong"/>
          <w:bCs/>
          <w:lang w:eastAsia="zh-CN"/>
        </w:rPr>
        <w:t xml:space="preserve">                        </w:t>
      </w:r>
      <w:r w:rsidR="00AB1321" w:rsidRPr="005F126E">
        <w:rPr>
          <w:rFonts w:eastAsia="STZhongsong" w:hAnsi="STZhongsong" w:hint="eastAsia"/>
          <w:bCs/>
          <w:lang w:eastAsia="zh-CN"/>
        </w:rPr>
        <w:t>神差遣天使以不同方式服务信徒。</w:t>
      </w:r>
    </w:p>
    <w:p w:rsidR="00BE0352" w:rsidRPr="005F126E" w:rsidRDefault="0067059A" w:rsidP="004029C1">
      <w:pPr>
        <w:rPr>
          <w:rFonts w:eastAsia="STZhongsong"/>
          <w:bCs/>
          <w:lang w:eastAsia="zh-CN"/>
        </w:rPr>
      </w:pPr>
      <w:r w:rsidRPr="005F126E">
        <w:rPr>
          <w:rFonts w:eastAsia="STZhongsong"/>
          <w:bCs/>
        </w:rPr>
        <w:t>Hebrews 1:</w:t>
      </w:r>
      <w:r w:rsidR="0029026D" w:rsidRPr="005F126E">
        <w:rPr>
          <w:rFonts w:eastAsia="STZhongsong"/>
          <w:bCs/>
        </w:rPr>
        <w:t>14</w:t>
      </w:r>
    </w:p>
    <w:p w:rsidR="004029C1" w:rsidRPr="005F126E" w:rsidRDefault="00BE0352" w:rsidP="004029C1">
      <w:pPr>
        <w:rPr>
          <w:rFonts w:eastAsia="STZhongsong"/>
          <w:bCs/>
        </w:rPr>
      </w:pPr>
      <w:r w:rsidRPr="005F126E">
        <w:rPr>
          <w:rFonts w:eastAsia="STZhongsong"/>
          <w:bCs/>
        </w:rPr>
        <w:t>14 Are not all angels ministering spirits sent to serve those who will inherit salvation?</w:t>
      </w:r>
    </w:p>
    <w:p w:rsidR="00AB1321" w:rsidRPr="005F126E" w:rsidRDefault="00AB1321" w:rsidP="004029C1">
      <w:pPr>
        <w:rPr>
          <w:rFonts w:eastAsia="STZhongsong"/>
          <w:bCs/>
          <w:lang w:eastAsia="zh-CN"/>
        </w:rPr>
      </w:pPr>
      <w:r w:rsidRPr="005F126E">
        <w:rPr>
          <w:rFonts w:eastAsia="STZhongsong" w:hAnsi="STZhongsong" w:hint="eastAsia"/>
          <w:bCs/>
          <w:lang w:eastAsia="zh-CN"/>
        </w:rPr>
        <w:t>希伯来书</w:t>
      </w:r>
      <w:r w:rsidRPr="005F126E">
        <w:rPr>
          <w:rFonts w:eastAsia="STZhongsong"/>
          <w:bCs/>
          <w:lang w:eastAsia="zh-CN"/>
        </w:rPr>
        <w:t>1:14</w:t>
      </w:r>
    </w:p>
    <w:p w:rsidR="0029026D" w:rsidRPr="005F126E" w:rsidRDefault="00AB1321" w:rsidP="002A60C3">
      <w:pPr>
        <w:ind w:leftChars="200" w:left="480"/>
        <w:rPr>
          <w:rFonts w:eastAsia="STZhongsong"/>
          <w:bCs/>
          <w:lang w:eastAsia="zh-CN"/>
        </w:rPr>
      </w:pPr>
      <w:r w:rsidRPr="005F126E">
        <w:rPr>
          <w:rFonts w:eastAsia="STZhongsong"/>
          <w:bCs/>
          <w:lang w:eastAsia="zh-CN"/>
        </w:rPr>
        <w:t xml:space="preserve"> </w:t>
      </w:r>
      <w:r w:rsidR="002A60C3" w:rsidRPr="005F126E">
        <w:rPr>
          <w:rFonts w:eastAsia="STZhongsong"/>
          <w:bCs/>
          <w:lang w:eastAsia="zh-CN"/>
        </w:rPr>
        <w:t>14</w:t>
      </w:r>
      <w:r w:rsidR="002A60C3" w:rsidRPr="005F126E">
        <w:rPr>
          <w:rFonts w:eastAsia="STZhongsong" w:hAnsi="STZhongsong" w:hint="eastAsia"/>
          <w:bCs/>
          <w:lang w:eastAsia="zh-CN"/>
        </w:rPr>
        <w:t>天</w:t>
      </w:r>
      <w:r w:rsidR="002A60C3" w:rsidRPr="005F126E">
        <w:rPr>
          <w:rFonts w:eastAsia="STZhongsong"/>
          <w:bCs/>
          <w:lang w:eastAsia="zh-CN"/>
        </w:rPr>
        <w:t xml:space="preserve"> </w:t>
      </w:r>
      <w:r w:rsidR="002A60C3" w:rsidRPr="005F126E">
        <w:rPr>
          <w:rFonts w:eastAsia="STZhongsong" w:hAnsi="STZhongsong" w:hint="eastAsia"/>
          <w:bCs/>
          <w:lang w:eastAsia="zh-CN"/>
        </w:rPr>
        <w:t>使</w:t>
      </w:r>
      <w:r w:rsidR="002A60C3" w:rsidRPr="005F126E">
        <w:rPr>
          <w:rFonts w:eastAsia="STZhongsong"/>
          <w:bCs/>
          <w:lang w:eastAsia="zh-CN"/>
        </w:rPr>
        <w:t xml:space="preserve"> </w:t>
      </w:r>
      <w:r w:rsidR="002A60C3" w:rsidRPr="005F126E">
        <w:rPr>
          <w:rFonts w:eastAsia="STZhongsong" w:hAnsi="STZhongsong" w:hint="eastAsia"/>
          <w:bCs/>
          <w:lang w:eastAsia="zh-CN"/>
        </w:rPr>
        <w:t>岂</w:t>
      </w:r>
      <w:r w:rsidR="002A60C3" w:rsidRPr="005F126E">
        <w:rPr>
          <w:rFonts w:eastAsia="STZhongsong"/>
          <w:bCs/>
          <w:lang w:eastAsia="zh-CN"/>
        </w:rPr>
        <w:t xml:space="preserve"> </w:t>
      </w:r>
      <w:r w:rsidR="002A60C3" w:rsidRPr="005F126E">
        <w:rPr>
          <w:rFonts w:eastAsia="STZhongsong" w:hAnsi="STZhongsong" w:hint="eastAsia"/>
          <w:bCs/>
          <w:lang w:eastAsia="zh-CN"/>
        </w:rPr>
        <w:t>不</w:t>
      </w:r>
      <w:r w:rsidR="002A60C3" w:rsidRPr="005F126E">
        <w:rPr>
          <w:rFonts w:eastAsia="STZhongsong"/>
          <w:bCs/>
          <w:lang w:eastAsia="zh-CN"/>
        </w:rPr>
        <w:t xml:space="preserve"> </w:t>
      </w:r>
      <w:r w:rsidR="002A60C3" w:rsidRPr="005F126E">
        <w:rPr>
          <w:rFonts w:eastAsia="STZhongsong" w:hAnsi="STZhongsong" w:hint="eastAsia"/>
          <w:bCs/>
          <w:lang w:eastAsia="zh-CN"/>
        </w:rPr>
        <w:t>都</w:t>
      </w:r>
      <w:r w:rsidR="002A60C3" w:rsidRPr="005F126E">
        <w:rPr>
          <w:rFonts w:eastAsia="STZhongsong"/>
          <w:bCs/>
          <w:lang w:eastAsia="zh-CN"/>
        </w:rPr>
        <w:t xml:space="preserve"> </w:t>
      </w:r>
      <w:r w:rsidR="002A60C3" w:rsidRPr="005F126E">
        <w:rPr>
          <w:rFonts w:eastAsia="STZhongsong" w:hAnsi="STZhongsong" w:hint="eastAsia"/>
          <w:bCs/>
          <w:lang w:eastAsia="zh-CN"/>
        </w:rPr>
        <w:t>是</w:t>
      </w:r>
      <w:r w:rsidR="002A60C3" w:rsidRPr="005F126E">
        <w:rPr>
          <w:rFonts w:eastAsia="STZhongsong"/>
          <w:bCs/>
          <w:lang w:eastAsia="zh-CN"/>
        </w:rPr>
        <w:t xml:space="preserve"> </w:t>
      </w:r>
      <w:r w:rsidR="002A60C3" w:rsidRPr="005F126E">
        <w:rPr>
          <w:rFonts w:eastAsia="STZhongsong" w:hAnsi="STZhongsong" w:hint="eastAsia"/>
          <w:bCs/>
          <w:lang w:eastAsia="zh-CN"/>
        </w:rPr>
        <w:t>服</w:t>
      </w:r>
      <w:r w:rsidR="002A60C3" w:rsidRPr="005F126E">
        <w:rPr>
          <w:rFonts w:eastAsia="STZhongsong"/>
          <w:bCs/>
          <w:lang w:eastAsia="zh-CN"/>
        </w:rPr>
        <w:t xml:space="preserve"> </w:t>
      </w:r>
      <w:r w:rsidR="002A60C3" w:rsidRPr="005F126E">
        <w:rPr>
          <w:rFonts w:eastAsia="STZhongsong" w:hAnsi="STZhongsong" w:hint="eastAsia"/>
          <w:bCs/>
          <w:lang w:eastAsia="zh-CN"/>
        </w:rPr>
        <w:t>役</w:t>
      </w:r>
      <w:r w:rsidR="002A60C3" w:rsidRPr="005F126E">
        <w:rPr>
          <w:rFonts w:eastAsia="STZhongsong"/>
          <w:bCs/>
          <w:lang w:eastAsia="zh-CN"/>
        </w:rPr>
        <w:t xml:space="preserve"> </w:t>
      </w:r>
      <w:r w:rsidR="002A60C3" w:rsidRPr="005F126E">
        <w:rPr>
          <w:rFonts w:eastAsia="STZhongsong" w:hAnsi="STZhongsong" w:hint="eastAsia"/>
          <w:bCs/>
          <w:lang w:eastAsia="zh-CN"/>
        </w:rPr>
        <w:t>的</w:t>
      </w:r>
      <w:r w:rsidR="002A60C3" w:rsidRPr="005F126E">
        <w:rPr>
          <w:rFonts w:eastAsia="STZhongsong"/>
          <w:bCs/>
          <w:lang w:eastAsia="zh-CN"/>
        </w:rPr>
        <w:t xml:space="preserve"> </w:t>
      </w:r>
      <w:r w:rsidR="002A60C3" w:rsidRPr="005F126E">
        <w:rPr>
          <w:rFonts w:eastAsia="STZhongsong" w:hAnsi="STZhongsong" w:hint="eastAsia"/>
          <w:bCs/>
          <w:lang w:eastAsia="zh-CN"/>
        </w:rPr>
        <w:t>灵</w:t>
      </w:r>
      <w:r w:rsidR="002A60C3" w:rsidRPr="005F126E">
        <w:rPr>
          <w:rFonts w:eastAsia="STZhongsong"/>
          <w:bCs/>
          <w:lang w:eastAsia="zh-CN"/>
        </w:rPr>
        <w:t xml:space="preserve"> </w:t>
      </w:r>
      <w:r w:rsidR="002A60C3" w:rsidRPr="005F126E">
        <w:rPr>
          <w:rFonts w:eastAsia="STZhongsong" w:hAnsi="STZhongsong" w:hint="eastAsia"/>
          <w:bCs/>
          <w:lang w:eastAsia="zh-CN"/>
        </w:rPr>
        <w:t>、</w:t>
      </w:r>
      <w:r w:rsidR="002A60C3" w:rsidRPr="005F126E">
        <w:rPr>
          <w:rFonts w:eastAsia="STZhongsong"/>
          <w:bCs/>
          <w:lang w:eastAsia="zh-CN"/>
        </w:rPr>
        <w:t xml:space="preserve"> </w:t>
      </w:r>
      <w:r w:rsidR="002A60C3" w:rsidRPr="005F126E">
        <w:rPr>
          <w:rFonts w:eastAsia="STZhongsong" w:hAnsi="STZhongsong" w:hint="eastAsia"/>
          <w:bCs/>
          <w:lang w:eastAsia="zh-CN"/>
        </w:rPr>
        <w:t>奉</w:t>
      </w:r>
      <w:r w:rsidR="002A60C3" w:rsidRPr="005F126E">
        <w:rPr>
          <w:rFonts w:eastAsia="STZhongsong"/>
          <w:bCs/>
          <w:lang w:eastAsia="zh-CN"/>
        </w:rPr>
        <w:t xml:space="preserve"> </w:t>
      </w:r>
      <w:r w:rsidR="002A60C3" w:rsidRPr="005F126E">
        <w:rPr>
          <w:rFonts w:eastAsia="STZhongsong" w:hAnsi="STZhongsong" w:hint="eastAsia"/>
          <w:bCs/>
          <w:lang w:eastAsia="zh-CN"/>
        </w:rPr>
        <w:t>差</w:t>
      </w:r>
      <w:r w:rsidR="002A60C3" w:rsidRPr="005F126E">
        <w:rPr>
          <w:rFonts w:eastAsia="STZhongsong"/>
          <w:bCs/>
          <w:lang w:eastAsia="zh-CN"/>
        </w:rPr>
        <w:t xml:space="preserve"> </w:t>
      </w:r>
      <w:r w:rsidR="002A60C3" w:rsidRPr="005F126E">
        <w:rPr>
          <w:rFonts w:eastAsia="STZhongsong" w:hAnsi="STZhongsong" w:hint="eastAsia"/>
          <w:bCs/>
          <w:lang w:eastAsia="zh-CN"/>
        </w:rPr>
        <w:t>遣</w:t>
      </w:r>
      <w:r w:rsidR="002A60C3" w:rsidRPr="005F126E">
        <w:rPr>
          <w:rFonts w:eastAsia="STZhongsong"/>
          <w:bCs/>
          <w:lang w:eastAsia="zh-CN"/>
        </w:rPr>
        <w:t xml:space="preserve"> </w:t>
      </w:r>
      <w:r w:rsidR="002A60C3" w:rsidRPr="005F126E">
        <w:rPr>
          <w:rFonts w:eastAsia="STZhongsong" w:hAnsi="STZhongsong" w:hint="eastAsia"/>
          <w:bCs/>
          <w:lang w:eastAsia="zh-CN"/>
        </w:rPr>
        <w:t>为</w:t>
      </w:r>
      <w:r w:rsidR="002A60C3" w:rsidRPr="005F126E">
        <w:rPr>
          <w:rFonts w:eastAsia="STZhongsong"/>
          <w:bCs/>
          <w:lang w:eastAsia="zh-CN"/>
        </w:rPr>
        <w:t xml:space="preserve"> </w:t>
      </w:r>
      <w:r w:rsidR="002A60C3" w:rsidRPr="005F126E">
        <w:rPr>
          <w:rFonts w:eastAsia="STZhongsong" w:hAnsi="STZhongsong" w:hint="eastAsia"/>
          <w:bCs/>
          <w:lang w:eastAsia="zh-CN"/>
        </w:rPr>
        <w:t>那</w:t>
      </w:r>
      <w:r w:rsidR="002A60C3" w:rsidRPr="005F126E">
        <w:rPr>
          <w:rFonts w:eastAsia="STZhongsong"/>
          <w:bCs/>
          <w:lang w:eastAsia="zh-CN"/>
        </w:rPr>
        <w:t xml:space="preserve"> </w:t>
      </w:r>
      <w:r w:rsidR="002A60C3" w:rsidRPr="005F126E">
        <w:rPr>
          <w:rFonts w:eastAsia="STZhongsong" w:hAnsi="STZhongsong" w:hint="eastAsia"/>
          <w:bCs/>
          <w:lang w:eastAsia="zh-CN"/>
        </w:rPr>
        <w:t>将</w:t>
      </w:r>
      <w:r w:rsidR="002A60C3" w:rsidRPr="005F126E">
        <w:rPr>
          <w:rFonts w:eastAsia="STZhongsong"/>
          <w:bCs/>
          <w:lang w:eastAsia="zh-CN"/>
        </w:rPr>
        <w:t xml:space="preserve"> </w:t>
      </w:r>
      <w:r w:rsidR="002A60C3" w:rsidRPr="005F126E">
        <w:rPr>
          <w:rFonts w:eastAsia="STZhongsong" w:hAnsi="STZhongsong" w:hint="eastAsia"/>
          <w:bCs/>
          <w:lang w:eastAsia="zh-CN"/>
        </w:rPr>
        <w:t>要</w:t>
      </w:r>
      <w:r w:rsidR="002A60C3" w:rsidRPr="005F126E">
        <w:rPr>
          <w:rFonts w:eastAsia="STZhongsong"/>
          <w:bCs/>
          <w:lang w:eastAsia="zh-CN"/>
        </w:rPr>
        <w:t xml:space="preserve"> </w:t>
      </w:r>
      <w:r w:rsidR="002A60C3" w:rsidRPr="005F126E">
        <w:rPr>
          <w:rFonts w:eastAsia="STZhongsong" w:hAnsi="STZhongsong" w:hint="eastAsia"/>
          <w:bCs/>
          <w:lang w:eastAsia="zh-CN"/>
        </w:rPr>
        <w:t>承</w:t>
      </w:r>
      <w:r w:rsidR="002A60C3" w:rsidRPr="005F126E">
        <w:rPr>
          <w:rFonts w:eastAsia="STZhongsong"/>
          <w:bCs/>
          <w:lang w:eastAsia="zh-CN"/>
        </w:rPr>
        <w:t xml:space="preserve"> </w:t>
      </w:r>
      <w:r w:rsidR="002A60C3" w:rsidRPr="005F126E">
        <w:rPr>
          <w:rFonts w:eastAsia="STZhongsong" w:hAnsi="STZhongsong" w:hint="eastAsia"/>
          <w:bCs/>
          <w:lang w:eastAsia="zh-CN"/>
        </w:rPr>
        <w:t>受</w:t>
      </w:r>
      <w:r w:rsidR="002A60C3" w:rsidRPr="005F126E">
        <w:rPr>
          <w:rFonts w:eastAsia="STZhongsong"/>
          <w:bCs/>
          <w:lang w:eastAsia="zh-CN"/>
        </w:rPr>
        <w:t xml:space="preserve"> </w:t>
      </w:r>
      <w:r w:rsidR="002A60C3" w:rsidRPr="005F126E">
        <w:rPr>
          <w:rFonts w:eastAsia="STZhongsong" w:hAnsi="STZhongsong" w:hint="eastAsia"/>
          <w:bCs/>
          <w:lang w:eastAsia="zh-CN"/>
        </w:rPr>
        <w:t>救</w:t>
      </w:r>
      <w:r w:rsidR="002A60C3" w:rsidRPr="005F126E">
        <w:rPr>
          <w:rFonts w:eastAsia="STZhongsong"/>
          <w:bCs/>
          <w:lang w:eastAsia="zh-CN"/>
        </w:rPr>
        <w:t xml:space="preserve"> </w:t>
      </w:r>
      <w:r w:rsidR="002A60C3" w:rsidRPr="005F126E">
        <w:rPr>
          <w:rFonts w:eastAsia="STZhongsong" w:hAnsi="STZhongsong" w:hint="eastAsia"/>
          <w:bCs/>
          <w:lang w:eastAsia="zh-CN"/>
        </w:rPr>
        <w:t>恩</w:t>
      </w:r>
      <w:r w:rsidR="002A60C3" w:rsidRPr="005F126E">
        <w:rPr>
          <w:rFonts w:eastAsia="STZhongsong"/>
          <w:bCs/>
          <w:lang w:eastAsia="zh-CN"/>
        </w:rPr>
        <w:t xml:space="preserve"> </w:t>
      </w:r>
      <w:r w:rsidR="002A60C3" w:rsidRPr="005F126E">
        <w:rPr>
          <w:rFonts w:eastAsia="STZhongsong" w:hAnsi="STZhongsong" w:hint="eastAsia"/>
          <w:bCs/>
          <w:lang w:eastAsia="zh-CN"/>
        </w:rPr>
        <w:t>的</w:t>
      </w:r>
      <w:r w:rsidR="002A60C3" w:rsidRPr="005F126E">
        <w:rPr>
          <w:rFonts w:eastAsia="STZhongsong"/>
          <w:bCs/>
          <w:lang w:eastAsia="zh-CN"/>
        </w:rPr>
        <w:t xml:space="preserve"> </w:t>
      </w:r>
      <w:r w:rsidR="002A60C3" w:rsidRPr="005F126E">
        <w:rPr>
          <w:rFonts w:eastAsia="STZhongsong" w:hAnsi="STZhongsong" w:hint="eastAsia"/>
          <w:bCs/>
          <w:lang w:eastAsia="zh-CN"/>
        </w:rPr>
        <w:t>人</w:t>
      </w:r>
      <w:r w:rsidR="002A60C3" w:rsidRPr="005F126E">
        <w:rPr>
          <w:rFonts w:eastAsia="STZhongsong"/>
          <w:bCs/>
          <w:lang w:eastAsia="zh-CN"/>
        </w:rPr>
        <w:t xml:space="preserve"> </w:t>
      </w:r>
      <w:r w:rsidR="002A60C3" w:rsidRPr="005F126E">
        <w:rPr>
          <w:rFonts w:eastAsia="STZhongsong" w:hAnsi="STZhongsong" w:hint="eastAsia"/>
          <w:bCs/>
          <w:lang w:eastAsia="zh-CN"/>
        </w:rPr>
        <w:t>效</w:t>
      </w:r>
      <w:r w:rsidR="002A60C3" w:rsidRPr="005F126E">
        <w:rPr>
          <w:rFonts w:eastAsia="STZhongsong"/>
          <w:bCs/>
          <w:lang w:eastAsia="zh-CN"/>
        </w:rPr>
        <w:t xml:space="preserve"> </w:t>
      </w:r>
      <w:r w:rsidR="002A60C3" w:rsidRPr="005F126E">
        <w:rPr>
          <w:rFonts w:eastAsia="STZhongsong" w:hAnsi="STZhongsong" w:hint="eastAsia"/>
          <w:bCs/>
          <w:lang w:eastAsia="zh-CN"/>
        </w:rPr>
        <w:t>力</w:t>
      </w:r>
      <w:r w:rsidR="002A60C3" w:rsidRPr="005F126E">
        <w:rPr>
          <w:rFonts w:eastAsia="STZhongsong"/>
          <w:bCs/>
          <w:lang w:eastAsia="zh-CN"/>
        </w:rPr>
        <w:t xml:space="preserve"> </w:t>
      </w:r>
      <w:r w:rsidR="002A60C3" w:rsidRPr="005F126E">
        <w:rPr>
          <w:rFonts w:eastAsia="STZhongsong" w:hAnsi="STZhongsong" w:hint="eastAsia"/>
          <w:bCs/>
          <w:lang w:eastAsia="zh-CN"/>
        </w:rPr>
        <w:t>吗</w:t>
      </w:r>
      <w:r w:rsidR="002A60C3" w:rsidRPr="005F126E">
        <w:rPr>
          <w:rFonts w:eastAsia="STZhongsong"/>
          <w:bCs/>
          <w:lang w:eastAsia="zh-CN"/>
        </w:rPr>
        <w:t xml:space="preserve"> </w:t>
      </w:r>
      <w:r w:rsidR="002A60C3" w:rsidRPr="005F126E">
        <w:rPr>
          <w:rFonts w:eastAsia="STZhongsong" w:hAnsi="STZhongsong" w:hint="eastAsia"/>
          <w:bCs/>
          <w:lang w:eastAsia="zh-CN"/>
        </w:rPr>
        <w:t>？</w:t>
      </w:r>
    </w:p>
    <w:p w:rsidR="0029026D" w:rsidRPr="005F126E" w:rsidRDefault="00E51249" w:rsidP="004029C1">
      <w:pPr>
        <w:rPr>
          <w:rFonts w:eastAsia="STZhongsong"/>
          <w:bCs/>
        </w:rPr>
      </w:pPr>
      <w:r w:rsidRPr="005F126E">
        <w:rPr>
          <w:rFonts w:eastAsia="STZhongsong"/>
          <w:bCs/>
        </w:rPr>
        <w:t>Psalm 91:11-12</w:t>
      </w:r>
    </w:p>
    <w:p w:rsidR="00F97C3C" w:rsidRPr="005F126E" w:rsidRDefault="00F97C3C" w:rsidP="004029C1">
      <w:pPr>
        <w:rPr>
          <w:rFonts w:eastAsia="STZhongsong"/>
          <w:bCs/>
        </w:rPr>
      </w:pPr>
      <w:r w:rsidRPr="005F126E">
        <w:rPr>
          <w:rFonts w:eastAsia="STZhongsong"/>
          <w:b/>
          <w:bCs/>
          <w:color w:val="000000"/>
          <w:vertAlign w:val="superscript"/>
        </w:rPr>
        <w:t>11 </w:t>
      </w:r>
      <w:r w:rsidRPr="005F126E">
        <w:rPr>
          <w:rFonts w:eastAsia="STZhongsong"/>
          <w:color w:val="000000"/>
        </w:rPr>
        <w:t>For he will command his angels concerning you</w:t>
      </w:r>
      <w:r w:rsidRPr="005F126E">
        <w:rPr>
          <w:rFonts w:eastAsia="STZhongsong"/>
          <w:color w:val="000000"/>
        </w:rPr>
        <w:br/>
        <w:t>    to guard you in all your ways;</w:t>
      </w:r>
      <w:r w:rsidRPr="005F126E">
        <w:rPr>
          <w:rFonts w:eastAsia="STZhongsong"/>
          <w:color w:val="000000"/>
        </w:rPr>
        <w:br/>
      </w:r>
      <w:r w:rsidRPr="005F126E">
        <w:rPr>
          <w:rFonts w:eastAsia="STZhongsong"/>
          <w:b/>
          <w:bCs/>
          <w:color w:val="000000"/>
          <w:vertAlign w:val="superscript"/>
        </w:rPr>
        <w:t>12 </w:t>
      </w:r>
      <w:r w:rsidRPr="005F126E">
        <w:rPr>
          <w:rFonts w:eastAsia="STZhongsong"/>
          <w:color w:val="000000"/>
        </w:rPr>
        <w:t>they will lift you up in their hands,</w:t>
      </w:r>
      <w:r w:rsidRPr="005F126E">
        <w:rPr>
          <w:rFonts w:eastAsia="STZhongsong"/>
          <w:color w:val="000000"/>
        </w:rPr>
        <w:br/>
        <w:t>    so that you will not strike your foot against a stone.</w:t>
      </w:r>
    </w:p>
    <w:p w:rsidR="009913DF" w:rsidRPr="005F126E" w:rsidRDefault="00AB1321" w:rsidP="00AB1321">
      <w:pPr>
        <w:pStyle w:val="NoSpacing"/>
        <w:rPr>
          <w:rFonts w:eastAsia="STZhongsong"/>
          <w:bCs/>
          <w:lang w:eastAsia="zh-CN"/>
        </w:rPr>
      </w:pPr>
      <w:r w:rsidRPr="005F126E">
        <w:rPr>
          <w:rFonts w:eastAsia="STZhongsong" w:hAnsi="STZhongsong" w:hint="eastAsia"/>
          <w:lang w:eastAsia="zh-CN"/>
        </w:rPr>
        <w:t>诗篇</w:t>
      </w:r>
      <w:r w:rsidRPr="005F126E">
        <w:rPr>
          <w:rFonts w:eastAsia="STZhongsong"/>
          <w:bCs/>
          <w:lang w:eastAsia="zh-CN"/>
        </w:rPr>
        <w:t>91:11-12</w:t>
      </w:r>
    </w:p>
    <w:p w:rsidR="002A60C3" w:rsidRPr="005F126E" w:rsidRDefault="002A60C3" w:rsidP="002A60C3">
      <w:pPr>
        <w:pStyle w:val="NoSpacing"/>
        <w:ind w:leftChars="200" w:left="480"/>
        <w:rPr>
          <w:rFonts w:eastAsia="STZhongsong"/>
          <w:lang w:eastAsia="zh-CN"/>
        </w:rPr>
      </w:pPr>
      <w:r w:rsidRPr="005F126E">
        <w:rPr>
          <w:rFonts w:eastAsia="STZhongsong"/>
          <w:lang w:eastAsia="zh-CN"/>
        </w:rPr>
        <w:t>11</w:t>
      </w:r>
      <w:r w:rsidRPr="005F126E">
        <w:rPr>
          <w:rFonts w:eastAsia="STZhongsong" w:hAnsi="STZhongsong" w:hint="eastAsia"/>
          <w:lang w:eastAsia="zh-CN"/>
        </w:rPr>
        <w:t>因</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吩</w:t>
      </w:r>
      <w:r w:rsidRPr="005F126E">
        <w:rPr>
          <w:rFonts w:eastAsia="STZhongsong"/>
          <w:lang w:eastAsia="zh-CN"/>
        </w:rPr>
        <w:t xml:space="preserve"> </w:t>
      </w:r>
      <w:r w:rsidRPr="005F126E">
        <w:rPr>
          <w:rFonts w:eastAsia="STZhongsong" w:hAnsi="STZhongsong" w:hint="eastAsia"/>
          <w:lang w:eastAsia="zh-CN"/>
        </w:rPr>
        <w:t>咐</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者</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行</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切</w:t>
      </w:r>
      <w:r w:rsidRPr="005F126E">
        <w:rPr>
          <w:rFonts w:eastAsia="STZhongsong"/>
          <w:lang w:eastAsia="zh-CN"/>
        </w:rPr>
        <w:t xml:space="preserve"> </w:t>
      </w:r>
      <w:r w:rsidRPr="005F126E">
        <w:rPr>
          <w:rFonts w:eastAsia="STZhongsong" w:hAnsi="STZhongsong" w:hint="eastAsia"/>
          <w:lang w:eastAsia="zh-CN"/>
        </w:rPr>
        <w:t>道</w:t>
      </w:r>
      <w:r w:rsidRPr="005F126E">
        <w:rPr>
          <w:rFonts w:eastAsia="STZhongsong"/>
          <w:lang w:eastAsia="zh-CN"/>
        </w:rPr>
        <w:t xml:space="preserve"> </w:t>
      </w:r>
      <w:r w:rsidRPr="005F126E">
        <w:rPr>
          <w:rFonts w:eastAsia="STZhongsong" w:hAnsi="STZhongsong" w:hint="eastAsia"/>
          <w:lang w:eastAsia="zh-CN"/>
        </w:rPr>
        <w:t>路</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保</w:t>
      </w:r>
      <w:r w:rsidRPr="005F126E">
        <w:rPr>
          <w:rFonts w:eastAsia="STZhongsong"/>
          <w:lang w:eastAsia="zh-CN"/>
        </w:rPr>
        <w:t xml:space="preserve"> </w:t>
      </w:r>
      <w:r w:rsidRPr="005F126E">
        <w:rPr>
          <w:rFonts w:eastAsia="STZhongsong" w:hAnsi="STZhongsong" w:hint="eastAsia"/>
          <w:lang w:eastAsia="zh-CN"/>
        </w:rPr>
        <w:t>护</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w:t>
      </w:r>
    </w:p>
    <w:p w:rsidR="00AB1321" w:rsidRPr="005F126E" w:rsidRDefault="002A60C3" w:rsidP="002A60C3">
      <w:pPr>
        <w:pStyle w:val="NoSpacing"/>
        <w:ind w:leftChars="200" w:left="480"/>
        <w:rPr>
          <w:rFonts w:eastAsia="STZhongsong"/>
          <w:lang w:eastAsia="zh-CN"/>
        </w:rPr>
      </w:pPr>
      <w:r w:rsidRPr="005F126E">
        <w:rPr>
          <w:rFonts w:eastAsia="STZhongsong"/>
          <w:lang w:eastAsia="zh-CN"/>
        </w:rPr>
        <w:t>12</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用</w:t>
      </w:r>
      <w:r w:rsidRPr="005F126E">
        <w:rPr>
          <w:rFonts w:eastAsia="STZhongsong"/>
          <w:lang w:eastAsia="zh-CN"/>
        </w:rPr>
        <w:t xml:space="preserve"> </w:t>
      </w:r>
      <w:r w:rsidRPr="005F126E">
        <w:rPr>
          <w:rFonts w:eastAsia="STZhongsong" w:hAnsi="STZhongsong" w:hint="eastAsia"/>
          <w:lang w:eastAsia="zh-CN"/>
        </w:rPr>
        <w:t>手</w:t>
      </w:r>
      <w:r w:rsidRPr="005F126E">
        <w:rPr>
          <w:rFonts w:eastAsia="STZhongsong"/>
          <w:lang w:eastAsia="zh-CN"/>
        </w:rPr>
        <w:t xml:space="preserve"> </w:t>
      </w:r>
      <w:r w:rsidRPr="005F126E">
        <w:rPr>
          <w:rFonts w:eastAsia="STZhongsong" w:hAnsi="STZhongsong" w:hint="eastAsia"/>
          <w:lang w:eastAsia="zh-CN"/>
        </w:rPr>
        <w:t>托</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免</w:t>
      </w:r>
      <w:r w:rsidRPr="005F126E">
        <w:rPr>
          <w:rFonts w:eastAsia="STZhongsong"/>
          <w:lang w:eastAsia="zh-CN"/>
        </w:rPr>
        <w:t xml:space="preserve"> </w:t>
      </w:r>
      <w:r w:rsidRPr="005F126E">
        <w:rPr>
          <w:rFonts w:eastAsia="STZhongsong" w:hAnsi="STZhongsong" w:hint="eastAsia"/>
          <w:lang w:eastAsia="zh-CN"/>
        </w:rPr>
        <w:t>得</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脚</w:t>
      </w:r>
      <w:r w:rsidRPr="005F126E">
        <w:rPr>
          <w:rFonts w:eastAsia="STZhongsong"/>
          <w:lang w:eastAsia="zh-CN"/>
        </w:rPr>
        <w:t xml:space="preserve"> </w:t>
      </w:r>
      <w:r w:rsidRPr="005F126E">
        <w:rPr>
          <w:rFonts w:eastAsia="STZhongsong" w:hAnsi="STZhongsong" w:hint="eastAsia"/>
          <w:lang w:eastAsia="zh-CN"/>
        </w:rPr>
        <w:t>碰</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石</w:t>
      </w:r>
      <w:r w:rsidRPr="005F126E">
        <w:rPr>
          <w:rFonts w:eastAsia="STZhongsong"/>
          <w:lang w:eastAsia="zh-CN"/>
        </w:rPr>
        <w:t xml:space="preserve"> </w:t>
      </w:r>
      <w:r w:rsidRPr="005F126E">
        <w:rPr>
          <w:rFonts w:eastAsia="STZhongsong" w:hAnsi="STZhongsong" w:hint="eastAsia"/>
          <w:lang w:eastAsia="zh-CN"/>
        </w:rPr>
        <w:t>头</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w:t>
      </w:r>
    </w:p>
    <w:p w:rsidR="002A60C3" w:rsidRPr="005F126E" w:rsidRDefault="002A60C3" w:rsidP="002A60C3">
      <w:pPr>
        <w:pStyle w:val="NoSpacing"/>
        <w:ind w:leftChars="200" w:left="480"/>
        <w:rPr>
          <w:rFonts w:eastAsia="STZhongsong"/>
          <w:lang w:eastAsia="zh-CN"/>
        </w:rPr>
      </w:pPr>
    </w:p>
    <w:p w:rsidR="004029C1" w:rsidRPr="005F126E" w:rsidRDefault="004029C1" w:rsidP="004029C1">
      <w:pPr>
        <w:numPr>
          <w:ilvl w:val="1"/>
          <w:numId w:val="10"/>
        </w:numPr>
        <w:rPr>
          <w:rFonts w:eastAsia="STZhongsong"/>
          <w:b/>
        </w:rPr>
      </w:pPr>
      <w:r w:rsidRPr="005F126E">
        <w:rPr>
          <w:rFonts w:eastAsia="STZhongsong"/>
          <w:b/>
        </w:rPr>
        <w:t>There are many angels; the number of angels does not change</w:t>
      </w:r>
    </w:p>
    <w:p w:rsidR="004029C1" w:rsidRPr="005F126E" w:rsidRDefault="00AB1321" w:rsidP="009913DF">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有许多天使</w:t>
      </w:r>
      <w:r w:rsidR="00026BB8" w:rsidRPr="005F126E">
        <w:rPr>
          <w:rFonts w:eastAsia="STZhongsong" w:hAnsi="STZhongsong" w:hint="eastAsia"/>
          <w:b/>
          <w:lang w:eastAsia="zh-CN"/>
        </w:rPr>
        <w:t>，但</w:t>
      </w:r>
      <w:r w:rsidRPr="005F126E">
        <w:rPr>
          <w:rFonts w:eastAsia="STZhongsong" w:hAnsi="STZhongsong" w:hint="eastAsia"/>
          <w:b/>
          <w:lang w:eastAsia="zh-CN"/>
        </w:rPr>
        <w:t>天使的数量没有变化</w:t>
      </w:r>
    </w:p>
    <w:p w:rsidR="00BE0352" w:rsidRPr="005F126E" w:rsidRDefault="00E51249" w:rsidP="00BE0352">
      <w:pPr>
        <w:rPr>
          <w:rFonts w:eastAsia="STZhongsong"/>
          <w:bCs/>
          <w:lang w:eastAsia="zh-CN"/>
        </w:rPr>
      </w:pPr>
      <w:r w:rsidRPr="005F126E">
        <w:rPr>
          <w:rFonts w:eastAsia="STZhongsong"/>
          <w:bCs/>
        </w:rPr>
        <w:t>Daniel 7:9-10</w:t>
      </w:r>
    </w:p>
    <w:p w:rsidR="00BE0352" w:rsidRPr="005F126E" w:rsidRDefault="00BE0352" w:rsidP="00BE0352">
      <w:pPr>
        <w:rPr>
          <w:rFonts w:eastAsia="STZhongsong"/>
          <w:bCs/>
        </w:rPr>
      </w:pPr>
      <w:r w:rsidRPr="005F126E">
        <w:rPr>
          <w:rFonts w:eastAsia="STZhongsong"/>
          <w:bCs/>
        </w:rPr>
        <w:lastRenderedPageBreak/>
        <w:t>9 “As I looked,</w:t>
      </w:r>
    </w:p>
    <w:p w:rsidR="00BE0352" w:rsidRPr="005F126E" w:rsidRDefault="00BE0352" w:rsidP="00BE0352">
      <w:pPr>
        <w:rPr>
          <w:rFonts w:eastAsia="STZhongsong"/>
          <w:bCs/>
        </w:rPr>
      </w:pPr>
      <w:r w:rsidRPr="005F126E">
        <w:rPr>
          <w:rFonts w:eastAsia="STZhongsong"/>
          <w:bCs/>
        </w:rPr>
        <w:t>“thrones were set in place,</w:t>
      </w:r>
    </w:p>
    <w:p w:rsidR="00BE0352" w:rsidRPr="005F126E" w:rsidRDefault="00BE0352" w:rsidP="00BE0352">
      <w:pPr>
        <w:rPr>
          <w:rFonts w:eastAsia="STZhongsong"/>
          <w:bCs/>
        </w:rPr>
      </w:pPr>
      <w:r w:rsidRPr="005F126E">
        <w:rPr>
          <w:rFonts w:eastAsia="STZhongsong"/>
          <w:bCs/>
        </w:rPr>
        <w:t xml:space="preserve">    and the Ancient of Days took his seat.</w:t>
      </w:r>
    </w:p>
    <w:p w:rsidR="00BE0352" w:rsidRPr="005F126E" w:rsidRDefault="00BE0352" w:rsidP="00BE0352">
      <w:pPr>
        <w:rPr>
          <w:rFonts w:eastAsia="STZhongsong"/>
          <w:bCs/>
        </w:rPr>
      </w:pPr>
      <w:r w:rsidRPr="005F126E">
        <w:rPr>
          <w:rFonts w:eastAsia="STZhongsong"/>
          <w:bCs/>
        </w:rPr>
        <w:t>His clothing was as white as snow;</w:t>
      </w:r>
    </w:p>
    <w:p w:rsidR="00BE0352" w:rsidRPr="005F126E" w:rsidRDefault="00BE0352" w:rsidP="00BE0352">
      <w:pPr>
        <w:rPr>
          <w:rFonts w:eastAsia="STZhongsong"/>
          <w:bCs/>
        </w:rPr>
      </w:pPr>
      <w:r w:rsidRPr="005F126E">
        <w:rPr>
          <w:rFonts w:eastAsia="STZhongsong"/>
          <w:bCs/>
        </w:rPr>
        <w:t xml:space="preserve">    the hair of his head was white like wool.</w:t>
      </w:r>
    </w:p>
    <w:p w:rsidR="00BE0352" w:rsidRPr="005F126E" w:rsidRDefault="00BE0352" w:rsidP="00BE0352">
      <w:pPr>
        <w:rPr>
          <w:rFonts w:eastAsia="STZhongsong"/>
          <w:bCs/>
        </w:rPr>
      </w:pPr>
      <w:r w:rsidRPr="005F126E">
        <w:rPr>
          <w:rFonts w:eastAsia="STZhongsong"/>
          <w:bCs/>
        </w:rPr>
        <w:t>His throne was flaming with fire,</w:t>
      </w:r>
    </w:p>
    <w:p w:rsidR="00BE0352" w:rsidRPr="005F126E" w:rsidRDefault="00BE0352" w:rsidP="00BE0352">
      <w:pPr>
        <w:rPr>
          <w:rFonts w:eastAsia="STZhongsong"/>
          <w:bCs/>
        </w:rPr>
      </w:pPr>
      <w:r w:rsidRPr="005F126E">
        <w:rPr>
          <w:rFonts w:eastAsia="STZhongsong"/>
          <w:bCs/>
        </w:rPr>
        <w:t xml:space="preserve">    and its wheels were all ablaze.</w:t>
      </w:r>
    </w:p>
    <w:p w:rsidR="00BE0352" w:rsidRPr="005F126E" w:rsidRDefault="00BE0352" w:rsidP="00BE0352">
      <w:pPr>
        <w:rPr>
          <w:rFonts w:eastAsia="STZhongsong"/>
          <w:bCs/>
        </w:rPr>
      </w:pPr>
      <w:r w:rsidRPr="005F126E">
        <w:rPr>
          <w:rFonts w:eastAsia="STZhongsong"/>
          <w:bCs/>
        </w:rPr>
        <w:t>10 A river of fire was flowing,</w:t>
      </w:r>
    </w:p>
    <w:p w:rsidR="00BE0352" w:rsidRPr="005F126E" w:rsidRDefault="00BE0352" w:rsidP="00BE0352">
      <w:pPr>
        <w:rPr>
          <w:rFonts w:eastAsia="STZhongsong"/>
          <w:bCs/>
        </w:rPr>
      </w:pPr>
      <w:r w:rsidRPr="005F126E">
        <w:rPr>
          <w:rFonts w:eastAsia="STZhongsong"/>
          <w:bCs/>
        </w:rPr>
        <w:t xml:space="preserve">    coming out from before him.</w:t>
      </w:r>
    </w:p>
    <w:p w:rsidR="00BE0352" w:rsidRPr="005F126E" w:rsidRDefault="00BE0352" w:rsidP="00BE0352">
      <w:pPr>
        <w:rPr>
          <w:rFonts w:eastAsia="STZhongsong"/>
          <w:bCs/>
        </w:rPr>
      </w:pPr>
      <w:r w:rsidRPr="005F126E">
        <w:rPr>
          <w:rFonts w:eastAsia="STZhongsong"/>
          <w:bCs/>
        </w:rPr>
        <w:t>Thousands upon thousands attended him;</w:t>
      </w:r>
    </w:p>
    <w:p w:rsidR="00BE0352" w:rsidRPr="005F126E" w:rsidRDefault="00BE0352" w:rsidP="00BE0352">
      <w:pPr>
        <w:rPr>
          <w:rFonts w:eastAsia="STZhongsong"/>
          <w:bCs/>
        </w:rPr>
      </w:pPr>
      <w:r w:rsidRPr="005F126E">
        <w:rPr>
          <w:rFonts w:eastAsia="STZhongsong"/>
          <w:bCs/>
        </w:rPr>
        <w:t xml:space="preserve">    ten thousand times ten thousand stood before him.</w:t>
      </w:r>
    </w:p>
    <w:p w:rsidR="00BE0352" w:rsidRPr="005F126E" w:rsidRDefault="00BE0352" w:rsidP="00BE0352">
      <w:pPr>
        <w:rPr>
          <w:rFonts w:eastAsia="STZhongsong"/>
          <w:bCs/>
        </w:rPr>
      </w:pPr>
      <w:r w:rsidRPr="005F126E">
        <w:rPr>
          <w:rFonts w:eastAsia="STZhongsong"/>
          <w:bCs/>
        </w:rPr>
        <w:t>The court was seated,</w:t>
      </w:r>
    </w:p>
    <w:p w:rsidR="00E51249" w:rsidRPr="005F126E" w:rsidRDefault="00BE0352" w:rsidP="00BE0352">
      <w:pPr>
        <w:rPr>
          <w:rFonts w:eastAsia="STZhongsong"/>
          <w:bCs/>
        </w:rPr>
      </w:pPr>
      <w:r w:rsidRPr="005F126E">
        <w:rPr>
          <w:rFonts w:eastAsia="STZhongsong"/>
          <w:bCs/>
        </w:rPr>
        <w:t xml:space="preserve">    and the books were opened.</w:t>
      </w:r>
    </w:p>
    <w:p w:rsidR="00E51249" w:rsidRPr="005F126E" w:rsidRDefault="00AB1321" w:rsidP="009913DF">
      <w:pPr>
        <w:rPr>
          <w:rFonts w:eastAsia="STZhongsong"/>
          <w:bCs/>
          <w:lang w:eastAsia="zh-CN"/>
        </w:rPr>
      </w:pPr>
      <w:r w:rsidRPr="005F126E">
        <w:rPr>
          <w:rFonts w:eastAsia="STZhongsong" w:hAnsi="STZhongsong" w:hint="eastAsia"/>
          <w:bCs/>
          <w:lang w:eastAsia="zh-CN"/>
        </w:rPr>
        <w:t>但以理书</w:t>
      </w:r>
      <w:r w:rsidRPr="005F126E">
        <w:rPr>
          <w:rFonts w:eastAsia="STZhongsong"/>
          <w:bCs/>
        </w:rPr>
        <w:t>7:9-10</w:t>
      </w:r>
    </w:p>
    <w:p w:rsidR="002A60C3" w:rsidRPr="005F126E" w:rsidRDefault="002A60C3" w:rsidP="002A60C3">
      <w:pPr>
        <w:ind w:leftChars="200" w:left="480"/>
        <w:rPr>
          <w:rFonts w:eastAsia="STZhongsong"/>
          <w:bCs/>
          <w:lang w:eastAsia="zh-CN"/>
        </w:rPr>
      </w:pPr>
      <w:r w:rsidRPr="005F126E">
        <w:rPr>
          <w:rFonts w:eastAsia="STZhongsong"/>
          <w:bCs/>
          <w:lang w:eastAsia="zh-CN"/>
        </w:rPr>
        <w:t>9</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观</w:t>
      </w:r>
      <w:r w:rsidRPr="005F126E">
        <w:rPr>
          <w:rFonts w:eastAsia="STZhongsong"/>
          <w:bCs/>
          <w:lang w:eastAsia="zh-CN"/>
        </w:rPr>
        <w:t xml:space="preserve"> </w:t>
      </w:r>
      <w:r w:rsidRPr="005F126E">
        <w:rPr>
          <w:rFonts w:eastAsia="STZhongsong" w:hAnsi="STZhongsong" w:hint="eastAsia"/>
          <w:bCs/>
          <w:lang w:eastAsia="zh-CN"/>
        </w:rPr>
        <w:t>看</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见</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宝</w:t>
      </w:r>
      <w:r w:rsidRPr="005F126E">
        <w:rPr>
          <w:rFonts w:eastAsia="STZhongsong"/>
          <w:bCs/>
          <w:lang w:eastAsia="zh-CN"/>
        </w:rPr>
        <w:t xml:space="preserve"> </w:t>
      </w:r>
      <w:r w:rsidRPr="005F126E">
        <w:rPr>
          <w:rFonts w:eastAsia="STZhongsong" w:hAnsi="STZhongsong" w:hint="eastAsia"/>
          <w:bCs/>
          <w:lang w:eastAsia="zh-CN"/>
        </w:rPr>
        <w:t>座</w:t>
      </w:r>
      <w:r w:rsidRPr="005F126E">
        <w:rPr>
          <w:rFonts w:eastAsia="STZhongsong"/>
          <w:bCs/>
          <w:lang w:eastAsia="zh-CN"/>
        </w:rPr>
        <w:t xml:space="preserve"> </w:t>
      </w:r>
      <w:r w:rsidRPr="005F126E">
        <w:rPr>
          <w:rFonts w:eastAsia="STZhongsong" w:hAnsi="STZhongsong" w:hint="eastAsia"/>
          <w:bCs/>
          <w:lang w:eastAsia="zh-CN"/>
        </w:rPr>
        <w:t>设</w:t>
      </w:r>
      <w:r w:rsidRPr="005F126E">
        <w:rPr>
          <w:rFonts w:eastAsia="STZhongsong"/>
          <w:bCs/>
          <w:lang w:eastAsia="zh-CN"/>
        </w:rPr>
        <w:t xml:space="preserve"> </w:t>
      </w:r>
      <w:r w:rsidRPr="005F126E">
        <w:rPr>
          <w:rFonts w:eastAsia="STZhongsong" w:hAnsi="STZhongsong" w:hint="eastAsia"/>
          <w:bCs/>
          <w:lang w:eastAsia="zh-CN"/>
        </w:rPr>
        <w:t>立</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头</w:t>
      </w:r>
      <w:r w:rsidRPr="005F126E">
        <w:rPr>
          <w:rFonts w:eastAsia="STZhongsong"/>
          <w:bCs/>
          <w:lang w:eastAsia="zh-CN"/>
        </w:rPr>
        <w:t xml:space="preserve"> </w:t>
      </w:r>
      <w:r w:rsidRPr="005F126E">
        <w:rPr>
          <w:rFonts w:eastAsia="STZhongsong" w:hAnsi="STZhongsong" w:hint="eastAsia"/>
          <w:bCs/>
          <w:lang w:eastAsia="zh-CN"/>
        </w:rPr>
        <w:t>坐</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亘</w:t>
      </w:r>
      <w:r w:rsidRPr="005F126E">
        <w:rPr>
          <w:rFonts w:eastAsia="STZhongsong"/>
          <w:bCs/>
          <w:lang w:eastAsia="zh-CN"/>
        </w:rPr>
        <w:t xml:space="preserve"> </w:t>
      </w:r>
      <w:r w:rsidRPr="005F126E">
        <w:rPr>
          <w:rFonts w:eastAsia="STZhongsong" w:hAnsi="STZhongsong" w:hint="eastAsia"/>
          <w:bCs/>
          <w:lang w:eastAsia="zh-CN"/>
        </w:rPr>
        <w:t>古</w:t>
      </w:r>
      <w:r w:rsidRPr="005F126E">
        <w:rPr>
          <w:rFonts w:eastAsia="STZhongsong"/>
          <w:bCs/>
          <w:lang w:eastAsia="zh-CN"/>
        </w:rPr>
        <w:t xml:space="preserve"> </w:t>
      </w:r>
      <w:r w:rsidRPr="005F126E">
        <w:rPr>
          <w:rFonts w:eastAsia="STZhongsong" w:hAnsi="STZhongsong" w:hint="eastAsia"/>
          <w:bCs/>
          <w:lang w:eastAsia="zh-CN"/>
        </w:rPr>
        <w:t>常</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者</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衣</w:t>
      </w:r>
      <w:r w:rsidRPr="005F126E">
        <w:rPr>
          <w:rFonts w:eastAsia="STZhongsong"/>
          <w:bCs/>
          <w:lang w:eastAsia="zh-CN"/>
        </w:rPr>
        <w:t xml:space="preserve"> </w:t>
      </w:r>
      <w:r w:rsidRPr="005F126E">
        <w:rPr>
          <w:rFonts w:eastAsia="STZhongsong" w:hAnsi="STZhongsong" w:hint="eastAsia"/>
          <w:bCs/>
          <w:lang w:eastAsia="zh-CN"/>
        </w:rPr>
        <w:t>服</w:t>
      </w:r>
      <w:r w:rsidRPr="005F126E">
        <w:rPr>
          <w:rFonts w:eastAsia="STZhongsong"/>
          <w:bCs/>
          <w:lang w:eastAsia="zh-CN"/>
        </w:rPr>
        <w:t xml:space="preserve"> </w:t>
      </w:r>
      <w:r w:rsidRPr="005F126E">
        <w:rPr>
          <w:rFonts w:eastAsia="STZhongsong" w:hAnsi="STZhongsong" w:hint="eastAsia"/>
          <w:bCs/>
          <w:lang w:eastAsia="zh-CN"/>
        </w:rPr>
        <w:t>洁</w:t>
      </w:r>
      <w:r w:rsidRPr="005F126E">
        <w:rPr>
          <w:rFonts w:eastAsia="STZhongsong"/>
          <w:bCs/>
          <w:lang w:eastAsia="zh-CN"/>
        </w:rPr>
        <w:t xml:space="preserve"> </w:t>
      </w:r>
      <w:r w:rsidRPr="005F126E">
        <w:rPr>
          <w:rFonts w:eastAsia="STZhongsong" w:hAnsi="STZhongsong" w:hint="eastAsia"/>
          <w:bCs/>
          <w:lang w:eastAsia="zh-CN"/>
        </w:rPr>
        <w:t>白</w:t>
      </w:r>
      <w:r w:rsidRPr="005F126E">
        <w:rPr>
          <w:rFonts w:eastAsia="STZhongsong"/>
          <w:bCs/>
          <w:lang w:eastAsia="zh-CN"/>
        </w:rPr>
        <w:t xml:space="preserve"> </w:t>
      </w:r>
      <w:r w:rsidRPr="005F126E">
        <w:rPr>
          <w:rFonts w:eastAsia="STZhongsong" w:hAnsi="STZhongsong" w:hint="eastAsia"/>
          <w:bCs/>
          <w:lang w:eastAsia="zh-CN"/>
        </w:rPr>
        <w:t>如</w:t>
      </w:r>
      <w:r w:rsidRPr="005F126E">
        <w:rPr>
          <w:rFonts w:eastAsia="STZhongsong"/>
          <w:bCs/>
          <w:lang w:eastAsia="zh-CN"/>
        </w:rPr>
        <w:t xml:space="preserve"> </w:t>
      </w:r>
      <w:r w:rsidRPr="005F126E">
        <w:rPr>
          <w:rFonts w:eastAsia="STZhongsong" w:hAnsi="STZhongsong" w:hint="eastAsia"/>
          <w:bCs/>
          <w:lang w:eastAsia="zh-CN"/>
        </w:rPr>
        <w:t>雪</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头</w:t>
      </w:r>
      <w:r w:rsidRPr="005F126E">
        <w:rPr>
          <w:rFonts w:eastAsia="STZhongsong"/>
          <w:bCs/>
          <w:lang w:eastAsia="zh-CN"/>
        </w:rPr>
        <w:t xml:space="preserve"> </w:t>
      </w:r>
      <w:r w:rsidRPr="005F126E">
        <w:rPr>
          <w:rFonts w:eastAsia="STZhongsong" w:hAnsi="STZhongsong" w:hint="eastAsia"/>
          <w:bCs/>
          <w:lang w:eastAsia="zh-CN"/>
        </w:rPr>
        <w:t>发</w:t>
      </w:r>
      <w:r w:rsidRPr="005F126E">
        <w:rPr>
          <w:rFonts w:eastAsia="STZhongsong"/>
          <w:bCs/>
          <w:lang w:eastAsia="zh-CN"/>
        </w:rPr>
        <w:t xml:space="preserve"> </w:t>
      </w:r>
      <w:r w:rsidRPr="005F126E">
        <w:rPr>
          <w:rFonts w:eastAsia="STZhongsong" w:hAnsi="STZhongsong" w:hint="eastAsia"/>
          <w:bCs/>
          <w:lang w:eastAsia="zh-CN"/>
        </w:rPr>
        <w:t>如</w:t>
      </w:r>
      <w:r w:rsidRPr="005F126E">
        <w:rPr>
          <w:rFonts w:eastAsia="STZhongsong"/>
          <w:bCs/>
          <w:lang w:eastAsia="zh-CN"/>
        </w:rPr>
        <w:t xml:space="preserve"> </w:t>
      </w:r>
      <w:r w:rsidRPr="005F126E">
        <w:rPr>
          <w:rFonts w:eastAsia="STZhongsong" w:hAnsi="STZhongsong" w:hint="eastAsia"/>
          <w:bCs/>
          <w:lang w:eastAsia="zh-CN"/>
        </w:rPr>
        <w:t>纯</w:t>
      </w:r>
      <w:r w:rsidRPr="005F126E">
        <w:rPr>
          <w:rFonts w:eastAsia="STZhongsong"/>
          <w:bCs/>
          <w:lang w:eastAsia="zh-CN"/>
        </w:rPr>
        <w:t xml:space="preserve"> </w:t>
      </w:r>
      <w:r w:rsidRPr="005F126E">
        <w:rPr>
          <w:rFonts w:eastAsia="STZhongsong" w:hAnsi="STZhongsong" w:hint="eastAsia"/>
          <w:bCs/>
          <w:lang w:eastAsia="zh-CN"/>
        </w:rPr>
        <w:t>净</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羊</w:t>
      </w:r>
      <w:r w:rsidRPr="005F126E">
        <w:rPr>
          <w:rFonts w:eastAsia="STZhongsong"/>
          <w:bCs/>
          <w:lang w:eastAsia="zh-CN"/>
        </w:rPr>
        <w:t xml:space="preserve"> </w:t>
      </w:r>
      <w:r w:rsidRPr="005F126E">
        <w:rPr>
          <w:rFonts w:eastAsia="STZhongsong" w:hAnsi="STZhongsong" w:hint="eastAsia"/>
          <w:bCs/>
          <w:lang w:eastAsia="zh-CN"/>
        </w:rPr>
        <w:t>毛</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宝</w:t>
      </w:r>
      <w:r w:rsidRPr="005F126E">
        <w:rPr>
          <w:rFonts w:eastAsia="STZhongsong"/>
          <w:bCs/>
          <w:lang w:eastAsia="zh-CN"/>
        </w:rPr>
        <w:t xml:space="preserve"> </w:t>
      </w:r>
      <w:r w:rsidRPr="005F126E">
        <w:rPr>
          <w:rFonts w:eastAsia="STZhongsong" w:hAnsi="STZhongsong" w:hint="eastAsia"/>
          <w:bCs/>
          <w:lang w:eastAsia="zh-CN"/>
        </w:rPr>
        <w:t>座</w:t>
      </w:r>
      <w:r w:rsidRPr="005F126E">
        <w:rPr>
          <w:rFonts w:eastAsia="STZhongsong"/>
          <w:bCs/>
          <w:lang w:eastAsia="zh-CN"/>
        </w:rPr>
        <w:t xml:space="preserve"> </w:t>
      </w:r>
      <w:r w:rsidRPr="005F126E">
        <w:rPr>
          <w:rFonts w:eastAsia="STZhongsong" w:hAnsi="STZhongsong" w:hint="eastAsia"/>
          <w:bCs/>
          <w:lang w:eastAsia="zh-CN"/>
        </w:rPr>
        <w:t>乃</w:t>
      </w:r>
      <w:r w:rsidRPr="005F126E">
        <w:rPr>
          <w:rFonts w:eastAsia="STZhongsong"/>
          <w:bCs/>
          <w:lang w:eastAsia="zh-CN"/>
        </w:rPr>
        <w:t xml:space="preserve"> </w:t>
      </w:r>
      <w:r w:rsidRPr="005F126E">
        <w:rPr>
          <w:rFonts w:eastAsia="STZhongsong" w:hAnsi="STZhongsong" w:hint="eastAsia"/>
          <w:bCs/>
          <w:lang w:eastAsia="zh-CN"/>
        </w:rPr>
        <w:t>火</w:t>
      </w:r>
      <w:r w:rsidRPr="005F126E">
        <w:rPr>
          <w:rFonts w:eastAsia="STZhongsong"/>
          <w:bCs/>
          <w:lang w:eastAsia="zh-CN"/>
        </w:rPr>
        <w:t xml:space="preserve"> </w:t>
      </w:r>
      <w:r w:rsidRPr="005F126E">
        <w:rPr>
          <w:rFonts w:eastAsia="STZhongsong" w:hAnsi="STZhongsong" w:hint="eastAsia"/>
          <w:bCs/>
          <w:lang w:eastAsia="zh-CN"/>
        </w:rPr>
        <w:t>焰</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其</w:t>
      </w:r>
      <w:r w:rsidRPr="005F126E">
        <w:rPr>
          <w:rFonts w:eastAsia="STZhongsong"/>
          <w:bCs/>
          <w:lang w:eastAsia="zh-CN"/>
        </w:rPr>
        <w:t xml:space="preserve"> </w:t>
      </w:r>
      <w:r w:rsidRPr="005F126E">
        <w:rPr>
          <w:rFonts w:eastAsia="STZhongsong" w:hAnsi="STZhongsong" w:hint="eastAsia"/>
          <w:bCs/>
          <w:lang w:eastAsia="zh-CN"/>
        </w:rPr>
        <w:t>轮</w:t>
      </w:r>
      <w:r w:rsidRPr="005F126E">
        <w:rPr>
          <w:rFonts w:eastAsia="STZhongsong"/>
          <w:bCs/>
          <w:lang w:eastAsia="zh-CN"/>
        </w:rPr>
        <w:t xml:space="preserve"> </w:t>
      </w:r>
      <w:r w:rsidRPr="005F126E">
        <w:rPr>
          <w:rFonts w:eastAsia="STZhongsong" w:hAnsi="STZhongsong" w:hint="eastAsia"/>
          <w:bCs/>
          <w:lang w:eastAsia="zh-CN"/>
        </w:rPr>
        <w:t>乃</w:t>
      </w:r>
      <w:r w:rsidRPr="005F126E">
        <w:rPr>
          <w:rFonts w:eastAsia="STZhongsong"/>
          <w:bCs/>
          <w:lang w:eastAsia="zh-CN"/>
        </w:rPr>
        <w:t xml:space="preserve"> </w:t>
      </w:r>
      <w:r w:rsidRPr="005F126E">
        <w:rPr>
          <w:rFonts w:eastAsia="STZhongsong" w:hAnsi="STZhongsong" w:hint="eastAsia"/>
          <w:bCs/>
          <w:lang w:eastAsia="zh-CN"/>
        </w:rPr>
        <w:t>烈</w:t>
      </w:r>
      <w:r w:rsidRPr="005F126E">
        <w:rPr>
          <w:rFonts w:eastAsia="STZhongsong"/>
          <w:bCs/>
          <w:lang w:eastAsia="zh-CN"/>
        </w:rPr>
        <w:t xml:space="preserve"> </w:t>
      </w:r>
      <w:r w:rsidRPr="005F126E">
        <w:rPr>
          <w:rFonts w:eastAsia="STZhongsong" w:hAnsi="STZhongsong" w:hint="eastAsia"/>
          <w:bCs/>
          <w:lang w:eastAsia="zh-CN"/>
        </w:rPr>
        <w:t>火</w:t>
      </w:r>
      <w:r w:rsidRPr="005F126E">
        <w:rPr>
          <w:rFonts w:eastAsia="STZhongsong"/>
          <w:bCs/>
          <w:lang w:eastAsia="zh-CN"/>
        </w:rPr>
        <w:t xml:space="preserve"> </w:t>
      </w:r>
      <w:r w:rsidRPr="005F126E">
        <w:rPr>
          <w:rFonts w:eastAsia="STZhongsong" w:hAnsi="STZhongsong" w:hint="eastAsia"/>
          <w:bCs/>
          <w:lang w:eastAsia="zh-CN"/>
        </w:rPr>
        <w:t>。</w:t>
      </w:r>
    </w:p>
    <w:p w:rsidR="00AB1321" w:rsidRPr="005F126E" w:rsidRDefault="002A60C3" w:rsidP="002A60C3">
      <w:pPr>
        <w:ind w:leftChars="200" w:left="480"/>
        <w:rPr>
          <w:rFonts w:eastAsia="STZhongsong"/>
          <w:bCs/>
          <w:lang w:eastAsia="zh-CN"/>
        </w:rPr>
      </w:pPr>
      <w:r w:rsidRPr="005F126E">
        <w:rPr>
          <w:rFonts w:eastAsia="STZhongsong"/>
          <w:bCs/>
          <w:lang w:eastAsia="zh-CN"/>
        </w:rPr>
        <w:t>10</w:t>
      </w:r>
      <w:r w:rsidRPr="005F126E">
        <w:rPr>
          <w:rFonts w:eastAsia="STZhongsong" w:hAnsi="STZhongsong" w:hint="eastAsia"/>
          <w:bCs/>
          <w:lang w:eastAsia="zh-CN"/>
        </w:rPr>
        <w:t>从</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面</w:t>
      </w:r>
      <w:r w:rsidRPr="005F126E">
        <w:rPr>
          <w:rFonts w:eastAsia="STZhongsong"/>
          <w:bCs/>
          <w:lang w:eastAsia="zh-CN"/>
        </w:rPr>
        <w:t xml:space="preserve"> </w:t>
      </w:r>
      <w:r w:rsidRPr="005F126E">
        <w:rPr>
          <w:rFonts w:eastAsia="STZhongsong" w:hAnsi="STZhongsong" w:hint="eastAsia"/>
          <w:bCs/>
          <w:lang w:eastAsia="zh-CN"/>
        </w:rPr>
        <w:t>前</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火</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像</w:t>
      </w:r>
      <w:r w:rsidRPr="005F126E">
        <w:rPr>
          <w:rFonts w:eastAsia="STZhongsong"/>
          <w:bCs/>
          <w:lang w:eastAsia="zh-CN"/>
        </w:rPr>
        <w:t xml:space="preserve"> </w:t>
      </w:r>
      <w:r w:rsidRPr="005F126E">
        <w:rPr>
          <w:rFonts w:eastAsia="STZhongsong" w:hAnsi="STZhongsong" w:hint="eastAsia"/>
          <w:bCs/>
          <w:lang w:eastAsia="zh-CN"/>
        </w:rPr>
        <w:t>河</w:t>
      </w:r>
      <w:r w:rsidRPr="005F126E">
        <w:rPr>
          <w:rFonts w:eastAsia="STZhongsong"/>
          <w:bCs/>
          <w:lang w:eastAsia="zh-CN"/>
        </w:rPr>
        <w:t xml:space="preserve"> </w:t>
      </w:r>
      <w:r w:rsidRPr="005F126E">
        <w:rPr>
          <w:rFonts w:eastAsia="STZhongsong" w:hAnsi="STZhongsong" w:hint="eastAsia"/>
          <w:bCs/>
          <w:lang w:eastAsia="zh-CN"/>
        </w:rPr>
        <w:t>发</w:t>
      </w:r>
      <w:r w:rsidRPr="005F126E">
        <w:rPr>
          <w:rFonts w:eastAsia="STZhongsong"/>
          <w:bCs/>
          <w:lang w:eastAsia="zh-CN"/>
        </w:rPr>
        <w:t xml:space="preserve"> </w:t>
      </w:r>
      <w:r w:rsidRPr="005F126E">
        <w:rPr>
          <w:rFonts w:eastAsia="STZhongsong" w:hAnsi="STZhongsong" w:hint="eastAsia"/>
          <w:bCs/>
          <w:lang w:eastAsia="zh-CN"/>
        </w:rPr>
        <w:t>出</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事</w:t>
      </w:r>
      <w:r w:rsidRPr="005F126E">
        <w:rPr>
          <w:rFonts w:eastAsia="STZhongsong"/>
          <w:bCs/>
          <w:lang w:eastAsia="zh-CN"/>
        </w:rPr>
        <w:t xml:space="preserve"> </w:t>
      </w:r>
      <w:r w:rsidRPr="005F126E">
        <w:rPr>
          <w:rFonts w:eastAsia="STZhongsong" w:hAnsi="STZhongsong" w:hint="eastAsia"/>
          <w:bCs/>
          <w:lang w:eastAsia="zh-CN"/>
        </w:rPr>
        <w:t>奉</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千</w:t>
      </w:r>
      <w:r w:rsidRPr="005F126E">
        <w:rPr>
          <w:rFonts w:eastAsia="STZhongsong"/>
          <w:bCs/>
          <w:lang w:eastAsia="zh-CN"/>
        </w:rPr>
        <w:t xml:space="preserve"> </w:t>
      </w:r>
      <w:r w:rsidRPr="005F126E">
        <w:rPr>
          <w:rFonts w:eastAsia="STZhongsong" w:hAnsi="STZhongsong" w:hint="eastAsia"/>
          <w:bCs/>
          <w:lang w:eastAsia="zh-CN"/>
        </w:rPr>
        <w:t>千</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面</w:t>
      </w:r>
      <w:r w:rsidRPr="005F126E">
        <w:rPr>
          <w:rFonts w:eastAsia="STZhongsong"/>
          <w:bCs/>
          <w:lang w:eastAsia="zh-CN"/>
        </w:rPr>
        <w:t xml:space="preserve"> </w:t>
      </w:r>
      <w:r w:rsidRPr="005F126E">
        <w:rPr>
          <w:rFonts w:eastAsia="STZhongsong" w:hAnsi="STZhongsong" w:hint="eastAsia"/>
          <w:bCs/>
          <w:lang w:eastAsia="zh-CN"/>
        </w:rPr>
        <w:t>前</w:t>
      </w:r>
      <w:r w:rsidRPr="005F126E">
        <w:rPr>
          <w:rFonts w:eastAsia="STZhongsong"/>
          <w:bCs/>
          <w:lang w:eastAsia="zh-CN"/>
        </w:rPr>
        <w:t xml:space="preserve"> </w:t>
      </w:r>
      <w:r w:rsidRPr="005F126E">
        <w:rPr>
          <w:rFonts w:eastAsia="STZhongsong" w:hAnsi="STZhongsong" w:hint="eastAsia"/>
          <w:bCs/>
          <w:lang w:eastAsia="zh-CN"/>
        </w:rPr>
        <w:t>侍</w:t>
      </w:r>
      <w:r w:rsidRPr="005F126E">
        <w:rPr>
          <w:rFonts w:eastAsia="STZhongsong"/>
          <w:bCs/>
          <w:lang w:eastAsia="zh-CN"/>
        </w:rPr>
        <w:t xml:space="preserve"> </w:t>
      </w:r>
      <w:r w:rsidRPr="005F126E">
        <w:rPr>
          <w:rFonts w:eastAsia="STZhongsong" w:hAnsi="STZhongsong" w:hint="eastAsia"/>
          <w:bCs/>
          <w:lang w:eastAsia="zh-CN"/>
        </w:rPr>
        <w:t>立</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万</w:t>
      </w:r>
      <w:r w:rsidRPr="005F126E">
        <w:rPr>
          <w:rFonts w:eastAsia="STZhongsong"/>
          <w:bCs/>
          <w:lang w:eastAsia="zh-CN"/>
        </w:rPr>
        <w:t xml:space="preserve"> </w:t>
      </w:r>
      <w:r w:rsidRPr="005F126E">
        <w:rPr>
          <w:rFonts w:eastAsia="STZhongsong" w:hAnsi="STZhongsong" w:hint="eastAsia"/>
          <w:bCs/>
          <w:lang w:eastAsia="zh-CN"/>
        </w:rPr>
        <w:t>万</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坐</w:t>
      </w:r>
      <w:r w:rsidRPr="005F126E">
        <w:rPr>
          <w:rFonts w:eastAsia="STZhongsong"/>
          <w:bCs/>
          <w:lang w:eastAsia="zh-CN"/>
        </w:rPr>
        <w:t xml:space="preserve"> </w:t>
      </w:r>
      <w:r w:rsidRPr="005F126E">
        <w:rPr>
          <w:rFonts w:eastAsia="STZhongsong" w:hAnsi="STZhongsong" w:hint="eastAsia"/>
          <w:bCs/>
          <w:lang w:eastAsia="zh-CN"/>
        </w:rPr>
        <w:t>着</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行</w:t>
      </w:r>
      <w:r w:rsidRPr="005F126E">
        <w:rPr>
          <w:rFonts w:eastAsia="STZhongsong"/>
          <w:bCs/>
          <w:lang w:eastAsia="zh-CN"/>
        </w:rPr>
        <w:t xml:space="preserve"> </w:t>
      </w:r>
      <w:r w:rsidRPr="005F126E">
        <w:rPr>
          <w:rFonts w:eastAsia="STZhongsong" w:hAnsi="STZhongsong" w:hint="eastAsia"/>
          <w:bCs/>
          <w:lang w:eastAsia="zh-CN"/>
        </w:rPr>
        <w:t>审</w:t>
      </w:r>
      <w:r w:rsidRPr="005F126E">
        <w:rPr>
          <w:rFonts w:eastAsia="STZhongsong"/>
          <w:bCs/>
          <w:lang w:eastAsia="zh-CN"/>
        </w:rPr>
        <w:t xml:space="preserve"> </w:t>
      </w:r>
      <w:r w:rsidRPr="005F126E">
        <w:rPr>
          <w:rFonts w:eastAsia="STZhongsong" w:hAnsi="STZhongsong" w:hint="eastAsia"/>
          <w:bCs/>
          <w:lang w:eastAsia="zh-CN"/>
        </w:rPr>
        <w:t>判</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案</w:t>
      </w:r>
      <w:r w:rsidRPr="005F126E">
        <w:rPr>
          <w:rFonts w:eastAsia="STZhongsong"/>
          <w:bCs/>
          <w:lang w:eastAsia="zh-CN"/>
        </w:rPr>
        <w:t xml:space="preserve"> </w:t>
      </w:r>
      <w:r w:rsidRPr="005F126E">
        <w:rPr>
          <w:rFonts w:eastAsia="STZhongsong" w:hAnsi="STZhongsong" w:hint="eastAsia"/>
          <w:bCs/>
          <w:lang w:eastAsia="zh-CN"/>
        </w:rPr>
        <w:t>卷</w:t>
      </w:r>
      <w:r w:rsidRPr="005F126E">
        <w:rPr>
          <w:rFonts w:eastAsia="STZhongsong"/>
          <w:bCs/>
          <w:lang w:eastAsia="zh-CN"/>
        </w:rPr>
        <w:t xml:space="preserve"> </w:t>
      </w:r>
      <w:r w:rsidRPr="005F126E">
        <w:rPr>
          <w:rFonts w:eastAsia="STZhongsong" w:hAnsi="STZhongsong" w:hint="eastAsia"/>
          <w:bCs/>
          <w:lang w:eastAsia="zh-CN"/>
        </w:rPr>
        <w:t>都</w:t>
      </w:r>
      <w:r w:rsidRPr="005F126E">
        <w:rPr>
          <w:rFonts w:eastAsia="STZhongsong"/>
          <w:bCs/>
          <w:lang w:eastAsia="zh-CN"/>
        </w:rPr>
        <w:t xml:space="preserve"> </w:t>
      </w:r>
      <w:r w:rsidRPr="005F126E">
        <w:rPr>
          <w:rFonts w:eastAsia="STZhongsong" w:hAnsi="STZhongsong" w:hint="eastAsia"/>
          <w:bCs/>
          <w:lang w:eastAsia="zh-CN"/>
        </w:rPr>
        <w:t>展</w:t>
      </w:r>
      <w:r w:rsidRPr="005F126E">
        <w:rPr>
          <w:rFonts w:eastAsia="STZhongsong"/>
          <w:bCs/>
          <w:lang w:eastAsia="zh-CN"/>
        </w:rPr>
        <w:t xml:space="preserve"> </w:t>
      </w:r>
      <w:r w:rsidRPr="005F126E">
        <w:rPr>
          <w:rFonts w:eastAsia="STZhongsong" w:hAnsi="STZhongsong" w:hint="eastAsia"/>
          <w:bCs/>
          <w:lang w:eastAsia="zh-CN"/>
        </w:rPr>
        <w:t>开</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E51249" w:rsidP="00E51249">
      <w:pPr>
        <w:rPr>
          <w:rFonts w:eastAsia="STZhongsong"/>
          <w:bCs/>
          <w:lang w:eastAsia="zh-CN"/>
        </w:rPr>
      </w:pPr>
      <w:r w:rsidRPr="005F126E">
        <w:rPr>
          <w:rFonts w:eastAsia="STZhongsong"/>
          <w:bCs/>
        </w:rPr>
        <w:t>Revelatio</w:t>
      </w:r>
      <w:r w:rsidR="00F97C3C" w:rsidRPr="005F126E">
        <w:rPr>
          <w:rFonts w:eastAsia="STZhongsong"/>
          <w:bCs/>
        </w:rPr>
        <w:t>n 5</w:t>
      </w:r>
      <w:r w:rsidRPr="005F126E">
        <w:rPr>
          <w:rFonts w:eastAsia="STZhongsong"/>
          <w:bCs/>
        </w:rPr>
        <w:t>:11</w:t>
      </w:r>
    </w:p>
    <w:p w:rsidR="00E51249" w:rsidRPr="005F126E" w:rsidRDefault="00BE0352" w:rsidP="00E51249">
      <w:pPr>
        <w:rPr>
          <w:rFonts w:eastAsia="STZhongsong"/>
          <w:bCs/>
        </w:rPr>
      </w:pPr>
      <w:r w:rsidRPr="005F126E">
        <w:rPr>
          <w:rFonts w:eastAsia="STZhongsong"/>
          <w:bCs/>
        </w:rPr>
        <w:t>11 Then I looked and heard the voice of many angels, numbering thousands upon thousands, and ten thousand times ten thousand. They encircled the throne and the living creatures and the elders.</w:t>
      </w:r>
    </w:p>
    <w:p w:rsidR="004029C1" w:rsidRPr="005F126E" w:rsidRDefault="00AB1321" w:rsidP="00AB1321">
      <w:pPr>
        <w:pStyle w:val="NoSpacing"/>
        <w:rPr>
          <w:rFonts w:eastAsia="STZhongsong"/>
          <w:lang w:eastAsia="zh-CN"/>
        </w:rPr>
      </w:pPr>
      <w:r w:rsidRPr="005F126E">
        <w:rPr>
          <w:rFonts w:eastAsia="STZhongsong" w:hAnsi="STZhongsong" w:hint="eastAsia"/>
          <w:lang w:eastAsia="zh-CN"/>
        </w:rPr>
        <w:t>启示录</w:t>
      </w:r>
      <w:r w:rsidRPr="005F126E">
        <w:rPr>
          <w:rFonts w:eastAsia="STZhongsong"/>
          <w:bCs/>
          <w:lang w:eastAsia="zh-CN"/>
        </w:rPr>
        <w:t>5:11</w:t>
      </w:r>
      <w:r w:rsidRPr="005F126E">
        <w:rPr>
          <w:rFonts w:eastAsia="STZhongsong"/>
          <w:lang w:eastAsia="zh-CN"/>
        </w:rPr>
        <w:t xml:space="preserve"> </w:t>
      </w:r>
    </w:p>
    <w:p w:rsidR="002A60C3" w:rsidRPr="005F126E" w:rsidRDefault="002A60C3" w:rsidP="002A60C3">
      <w:pPr>
        <w:pStyle w:val="NoSpacing"/>
        <w:ind w:leftChars="200" w:left="480"/>
        <w:rPr>
          <w:rFonts w:eastAsia="STZhongsong"/>
          <w:lang w:eastAsia="zh-CN"/>
        </w:rPr>
      </w:pPr>
      <w:r w:rsidRPr="005F126E">
        <w:rPr>
          <w:rFonts w:eastAsia="STZhongsong"/>
          <w:lang w:eastAsia="zh-CN"/>
        </w:rPr>
        <w:t>11</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又</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且</w:t>
      </w:r>
      <w:r w:rsidRPr="005F126E">
        <w:rPr>
          <w:rFonts w:eastAsia="STZhongsong"/>
          <w:lang w:eastAsia="zh-CN"/>
        </w:rPr>
        <w:t xml:space="preserve"> </w:t>
      </w:r>
      <w:r w:rsidRPr="005F126E">
        <w:rPr>
          <w:rFonts w:eastAsia="STZhongsong" w:hAnsi="STZhongsong" w:hint="eastAsia"/>
          <w:lang w:eastAsia="zh-CN"/>
        </w:rPr>
        <w:t>听</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宝</w:t>
      </w:r>
      <w:r w:rsidRPr="005F126E">
        <w:rPr>
          <w:rFonts w:eastAsia="STZhongsong"/>
          <w:lang w:eastAsia="zh-CN"/>
        </w:rPr>
        <w:t xml:space="preserve"> </w:t>
      </w:r>
      <w:r w:rsidRPr="005F126E">
        <w:rPr>
          <w:rFonts w:eastAsia="STZhongsong" w:hAnsi="STZhongsong" w:hint="eastAsia"/>
          <w:lang w:eastAsia="zh-CN"/>
        </w:rPr>
        <w:t>座</w:t>
      </w:r>
      <w:r w:rsidRPr="005F126E">
        <w:rPr>
          <w:rFonts w:eastAsia="STZhongsong"/>
          <w:lang w:eastAsia="zh-CN"/>
        </w:rPr>
        <w:t xml:space="preserve"> </w:t>
      </w:r>
      <w:r w:rsidRPr="005F126E">
        <w:rPr>
          <w:rFonts w:eastAsia="STZhongsong" w:hAnsi="STZhongsong" w:hint="eastAsia"/>
          <w:lang w:eastAsia="zh-CN"/>
        </w:rPr>
        <w:t>与</w:t>
      </w:r>
      <w:r w:rsidRPr="005F126E">
        <w:rPr>
          <w:rFonts w:eastAsia="STZhongsong"/>
          <w:lang w:eastAsia="zh-CN"/>
        </w:rPr>
        <w:t xml:space="preserve"> </w:t>
      </w:r>
      <w:r w:rsidRPr="005F126E">
        <w:rPr>
          <w:rFonts w:eastAsia="STZhongsong" w:hAnsi="STZhongsong" w:hint="eastAsia"/>
          <w:lang w:eastAsia="zh-CN"/>
        </w:rPr>
        <w:t>活</w:t>
      </w:r>
      <w:r w:rsidRPr="005F126E">
        <w:rPr>
          <w:rFonts w:eastAsia="STZhongsong"/>
          <w:lang w:eastAsia="zh-CN"/>
        </w:rPr>
        <w:t xml:space="preserve"> </w:t>
      </w:r>
      <w:r w:rsidRPr="005F126E">
        <w:rPr>
          <w:rFonts w:eastAsia="STZhongsong" w:hAnsi="STZhongsong" w:hint="eastAsia"/>
          <w:lang w:eastAsia="zh-CN"/>
        </w:rPr>
        <w:t>物</w:t>
      </w:r>
      <w:r w:rsidRPr="005F126E">
        <w:rPr>
          <w:rFonts w:eastAsia="STZhongsong"/>
          <w:lang w:eastAsia="zh-CN"/>
        </w:rPr>
        <w:t xml:space="preserve"> </w:t>
      </w:r>
      <w:r w:rsidRPr="005F126E">
        <w:rPr>
          <w:rFonts w:eastAsia="STZhongsong" w:hAnsi="STZhongsong" w:hint="eastAsia"/>
          <w:lang w:eastAsia="zh-CN"/>
        </w:rPr>
        <w:t>并</w:t>
      </w:r>
      <w:r w:rsidRPr="005F126E">
        <w:rPr>
          <w:rFonts w:eastAsia="STZhongsong"/>
          <w:lang w:eastAsia="zh-CN"/>
        </w:rPr>
        <w:t xml:space="preserve"> </w:t>
      </w:r>
      <w:r w:rsidRPr="005F126E">
        <w:rPr>
          <w:rFonts w:eastAsia="STZhongsong" w:hAnsi="STZhongsong" w:hint="eastAsia"/>
          <w:lang w:eastAsia="zh-CN"/>
        </w:rPr>
        <w:t>长</w:t>
      </w:r>
      <w:r w:rsidRPr="005F126E">
        <w:rPr>
          <w:rFonts w:eastAsia="STZhongsong"/>
          <w:lang w:eastAsia="zh-CN"/>
        </w:rPr>
        <w:t xml:space="preserve"> </w:t>
      </w:r>
      <w:r w:rsidRPr="005F126E">
        <w:rPr>
          <w:rFonts w:eastAsia="STZhongsong" w:hAnsi="STZhongsong" w:hint="eastAsia"/>
          <w:lang w:eastAsia="zh-CN"/>
        </w:rPr>
        <w:t>老</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周</w:t>
      </w:r>
      <w:r w:rsidRPr="005F126E">
        <w:rPr>
          <w:rFonts w:eastAsia="STZhongsong"/>
          <w:lang w:eastAsia="zh-CN"/>
        </w:rPr>
        <w:t xml:space="preserve"> </w:t>
      </w:r>
      <w:r w:rsidRPr="005F126E">
        <w:rPr>
          <w:rFonts w:eastAsia="STZhongsong" w:hAnsi="STZhongsong" w:hint="eastAsia"/>
          <w:lang w:eastAsia="zh-CN"/>
        </w:rPr>
        <w:t>围</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许</w:t>
      </w:r>
      <w:r w:rsidRPr="005F126E">
        <w:rPr>
          <w:rFonts w:eastAsia="STZhongsong"/>
          <w:lang w:eastAsia="zh-CN"/>
        </w:rPr>
        <w:t xml:space="preserve"> </w:t>
      </w:r>
      <w:r w:rsidRPr="005F126E">
        <w:rPr>
          <w:rFonts w:eastAsia="STZhongsong" w:hAnsi="STZhongsong" w:hint="eastAsia"/>
          <w:lang w:eastAsia="zh-CN"/>
        </w:rPr>
        <w:t>多</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声</w:t>
      </w:r>
      <w:r w:rsidRPr="005F126E">
        <w:rPr>
          <w:rFonts w:eastAsia="STZhongsong"/>
          <w:lang w:eastAsia="zh-CN"/>
        </w:rPr>
        <w:t xml:space="preserve"> </w:t>
      </w:r>
      <w:r w:rsidRPr="005F126E">
        <w:rPr>
          <w:rFonts w:eastAsia="STZhongsong" w:hAnsi="STZhongsong" w:hint="eastAsia"/>
          <w:lang w:eastAsia="zh-CN"/>
        </w:rPr>
        <w:t>音</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数</w:t>
      </w:r>
      <w:r w:rsidRPr="005F126E">
        <w:rPr>
          <w:rFonts w:eastAsia="STZhongsong"/>
          <w:lang w:eastAsia="zh-CN"/>
        </w:rPr>
        <w:t xml:space="preserve"> </w:t>
      </w:r>
      <w:r w:rsidRPr="005F126E">
        <w:rPr>
          <w:rFonts w:eastAsia="STZhongsong" w:hAnsi="STZhongsong" w:hint="eastAsia"/>
          <w:lang w:eastAsia="zh-CN"/>
        </w:rPr>
        <w:t>目</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千</w:t>
      </w:r>
      <w:r w:rsidRPr="005F126E">
        <w:rPr>
          <w:rFonts w:eastAsia="STZhongsong"/>
          <w:lang w:eastAsia="zh-CN"/>
        </w:rPr>
        <w:t xml:space="preserve"> </w:t>
      </w:r>
      <w:r w:rsidRPr="005F126E">
        <w:rPr>
          <w:rFonts w:eastAsia="STZhongsong" w:hAnsi="STZhongsong" w:hint="eastAsia"/>
          <w:lang w:eastAsia="zh-CN"/>
        </w:rPr>
        <w:t>千</w:t>
      </w:r>
      <w:r w:rsidRPr="005F126E">
        <w:rPr>
          <w:rFonts w:eastAsia="STZhongsong"/>
          <w:lang w:eastAsia="zh-CN"/>
        </w:rPr>
        <w:t xml:space="preserve"> </w:t>
      </w:r>
      <w:r w:rsidRPr="005F126E">
        <w:rPr>
          <w:rFonts w:eastAsia="STZhongsong" w:hAnsi="STZhongsong" w:hint="eastAsia"/>
          <w:lang w:eastAsia="zh-CN"/>
        </w:rPr>
        <w:t>万</w:t>
      </w:r>
      <w:r w:rsidRPr="005F126E">
        <w:rPr>
          <w:rFonts w:eastAsia="STZhongsong"/>
          <w:lang w:eastAsia="zh-CN"/>
        </w:rPr>
        <w:t xml:space="preserve"> </w:t>
      </w:r>
      <w:r w:rsidRPr="005F126E">
        <w:rPr>
          <w:rFonts w:eastAsia="STZhongsong" w:hAnsi="STZhongsong" w:hint="eastAsia"/>
          <w:lang w:eastAsia="zh-CN"/>
        </w:rPr>
        <w:t>万</w:t>
      </w:r>
      <w:r w:rsidRPr="005F126E">
        <w:rPr>
          <w:rFonts w:eastAsia="STZhongsong"/>
          <w:lang w:eastAsia="zh-CN"/>
        </w:rPr>
        <w:t xml:space="preserve"> </w:t>
      </w:r>
      <w:r w:rsidRPr="005F126E">
        <w:rPr>
          <w:rFonts w:eastAsia="STZhongsong" w:hAnsi="STZhongsong" w:hint="eastAsia"/>
          <w:lang w:eastAsia="zh-CN"/>
        </w:rPr>
        <w:t>。</w:t>
      </w:r>
    </w:p>
    <w:p w:rsidR="002A60C3" w:rsidRPr="005F126E" w:rsidRDefault="002A60C3" w:rsidP="002A60C3">
      <w:pPr>
        <w:pStyle w:val="NoSpacing"/>
        <w:ind w:leftChars="200" w:left="480"/>
        <w:rPr>
          <w:rFonts w:eastAsia="STZhongsong"/>
          <w:lang w:eastAsia="zh-CN"/>
        </w:rPr>
      </w:pPr>
    </w:p>
    <w:p w:rsidR="004029C1" w:rsidRPr="005F126E" w:rsidRDefault="00623E65" w:rsidP="00623E65">
      <w:pPr>
        <w:numPr>
          <w:ilvl w:val="0"/>
          <w:numId w:val="10"/>
        </w:numPr>
        <w:rPr>
          <w:rFonts w:eastAsia="STZhongsong"/>
          <w:b/>
        </w:rPr>
      </w:pPr>
      <w:r w:rsidRPr="005F126E">
        <w:rPr>
          <w:rFonts w:eastAsia="STZhongsong"/>
          <w:b/>
        </w:rPr>
        <w:t xml:space="preserve">The rest of the history about </w:t>
      </w:r>
      <w:r w:rsidR="009913DF" w:rsidRPr="005F126E">
        <w:rPr>
          <w:rFonts w:eastAsia="STZhongsong"/>
          <w:b/>
        </w:rPr>
        <w:t>a</w:t>
      </w:r>
      <w:r w:rsidR="004029C1" w:rsidRPr="005F126E">
        <w:rPr>
          <w:rFonts w:eastAsia="STZhongsong"/>
          <w:b/>
        </w:rPr>
        <w:t>ngels</w:t>
      </w:r>
    </w:p>
    <w:p w:rsidR="004029C1" w:rsidRPr="005F126E" w:rsidRDefault="00AB1321" w:rsidP="004029C1">
      <w:pPr>
        <w:ind w:left="360"/>
        <w:rPr>
          <w:rFonts w:eastAsia="STZhongsong"/>
          <w:b/>
          <w:lang w:eastAsia="zh-CN"/>
        </w:rPr>
      </w:pPr>
      <w:r w:rsidRPr="005F126E">
        <w:rPr>
          <w:rFonts w:eastAsia="STZhongsong"/>
          <w:b/>
          <w:lang w:eastAsia="zh-CN"/>
        </w:rPr>
        <w:t xml:space="preserve">      </w:t>
      </w:r>
      <w:r w:rsidR="00026BB8" w:rsidRPr="005F126E">
        <w:rPr>
          <w:rFonts w:eastAsia="STZhongsong" w:hAnsi="STZhongsong" w:hint="eastAsia"/>
          <w:b/>
          <w:lang w:eastAsia="zh-CN"/>
        </w:rPr>
        <w:t>有关</w:t>
      </w:r>
      <w:r w:rsidRPr="005F126E">
        <w:rPr>
          <w:rFonts w:eastAsia="STZhongsong" w:hAnsi="STZhongsong" w:hint="eastAsia"/>
          <w:b/>
          <w:lang w:eastAsia="zh-CN"/>
        </w:rPr>
        <w:t>天使的</w:t>
      </w:r>
      <w:r w:rsidR="00026BB8" w:rsidRPr="005F126E">
        <w:rPr>
          <w:rFonts w:eastAsia="STZhongsong" w:hAnsi="STZhongsong" w:hint="eastAsia"/>
          <w:b/>
          <w:lang w:eastAsia="zh-CN"/>
        </w:rPr>
        <w:t>其它</w:t>
      </w:r>
      <w:r w:rsidRPr="005F126E">
        <w:rPr>
          <w:rFonts w:eastAsia="STZhongsong" w:hAnsi="STZhongsong" w:hint="eastAsia"/>
          <w:b/>
          <w:lang w:eastAsia="zh-CN"/>
        </w:rPr>
        <w:t>历史</w:t>
      </w:r>
    </w:p>
    <w:p w:rsidR="004029C1" w:rsidRPr="005F126E" w:rsidRDefault="004029C1" w:rsidP="004721EB">
      <w:pPr>
        <w:numPr>
          <w:ilvl w:val="1"/>
          <w:numId w:val="10"/>
        </w:numPr>
        <w:rPr>
          <w:rFonts w:eastAsia="STZhongsong"/>
          <w:b/>
        </w:rPr>
      </w:pPr>
      <w:r w:rsidRPr="005F126E">
        <w:rPr>
          <w:rFonts w:eastAsia="STZhongsong"/>
          <w:b/>
        </w:rPr>
        <w:t xml:space="preserve">Some angels rebelled against God and are permanently </w:t>
      </w:r>
      <w:r w:rsidR="004721EB" w:rsidRPr="005F126E">
        <w:rPr>
          <w:rFonts w:eastAsia="STZhongsong"/>
          <w:b/>
        </w:rPr>
        <w:t>condemned</w:t>
      </w:r>
      <w:r w:rsidR="00FE38B7" w:rsidRPr="005F126E">
        <w:rPr>
          <w:rFonts w:eastAsia="STZhongsong"/>
          <w:b/>
        </w:rPr>
        <w:t>.</w:t>
      </w:r>
    </w:p>
    <w:p w:rsidR="009913DF" w:rsidRPr="005F126E" w:rsidRDefault="00AB1321" w:rsidP="00623E65">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有些天使背叛了上帝，</w:t>
      </w:r>
      <w:r w:rsidR="00026BB8" w:rsidRPr="005F126E">
        <w:rPr>
          <w:rFonts w:eastAsia="STZhongsong" w:hAnsi="STZhongsong" w:hint="eastAsia"/>
          <w:b/>
          <w:lang w:eastAsia="zh-CN"/>
        </w:rPr>
        <w:t>因此</w:t>
      </w:r>
      <w:r w:rsidRPr="005F126E">
        <w:rPr>
          <w:rFonts w:eastAsia="STZhongsong" w:hAnsi="STZhongsong" w:hint="eastAsia"/>
          <w:b/>
          <w:lang w:eastAsia="zh-CN"/>
        </w:rPr>
        <w:t>被永远地定罪。</w:t>
      </w:r>
    </w:p>
    <w:p w:rsidR="00BE0352" w:rsidRPr="005F126E" w:rsidRDefault="00623E65" w:rsidP="00623E65">
      <w:pPr>
        <w:rPr>
          <w:rFonts w:eastAsia="STZhongsong"/>
          <w:bCs/>
          <w:lang w:eastAsia="zh-CN"/>
        </w:rPr>
      </w:pPr>
      <w:r w:rsidRPr="005F126E">
        <w:rPr>
          <w:rFonts w:eastAsia="STZhongsong"/>
          <w:bCs/>
        </w:rPr>
        <w:t>2 Peter</w:t>
      </w:r>
      <w:r w:rsidR="004721EB" w:rsidRPr="005F126E">
        <w:rPr>
          <w:rFonts w:eastAsia="STZhongsong"/>
          <w:bCs/>
        </w:rPr>
        <w:t xml:space="preserve"> 2:4</w:t>
      </w:r>
    </w:p>
    <w:p w:rsidR="00623E65" w:rsidRPr="005F126E" w:rsidRDefault="00BE0352" w:rsidP="00623E65">
      <w:pPr>
        <w:rPr>
          <w:rFonts w:eastAsia="STZhongsong"/>
          <w:bCs/>
        </w:rPr>
      </w:pPr>
      <w:r w:rsidRPr="005F126E">
        <w:rPr>
          <w:rFonts w:eastAsia="STZhongsong"/>
          <w:bCs/>
        </w:rPr>
        <w:t>4 For if God did not spare angels when they sinned, but sent them to hell, putting them in chains of darkness to be held for judgment;</w:t>
      </w:r>
    </w:p>
    <w:p w:rsidR="004721EB" w:rsidRPr="005F126E" w:rsidRDefault="00AB1321" w:rsidP="00623E65">
      <w:pPr>
        <w:rPr>
          <w:rFonts w:eastAsia="STZhongsong"/>
          <w:bCs/>
          <w:lang w:eastAsia="zh-CN"/>
        </w:rPr>
      </w:pPr>
      <w:r w:rsidRPr="005F126E">
        <w:rPr>
          <w:rFonts w:eastAsia="STZhongsong" w:hAnsi="STZhongsong" w:hint="eastAsia"/>
          <w:bCs/>
          <w:lang w:eastAsia="zh-CN"/>
        </w:rPr>
        <w:t>彼得后书</w:t>
      </w:r>
      <w:r w:rsidRPr="005F126E">
        <w:rPr>
          <w:rFonts w:eastAsia="STZhongsong"/>
          <w:bCs/>
          <w:lang w:eastAsia="zh-CN"/>
        </w:rPr>
        <w:t xml:space="preserve"> 2:4</w:t>
      </w:r>
    </w:p>
    <w:p w:rsidR="002A60C3" w:rsidRPr="005F126E" w:rsidRDefault="002A60C3" w:rsidP="002A60C3">
      <w:pPr>
        <w:ind w:leftChars="200" w:left="480"/>
        <w:rPr>
          <w:rFonts w:eastAsia="STZhongsong"/>
          <w:bCs/>
          <w:lang w:eastAsia="zh-CN"/>
        </w:rPr>
      </w:pPr>
      <w:r w:rsidRPr="005F126E">
        <w:rPr>
          <w:rFonts w:eastAsia="STZhongsong"/>
          <w:bCs/>
          <w:lang w:eastAsia="zh-CN"/>
        </w:rPr>
        <w:t>4</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犯</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罪</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神</w:t>
      </w:r>
      <w:r w:rsidRPr="005F126E">
        <w:rPr>
          <w:rFonts w:eastAsia="STZhongsong"/>
          <w:bCs/>
          <w:lang w:eastAsia="zh-CN"/>
        </w:rPr>
        <w:t xml:space="preserve"> </w:t>
      </w:r>
      <w:r w:rsidRPr="005F126E">
        <w:rPr>
          <w:rFonts w:eastAsia="STZhongsong" w:hAnsi="STZhongsong" w:hint="eastAsia"/>
          <w:bCs/>
          <w:lang w:eastAsia="zh-CN"/>
        </w:rPr>
        <w:t>也</w:t>
      </w:r>
      <w:r w:rsidRPr="005F126E">
        <w:rPr>
          <w:rFonts w:eastAsia="STZhongsong"/>
          <w:bCs/>
          <w:lang w:eastAsia="zh-CN"/>
        </w:rPr>
        <w:t xml:space="preserve"> </w:t>
      </w:r>
      <w:r w:rsidRPr="005F126E">
        <w:rPr>
          <w:rFonts w:eastAsia="STZhongsong" w:hAnsi="STZhongsong" w:hint="eastAsia"/>
          <w:bCs/>
          <w:lang w:eastAsia="zh-CN"/>
        </w:rPr>
        <w:t>没</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宽</w:t>
      </w:r>
      <w:r w:rsidRPr="005F126E">
        <w:rPr>
          <w:rFonts w:eastAsia="STZhongsong"/>
          <w:bCs/>
          <w:lang w:eastAsia="zh-CN"/>
        </w:rPr>
        <w:t xml:space="preserve"> </w:t>
      </w:r>
      <w:r w:rsidRPr="005F126E">
        <w:rPr>
          <w:rFonts w:eastAsia="STZhongsong" w:hAnsi="STZhongsong" w:hint="eastAsia"/>
          <w:bCs/>
          <w:lang w:eastAsia="zh-CN"/>
        </w:rPr>
        <w:t>容</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曾</w:t>
      </w:r>
      <w:r w:rsidRPr="005F126E">
        <w:rPr>
          <w:rFonts w:eastAsia="STZhongsong"/>
          <w:bCs/>
          <w:lang w:eastAsia="zh-CN"/>
        </w:rPr>
        <w:t xml:space="preserve"> </w:t>
      </w:r>
      <w:r w:rsidRPr="005F126E">
        <w:rPr>
          <w:rFonts w:eastAsia="STZhongsong" w:hAnsi="STZhongsong" w:hint="eastAsia"/>
          <w:bCs/>
          <w:lang w:eastAsia="zh-CN"/>
        </w:rPr>
        <w:t>把</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丢</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地</w:t>
      </w:r>
      <w:r w:rsidRPr="005F126E">
        <w:rPr>
          <w:rFonts w:eastAsia="STZhongsong"/>
          <w:bCs/>
          <w:lang w:eastAsia="zh-CN"/>
        </w:rPr>
        <w:t xml:space="preserve"> </w:t>
      </w:r>
      <w:r w:rsidRPr="005F126E">
        <w:rPr>
          <w:rFonts w:eastAsia="STZhongsong" w:hAnsi="STZhongsong" w:hint="eastAsia"/>
          <w:bCs/>
          <w:lang w:eastAsia="zh-CN"/>
        </w:rPr>
        <w:t>狱</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交</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黑</w:t>
      </w:r>
      <w:r w:rsidRPr="005F126E">
        <w:rPr>
          <w:rFonts w:eastAsia="STZhongsong"/>
          <w:bCs/>
          <w:lang w:eastAsia="zh-CN"/>
        </w:rPr>
        <w:t xml:space="preserve"> </w:t>
      </w:r>
      <w:r w:rsidRPr="005F126E">
        <w:rPr>
          <w:rFonts w:eastAsia="STZhongsong" w:hAnsi="STZhongsong" w:hint="eastAsia"/>
          <w:bCs/>
          <w:lang w:eastAsia="zh-CN"/>
        </w:rPr>
        <w:t>暗</w:t>
      </w:r>
      <w:r w:rsidRPr="005F126E">
        <w:rPr>
          <w:rFonts w:eastAsia="STZhongsong"/>
          <w:bCs/>
          <w:lang w:eastAsia="zh-CN"/>
        </w:rPr>
        <w:t xml:space="preserve"> </w:t>
      </w:r>
      <w:r w:rsidRPr="005F126E">
        <w:rPr>
          <w:rFonts w:eastAsia="STZhongsong" w:hAnsi="STZhongsong" w:hint="eastAsia"/>
          <w:bCs/>
          <w:lang w:eastAsia="zh-CN"/>
        </w:rPr>
        <w:t>坑</w:t>
      </w:r>
      <w:r w:rsidRPr="005F126E">
        <w:rPr>
          <w:rFonts w:eastAsia="STZhongsong"/>
          <w:bCs/>
          <w:lang w:eastAsia="zh-CN"/>
        </w:rPr>
        <w:t xml:space="preserve"> </w:t>
      </w:r>
      <w:r w:rsidRPr="005F126E">
        <w:rPr>
          <w:rFonts w:eastAsia="STZhongsong" w:hAnsi="STZhongsong" w:hint="eastAsia"/>
          <w:bCs/>
          <w:lang w:eastAsia="zh-CN"/>
        </w:rPr>
        <w:t>中</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等</w:t>
      </w:r>
      <w:r w:rsidRPr="005F126E">
        <w:rPr>
          <w:rFonts w:eastAsia="STZhongsong"/>
          <w:bCs/>
          <w:lang w:eastAsia="zh-CN"/>
        </w:rPr>
        <w:t xml:space="preserve"> </w:t>
      </w:r>
      <w:r w:rsidRPr="005F126E">
        <w:rPr>
          <w:rFonts w:eastAsia="STZhongsong" w:hAnsi="STZhongsong" w:hint="eastAsia"/>
          <w:bCs/>
          <w:lang w:eastAsia="zh-CN"/>
        </w:rPr>
        <w:t>候</w:t>
      </w:r>
      <w:r w:rsidRPr="005F126E">
        <w:rPr>
          <w:rFonts w:eastAsia="STZhongsong"/>
          <w:bCs/>
          <w:lang w:eastAsia="zh-CN"/>
        </w:rPr>
        <w:t xml:space="preserve"> </w:t>
      </w:r>
      <w:r w:rsidRPr="005F126E">
        <w:rPr>
          <w:rFonts w:eastAsia="STZhongsong" w:hAnsi="STZhongsong" w:hint="eastAsia"/>
          <w:bCs/>
          <w:lang w:eastAsia="zh-CN"/>
        </w:rPr>
        <w:t>审</w:t>
      </w:r>
      <w:r w:rsidRPr="005F126E">
        <w:rPr>
          <w:rFonts w:eastAsia="STZhongsong"/>
          <w:bCs/>
          <w:lang w:eastAsia="zh-CN"/>
        </w:rPr>
        <w:t xml:space="preserve"> </w:t>
      </w:r>
      <w:r w:rsidRPr="005F126E">
        <w:rPr>
          <w:rFonts w:eastAsia="STZhongsong" w:hAnsi="STZhongsong" w:hint="eastAsia"/>
          <w:bCs/>
          <w:lang w:eastAsia="zh-CN"/>
        </w:rPr>
        <w:t>判</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4721EB" w:rsidP="00623E65">
      <w:pPr>
        <w:rPr>
          <w:rFonts w:eastAsia="STZhongsong"/>
          <w:bCs/>
          <w:lang w:eastAsia="zh-CN"/>
        </w:rPr>
      </w:pPr>
      <w:r w:rsidRPr="005F126E">
        <w:rPr>
          <w:rFonts w:eastAsia="STZhongsong"/>
          <w:bCs/>
        </w:rPr>
        <w:t>Jude 6</w:t>
      </w:r>
    </w:p>
    <w:p w:rsidR="00623E65" w:rsidRPr="005F126E" w:rsidRDefault="00BE0352" w:rsidP="00623E65">
      <w:pPr>
        <w:rPr>
          <w:rFonts w:eastAsia="STZhongsong"/>
          <w:bCs/>
        </w:rPr>
      </w:pPr>
      <w:r w:rsidRPr="005F126E">
        <w:rPr>
          <w:rFonts w:eastAsia="STZhongsong"/>
          <w:bCs/>
        </w:rPr>
        <w:t>6 And the angels who did not keep their positions of authority but abandoned their proper dwelling—these he has kept in darkness, bound with everlasting chains for judgment on the great Day.</w:t>
      </w:r>
    </w:p>
    <w:p w:rsidR="004721EB" w:rsidRPr="005F126E" w:rsidRDefault="00AB1321" w:rsidP="00623E65">
      <w:pPr>
        <w:rPr>
          <w:rFonts w:eastAsia="STZhongsong"/>
          <w:bCs/>
          <w:lang w:eastAsia="zh-CN"/>
        </w:rPr>
      </w:pPr>
      <w:r w:rsidRPr="005F126E">
        <w:rPr>
          <w:rFonts w:eastAsia="STZhongsong" w:hAnsi="STZhongsong" w:hint="eastAsia"/>
          <w:bCs/>
          <w:lang w:eastAsia="zh-CN"/>
        </w:rPr>
        <w:t>犹大书</w:t>
      </w:r>
      <w:r w:rsidRPr="005F126E">
        <w:rPr>
          <w:rFonts w:eastAsia="STZhongsong"/>
          <w:bCs/>
          <w:lang w:eastAsia="zh-CN"/>
        </w:rPr>
        <w:t>6</w:t>
      </w:r>
    </w:p>
    <w:p w:rsidR="002A60C3" w:rsidRPr="005F126E" w:rsidRDefault="002A60C3" w:rsidP="002A60C3">
      <w:pPr>
        <w:ind w:leftChars="200" w:left="480"/>
        <w:rPr>
          <w:rFonts w:eastAsia="STZhongsong"/>
          <w:bCs/>
          <w:lang w:eastAsia="zh-CN"/>
        </w:rPr>
      </w:pPr>
      <w:r w:rsidRPr="005F126E">
        <w:rPr>
          <w:rFonts w:eastAsia="STZhongsong"/>
          <w:bCs/>
          <w:lang w:eastAsia="zh-CN"/>
        </w:rPr>
        <w:lastRenderedPageBreak/>
        <w:t>6</w:t>
      </w:r>
      <w:r w:rsidRPr="005F126E">
        <w:rPr>
          <w:rFonts w:eastAsia="STZhongsong" w:hAnsi="STZhongsong" w:hint="eastAsia"/>
          <w:bCs/>
          <w:lang w:eastAsia="zh-CN"/>
        </w:rPr>
        <w:t>又</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不</w:t>
      </w:r>
      <w:r w:rsidRPr="005F126E">
        <w:rPr>
          <w:rFonts w:eastAsia="STZhongsong"/>
          <w:bCs/>
          <w:lang w:eastAsia="zh-CN"/>
        </w:rPr>
        <w:t xml:space="preserve"> </w:t>
      </w:r>
      <w:r w:rsidRPr="005F126E">
        <w:rPr>
          <w:rFonts w:eastAsia="STZhongsong" w:hAnsi="STZhongsong" w:hint="eastAsia"/>
          <w:bCs/>
          <w:lang w:eastAsia="zh-CN"/>
        </w:rPr>
        <w:t>守</w:t>
      </w:r>
      <w:r w:rsidRPr="005F126E">
        <w:rPr>
          <w:rFonts w:eastAsia="STZhongsong"/>
          <w:bCs/>
          <w:lang w:eastAsia="zh-CN"/>
        </w:rPr>
        <w:t xml:space="preserve"> </w:t>
      </w:r>
      <w:r w:rsidRPr="005F126E">
        <w:rPr>
          <w:rFonts w:eastAsia="STZhongsong" w:hAnsi="STZhongsong" w:hint="eastAsia"/>
          <w:bCs/>
          <w:lang w:eastAsia="zh-CN"/>
        </w:rPr>
        <w:t>本</w:t>
      </w:r>
      <w:r w:rsidRPr="005F126E">
        <w:rPr>
          <w:rFonts w:eastAsia="STZhongsong"/>
          <w:bCs/>
          <w:lang w:eastAsia="zh-CN"/>
        </w:rPr>
        <w:t xml:space="preserve"> </w:t>
      </w:r>
      <w:r w:rsidRPr="005F126E">
        <w:rPr>
          <w:rFonts w:eastAsia="STZhongsong" w:hAnsi="STZhongsong" w:hint="eastAsia"/>
          <w:bCs/>
          <w:lang w:eastAsia="zh-CN"/>
        </w:rPr>
        <w:t>位</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离</w:t>
      </w:r>
      <w:r w:rsidRPr="005F126E">
        <w:rPr>
          <w:rFonts w:eastAsia="STZhongsong"/>
          <w:bCs/>
          <w:lang w:eastAsia="zh-CN"/>
        </w:rPr>
        <w:t xml:space="preserve"> </w:t>
      </w:r>
      <w:r w:rsidRPr="005F126E">
        <w:rPr>
          <w:rFonts w:eastAsia="STZhongsong" w:hAnsi="STZhongsong" w:hint="eastAsia"/>
          <w:bCs/>
          <w:lang w:eastAsia="zh-CN"/>
        </w:rPr>
        <w:t>开</w:t>
      </w:r>
      <w:r w:rsidRPr="005F126E">
        <w:rPr>
          <w:rFonts w:eastAsia="STZhongsong"/>
          <w:bCs/>
          <w:lang w:eastAsia="zh-CN"/>
        </w:rPr>
        <w:t xml:space="preserve"> </w:t>
      </w:r>
      <w:r w:rsidRPr="005F126E">
        <w:rPr>
          <w:rFonts w:eastAsia="STZhongsong" w:hAnsi="STZhongsong" w:hint="eastAsia"/>
          <w:bCs/>
          <w:lang w:eastAsia="zh-CN"/>
        </w:rPr>
        <w:t>自</w:t>
      </w:r>
      <w:r w:rsidRPr="005F126E">
        <w:rPr>
          <w:rFonts w:eastAsia="STZhongsong"/>
          <w:bCs/>
          <w:lang w:eastAsia="zh-CN"/>
        </w:rPr>
        <w:t xml:space="preserve"> </w:t>
      </w:r>
      <w:r w:rsidRPr="005F126E">
        <w:rPr>
          <w:rFonts w:eastAsia="STZhongsong" w:hAnsi="STZhongsong" w:hint="eastAsia"/>
          <w:bCs/>
          <w:lang w:eastAsia="zh-CN"/>
        </w:rPr>
        <w:t>己</w:t>
      </w:r>
      <w:r w:rsidRPr="005F126E">
        <w:rPr>
          <w:rFonts w:eastAsia="STZhongsong"/>
          <w:bCs/>
          <w:lang w:eastAsia="zh-CN"/>
        </w:rPr>
        <w:t xml:space="preserve"> </w:t>
      </w:r>
      <w:r w:rsidRPr="005F126E">
        <w:rPr>
          <w:rFonts w:eastAsia="STZhongsong" w:hAnsi="STZhongsong" w:hint="eastAsia"/>
          <w:bCs/>
          <w:lang w:eastAsia="zh-CN"/>
        </w:rPr>
        <w:t>住</w:t>
      </w:r>
      <w:r w:rsidRPr="005F126E">
        <w:rPr>
          <w:rFonts w:eastAsia="STZhongsong"/>
          <w:bCs/>
          <w:lang w:eastAsia="zh-CN"/>
        </w:rPr>
        <w:t xml:space="preserve"> </w:t>
      </w:r>
      <w:r w:rsidRPr="005F126E">
        <w:rPr>
          <w:rFonts w:eastAsia="STZhongsong" w:hAnsi="STZhongsong" w:hint="eastAsia"/>
          <w:bCs/>
          <w:lang w:eastAsia="zh-CN"/>
        </w:rPr>
        <w:t>处</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天</w:t>
      </w:r>
      <w:r w:rsidRPr="005F126E">
        <w:rPr>
          <w:rFonts w:eastAsia="STZhongsong"/>
          <w:bCs/>
          <w:lang w:eastAsia="zh-CN"/>
        </w:rPr>
        <w:t xml:space="preserve"> </w:t>
      </w:r>
      <w:r w:rsidRPr="005F126E">
        <w:rPr>
          <w:rFonts w:eastAsia="STZhongsong" w:hAnsi="STZhongsong" w:hint="eastAsia"/>
          <w:bCs/>
          <w:lang w:eastAsia="zh-CN"/>
        </w:rPr>
        <w:t>使</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主</w:t>
      </w:r>
      <w:r w:rsidRPr="005F126E">
        <w:rPr>
          <w:rFonts w:eastAsia="STZhongsong"/>
          <w:bCs/>
          <w:lang w:eastAsia="zh-CN"/>
        </w:rPr>
        <w:t xml:space="preserve"> </w:t>
      </w:r>
      <w:r w:rsidRPr="005F126E">
        <w:rPr>
          <w:rFonts w:eastAsia="STZhongsong" w:hAnsi="STZhongsong" w:hint="eastAsia"/>
          <w:bCs/>
          <w:lang w:eastAsia="zh-CN"/>
        </w:rPr>
        <w:t>用</w:t>
      </w:r>
      <w:r w:rsidRPr="005F126E">
        <w:rPr>
          <w:rFonts w:eastAsia="STZhongsong"/>
          <w:bCs/>
          <w:lang w:eastAsia="zh-CN"/>
        </w:rPr>
        <w:t xml:space="preserve"> </w:t>
      </w:r>
      <w:r w:rsidRPr="005F126E">
        <w:rPr>
          <w:rFonts w:eastAsia="STZhongsong" w:hAnsi="STZhongsong" w:hint="eastAsia"/>
          <w:bCs/>
          <w:lang w:eastAsia="zh-CN"/>
        </w:rPr>
        <w:t>锁</w:t>
      </w:r>
      <w:r w:rsidRPr="005F126E">
        <w:rPr>
          <w:rFonts w:eastAsia="STZhongsong"/>
          <w:bCs/>
          <w:lang w:eastAsia="zh-CN"/>
        </w:rPr>
        <w:t xml:space="preserve"> </w:t>
      </w:r>
      <w:r w:rsidRPr="005F126E">
        <w:rPr>
          <w:rFonts w:eastAsia="STZhongsong" w:hAnsi="STZhongsong" w:hint="eastAsia"/>
          <w:bCs/>
          <w:lang w:eastAsia="zh-CN"/>
        </w:rPr>
        <w:t>炼</w:t>
      </w:r>
      <w:r w:rsidRPr="005F126E">
        <w:rPr>
          <w:rFonts w:eastAsia="STZhongsong"/>
          <w:bCs/>
          <w:lang w:eastAsia="zh-CN"/>
        </w:rPr>
        <w:t xml:space="preserve"> </w:t>
      </w:r>
      <w:r w:rsidRPr="005F126E">
        <w:rPr>
          <w:rFonts w:eastAsia="STZhongsong" w:hAnsi="STZhongsong" w:hint="eastAsia"/>
          <w:bCs/>
          <w:lang w:eastAsia="zh-CN"/>
        </w:rPr>
        <w:t>把</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们</w:t>
      </w:r>
      <w:r w:rsidRPr="005F126E">
        <w:rPr>
          <w:rFonts w:eastAsia="STZhongsong"/>
          <w:bCs/>
          <w:lang w:eastAsia="zh-CN"/>
        </w:rPr>
        <w:t xml:space="preserve"> </w:t>
      </w:r>
      <w:r w:rsidRPr="005F126E">
        <w:rPr>
          <w:rFonts w:eastAsia="STZhongsong" w:hAnsi="STZhongsong" w:hint="eastAsia"/>
          <w:bCs/>
          <w:lang w:eastAsia="zh-CN"/>
        </w:rPr>
        <w:t>永</w:t>
      </w:r>
      <w:r w:rsidRPr="005F126E">
        <w:rPr>
          <w:rFonts w:eastAsia="STZhongsong"/>
          <w:bCs/>
          <w:lang w:eastAsia="zh-CN"/>
        </w:rPr>
        <w:t xml:space="preserve"> </w:t>
      </w:r>
      <w:r w:rsidRPr="005F126E">
        <w:rPr>
          <w:rFonts w:eastAsia="STZhongsong" w:hAnsi="STZhongsong" w:hint="eastAsia"/>
          <w:bCs/>
          <w:lang w:eastAsia="zh-CN"/>
        </w:rPr>
        <w:t>远</w:t>
      </w:r>
      <w:r w:rsidRPr="005F126E">
        <w:rPr>
          <w:rFonts w:eastAsia="STZhongsong"/>
          <w:bCs/>
          <w:lang w:eastAsia="zh-CN"/>
        </w:rPr>
        <w:t xml:space="preserve"> </w:t>
      </w:r>
      <w:r w:rsidRPr="005F126E">
        <w:rPr>
          <w:rFonts w:eastAsia="STZhongsong" w:hAnsi="STZhongsong" w:hint="eastAsia"/>
          <w:bCs/>
          <w:lang w:eastAsia="zh-CN"/>
        </w:rPr>
        <w:t>拘</w:t>
      </w:r>
      <w:r w:rsidRPr="005F126E">
        <w:rPr>
          <w:rFonts w:eastAsia="STZhongsong"/>
          <w:bCs/>
          <w:lang w:eastAsia="zh-CN"/>
        </w:rPr>
        <w:t xml:space="preserve"> </w:t>
      </w:r>
      <w:r w:rsidRPr="005F126E">
        <w:rPr>
          <w:rFonts w:eastAsia="STZhongsong" w:hAnsi="STZhongsong" w:hint="eastAsia"/>
          <w:bCs/>
          <w:lang w:eastAsia="zh-CN"/>
        </w:rPr>
        <w:t>留</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黑</w:t>
      </w:r>
      <w:r w:rsidRPr="005F126E">
        <w:rPr>
          <w:rFonts w:eastAsia="STZhongsong"/>
          <w:bCs/>
          <w:lang w:eastAsia="zh-CN"/>
        </w:rPr>
        <w:t xml:space="preserve"> </w:t>
      </w:r>
      <w:r w:rsidRPr="005F126E">
        <w:rPr>
          <w:rFonts w:eastAsia="STZhongsong" w:hAnsi="STZhongsong" w:hint="eastAsia"/>
          <w:bCs/>
          <w:lang w:eastAsia="zh-CN"/>
        </w:rPr>
        <w:t>暗</w:t>
      </w:r>
      <w:r w:rsidRPr="005F126E">
        <w:rPr>
          <w:rFonts w:eastAsia="STZhongsong"/>
          <w:bCs/>
          <w:lang w:eastAsia="zh-CN"/>
        </w:rPr>
        <w:t xml:space="preserve"> </w:t>
      </w:r>
      <w:r w:rsidRPr="005F126E">
        <w:rPr>
          <w:rFonts w:eastAsia="STZhongsong" w:hAnsi="STZhongsong" w:hint="eastAsia"/>
          <w:bCs/>
          <w:lang w:eastAsia="zh-CN"/>
        </w:rPr>
        <w:t>里</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等</w:t>
      </w:r>
      <w:r w:rsidRPr="005F126E">
        <w:rPr>
          <w:rFonts w:eastAsia="STZhongsong"/>
          <w:bCs/>
          <w:lang w:eastAsia="zh-CN"/>
        </w:rPr>
        <w:t xml:space="preserve"> </w:t>
      </w:r>
      <w:r w:rsidRPr="005F126E">
        <w:rPr>
          <w:rFonts w:eastAsia="STZhongsong" w:hAnsi="STZhongsong" w:hint="eastAsia"/>
          <w:bCs/>
          <w:lang w:eastAsia="zh-CN"/>
        </w:rPr>
        <w:t>候</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日</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审</w:t>
      </w:r>
      <w:r w:rsidRPr="005F126E">
        <w:rPr>
          <w:rFonts w:eastAsia="STZhongsong"/>
          <w:bCs/>
          <w:lang w:eastAsia="zh-CN"/>
        </w:rPr>
        <w:t xml:space="preserve"> </w:t>
      </w:r>
      <w:r w:rsidRPr="005F126E">
        <w:rPr>
          <w:rFonts w:eastAsia="STZhongsong" w:hAnsi="STZhongsong" w:hint="eastAsia"/>
          <w:bCs/>
          <w:lang w:eastAsia="zh-CN"/>
        </w:rPr>
        <w:t>判</w:t>
      </w:r>
      <w:r w:rsidRPr="005F126E">
        <w:rPr>
          <w:rFonts w:eastAsia="STZhongsong"/>
          <w:bCs/>
          <w:lang w:eastAsia="zh-CN"/>
        </w:rPr>
        <w:t xml:space="preserve"> </w:t>
      </w:r>
      <w:r w:rsidRPr="005F126E">
        <w:rPr>
          <w:rFonts w:eastAsia="STZhongsong" w:hAnsi="STZhongsong" w:hint="eastAsia"/>
          <w:bCs/>
          <w:lang w:eastAsia="zh-CN"/>
        </w:rPr>
        <w:t>。</w:t>
      </w:r>
    </w:p>
    <w:p w:rsidR="00BE0352" w:rsidRPr="005F126E" w:rsidRDefault="004721EB" w:rsidP="00623E65">
      <w:pPr>
        <w:rPr>
          <w:rFonts w:eastAsia="STZhongsong"/>
          <w:bCs/>
          <w:lang w:eastAsia="zh-CN"/>
        </w:rPr>
      </w:pPr>
      <w:r w:rsidRPr="005F126E">
        <w:rPr>
          <w:rFonts w:eastAsia="STZhongsong"/>
          <w:bCs/>
        </w:rPr>
        <w:t>Hebrews 2:</w:t>
      </w:r>
      <w:r w:rsidR="00F97C3C" w:rsidRPr="005F126E">
        <w:rPr>
          <w:rFonts w:eastAsia="STZhongsong"/>
          <w:bCs/>
        </w:rPr>
        <w:t>14-</w:t>
      </w:r>
      <w:r w:rsidRPr="005F126E">
        <w:rPr>
          <w:rFonts w:eastAsia="STZhongsong"/>
          <w:bCs/>
        </w:rPr>
        <w:t>16</w:t>
      </w:r>
    </w:p>
    <w:p w:rsidR="004721EB" w:rsidRPr="005F126E" w:rsidRDefault="00BE0352" w:rsidP="00623E65">
      <w:pPr>
        <w:rPr>
          <w:rFonts w:eastAsia="STZhongsong"/>
          <w:bCs/>
        </w:rPr>
      </w:pPr>
      <w:r w:rsidRPr="005F126E">
        <w:rPr>
          <w:rFonts w:eastAsia="STZhongsong"/>
          <w:bCs/>
        </w:rPr>
        <w:t>14 Since the children have flesh and blood, he too shared in their humanity so that by his death he might break the power of him who holds the power of death—that is, the devil— 15 and free those who all their lives were held in slavery by their fear of death. 16 For surely it is not angels he helps, but Abraham’s descendants.</w:t>
      </w:r>
    </w:p>
    <w:p w:rsidR="00623E65" w:rsidRPr="005F126E" w:rsidRDefault="00AB1321" w:rsidP="00623E65">
      <w:pPr>
        <w:rPr>
          <w:rFonts w:eastAsia="STZhongsong"/>
          <w:bCs/>
          <w:lang w:eastAsia="zh-CN"/>
        </w:rPr>
      </w:pPr>
      <w:r w:rsidRPr="005F126E">
        <w:rPr>
          <w:rFonts w:eastAsia="STZhongsong" w:hAnsi="STZhongsong" w:hint="eastAsia"/>
          <w:b/>
          <w:lang w:eastAsia="zh-CN"/>
        </w:rPr>
        <w:t>希伯来书</w:t>
      </w:r>
      <w:r w:rsidRPr="005F126E">
        <w:rPr>
          <w:rFonts w:eastAsia="STZhongsong"/>
          <w:bCs/>
          <w:lang w:eastAsia="zh-CN"/>
        </w:rPr>
        <w:t>2:14-16</w:t>
      </w:r>
    </w:p>
    <w:p w:rsidR="00AB1321" w:rsidRPr="005F126E" w:rsidRDefault="002A60C3" w:rsidP="002A60C3">
      <w:pPr>
        <w:ind w:leftChars="200" w:left="480"/>
        <w:rPr>
          <w:rFonts w:eastAsia="STZhongsong"/>
          <w:b/>
          <w:lang w:eastAsia="zh-CN"/>
        </w:rPr>
      </w:pPr>
      <w:r w:rsidRPr="005F126E">
        <w:rPr>
          <w:rFonts w:eastAsia="STZhongsong"/>
          <w:b/>
          <w:lang w:eastAsia="zh-CN"/>
        </w:rPr>
        <w:t>14</w:t>
      </w:r>
      <w:r w:rsidRPr="005F126E">
        <w:rPr>
          <w:rFonts w:eastAsia="STZhongsong" w:hAnsi="STZhongsong" w:hint="eastAsia"/>
          <w:b/>
          <w:lang w:eastAsia="zh-CN"/>
        </w:rPr>
        <w:t>儿</w:t>
      </w:r>
      <w:r w:rsidRPr="005F126E">
        <w:rPr>
          <w:rFonts w:eastAsia="STZhongsong"/>
          <w:b/>
          <w:lang w:eastAsia="zh-CN"/>
        </w:rPr>
        <w:t xml:space="preserve"> </w:t>
      </w:r>
      <w:r w:rsidRPr="005F126E">
        <w:rPr>
          <w:rFonts w:eastAsia="STZhongsong" w:hAnsi="STZhongsong" w:hint="eastAsia"/>
          <w:b/>
          <w:lang w:eastAsia="zh-CN"/>
        </w:rPr>
        <w:t>女</w:t>
      </w:r>
      <w:r w:rsidRPr="005F126E">
        <w:rPr>
          <w:rFonts w:eastAsia="STZhongsong"/>
          <w:b/>
          <w:lang w:eastAsia="zh-CN"/>
        </w:rPr>
        <w:t xml:space="preserve"> </w:t>
      </w:r>
      <w:r w:rsidRPr="005F126E">
        <w:rPr>
          <w:rFonts w:eastAsia="STZhongsong" w:hAnsi="STZhongsong" w:hint="eastAsia"/>
          <w:b/>
          <w:lang w:eastAsia="zh-CN"/>
        </w:rPr>
        <w:t>既</w:t>
      </w:r>
      <w:r w:rsidRPr="005F126E">
        <w:rPr>
          <w:rFonts w:eastAsia="STZhongsong"/>
          <w:b/>
          <w:lang w:eastAsia="zh-CN"/>
        </w:rPr>
        <w:t xml:space="preserve"> </w:t>
      </w:r>
      <w:r w:rsidRPr="005F126E">
        <w:rPr>
          <w:rFonts w:eastAsia="STZhongsong" w:hAnsi="STZhongsong" w:hint="eastAsia"/>
          <w:b/>
          <w:lang w:eastAsia="zh-CN"/>
        </w:rPr>
        <w:t>同</w:t>
      </w:r>
      <w:r w:rsidRPr="005F126E">
        <w:rPr>
          <w:rFonts w:eastAsia="STZhongsong"/>
          <w:b/>
          <w:lang w:eastAsia="zh-CN"/>
        </w:rPr>
        <w:t xml:space="preserve"> </w:t>
      </w:r>
      <w:r w:rsidRPr="005F126E">
        <w:rPr>
          <w:rFonts w:eastAsia="STZhongsong" w:hAnsi="STZhongsong" w:hint="eastAsia"/>
          <w:b/>
          <w:lang w:eastAsia="zh-CN"/>
        </w:rPr>
        <w:t>有</w:t>
      </w:r>
      <w:r w:rsidRPr="005F126E">
        <w:rPr>
          <w:rFonts w:eastAsia="STZhongsong"/>
          <w:b/>
          <w:lang w:eastAsia="zh-CN"/>
        </w:rPr>
        <w:t xml:space="preserve"> </w:t>
      </w:r>
      <w:r w:rsidRPr="005F126E">
        <w:rPr>
          <w:rFonts w:eastAsia="STZhongsong" w:hAnsi="STZhongsong" w:hint="eastAsia"/>
          <w:b/>
          <w:lang w:eastAsia="zh-CN"/>
        </w:rPr>
        <w:t>血</w:t>
      </w:r>
      <w:r w:rsidRPr="005F126E">
        <w:rPr>
          <w:rFonts w:eastAsia="STZhongsong"/>
          <w:b/>
          <w:lang w:eastAsia="zh-CN"/>
        </w:rPr>
        <w:t xml:space="preserve"> </w:t>
      </w:r>
      <w:r w:rsidRPr="005F126E">
        <w:rPr>
          <w:rFonts w:eastAsia="STZhongsong" w:hAnsi="STZhongsong" w:hint="eastAsia"/>
          <w:b/>
          <w:lang w:eastAsia="zh-CN"/>
        </w:rPr>
        <w:t>肉</w:t>
      </w:r>
      <w:r w:rsidRPr="005F126E">
        <w:rPr>
          <w:rFonts w:eastAsia="STZhongsong"/>
          <w:b/>
          <w:lang w:eastAsia="zh-CN"/>
        </w:rPr>
        <w:t xml:space="preserve"> </w:t>
      </w:r>
      <w:r w:rsidRPr="005F126E">
        <w:rPr>
          <w:rFonts w:eastAsia="STZhongsong" w:hAnsi="STZhongsong" w:hint="eastAsia"/>
          <w:b/>
          <w:lang w:eastAsia="zh-CN"/>
        </w:rPr>
        <w:t>之</w:t>
      </w:r>
      <w:r w:rsidRPr="005F126E">
        <w:rPr>
          <w:rFonts w:eastAsia="STZhongsong"/>
          <w:b/>
          <w:lang w:eastAsia="zh-CN"/>
        </w:rPr>
        <w:t xml:space="preserve"> </w:t>
      </w:r>
      <w:r w:rsidRPr="005F126E">
        <w:rPr>
          <w:rFonts w:eastAsia="STZhongsong" w:hAnsi="STZhongsong" w:hint="eastAsia"/>
          <w:b/>
          <w:lang w:eastAsia="zh-CN"/>
        </w:rPr>
        <w:t>体</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照</w:t>
      </w:r>
      <w:r w:rsidRPr="005F126E">
        <w:rPr>
          <w:rFonts w:eastAsia="STZhongsong"/>
          <w:b/>
          <w:lang w:eastAsia="zh-CN"/>
        </w:rPr>
        <w:t xml:space="preserve"> </w:t>
      </w:r>
      <w:r w:rsidRPr="005F126E">
        <w:rPr>
          <w:rFonts w:eastAsia="STZhongsong" w:hAnsi="STZhongsong" w:hint="eastAsia"/>
          <w:b/>
          <w:lang w:eastAsia="zh-CN"/>
        </w:rPr>
        <w:t>样</w:t>
      </w:r>
      <w:r w:rsidRPr="005F126E">
        <w:rPr>
          <w:rFonts w:eastAsia="STZhongsong"/>
          <w:b/>
          <w:lang w:eastAsia="zh-CN"/>
        </w:rPr>
        <w:t xml:space="preserve"> </w:t>
      </w:r>
      <w:r w:rsidRPr="005F126E">
        <w:rPr>
          <w:rFonts w:eastAsia="STZhongsong" w:hAnsi="STZhongsong" w:hint="eastAsia"/>
          <w:b/>
          <w:lang w:eastAsia="zh-CN"/>
        </w:rPr>
        <w:t>亲</w:t>
      </w:r>
      <w:r w:rsidRPr="005F126E">
        <w:rPr>
          <w:rFonts w:eastAsia="STZhongsong"/>
          <w:b/>
          <w:lang w:eastAsia="zh-CN"/>
        </w:rPr>
        <w:t xml:space="preserve"> </w:t>
      </w:r>
      <w:r w:rsidRPr="005F126E">
        <w:rPr>
          <w:rFonts w:eastAsia="STZhongsong" w:hAnsi="STZhongsong" w:hint="eastAsia"/>
          <w:b/>
          <w:lang w:eastAsia="zh-CN"/>
        </w:rPr>
        <w:t>自</w:t>
      </w:r>
      <w:r w:rsidRPr="005F126E">
        <w:rPr>
          <w:rFonts w:eastAsia="STZhongsong"/>
          <w:b/>
          <w:lang w:eastAsia="zh-CN"/>
        </w:rPr>
        <w:t xml:space="preserve"> </w:t>
      </w:r>
      <w:r w:rsidRPr="005F126E">
        <w:rPr>
          <w:rFonts w:eastAsia="STZhongsong" w:hAnsi="STZhongsong" w:hint="eastAsia"/>
          <w:b/>
          <w:lang w:eastAsia="zh-CN"/>
        </w:rPr>
        <w:t>成</w:t>
      </w:r>
      <w:r w:rsidRPr="005F126E">
        <w:rPr>
          <w:rFonts w:eastAsia="STZhongsong"/>
          <w:b/>
          <w:lang w:eastAsia="zh-CN"/>
        </w:rPr>
        <w:t xml:space="preserve"> </w:t>
      </w:r>
      <w:r w:rsidRPr="005F126E">
        <w:rPr>
          <w:rFonts w:eastAsia="STZhongsong" w:hAnsi="STZhongsong" w:hint="eastAsia"/>
          <w:b/>
          <w:lang w:eastAsia="zh-CN"/>
        </w:rPr>
        <w:t>了</w:t>
      </w:r>
      <w:r w:rsidRPr="005F126E">
        <w:rPr>
          <w:rFonts w:eastAsia="STZhongsong"/>
          <w:b/>
          <w:lang w:eastAsia="zh-CN"/>
        </w:rPr>
        <w:t xml:space="preserve"> </w:t>
      </w:r>
      <w:r w:rsidRPr="005F126E">
        <w:rPr>
          <w:rFonts w:eastAsia="STZhongsong" w:hAnsi="STZhongsong" w:hint="eastAsia"/>
          <w:b/>
          <w:lang w:eastAsia="zh-CN"/>
        </w:rPr>
        <w:t>血</w:t>
      </w:r>
      <w:r w:rsidRPr="005F126E">
        <w:rPr>
          <w:rFonts w:eastAsia="STZhongsong"/>
          <w:b/>
          <w:lang w:eastAsia="zh-CN"/>
        </w:rPr>
        <w:t xml:space="preserve"> </w:t>
      </w:r>
      <w:r w:rsidRPr="005F126E">
        <w:rPr>
          <w:rFonts w:eastAsia="STZhongsong" w:hAnsi="STZhongsong" w:hint="eastAsia"/>
          <w:b/>
          <w:lang w:eastAsia="zh-CN"/>
        </w:rPr>
        <w:t>肉</w:t>
      </w:r>
      <w:r w:rsidRPr="005F126E">
        <w:rPr>
          <w:rFonts w:eastAsia="STZhongsong"/>
          <w:b/>
          <w:lang w:eastAsia="zh-CN"/>
        </w:rPr>
        <w:t xml:space="preserve"> </w:t>
      </w:r>
      <w:r w:rsidRPr="005F126E">
        <w:rPr>
          <w:rFonts w:eastAsia="STZhongsong" w:hAnsi="STZhongsong" w:hint="eastAsia"/>
          <w:b/>
          <w:lang w:eastAsia="zh-CN"/>
        </w:rPr>
        <w:t>之</w:t>
      </w:r>
      <w:r w:rsidRPr="005F126E">
        <w:rPr>
          <w:rFonts w:eastAsia="STZhongsong"/>
          <w:b/>
          <w:lang w:eastAsia="zh-CN"/>
        </w:rPr>
        <w:t xml:space="preserve"> </w:t>
      </w:r>
      <w:r w:rsidRPr="005F126E">
        <w:rPr>
          <w:rFonts w:eastAsia="STZhongsong" w:hAnsi="STZhongsong" w:hint="eastAsia"/>
          <w:b/>
          <w:lang w:eastAsia="zh-CN"/>
        </w:rPr>
        <w:t>体</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特</w:t>
      </w:r>
      <w:r w:rsidRPr="005F126E">
        <w:rPr>
          <w:rFonts w:eastAsia="STZhongsong"/>
          <w:b/>
          <w:lang w:eastAsia="zh-CN"/>
        </w:rPr>
        <w:t xml:space="preserve"> </w:t>
      </w:r>
      <w:r w:rsidRPr="005F126E">
        <w:rPr>
          <w:rFonts w:eastAsia="STZhongsong" w:hAnsi="STZhongsong" w:hint="eastAsia"/>
          <w:b/>
          <w:lang w:eastAsia="zh-CN"/>
        </w:rPr>
        <w:t>要</w:t>
      </w:r>
      <w:r w:rsidRPr="005F126E">
        <w:rPr>
          <w:rFonts w:eastAsia="STZhongsong"/>
          <w:b/>
          <w:lang w:eastAsia="zh-CN"/>
        </w:rPr>
        <w:t xml:space="preserve"> </w:t>
      </w:r>
      <w:r w:rsidRPr="005F126E">
        <w:rPr>
          <w:rFonts w:eastAsia="STZhongsong" w:hAnsi="STZhongsong" w:hint="eastAsia"/>
          <w:b/>
          <w:lang w:eastAsia="zh-CN"/>
        </w:rPr>
        <w:t>藉</w:t>
      </w:r>
      <w:r w:rsidRPr="005F126E">
        <w:rPr>
          <w:rFonts w:eastAsia="STZhongsong"/>
          <w:b/>
          <w:lang w:eastAsia="zh-CN"/>
        </w:rPr>
        <w:t xml:space="preserve"> </w:t>
      </w:r>
      <w:r w:rsidRPr="005F126E">
        <w:rPr>
          <w:rFonts w:eastAsia="STZhongsong" w:hAnsi="STZhongsong" w:hint="eastAsia"/>
          <w:b/>
          <w:lang w:eastAsia="zh-CN"/>
        </w:rPr>
        <w:t>着</w:t>
      </w:r>
      <w:r w:rsidRPr="005F126E">
        <w:rPr>
          <w:rFonts w:eastAsia="STZhongsong"/>
          <w:b/>
          <w:lang w:eastAsia="zh-CN"/>
        </w:rPr>
        <w:t xml:space="preserve"> </w:t>
      </w:r>
      <w:r w:rsidRPr="005F126E">
        <w:rPr>
          <w:rFonts w:eastAsia="STZhongsong" w:hAnsi="STZhongsong" w:hint="eastAsia"/>
          <w:b/>
          <w:lang w:eastAsia="zh-CN"/>
        </w:rPr>
        <w:t>死</w:t>
      </w:r>
      <w:r w:rsidRPr="005F126E">
        <w:rPr>
          <w:rFonts w:eastAsia="STZhongsong"/>
          <w:b/>
          <w:lang w:eastAsia="zh-CN"/>
        </w:rPr>
        <w:t xml:space="preserve"> </w:t>
      </w:r>
      <w:r w:rsidRPr="005F126E">
        <w:rPr>
          <w:rFonts w:eastAsia="STZhongsong" w:hAnsi="STZhongsong" w:hint="eastAsia"/>
          <w:b/>
          <w:lang w:eastAsia="zh-CN"/>
        </w:rPr>
        <w:t>败</w:t>
      </w:r>
      <w:r w:rsidRPr="005F126E">
        <w:rPr>
          <w:rFonts w:eastAsia="STZhongsong"/>
          <w:b/>
          <w:lang w:eastAsia="zh-CN"/>
        </w:rPr>
        <w:t xml:space="preserve"> </w:t>
      </w:r>
      <w:r w:rsidRPr="005F126E">
        <w:rPr>
          <w:rFonts w:eastAsia="STZhongsong" w:hAnsi="STZhongsong" w:hint="eastAsia"/>
          <w:b/>
          <w:lang w:eastAsia="zh-CN"/>
        </w:rPr>
        <w:t>坏</w:t>
      </w:r>
      <w:r w:rsidRPr="005F126E">
        <w:rPr>
          <w:rFonts w:eastAsia="STZhongsong"/>
          <w:b/>
          <w:lang w:eastAsia="zh-CN"/>
        </w:rPr>
        <w:t xml:space="preserve"> </w:t>
      </w:r>
      <w:r w:rsidRPr="005F126E">
        <w:rPr>
          <w:rFonts w:eastAsia="STZhongsong" w:hAnsi="STZhongsong" w:hint="eastAsia"/>
          <w:b/>
          <w:lang w:eastAsia="zh-CN"/>
        </w:rPr>
        <w:t>那</w:t>
      </w:r>
      <w:r w:rsidRPr="005F126E">
        <w:rPr>
          <w:rFonts w:eastAsia="STZhongsong"/>
          <w:b/>
          <w:lang w:eastAsia="zh-CN"/>
        </w:rPr>
        <w:t xml:space="preserve"> </w:t>
      </w:r>
      <w:r w:rsidRPr="005F126E">
        <w:rPr>
          <w:rFonts w:eastAsia="STZhongsong" w:hAnsi="STZhongsong" w:hint="eastAsia"/>
          <w:b/>
          <w:lang w:eastAsia="zh-CN"/>
        </w:rPr>
        <w:t>掌</w:t>
      </w:r>
      <w:r w:rsidRPr="005F126E">
        <w:rPr>
          <w:rFonts w:eastAsia="STZhongsong"/>
          <w:b/>
          <w:lang w:eastAsia="zh-CN"/>
        </w:rPr>
        <w:t xml:space="preserve"> </w:t>
      </w:r>
      <w:r w:rsidRPr="005F126E">
        <w:rPr>
          <w:rFonts w:eastAsia="STZhongsong" w:hAnsi="STZhongsong" w:hint="eastAsia"/>
          <w:b/>
          <w:lang w:eastAsia="zh-CN"/>
        </w:rPr>
        <w:t>死</w:t>
      </w:r>
      <w:r w:rsidRPr="005F126E">
        <w:rPr>
          <w:rFonts w:eastAsia="STZhongsong"/>
          <w:b/>
          <w:lang w:eastAsia="zh-CN"/>
        </w:rPr>
        <w:t xml:space="preserve"> </w:t>
      </w:r>
      <w:r w:rsidRPr="005F126E">
        <w:rPr>
          <w:rFonts w:eastAsia="STZhongsong" w:hAnsi="STZhongsong" w:hint="eastAsia"/>
          <w:b/>
          <w:lang w:eastAsia="zh-CN"/>
        </w:rPr>
        <w:t>权</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就</w:t>
      </w:r>
      <w:r w:rsidRPr="005F126E">
        <w:rPr>
          <w:rFonts w:eastAsia="STZhongsong"/>
          <w:b/>
          <w:lang w:eastAsia="zh-CN"/>
        </w:rPr>
        <w:t xml:space="preserve"> </w:t>
      </w:r>
      <w:r w:rsidRPr="005F126E">
        <w:rPr>
          <w:rFonts w:eastAsia="STZhongsong" w:hAnsi="STZhongsong" w:hint="eastAsia"/>
          <w:b/>
          <w:lang w:eastAsia="zh-CN"/>
        </w:rPr>
        <w:t>是</w:t>
      </w:r>
      <w:r w:rsidRPr="005F126E">
        <w:rPr>
          <w:rFonts w:eastAsia="STZhongsong"/>
          <w:b/>
          <w:lang w:eastAsia="zh-CN"/>
        </w:rPr>
        <w:t xml:space="preserve"> </w:t>
      </w:r>
      <w:r w:rsidRPr="005F126E">
        <w:rPr>
          <w:rFonts w:eastAsia="STZhongsong" w:hAnsi="STZhongsong" w:hint="eastAsia"/>
          <w:b/>
          <w:lang w:eastAsia="zh-CN"/>
        </w:rPr>
        <w:t>魔</w:t>
      </w:r>
      <w:r w:rsidRPr="005F126E">
        <w:rPr>
          <w:rFonts w:eastAsia="STZhongsong"/>
          <w:b/>
          <w:lang w:eastAsia="zh-CN"/>
        </w:rPr>
        <w:t xml:space="preserve"> </w:t>
      </w:r>
      <w:r w:rsidRPr="005F126E">
        <w:rPr>
          <w:rFonts w:eastAsia="STZhongsong" w:hAnsi="STZhongsong" w:hint="eastAsia"/>
          <w:b/>
          <w:lang w:eastAsia="zh-CN"/>
        </w:rPr>
        <w:t>鬼</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15</w:t>
      </w:r>
      <w:r w:rsidRPr="005F126E">
        <w:rPr>
          <w:rFonts w:eastAsia="STZhongsong" w:hAnsi="STZhongsong" w:hint="eastAsia"/>
          <w:b/>
          <w:lang w:eastAsia="zh-CN"/>
        </w:rPr>
        <w:t>并</w:t>
      </w:r>
      <w:r w:rsidRPr="005F126E">
        <w:rPr>
          <w:rFonts w:eastAsia="STZhongsong"/>
          <w:b/>
          <w:lang w:eastAsia="zh-CN"/>
        </w:rPr>
        <w:t xml:space="preserve"> </w:t>
      </w:r>
      <w:r w:rsidRPr="005F126E">
        <w:rPr>
          <w:rFonts w:eastAsia="STZhongsong" w:hAnsi="STZhongsong" w:hint="eastAsia"/>
          <w:b/>
          <w:lang w:eastAsia="zh-CN"/>
        </w:rPr>
        <w:t>要</w:t>
      </w:r>
      <w:r w:rsidRPr="005F126E">
        <w:rPr>
          <w:rFonts w:eastAsia="STZhongsong"/>
          <w:b/>
          <w:lang w:eastAsia="zh-CN"/>
        </w:rPr>
        <w:t xml:space="preserve"> </w:t>
      </w:r>
      <w:r w:rsidRPr="005F126E">
        <w:rPr>
          <w:rFonts w:eastAsia="STZhongsong" w:hAnsi="STZhongsong" w:hint="eastAsia"/>
          <w:b/>
          <w:lang w:eastAsia="zh-CN"/>
        </w:rPr>
        <w:t>释</w:t>
      </w:r>
      <w:r w:rsidRPr="005F126E">
        <w:rPr>
          <w:rFonts w:eastAsia="STZhongsong"/>
          <w:b/>
          <w:lang w:eastAsia="zh-CN"/>
        </w:rPr>
        <w:t xml:space="preserve"> </w:t>
      </w:r>
      <w:r w:rsidRPr="005F126E">
        <w:rPr>
          <w:rFonts w:eastAsia="STZhongsong" w:hAnsi="STZhongsong" w:hint="eastAsia"/>
          <w:b/>
          <w:lang w:eastAsia="zh-CN"/>
        </w:rPr>
        <w:t>放</w:t>
      </w:r>
      <w:r w:rsidRPr="005F126E">
        <w:rPr>
          <w:rFonts w:eastAsia="STZhongsong"/>
          <w:b/>
          <w:lang w:eastAsia="zh-CN"/>
        </w:rPr>
        <w:t xml:space="preserve"> </w:t>
      </w:r>
      <w:r w:rsidRPr="005F126E">
        <w:rPr>
          <w:rFonts w:eastAsia="STZhongsong" w:hAnsi="STZhongsong" w:hint="eastAsia"/>
          <w:b/>
          <w:lang w:eastAsia="zh-CN"/>
        </w:rPr>
        <w:t>那</w:t>
      </w:r>
      <w:r w:rsidRPr="005F126E">
        <w:rPr>
          <w:rFonts w:eastAsia="STZhongsong"/>
          <w:b/>
          <w:lang w:eastAsia="zh-CN"/>
        </w:rPr>
        <w:t xml:space="preserve"> </w:t>
      </w:r>
      <w:r w:rsidRPr="005F126E">
        <w:rPr>
          <w:rFonts w:eastAsia="STZhongsong" w:hAnsi="STZhongsong" w:hint="eastAsia"/>
          <w:b/>
          <w:lang w:eastAsia="zh-CN"/>
        </w:rPr>
        <w:t>些</w:t>
      </w:r>
      <w:r w:rsidRPr="005F126E">
        <w:rPr>
          <w:rFonts w:eastAsia="STZhongsong"/>
          <w:b/>
          <w:lang w:eastAsia="zh-CN"/>
        </w:rPr>
        <w:t xml:space="preserve"> </w:t>
      </w:r>
      <w:r w:rsidRPr="005F126E">
        <w:rPr>
          <w:rFonts w:eastAsia="STZhongsong" w:hAnsi="STZhongsong" w:hint="eastAsia"/>
          <w:b/>
          <w:lang w:eastAsia="zh-CN"/>
        </w:rPr>
        <w:t>一</w:t>
      </w:r>
      <w:r w:rsidRPr="005F126E">
        <w:rPr>
          <w:rFonts w:eastAsia="STZhongsong"/>
          <w:b/>
          <w:lang w:eastAsia="zh-CN"/>
        </w:rPr>
        <w:t xml:space="preserve"> </w:t>
      </w:r>
      <w:r w:rsidRPr="005F126E">
        <w:rPr>
          <w:rFonts w:eastAsia="STZhongsong" w:hAnsi="STZhongsong" w:hint="eastAsia"/>
          <w:b/>
          <w:lang w:eastAsia="zh-CN"/>
        </w:rPr>
        <w:t>生</w:t>
      </w:r>
      <w:r w:rsidRPr="005F126E">
        <w:rPr>
          <w:rFonts w:eastAsia="STZhongsong"/>
          <w:b/>
          <w:lang w:eastAsia="zh-CN"/>
        </w:rPr>
        <w:t xml:space="preserve"> </w:t>
      </w:r>
      <w:r w:rsidRPr="005F126E">
        <w:rPr>
          <w:rFonts w:eastAsia="STZhongsong" w:hAnsi="STZhongsong" w:hint="eastAsia"/>
          <w:b/>
          <w:lang w:eastAsia="zh-CN"/>
        </w:rPr>
        <w:t>因</w:t>
      </w:r>
      <w:r w:rsidRPr="005F126E">
        <w:rPr>
          <w:rFonts w:eastAsia="STZhongsong"/>
          <w:b/>
          <w:lang w:eastAsia="zh-CN"/>
        </w:rPr>
        <w:t xml:space="preserve"> </w:t>
      </w:r>
      <w:r w:rsidRPr="005F126E">
        <w:rPr>
          <w:rFonts w:eastAsia="STZhongsong" w:hAnsi="STZhongsong" w:hint="eastAsia"/>
          <w:b/>
          <w:lang w:eastAsia="zh-CN"/>
        </w:rPr>
        <w:t>怕</w:t>
      </w:r>
      <w:r w:rsidRPr="005F126E">
        <w:rPr>
          <w:rFonts w:eastAsia="STZhongsong"/>
          <w:b/>
          <w:lang w:eastAsia="zh-CN"/>
        </w:rPr>
        <w:t xml:space="preserve"> </w:t>
      </w:r>
      <w:r w:rsidRPr="005F126E">
        <w:rPr>
          <w:rFonts w:eastAsia="STZhongsong" w:hAnsi="STZhongsong" w:hint="eastAsia"/>
          <w:b/>
          <w:lang w:eastAsia="zh-CN"/>
        </w:rPr>
        <w:t>死</w:t>
      </w:r>
      <w:r w:rsidRPr="005F126E">
        <w:rPr>
          <w:rFonts w:eastAsia="STZhongsong"/>
          <w:b/>
          <w:lang w:eastAsia="zh-CN"/>
        </w:rPr>
        <w:t xml:space="preserve"> </w:t>
      </w:r>
      <w:r w:rsidRPr="005F126E">
        <w:rPr>
          <w:rFonts w:eastAsia="STZhongsong" w:hAnsi="STZhongsong" w:hint="eastAsia"/>
          <w:b/>
          <w:lang w:eastAsia="zh-CN"/>
        </w:rPr>
        <w:t>而</w:t>
      </w:r>
      <w:r w:rsidRPr="005F126E">
        <w:rPr>
          <w:rFonts w:eastAsia="STZhongsong"/>
          <w:b/>
          <w:lang w:eastAsia="zh-CN"/>
        </w:rPr>
        <w:t xml:space="preserve"> </w:t>
      </w:r>
      <w:r w:rsidRPr="005F126E">
        <w:rPr>
          <w:rFonts w:eastAsia="STZhongsong" w:hAnsi="STZhongsong" w:hint="eastAsia"/>
          <w:b/>
          <w:lang w:eastAsia="zh-CN"/>
        </w:rPr>
        <w:t>为</w:t>
      </w:r>
      <w:r w:rsidRPr="005F126E">
        <w:rPr>
          <w:rFonts w:eastAsia="STZhongsong"/>
          <w:b/>
          <w:lang w:eastAsia="zh-CN"/>
        </w:rPr>
        <w:t xml:space="preserve"> </w:t>
      </w:r>
      <w:r w:rsidRPr="005F126E">
        <w:rPr>
          <w:rFonts w:eastAsia="STZhongsong" w:hAnsi="STZhongsong" w:hint="eastAsia"/>
          <w:b/>
          <w:lang w:eastAsia="zh-CN"/>
        </w:rPr>
        <w:t>奴</w:t>
      </w:r>
      <w:r w:rsidRPr="005F126E">
        <w:rPr>
          <w:rFonts w:eastAsia="STZhongsong"/>
          <w:b/>
          <w:lang w:eastAsia="zh-CN"/>
        </w:rPr>
        <w:t xml:space="preserve"> </w:t>
      </w:r>
      <w:r w:rsidRPr="005F126E">
        <w:rPr>
          <w:rFonts w:eastAsia="STZhongsong" w:hAnsi="STZhongsong" w:hint="eastAsia"/>
          <w:b/>
          <w:lang w:eastAsia="zh-CN"/>
        </w:rPr>
        <w:t>仆</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人</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16</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并</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救</w:t>
      </w:r>
      <w:r w:rsidRPr="005F126E">
        <w:rPr>
          <w:rFonts w:eastAsia="STZhongsong"/>
          <w:b/>
          <w:lang w:eastAsia="zh-CN"/>
        </w:rPr>
        <w:t xml:space="preserve"> </w:t>
      </w:r>
      <w:r w:rsidRPr="005F126E">
        <w:rPr>
          <w:rFonts w:eastAsia="STZhongsong" w:hAnsi="STZhongsong" w:hint="eastAsia"/>
          <w:b/>
          <w:lang w:eastAsia="zh-CN"/>
        </w:rPr>
        <w:t>拔</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使</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乃</w:t>
      </w:r>
      <w:r w:rsidRPr="005F126E">
        <w:rPr>
          <w:rFonts w:eastAsia="STZhongsong"/>
          <w:b/>
          <w:lang w:eastAsia="zh-CN"/>
        </w:rPr>
        <w:t xml:space="preserve"> </w:t>
      </w:r>
      <w:r w:rsidRPr="005F126E">
        <w:rPr>
          <w:rFonts w:eastAsia="STZhongsong" w:hAnsi="STZhongsong" w:hint="eastAsia"/>
          <w:b/>
          <w:lang w:eastAsia="zh-CN"/>
        </w:rPr>
        <w:t>是</w:t>
      </w:r>
      <w:r w:rsidRPr="005F126E">
        <w:rPr>
          <w:rFonts w:eastAsia="STZhongsong"/>
          <w:b/>
          <w:lang w:eastAsia="zh-CN"/>
        </w:rPr>
        <w:t xml:space="preserve"> </w:t>
      </w:r>
      <w:r w:rsidRPr="005F126E">
        <w:rPr>
          <w:rFonts w:eastAsia="STZhongsong" w:hAnsi="STZhongsong" w:hint="eastAsia"/>
          <w:b/>
          <w:lang w:eastAsia="zh-CN"/>
        </w:rPr>
        <w:t>救</w:t>
      </w:r>
      <w:r w:rsidRPr="005F126E">
        <w:rPr>
          <w:rFonts w:eastAsia="STZhongsong"/>
          <w:b/>
          <w:lang w:eastAsia="zh-CN"/>
        </w:rPr>
        <w:t xml:space="preserve"> </w:t>
      </w:r>
      <w:r w:rsidRPr="005F126E">
        <w:rPr>
          <w:rFonts w:eastAsia="STZhongsong" w:hAnsi="STZhongsong" w:hint="eastAsia"/>
          <w:b/>
          <w:lang w:eastAsia="zh-CN"/>
        </w:rPr>
        <w:t>拔</w:t>
      </w:r>
      <w:r w:rsidRPr="005F126E">
        <w:rPr>
          <w:rFonts w:eastAsia="STZhongsong"/>
          <w:b/>
          <w:lang w:eastAsia="zh-CN"/>
        </w:rPr>
        <w:t xml:space="preserve"> </w:t>
      </w:r>
      <w:r w:rsidRPr="005F126E">
        <w:rPr>
          <w:rFonts w:eastAsia="STZhongsong" w:hAnsi="STZhongsong" w:hint="eastAsia"/>
          <w:b/>
          <w:lang w:eastAsia="zh-CN"/>
        </w:rPr>
        <w:t>亚</w:t>
      </w:r>
      <w:r w:rsidRPr="005F126E">
        <w:rPr>
          <w:rFonts w:eastAsia="STZhongsong"/>
          <w:b/>
          <w:lang w:eastAsia="zh-CN"/>
        </w:rPr>
        <w:t xml:space="preserve"> </w:t>
      </w:r>
      <w:r w:rsidRPr="005F126E">
        <w:rPr>
          <w:rFonts w:eastAsia="STZhongsong" w:hAnsi="STZhongsong" w:hint="eastAsia"/>
          <w:b/>
          <w:lang w:eastAsia="zh-CN"/>
        </w:rPr>
        <w:t>伯</w:t>
      </w:r>
      <w:r w:rsidRPr="005F126E">
        <w:rPr>
          <w:rFonts w:eastAsia="STZhongsong"/>
          <w:b/>
          <w:lang w:eastAsia="zh-CN"/>
        </w:rPr>
        <w:t xml:space="preserve"> </w:t>
      </w:r>
      <w:r w:rsidRPr="005F126E">
        <w:rPr>
          <w:rFonts w:eastAsia="STZhongsong" w:hAnsi="STZhongsong" w:hint="eastAsia"/>
          <w:b/>
          <w:lang w:eastAsia="zh-CN"/>
        </w:rPr>
        <w:t>拉</w:t>
      </w:r>
      <w:r w:rsidRPr="005F126E">
        <w:rPr>
          <w:rFonts w:eastAsia="STZhongsong"/>
          <w:b/>
          <w:lang w:eastAsia="zh-CN"/>
        </w:rPr>
        <w:t xml:space="preserve"> </w:t>
      </w:r>
      <w:r w:rsidRPr="005F126E">
        <w:rPr>
          <w:rFonts w:eastAsia="STZhongsong" w:hAnsi="STZhongsong" w:hint="eastAsia"/>
          <w:b/>
          <w:lang w:eastAsia="zh-CN"/>
        </w:rPr>
        <w:t>罕</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后裔</w:t>
      </w:r>
      <w:r w:rsidRPr="005F126E">
        <w:rPr>
          <w:rFonts w:eastAsia="STZhongsong"/>
          <w:b/>
          <w:lang w:eastAsia="zh-CN"/>
        </w:rPr>
        <w:t xml:space="preserve"> </w:t>
      </w:r>
      <w:r w:rsidRPr="005F126E">
        <w:rPr>
          <w:rFonts w:eastAsia="STZhongsong" w:hAnsi="STZhongsong" w:hint="eastAsia"/>
          <w:b/>
          <w:lang w:eastAsia="zh-CN"/>
        </w:rPr>
        <w:t>。</w:t>
      </w:r>
    </w:p>
    <w:p w:rsidR="002A60C3" w:rsidRPr="005F126E" w:rsidRDefault="002A60C3" w:rsidP="002A60C3">
      <w:pPr>
        <w:ind w:leftChars="200" w:left="480"/>
        <w:rPr>
          <w:rFonts w:eastAsia="STZhongsong"/>
          <w:b/>
          <w:lang w:eastAsia="zh-CN"/>
        </w:rPr>
      </w:pPr>
    </w:p>
    <w:p w:rsidR="004029C1" w:rsidRPr="005F126E" w:rsidRDefault="004029C1" w:rsidP="009913DF">
      <w:pPr>
        <w:numPr>
          <w:ilvl w:val="1"/>
          <w:numId w:val="10"/>
        </w:numPr>
        <w:rPr>
          <w:rFonts w:eastAsia="STZhongsong"/>
          <w:b/>
        </w:rPr>
      </w:pPr>
      <w:r w:rsidRPr="005F126E">
        <w:rPr>
          <w:rFonts w:eastAsia="STZhongsong"/>
          <w:b/>
        </w:rPr>
        <w:t xml:space="preserve">The angels who </w:t>
      </w:r>
      <w:r w:rsidR="009913DF" w:rsidRPr="005F126E">
        <w:rPr>
          <w:rFonts w:eastAsia="STZhongsong"/>
          <w:b/>
        </w:rPr>
        <w:t>did not rebel</w:t>
      </w:r>
      <w:r w:rsidRPr="005F126E">
        <w:rPr>
          <w:rFonts w:eastAsia="STZhongsong"/>
          <w:b/>
        </w:rPr>
        <w:t xml:space="preserve"> </w:t>
      </w:r>
      <w:r w:rsidR="009913DF" w:rsidRPr="005F126E">
        <w:rPr>
          <w:rFonts w:eastAsia="STZhongsong"/>
          <w:b/>
        </w:rPr>
        <w:t xml:space="preserve">will remain </w:t>
      </w:r>
      <w:r w:rsidRPr="005F126E">
        <w:rPr>
          <w:rFonts w:eastAsia="STZhongsong"/>
          <w:b/>
        </w:rPr>
        <w:t>holy</w:t>
      </w:r>
      <w:r w:rsidR="009913DF" w:rsidRPr="005F126E">
        <w:rPr>
          <w:rFonts w:eastAsia="STZhongsong"/>
          <w:b/>
        </w:rPr>
        <w:t xml:space="preserve"> forever</w:t>
      </w:r>
      <w:r w:rsidR="00FE38B7" w:rsidRPr="005F126E">
        <w:rPr>
          <w:rFonts w:eastAsia="STZhongsong"/>
          <w:b/>
        </w:rPr>
        <w:t>.</w:t>
      </w:r>
    </w:p>
    <w:p w:rsidR="009913DF" w:rsidRPr="005F126E" w:rsidRDefault="00AB1321" w:rsidP="004721EB">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那些没有反叛的天使将永远保持圣洁。</w:t>
      </w:r>
    </w:p>
    <w:p w:rsidR="00BE0352" w:rsidRPr="005F126E" w:rsidRDefault="004721EB" w:rsidP="004721EB">
      <w:pPr>
        <w:rPr>
          <w:rFonts w:eastAsia="STZhongsong"/>
          <w:bCs/>
          <w:lang w:eastAsia="zh-CN"/>
        </w:rPr>
      </w:pPr>
      <w:r w:rsidRPr="005F126E">
        <w:rPr>
          <w:rFonts w:eastAsia="STZhongsong"/>
          <w:bCs/>
        </w:rPr>
        <w:t>Matthew 18:10</w:t>
      </w:r>
    </w:p>
    <w:p w:rsidR="004721EB" w:rsidRPr="005F126E" w:rsidRDefault="00BE0352" w:rsidP="004721EB">
      <w:pPr>
        <w:rPr>
          <w:rFonts w:eastAsia="STZhongsong"/>
          <w:bCs/>
        </w:rPr>
      </w:pPr>
      <w:r w:rsidRPr="005F126E">
        <w:rPr>
          <w:rFonts w:eastAsia="STZhongsong"/>
          <w:bCs/>
        </w:rPr>
        <w:t>10 “See that you do not despise one of these little ones. For I tell you that their angels in heaven always see the face of my Father in heaven.</w:t>
      </w:r>
    </w:p>
    <w:p w:rsidR="004721EB" w:rsidRPr="005F126E" w:rsidRDefault="00AB1321" w:rsidP="004721EB">
      <w:pPr>
        <w:rPr>
          <w:rFonts w:eastAsia="STZhongsong"/>
          <w:bCs/>
          <w:lang w:eastAsia="zh-CN"/>
        </w:rPr>
      </w:pPr>
      <w:r w:rsidRPr="005F126E">
        <w:rPr>
          <w:rFonts w:eastAsia="STZhongsong" w:hAnsi="STZhongsong" w:hint="eastAsia"/>
          <w:b/>
          <w:lang w:eastAsia="zh-CN"/>
        </w:rPr>
        <w:t>马太福音</w:t>
      </w:r>
      <w:r w:rsidRPr="005F126E">
        <w:rPr>
          <w:rFonts w:eastAsia="STZhongsong"/>
          <w:bCs/>
          <w:lang w:eastAsia="zh-CN"/>
        </w:rPr>
        <w:t>18:10</w:t>
      </w:r>
    </w:p>
    <w:p w:rsidR="002A60C3" w:rsidRPr="005F126E" w:rsidRDefault="002A60C3" w:rsidP="002A60C3">
      <w:pPr>
        <w:ind w:leftChars="200" w:left="480"/>
        <w:rPr>
          <w:rFonts w:eastAsia="STZhongsong"/>
          <w:b/>
          <w:lang w:eastAsia="zh-CN"/>
        </w:rPr>
      </w:pPr>
      <w:r w:rsidRPr="005F126E">
        <w:rPr>
          <w:rFonts w:eastAsia="STZhongsong"/>
          <w:b/>
          <w:lang w:eastAsia="zh-CN"/>
        </w:rPr>
        <w:t>10</w:t>
      </w:r>
      <w:r w:rsidRPr="005F126E">
        <w:rPr>
          <w:rFonts w:eastAsia="STZhongsong" w:hAnsi="STZhongsong" w:hint="eastAsia"/>
          <w:b/>
          <w:lang w:eastAsia="zh-CN"/>
        </w:rPr>
        <w:t>你</w:t>
      </w:r>
      <w:r w:rsidRPr="005F126E">
        <w:rPr>
          <w:rFonts w:eastAsia="STZhongsong"/>
          <w:b/>
          <w:lang w:eastAsia="zh-CN"/>
        </w:rPr>
        <w:t xml:space="preserve"> </w:t>
      </w:r>
      <w:r w:rsidRPr="005F126E">
        <w:rPr>
          <w:rFonts w:eastAsia="STZhongsong" w:hAnsi="STZhongsong" w:hint="eastAsia"/>
          <w:b/>
          <w:lang w:eastAsia="zh-CN"/>
        </w:rPr>
        <w:t>们</w:t>
      </w:r>
      <w:r w:rsidRPr="005F126E">
        <w:rPr>
          <w:rFonts w:eastAsia="STZhongsong"/>
          <w:b/>
          <w:lang w:eastAsia="zh-CN"/>
        </w:rPr>
        <w:t xml:space="preserve"> </w:t>
      </w:r>
      <w:r w:rsidRPr="005F126E">
        <w:rPr>
          <w:rFonts w:eastAsia="STZhongsong" w:hAnsi="STZhongsong" w:hint="eastAsia"/>
          <w:b/>
          <w:lang w:eastAsia="zh-CN"/>
        </w:rPr>
        <w:t>要</w:t>
      </w:r>
      <w:r w:rsidRPr="005F126E">
        <w:rPr>
          <w:rFonts w:eastAsia="STZhongsong"/>
          <w:b/>
          <w:lang w:eastAsia="zh-CN"/>
        </w:rPr>
        <w:t xml:space="preserve"> </w:t>
      </w:r>
      <w:r w:rsidRPr="005F126E">
        <w:rPr>
          <w:rFonts w:eastAsia="STZhongsong" w:hAnsi="STZhongsong" w:hint="eastAsia"/>
          <w:b/>
          <w:lang w:eastAsia="zh-CN"/>
        </w:rPr>
        <w:t>小</w:t>
      </w:r>
      <w:r w:rsidRPr="005F126E">
        <w:rPr>
          <w:rFonts w:eastAsia="STZhongsong"/>
          <w:b/>
          <w:lang w:eastAsia="zh-CN"/>
        </w:rPr>
        <w:t xml:space="preserve"> </w:t>
      </w:r>
      <w:r w:rsidRPr="005F126E">
        <w:rPr>
          <w:rFonts w:eastAsia="STZhongsong" w:hAnsi="STZhongsong" w:hint="eastAsia"/>
          <w:b/>
          <w:lang w:eastAsia="zh-CN"/>
        </w:rPr>
        <w:t>心</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可</w:t>
      </w:r>
      <w:r w:rsidRPr="005F126E">
        <w:rPr>
          <w:rFonts w:eastAsia="STZhongsong"/>
          <w:b/>
          <w:lang w:eastAsia="zh-CN"/>
        </w:rPr>
        <w:t xml:space="preserve"> </w:t>
      </w:r>
      <w:r w:rsidRPr="005F126E">
        <w:rPr>
          <w:rFonts w:eastAsia="STZhongsong" w:hAnsi="STZhongsong" w:hint="eastAsia"/>
          <w:b/>
          <w:lang w:eastAsia="zh-CN"/>
        </w:rPr>
        <w:t>轻</w:t>
      </w:r>
      <w:r w:rsidRPr="005F126E">
        <w:rPr>
          <w:rFonts w:eastAsia="STZhongsong"/>
          <w:b/>
          <w:lang w:eastAsia="zh-CN"/>
        </w:rPr>
        <w:t xml:space="preserve"> </w:t>
      </w:r>
      <w:r w:rsidRPr="005F126E">
        <w:rPr>
          <w:rFonts w:eastAsia="STZhongsong" w:hAnsi="STZhongsong" w:hint="eastAsia"/>
          <w:b/>
          <w:lang w:eastAsia="zh-CN"/>
        </w:rPr>
        <w:t>看</w:t>
      </w:r>
      <w:r w:rsidRPr="005F126E">
        <w:rPr>
          <w:rFonts w:eastAsia="STZhongsong"/>
          <w:b/>
          <w:lang w:eastAsia="zh-CN"/>
        </w:rPr>
        <w:t xml:space="preserve"> </w:t>
      </w:r>
      <w:r w:rsidRPr="005F126E">
        <w:rPr>
          <w:rFonts w:eastAsia="STZhongsong" w:hAnsi="STZhongsong" w:hint="eastAsia"/>
          <w:b/>
          <w:lang w:eastAsia="zh-CN"/>
        </w:rPr>
        <w:t>这</w:t>
      </w:r>
      <w:r w:rsidRPr="005F126E">
        <w:rPr>
          <w:rFonts w:eastAsia="STZhongsong"/>
          <w:b/>
          <w:lang w:eastAsia="zh-CN"/>
        </w:rPr>
        <w:t xml:space="preserve"> </w:t>
      </w:r>
      <w:r w:rsidRPr="005F126E">
        <w:rPr>
          <w:rFonts w:eastAsia="STZhongsong" w:hAnsi="STZhongsong" w:hint="eastAsia"/>
          <w:b/>
          <w:lang w:eastAsia="zh-CN"/>
        </w:rPr>
        <w:t>小</w:t>
      </w:r>
      <w:r w:rsidRPr="005F126E">
        <w:rPr>
          <w:rFonts w:eastAsia="STZhongsong"/>
          <w:b/>
          <w:lang w:eastAsia="zh-CN"/>
        </w:rPr>
        <w:t xml:space="preserve"> </w:t>
      </w:r>
      <w:r w:rsidRPr="005F126E">
        <w:rPr>
          <w:rFonts w:eastAsia="STZhongsong" w:hAnsi="STZhongsong" w:hint="eastAsia"/>
          <w:b/>
          <w:lang w:eastAsia="zh-CN"/>
        </w:rPr>
        <w:t>子</w:t>
      </w:r>
      <w:r w:rsidRPr="005F126E">
        <w:rPr>
          <w:rFonts w:eastAsia="STZhongsong"/>
          <w:b/>
          <w:lang w:eastAsia="zh-CN"/>
        </w:rPr>
        <w:t xml:space="preserve"> </w:t>
      </w:r>
      <w:r w:rsidRPr="005F126E">
        <w:rPr>
          <w:rFonts w:eastAsia="STZhongsong" w:hAnsi="STZhongsong" w:hint="eastAsia"/>
          <w:b/>
          <w:lang w:eastAsia="zh-CN"/>
        </w:rPr>
        <w:t>里</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一</w:t>
      </w:r>
      <w:r w:rsidRPr="005F126E">
        <w:rPr>
          <w:rFonts w:eastAsia="STZhongsong"/>
          <w:b/>
          <w:lang w:eastAsia="zh-CN"/>
        </w:rPr>
        <w:t xml:space="preserve"> </w:t>
      </w:r>
      <w:r w:rsidRPr="005F126E">
        <w:rPr>
          <w:rFonts w:eastAsia="STZhongsong" w:hAnsi="STZhongsong" w:hint="eastAsia"/>
          <w:b/>
          <w:lang w:eastAsia="zh-CN"/>
        </w:rPr>
        <w:t>个</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我</w:t>
      </w:r>
      <w:r w:rsidRPr="005F126E">
        <w:rPr>
          <w:rFonts w:eastAsia="STZhongsong"/>
          <w:b/>
          <w:lang w:eastAsia="zh-CN"/>
        </w:rPr>
        <w:t xml:space="preserve"> </w:t>
      </w:r>
      <w:r w:rsidRPr="005F126E">
        <w:rPr>
          <w:rFonts w:eastAsia="STZhongsong" w:hAnsi="STZhongsong" w:hint="eastAsia"/>
          <w:b/>
          <w:lang w:eastAsia="zh-CN"/>
        </w:rPr>
        <w:t>告</w:t>
      </w:r>
      <w:r w:rsidRPr="005F126E">
        <w:rPr>
          <w:rFonts w:eastAsia="STZhongsong"/>
          <w:b/>
          <w:lang w:eastAsia="zh-CN"/>
        </w:rPr>
        <w:t xml:space="preserve"> </w:t>
      </w:r>
      <w:r w:rsidRPr="005F126E">
        <w:rPr>
          <w:rFonts w:eastAsia="STZhongsong" w:hAnsi="STZhongsong" w:hint="eastAsia"/>
          <w:b/>
          <w:lang w:eastAsia="zh-CN"/>
        </w:rPr>
        <w:t>诉</w:t>
      </w:r>
      <w:r w:rsidRPr="005F126E">
        <w:rPr>
          <w:rFonts w:eastAsia="STZhongsong"/>
          <w:b/>
          <w:lang w:eastAsia="zh-CN"/>
        </w:rPr>
        <w:t xml:space="preserve"> </w:t>
      </w:r>
      <w:r w:rsidRPr="005F126E">
        <w:rPr>
          <w:rFonts w:eastAsia="STZhongsong" w:hAnsi="STZhongsong" w:hint="eastAsia"/>
          <w:b/>
          <w:lang w:eastAsia="zh-CN"/>
        </w:rPr>
        <w:t>你</w:t>
      </w:r>
      <w:r w:rsidRPr="005F126E">
        <w:rPr>
          <w:rFonts w:eastAsia="STZhongsong"/>
          <w:b/>
          <w:lang w:eastAsia="zh-CN"/>
        </w:rPr>
        <w:t xml:space="preserve"> </w:t>
      </w:r>
      <w:r w:rsidRPr="005F126E">
        <w:rPr>
          <w:rFonts w:eastAsia="STZhongsong" w:hAnsi="STZhongsong" w:hint="eastAsia"/>
          <w:b/>
          <w:lang w:eastAsia="zh-CN"/>
        </w:rPr>
        <w:t>们</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们</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使</w:t>
      </w:r>
      <w:r w:rsidRPr="005F126E">
        <w:rPr>
          <w:rFonts w:eastAsia="STZhongsong"/>
          <w:b/>
          <w:lang w:eastAsia="zh-CN"/>
        </w:rPr>
        <w:t xml:space="preserve"> </w:t>
      </w:r>
      <w:r w:rsidRPr="005F126E">
        <w:rPr>
          <w:rFonts w:eastAsia="STZhongsong" w:hAnsi="STZhongsong" w:hint="eastAsia"/>
          <w:b/>
          <w:lang w:eastAsia="zh-CN"/>
        </w:rPr>
        <w:t>者</w:t>
      </w:r>
      <w:r w:rsidRPr="005F126E">
        <w:rPr>
          <w:rFonts w:eastAsia="STZhongsong"/>
          <w:b/>
          <w:lang w:eastAsia="zh-CN"/>
        </w:rPr>
        <w:t xml:space="preserve"> </w:t>
      </w:r>
      <w:r w:rsidRPr="005F126E">
        <w:rPr>
          <w:rFonts w:eastAsia="STZhongsong" w:hAnsi="STZhongsong" w:hint="eastAsia"/>
          <w:b/>
          <w:lang w:eastAsia="zh-CN"/>
        </w:rPr>
        <w:t>在</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上</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常</w:t>
      </w:r>
      <w:r w:rsidRPr="005F126E">
        <w:rPr>
          <w:rFonts w:eastAsia="STZhongsong"/>
          <w:b/>
          <w:lang w:eastAsia="zh-CN"/>
        </w:rPr>
        <w:t xml:space="preserve"> </w:t>
      </w:r>
      <w:r w:rsidRPr="005F126E">
        <w:rPr>
          <w:rFonts w:eastAsia="STZhongsong" w:hAnsi="STZhongsong" w:hint="eastAsia"/>
          <w:b/>
          <w:lang w:eastAsia="zh-CN"/>
        </w:rPr>
        <w:t>见</w:t>
      </w:r>
      <w:r w:rsidRPr="005F126E">
        <w:rPr>
          <w:rFonts w:eastAsia="STZhongsong"/>
          <w:b/>
          <w:lang w:eastAsia="zh-CN"/>
        </w:rPr>
        <w:t xml:space="preserve"> </w:t>
      </w:r>
      <w:r w:rsidRPr="005F126E">
        <w:rPr>
          <w:rFonts w:eastAsia="STZhongsong" w:hAnsi="STZhongsong" w:hint="eastAsia"/>
          <w:b/>
          <w:lang w:eastAsia="zh-CN"/>
        </w:rPr>
        <w:t>我</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父</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面</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p>
    <w:p w:rsidR="002A60C3" w:rsidRPr="005F126E" w:rsidRDefault="002A60C3" w:rsidP="002A60C3">
      <w:pPr>
        <w:ind w:leftChars="200" w:left="480"/>
        <w:rPr>
          <w:rFonts w:eastAsia="STZhongsong"/>
          <w:b/>
          <w:lang w:eastAsia="zh-CN"/>
        </w:rPr>
      </w:pPr>
    </w:p>
    <w:p w:rsidR="004029C1" w:rsidRPr="005F126E" w:rsidRDefault="004029C1" w:rsidP="004029C1">
      <w:pPr>
        <w:numPr>
          <w:ilvl w:val="1"/>
          <w:numId w:val="10"/>
        </w:numPr>
        <w:rPr>
          <w:rFonts w:eastAsia="STZhongsong"/>
          <w:b/>
        </w:rPr>
      </w:pPr>
      <w:r w:rsidRPr="005F126E">
        <w:rPr>
          <w:rFonts w:eastAsia="STZhongsong"/>
          <w:b/>
        </w:rPr>
        <w:t xml:space="preserve">The holy angels </w:t>
      </w:r>
      <w:r w:rsidR="00FE38B7" w:rsidRPr="005F126E">
        <w:rPr>
          <w:rFonts w:eastAsia="STZhongsong"/>
          <w:b/>
        </w:rPr>
        <w:t xml:space="preserve">perfectly </w:t>
      </w:r>
      <w:r w:rsidR="004721EB" w:rsidRPr="005F126E">
        <w:rPr>
          <w:rFonts w:eastAsia="STZhongsong"/>
          <w:b/>
        </w:rPr>
        <w:t xml:space="preserve">obey and </w:t>
      </w:r>
      <w:r w:rsidR="00FE38B7" w:rsidRPr="005F126E">
        <w:rPr>
          <w:rFonts w:eastAsia="STZhongsong"/>
          <w:b/>
        </w:rPr>
        <w:t xml:space="preserve">continually </w:t>
      </w:r>
      <w:r w:rsidR="004721EB" w:rsidRPr="005F126E">
        <w:rPr>
          <w:rFonts w:eastAsia="STZhongsong"/>
          <w:b/>
        </w:rPr>
        <w:t>serve God</w:t>
      </w:r>
      <w:r w:rsidR="00FE38B7" w:rsidRPr="005F126E">
        <w:rPr>
          <w:rFonts w:eastAsia="STZhongsong"/>
          <w:b/>
        </w:rPr>
        <w:t>.</w:t>
      </w:r>
    </w:p>
    <w:p w:rsidR="004721EB" w:rsidRPr="005F126E" w:rsidRDefault="00AB1321" w:rsidP="004721EB">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圣洁的天使完全顺服神，并持续事奉神。</w:t>
      </w:r>
    </w:p>
    <w:p w:rsidR="009913DF" w:rsidRPr="005F126E" w:rsidRDefault="004721EB" w:rsidP="00F97C3C">
      <w:pPr>
        <w:rPr>
          <w:rFonts w:eastAsia="STZhongsong"/>
          <w:bCs/>
        </w:rPr>
      </w:pPr>
      <w:r w:rsidRPr="005F126E">
        <w:rPr>
          <w:rFonts w:eastAsia="STZhongsong"/>
          <w:bCs/>
        </w:rPr>
        <w:t>Psalm 103:20-21</w:t>
      </w:r>
    </w:p>
    <w:p w:rsidR="00F97C3C" w:rsidRPr="005F126E" w:rsidRDefault="00F97C3C" w:rsidP="00F97C3C">
      <w:pPr>
        <w:rPr>
          <w:rFonts w:eastAsia="STZhongsong"/>
          <w:color w:val="000000"/>
        </w:rPr>
      </w:pPr>
      <w:r w:rsidRPr="005F126E">
        <w:rPr>
          <w:rFonts w:eastAsia="STZhongsong"/>
          <w:b/>
          <w:bCs/>
          <w:color w:val="000000"/>
          <w:vertAlign w:val="superscript"/>
        </w:rPr>
        <w:t>20 </w:t>
      </w:r>
      <w:r w:rsidRPr="005F126E">
        <w:rPr>
          <w:rFonts w:eastAsia="STZhongsong"/>
          <w:color w:val="000000"/>
        </w:rPr>
        <w:t>Praise the </w:t>
      </w:r>
      <w:r w:rsidRPr="005F126E">
        <w:rPr>
          <w:rFonts w:eastAsia="STZhongsong"/>
          <w:smallCaps/>
          <w:color w:val="000000"/>
        </w:rPr>
        <w:t>Lord</w:t>
      </w:r>
      <w:r w:rsidRPr="005F126E">
        <w:rPr>
          <w:rFonts w:eastAsia="STZhongsong"/>
          <w:color w:val="000000"/>
        </w:rPr>
        <w:t>, you his angels,</w:t>
      </w:r>
      <w:r w:rsidRPr="005F126E">
        <w:rPr>
          <w:rFonts w:eastAsia="STZhongsong"/>
          <w:color w:val="000000"/>
        </w:rPr>
        <w:br/>
        <w:t>    you mighty ones who do his bidding,</w:t>
      </w:r>
      <w:r w:rsidRPr="005F126E">
        <w:rPr>
          <w:rFonts w:eastAsia="STZhongsong"/>
          <w:color w:val="000000"/>
        </w:rPr>
        <w:br/>
        <w:t>    who obey his word.</w:t>
      </w:r>
      <w:r w:rsidRPr="005F126E">
        <w:rPr>
          <w:rFonts w:eastAsia="STZhongsong"/>
          <w:color w:val="000000"/>
        </w:rPr>
        <w:br/>
      </w:r>
      <w:r w:rsidRPr="005F126E">
        <w:rPr>
          <w:rFonts w:eastAsia="STZhongsong"/>
          <w:b/>
          <w:bCs/>
          <w:color w:val="000000"/>
          <w:vertAlign w:val="superscript"/>
        </w:rPr>
        <w:t>21 </w:t>
      </w:r>
      <w:r w:rsidRPr="005F126E">
        <w:rPr>
          <w:rFonts w:eastAsia="STZhongsong"/>
          <w:color w:val="000000"/>
        </w:rPr>
        <w:t>Praise the </w:t>
      </w:r>
      <w:r w:rsidRPr="005F126E">
        <w:rPr>
          <w:rFonts w:eastAsia="STZhongsong"/>
          <w:smallCaps/>
          <w:color w:val="000000"/>
        </w:rPr>
        <w:t>Lord</w:t>
      </w:r>
      <w:r w:rsidRPr="005F126E">
        <w:rPr>
          <w:rFonts w:eastAsia="STZhongsong"/>
          <w:color w:val="000000"/>
        </w:rPr>
        <w:t>, all his heavenly hosts,</w:t>
      </w:r>
      <w:r w:rsidRPr="005F126E">
        <w:rPr>
          <w:rFonts w:eastAsia="STZhongsong"/>
          <w:color w:val="000000"/>
        </w:rPr>
        <w:br/>
        <w:t>    you his servants who do his will.</w:t>
      </w:r>
    </w:p>
    <w:p w:rsidR="00AA6F72" w:rsidRPr="005F126E" w:rsidRDefault="00AB1321" w:rsidP="00AA6F72">
      <w:pPr>
        <w:rPr>
          <w:rFonts w:eastAsia="STZhongsong"/>
          <w:bCs/>
          <w:lang w:eastAsia="zh-CN"/>
        </w:rPr>
      </w:pPr>
      <w:r w:rsidRPr="005F126E">
        <w:rPr>
          <w:rFonts w:eastAsia="STZhongsong" w:hAnsi="STZhongsong" w:hint="eastAsia"/>
          <w:b/>
          <w:lang w:eastAsia="zh-CN"/>
        </w:rPr>
        <w:t>诗篇</w:t>
      </w:r>
      <w:r w:rsidRPr="005F126E">
        <w:rPr>
          <w:rFonts w:eastAsia="STZhongsong"/>
          <w:bCs/>
          <w:lang w:eastAsia="zh-CN"/>
        </w:rPr>
        <w:t>103:20-21</w:t>
      </w:r>
    </w:p>
    <w:p w:rsidR="00AA6F72" w:rsidRPr="005F126E" w:rsidRDefault="00AA6F72" w:rsidP="00AA6F72">
      <w:pPr>
        <w:ind w:leftChars="200" w:left="480"/>
        <w:rPr>
          <w:rFonts w:eastAsia="STZhongsong"/>
          <w:b/>
          <w:lang w:eastAsia="zh-CN"/>
        </w:rPr>
      </w:pPr>
      <w:r w:rsidRPr="005F126E">
        <w:rPr>
          <w:rFonts w:eastAsia="STZhongsong"/>
          <w:b/>
          <w:lang w:eastAsia="zh-CN"/>
        </w:rPr>
        <w:t>20</w:t>
      </w:r>
      <w:r w:rsidRPr="005F126E">
        <w:rPr>
          <w:rFonts w:eastAsia="STZhongsong" w:hAnsi="STZhongsong" w:hint="eastAsia"/>
          <w:b/>
          <w:lang w:eastAsia="zh-CN"/>
        </w:rPr>
        <w:t>听</w:t>
      </w:r>
      <w:r w:rsidRPr="005F126E">
        <w:rPr>
          <w:rFonts w:eastAsia="STZhongsong"/>
          <w:b/>
          <w:lang w:eastAsia="zh-CN"/>
        </w:rPr>
        <w:t xml:space="preserve"> </w:t>
      </w:r>
      <w:r w:rsidRPr="005F126E">
        <w:rPr>
          <w:rFonts w:eastAsia="STZhongsong" w:hAnsi="STZhongsong" w:hint="eastAsia"/>
          <w:b/>
          <w:lang w:eastAsia="zh-CN"/>
        </w:rPr>
        <w:t>从</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命</w:t>
      </w:r>
      <w:r w:rsidRPr="005F126E">
        <w:rPr>
          <w:rFonts w:eastAsia="STZhongsong"/>
          <w:b/>
          <w:lang w:eastAsia="zh-CN"/>
        </w:rPr>
        <w:t xml:space="preserve"> </w:t>
      </w:r>
      <w:r w:rsidRPr="005F126E">
        <w:rPr>
          <w:rFonts w:eastAsia="STZhongsong" w:hAnsi="STZhongsong" w:hint="eastAsia"/>
          <w:b/>
          <w:lang w:eastAsia="zh-CN"/>
        </w:rPr>
        <w:t>令</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成</w:t>
      </w:r>
      <w:r w:rsidRPr="005F126E">
        <w:rPr>
          <w:rFonts w:eastAsia="STZhongsong"/>
          <w:b/>
          <w:lang w:eastAsia="zh-CN"/>
        </w:rPr>
        <w:t xml:space="preserve"> </w:t>
      </w:r>
      <w:r w:rsidRPr="005F126E">
        <w:rPr>
          <w:rFonts w:eastAsia="STZhongsong" w:hAnsi="STZhongsong" w:hint="eastAsia"/>
          <w:b/>
          <w:lang w:eastAsia="zh-CN"/>
        </w:rPr>
        <w:t>全</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旨</w:t>
      </w:r>
      <w:r w:rsidRPr="005F126E">
        <w:rPr>
          <w:rFonts w:eastAsia="STZhongsong"/>
          <w:b/>
          <w:lang w:eastAsia="zh-CN"/>
        </w:rPr>
        <w:t xml:space="preserve"> </w:t>
      </w:r>
      <w:r w:rsidRPr="005F126E">
        <w:rPr>
          <w:rFonts w:eastAsia="STZhongsong" w:hAnsi="STZhongsong" w:hint="eastAsia"/>
          <w:b/>
          <w:lang w:eastAsia="zh-CN"/>
        </w:rPr>
        <w:t>意</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有</w:t>
      </w:r>
      <w:r w:rsidRPr="005F126E">
        <w:rPr>
          <w:rFonts w:eastAsia="STZhongsong"/>
          <w:b/>
          <w:lang w:eastAsia="zh-CN"/>
        </w:rPr>
        <w:t xml:space="preserve"> </w:t>
      </w:r>
      <w:r w:rsidRPr="005F126E">
        <w:rPr>
          <w:rFonts w:eastAsia="STZhongsong" w:hAnsi="STZhongsong" w:hint="eastAsia"/>
          <w:b/>
          <w:lang w:eastAsia="zh-CN"/>
        </w:rPr>
        <w:t>大</w:t>
      </w:r>
      <w:r w:rsidRPr="005F126E">
        <w:rPr>
          <w:rFonts w:eastAsia="STZhongsong"/>
          <w:b/>
          <w:lang w:eastAsia="zh-CN"/>
        </w:rPr>
        <w:t xml:space="preserve"> </w:t>
      </w:r>
      <w:r w:rsidRPr="005F126E">
        <w:rPr>
          <w:rFonts w:eastAsia="STZhongsong" w:hAnsi="STZhongsong" w:hint="eastAsia"/>
          <w:b/>
          <w:lang w:eastAsia="zh-CN"/>
        </w:rPr>
        <w:t>能</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使</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都</w:t>
      </w:r>
      <w:r w:rsidRPr="005F126E">
        <w:rPr>
          <w:rFonts w:eastAsia="STZhongsong"/>
          <w:b/>
          <w:lang w:eastAsia="zh-CN"/>
        </w:rPr>
        <w:t xml:space="preserve"> </w:t>
      </w:r>
      <w:r w:rsidRPr="005F126E">
        <w:rPr>
          <w:rFonts w:eastAsia="STZhongsong" w:hAnsi="STZhongsong" w:hint="eastAsia"/>
          <w:b/>
          <w:lang w:eastAsia="zh-CN"/>
        </w:rPr>
        <w:t>要</w:t>
      </w:r>
      <w:r w:rsidRPr="005F126E">
        <w:rPr>
          <w:rFonts w:eastAsia="STZhongsong"/>
          <w:b/>
          <w:lang w:eastAsia="zh-CN"/>
        </w:rPr>
        <w:t xml:space="preserve"> </w:t>
      </w:r>
      <w:r w:rsidRPr="005F126E">
        <w:rPr>
          <w:rFonts w:eastAsia="STZhongsong" w:hAnsi="STZhongsong" w:hint="eastAsia"/>
          <w:b/>
          <w:lang w:eastAsia="zh-CN"/>
        </w:rPr>
        <w:t>称</w:t>
      </w:r>
      <w:r w:rsidRPr="005F126E">
        <w:rPr>
          <w:rFonts w:eastAsia="STZhongsong"/>
          <w:b/>
          <w:lang w:eastAsia="zh-CN"/>
        </w:rPr>
        <w:t xml:space="preserve"> </w:t>
      </w:r>
      <w:r w:rsidRPr="005F126E">
        <w:rPr>
          <w:rFonts w:eastAsia="STZhongsong" w:hAnsi="STZhongsong" w:hint="eastAsia"/>
          <w:b/>
          <w:lang w:eastAsia="zh-CN"/>
        </w:rPr>
        <w:t>颂</w:t>
      </w:r>
      <w:r w:rsidRPr="005F126E">
        <w:rPr>
          <w:rFonts w:eastAsia="STZhongsong"/>
          <w:b/>
          <w:lang w:eastAsia="zh-CN"/>
        </w:rPr>
        <w:t xml:space="preserve"> </w:t>
      </w:r>
      <w:r w:rsidRPr="005F126E">
        <w:rPr>
          <w:rFonts w:eastAsia="STZhongsong" w:hAnsi="STZhongsong" w:hint="eastAsia"/>
          <w:b/>
          <w:lang w:eastAsia="zh-CN"/>
        </w:rPr>
        <w:t>耶</w:t>
      </w:r>
      <w:r w:rsidRPr="005F126E">
        <w:rPr>
          <w:rFonts w:eastAsia="STZhongsong"/>
          <w:b/>
          <w:lang w:eastAsia="zh-CN"/>
        </w:rPr>
        <w:t xml:space="preserve"> </w:t>
      </w:r>
      <w:r w:rsidRPr="005F126E">
        <w:rPr>
          <w:rFonts w:eastAsia="STZhongsong" w:hAnsi="STZhongsong" w:hint="eastAsia"/>
          <w:b/>
          <w:lang w:eastAsia="zh-CN"/>
        </w:rPr>
        <w:t>和</w:t>
      </w:r>
      <w:r w:rsidRPr="005F126E">
        <w:rPr>
          <w:rFonts w:eastAsia="STZhongsong"/>
          <w:b/>
          <w:lang w:eastAsia="zh-CN"/>
        </w:rPr>
        <w:t xml:space="preserve"> </w:t>
      </w:r>
      <w:r w:rsidRPr="005F126E">
        <w:rPr>
          <w:rFonts w:eastAsia="STZhongsong" w:hAnsi="STZhongsong" w:hint="eastAsia"/>
          <w:b/>
          <w:lang w:eastAsia="zh-CN"/>
        </w:rPr>
        <w:t>华</w:t>
      </w:r>
      <w:r w:rsidRPr="005F126E">
        <w:rPr>
          <w:rFonts w:eastAsia="STZhongsong"/>
          <w:b/>
          <w:lang w:eastAsia="zh-CN"/>
        </w:rPr>
        <w:t xml:space="preserve"> </w:t>
      </w:r>
      <w:r w:rsidRPr="005F126E">
        <w:rPr>
          <w:rFonts w:eastAsia="STZhongsong" w:hAnsi="STZhongsong" w:hint="eastAsia"/>
          <w:b/>
          <w:lang w:eastAsia="zh-CN"/>
        </w:rPr>
        <w:t>！</w:t>
      </w:r>
    </w:p>
    <w:p w:rsidR="00AB1321" w:rsidRPr="005F126E" w:rsidRDefault="00AA6F72" w:rsidP="00AA6F72">
      <w:pPr>
        <w:ind w:leftChars="200" w:left="480"/>
        <w:rPr>
          <w:rFonts w:eastAsia="STZhongsong"/>
          <w:b/>
          <w:lang w:eastAsia="zh-CN"/>
        </w:rPr>
      </w:pPr>
      <w:r w:rsidRPr="005F126E">
        <w:rPr>
          <w:rFonts w:eastAsia="STZhongsong"/>
          <w:b/>
          <w:lang w:eastAsia="zh-CN"/>
        </w:rPr>
        <w:t>21</w:t>
      </w:r>
      <w:r w:rsidRPr="005F126E">
        <w:rPr>
          <w:rFonts w:eastAsia="STZhongsong" w:hAnsi="STZhongsong" w:hint="eastAsia"/>
          <w:b/>
          <w:lang w:eastAsia="zh-CN"/>
        </w:rPr>
        <w:t>你</w:t>
      </w:r>
      <w:r w:rsidRPr="005F126E">
        <w:rPr>
          <w:rFonts w:eastAsia="STZhongsong"/>
          <w:b/>
          <w:lang w:eastAsia="zh-CN"/>
        </w:rPr>
        <w:t xml:space="preserve"> </w:t>
      </w:r>
      <w:r w:rsidRPr="005F126E">
        <w:rPr>
          <w:rFonts w:eastAsia="STZhongsong" w:hAnsi="STZhongsong" w:hint="eastAsia"/>
          <w:b/>
          <w:lang w:eastAsia="zh-CN"/>
        </w:rPr>
        <w:t>们</w:t>
      </w:r>
      <w:r w:rsidRPr="005F126E">
        <w:rPr>
          <w:rFonts w:eastAsia="STZhongsong"/>
          <w:b/>
          <w:lang w:eastAsia="zh-CN"/>
        </w:rPr>
        <w:t xml:space="preserve"> </w:t>
      </w:r>
      <w:r w:rsidRPr="005F126E">
        <w:rPr>
          <w:rFonts w:eastAsia="STZhongsong" w:hAnsi="STZhongsong" w:hint="eastAsia"/>
          <w:b/>
          <w:lang w:eastAsia="zh-CN"/>
        </w:rPr>
        <w:t>作</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诸</w:t>
      </w:r>
      <w:r w:rsidRPr="005F126E">
        <w:rPr>
          <w:rFonts w:eastAsia="STZhongsong"/>
          <w:b/>
          <w:lang w:eastAsia="zh-CN"/>
        </w:rPr>
        <w:t xml:space="preserve"> </w:t>
      </w:r>
      <w:r w:rsidRPr="005F126E">
        <w:rPr>
          <w:rFonts w:eastAsia="STZhongsong" w:hAnsi="STZhongsong" w:hint="eastAsia"/>
          <w:b/>
          <w:lang w:eastAsia="zh-CN"/>
        </w:rPr>
        <w:t>军</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作</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仆</w:t>
      </w:r>
      <w:r w:rsidRPr="005F126E">
        <w:rPr>
          <w:rFonts w:eastAsia="STZhongsong"/>
          <w:b/>
          <w:lang w:eastAsia="zh-CN"/>
        </w:rPr>
        <w:t xml:space="preserve"> </w:t>
      </w:r>
      <w:r w:rsidRPr="005F126E">
        <w:rPr>
          <w:rFonts w:eastAsia="STZhongsong" w:hAnsi="STZhongsong" w:hint="eastAsia"/>
          <w:b/>
          <w:lang w:eastAsia="zh-CN"/>
        </w:rPr>
        <w:t>役</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行</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所</w:t>
      </w:r>
      <w:r w:rsidRPr="005F126E">
        <w:rPr>
          <w:rFonts w:eastAsia="STZhongsong"/>
          <w:b/>
          <w:lang w:eastAsia="zh-CN"/>
        </w:rPr>
        <w:t xml:space="preserve"> </w:t>
      </w:r>
      <w:r w:rsidRPr="005F126E">
        <w:rPr>
          <w:rFonts w:eastAsia="STZhongsong" w:hAnsi="STZhongsong" w:hint="eastAsia"/>
          <w:b/>
          <w:lang w:eastAsia="zh-CN"/>
        </w:rPr>
        <w:t>喜</w:t>
      </w:r>
      <w:r w:rsidRPr="005F126E">
        <w:rPr>
          <w:rFonts w:eastAsia="STZhongsong"/>
          <w:b/>
          <w:lang w:eastAsia="zh-CN"/>
        </w:rPr>
        <w:t xml:space="preserve"> </w:t>
      </w:r>
      <w:r w:rsidRPr="005F126E">
        <w:rPr>
          <w:rFonts w:eastAsia="STZhongsong" w:hAnsi="STZhongsong" w:hint="eastAsia"/>
          <w:b/>
          <w:lang w:eastAsia="zh-CN"/>
        </w:rPr>
        <w:t>悦</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都</w:t>
      </w:r>
      <w:r w:rsidRPr="005F126E">
        <w:rPr>
          <w:rFonts w:eastAsia="STZhongsong"/>
          <w:b/>
          <w:lang w:eastAsia="zh-CN"/>
        </w:rPr>
        <w:t xml:space="preserve"> </w:t>
      </w:r>
      <w:r w:rsidRPr="005F126E">
        <w:rPr>
          <w:rFonts w:eastAsia="STZhongsong" w:hAnsi="STZhongsong" w:hint="eastAsia"/>
          <w:b/>
          <w:lang w:eastAsia="zh-CN"/>
        </w:rPr>
        <w:t>要</w:t>
      </w:r>
      <w:r w:rsidRPr="005F126E">
        <w:rPr>
          <w:rFonts w:eastAsia="STZhongsong"/>
          <w:b/>
          <w:lang w:eastAsia="zh-CN"/>
        </w:rPr>
        <w:t xml:space="preserve"> </w:t>
      </w:r>
      <w:r w:rsidRPr="005F126E">
        <w:rPr>
          <w:rFonts w:eastAsia="STZhongsong" w:hAnsi="STZhongsong" w:hint="eastAsia"/>
          <w:b/>
          <w:lang w:eastAsia="zh-CN"/>
        </w:rPr>
        <w:t>称</w:t>
      </w:r>
      <w:r w:rsidRPr="005F126E">
        <w:rPr>
          <w:rFonts w:eastAsia="STZhongsong"/>
          <w:b/>
          <w:lang w:eastAsia="zh-CN"/>
        </w:rPr>
        <w:t xml:space="preserve"> </w:t>
      </w:r>
      <w:r w:rsidRPr="005F126E">
        <w:rPr>
          <w:rFonts w:eastAsia="STZhongsong" w:hAnsi="STZhongsong" w:hint="eastAsia"/>
          <w:b/>
          <w:lang w:eastAsia="zh-CN"/>
        </w:rPr>
        <w:t>颂</w:t>
      </w:r>
      <w:r w:rsidRPr="005F126E">
        <w:rPr>
          <w:rFonts w:eastAsia="STZhongsong"/>
          <w:b/>
          <w:lang w:eastAsia="zh-CN"/>
        </w:rPr>
        <w:t xml:space="preserve"> </w:t>
      </w:r>
      <w:r w:rsidRPr="005F126E">
        <w:rPr>
          <w:rFonts w:eastAsia="STZhongsong" w:hAnsi="STZhongsong" w:hint="eastAsia"/>
          <w:b/>
          <w:lang w:eastAsia="zh-CN"/>
        </w:rPr>
        <w:t>耶</w:t>
      </w:r>
      <w:r w:rsidRPr="005F126E">
        <w:rPr>
          <w:rFonts w:eastAsia="STZhongsong"/>
          <w:b/>
          <w:lang w:eastAsia="zh-CN"/>
        </w:rPr>
        <w:t xml:space="preserve"> </w:t>
      </w:r>
      <w:r w:rsidRPr="005F126E">
        <w:rPr>
          <w:rFonts w:eastAsia="STZhongsong" w:hAnsi="STZhongsong" w:hint="eastAsia"/>
          <w:b/>
          <w:lang w:eastAsia="zh-CN"/>
        </w:rPr>
        <w:t>和</w:t>
      </w:r>
      <w:r w:rsidRPr="005F126E">
        <w:rPr>
          <w:rFonts w:eastAsia="STZhongsong"/>
          <w:b/>
          <w:lang w:eastAsia="zh-CN"/>
        </w:rPr>
        <w:t xml:space="preserve"> </w:t>
      </w:r>
      <w:r w:rsidRPr="005F126E">
        <w:rPr>
          <w:rFonts w:eastAsia="STZhongsong" w:hAnsi="STZhongsong" w:hint="eastAsia"/>
          <w:b/>
          <w:lang w:eastAsia="zh-CN"/>
        </w:rPr>
        <w:t>华</w:t>
      </w:r>
      <w:r w:rsidRPr="005F126E">
        <w:rPr>
          <w:rFonts w:eastAsia="STZhongsong"/>
          <w:b/>
          <w:lang w:eastAsia="zh-CN"/>
        </w:rPr>
        <w:t xml:space="preserve"> </w:t>
      </w:r>
      <w:r w:rsidRPr="005F126E">
        <w:rPr>
          <w:rFonts w:eastAsia="STZhongsong" w:hAnsi="STZhongsong" w:hint="eastAsia"/>
          <w:b/>
          <w:lang w:eastAsia="zh-CN"/>
        </w:rPr>
        <w:t>！</w:t>
      </w:r>
    </w:p>
    <w:p w:rsidR="00AA6F72" w:rsidRPr="005F126E" w:rsidRDefault="00AA6F72" w:rsidP="00AA6F72">
      <w:pPr>
        <w:ind w:leftChars="200" w:left="480"/>
        <w:rPr>
          <w:rFonts w:eastAsia="STZhongsong"/>
          <w:b/>
          <w:lang w:eastAsia="zh-CN"/>
        </w:rPr>
      </w:pPr>
    </w:p>
    <w:p w:rsidR="004029C1" w:rsidRPr="005F126E" w:rsidRDefault="004029C1" w:rsidP="004029C1">
      <w:pPr>
        <w:numPr>
          <w:ilvl w:val="1"/>
          <w:numId w:val="10"/>
        </w:numPr>
        <w:rPr>
          <w:rFonts w:eastAsia="STZhongsong"/>
          <w:b/>
        </w:rPr>
      </w:pPr>
      <w:r w:rsidRPr="005F126E">
        <w:rPr>
          <w:rFonts w:eastAsia="STZhongsong"/>
          <w:b/>
        </w:rPr>
        <w:t>The evil angels are busy trying to destroy God’s people.</w:t>
      </w:r>
    </w:p>
    <w:p w:rsidR="009913DF" w:rsidRPr="005F126E" w:rsidRDefault="00AB1321" w:rsidP="009913DF">
      <w:pPr>
        <w:rPr>
          <w:rFonts w:eastAsia="STZhongsong"/>
          <w:b/>
          <w:lang w:eastAsia="zh-CN"/>
        </w:rPr>
      </w:pPr>
      <w:r w:rsidRPr="005F126E">
        <w:rPr>
          <w:rFonts w:eastAsia="STZhongsong"/>
          <w:b/>
          <w:lang w:eastAsia="zh-CN"/>
        </w:rPr>
        <w:t xml:space="preserve">                        </w:t>
      </w:r>
      <w:r w:rsidR="00026BB8" w:rsidRPr="005F126E">
        <w:rPr>
          <w:rFonts w:eastAsia="STZhongsong" w:hAnsi="STZhongsong" w:hint="eastAsia"/>
          <w:b/>
          <w:lang w:eastAsia="zh-CN"/>
        </w:rPr>
        <w:t>邪恶的天使正忙于毁灭上帝的</w:t>
      </w:r>
      <w:r w:rsidRPr="005F126E">
        <w:rPr>
          <w:rFonts w:eastAsia="STZhongsong" w:hAnsi="STZhongsong" w:hint="eastAsia"/>
          <w:b/>
          <w:lang w:eastAsia="zh-CN"/>
        </w:rPr>
        <w:t>子民。</w:t>
      </w:r>
    </w:p>
    <w:p w:rsidR="004029C1" w:rsidRPr="005F126E" w:rsidRDefault="009913DF" w:rsidP="009913DF">
      <w:pPr>
        <w:numPr>
          <w:ilvl w:val="2"/>
          <w:numId w:val="10"/>
        </w:numPr>
        <w:rPr>
          <w:rFonts w:eastAsia="STZhongsong"/>
          <w:b/>
        </w:rPr>
      </w:pPr>
      <w:r w:rsidRPr="005F126E">
        <w:rPr>
          <w:rFonts w:eastAsia="STZhongsong"/>
          <w:b/>
        </w:rPr>
        <w:t xml:space="preserve">By means of </w:t>
      </w:r>
      <w:r w:rsidR="004029C1" w:rsidRPr="005F126E">
        <w:rPr>
          <w:rFonts w:eastAsia="STZhongsong"/>
          <w:b/>
        </w:rPr>
        <w:t>false teachings</w:t>
      </w:r>
    </w:p>
    <w:p w:rsidR="004721EB" w:rsidRPr="005F126E" w:rsidRDefault="00AB1321" w:rsidP="004721EB">
      <w:pPr>
        <w:ind w:left="1980"/>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通过虚假的教导。</w:t>
      </w:r>
    </w:p>
    <w:p w:rsidR="00BE0352" w:rsidRPr="005F126E" w:rsidRDefault="004721EB" w:rsidP="000C5690">
      <w:pPr>
        <w:bidi/>
        <w:jc w:val="right"/>
        <w:rPr>
          <w:rFonts w:eastAsia="STZhongsong"/>
          <w:bCs/>
          <w:lang w:eastAsia="zh-CN"/>
        </w:rPr>
      </w:pPr>
      <w:r w:rsidRPr="005F126E">
        <w:rPr>
          <w:rFonts w:eastAsia="STZhongsong"/>
          <w:bCs/>
        </w:rPr>
        <w:t>2 Corinthians 11:3</w:t>
      </w:r>
    </w:p>
    <w:p w:rsidR="000C5690" w:rsidRPr="005F126E" w:rsidRDefault="00BE0352" w:rsidP="00BE0352">
      <w:pPr>
        <w:bidi/>
        <w:jc w:val="right"/>
        <w:rPr>
          <w:rFonts w:eastAsia="STZhongsong"/>
          <w:bCs/>
          <w:lang w:eastAsia="zh-CN"/>
        </w:rPr>
      </w:pPr>
      <w:r w:rsidRPr="005F126E">
        <w:rPr>
          <w:rFonts w:eastAsia="STZhongsong"/>
          <w:bCs/>
        </w:rPr>
        <w:lastRenderedPageBreak/>
        <w:t>3 But I a</w:t>
      </w:r>
      <w:r w:rsidRPr="005F126E">
        <w:rPr>
          <w:rFonts w:eastAsia="STZhongsong"/>
        </w:rPr>
        <w:t xml:space="preserve"> </w:t>
      </w:r>
      <w:r w:rsidRPr="005F126E">
        <w:rPr>
          <w:rFonts w:eastAsia="STZhongsong"/>
          <w:bCs/>
        </w:rPr>
        <w:t>m afraid that just as Eve was deceived by the serpent’s cunning, your minds may somehow be led astray from your sincere and pure devotion to Christ.</w:t>
      </w:r>
    </w:p>
    <w:p w:rsidR="004721EB" w:rsidRPr="005F126E" w:rsidRDefault="00AB1321" w:rsidP="000C5690">
      <w:pPr>
        <w:rPr>
          <w:rFonts w:eastAsia="STZhongsong"/>
          <w:lang w:eastAsia="zh-CN"/>
        </w:rPr>
      </w:pPr>
      <w:r w:rsidRPr="005F126E">
        <w:rPr>
          <w:rFonts w:eastAsia="STZhongsong" w:hAnsi="STZhongsong" w:hint="eastAsia"/>
          <w:lang w:eastAsia="zh-CN"/>
        </w:rPr>
        <w:t>哥林多后书</w:t>
      </w:r>
      <w:r w:rsidR="000C5690" w:rsidRPr="005F126E">
        <w:rPr>
          <w:rFonts w:eastAsia="STZhongsong"/>
          <w:lang w:eastAsia="zh-CN"/>
        </w:rPr>
        <w:t>11:3</w:t>
      </w:r>
    </w:p>
    <w:p w:rsidR="00AA6F72" w:rsidRPr="005F126E" w:rsidRDefault="00AA6F72" w:rsidP="00AA6F72">
      <w:pPr>
        <w:ind w:leftChars="200" w:left="480"/>
        <w:rPr>
          <w:rFonts w:eastAsia="STZhongsong"/>
          <w:lang w:eastAsia="zh-CN"/>
        </w:rPr>
      </w:pPr>
      <w:r w:rsidRPr="005F126E">
        <w:rPr>
          <w:rFonts w:eastAsia="STZhongsong"/>
          <w:lang w:eastAsia="zh-CN"/>
        </w:rPr>
        <w:t>3</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只</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心</w:t>
      </w:r>
      <w:r w:rsidRPr="005F126E">
        <w:rPr>
          <w:rFonts w:eastAsia="STZhongsong"/>
          <w:lang w:eastAsia="zh-CN"/>
        </w:rPr>
        <w:t xml:space="preserve"> </w:t>
      </w:r>
      <w:r w:rsidRPr="005F126E">
        <w:rPr>
          <w:rFonts w:eastAsia="STZhongsong" w:hAnsi="STZhongsong" w:hint="eastAsia"/>
          <w:lang w:eastAsia="zh-CN"/>
        </w:rPr>
        <w:t>或</w:t>
      </w:r>
      <w:r w:rsidRPr="005F126E">
        <w:rPr>
          <w:rFonts w:eastAsia="STZhongsong"/>
          <w:lang w:eastAsia="zh-CN"/>
        </w:rPr>
        <w:t xml:space="preserve"> </w:t>
      </w:r>
      <w:r w:rsidRPr="005F126E">
        <w:rPr>
          <w:rFonts w:eastAsia="STZhongsong" w:hAnsi="STZhongsong" w:hint="eastAsia"/>
          <w:lang w:eastAsia="zh-CN"/>
        </w:rPr>
        <w:t>偏</w:t>
      </w:r>
      <w:r w:rsidRPr="005F126E">
        <w:rPr>
          <w:rFonts w:eastAsia="STZhongsong"/>
          <w:lang w:eastAsia="zh-CN"/>
        </w:rPr>
        <w:t xml:space="preserve"> </w:t>
      </w:r>
      <w:r w:rsidRPr="005F126E">
        <w:rPr>
          <w:rFonts w:eastAsia="STZhongsong" w:hAnsi="STZhongsong" w:hint="eastAsia"/>
          <w:lang w:eastAsia="zh-CN"/>
        </w:rPr>
        <w:t>于</w:t>
      </w:r>
      <w:r w:rsidRPr="005F126E">
        <w:rPr>
          <w:rFonts w:eastAsia="STZhongsong"/>
          <w:lang w:eastAsia="zh-CN"/>
        </w:rPr>
        <w:t xml:space="preserve"> </w:t>
      </w:r>
      <w:r w:rsidRPr="005F126E">
        <w:rPr>
          <w:rFonts w:eastAsia="STZhongsong" w:hAnsi="STZhongsong" w:hint="eastAsia"/>
          <w:lang w:eastAsia="zh-CN"/>
        </w:rPr>
        <w:t>邪</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失</w:t>
      </w:r>
      <w:r w:rsidRPr="005F126E">
        <w:rPr>
          <w:rFonts w:eastAsia="STZhongsong"/>
          <w:lang w:eastAsia="zh-CN"/>
        </w:rPr>
        <w:t xml:space="preserve"> </w:t>
      </w:r>
      <w:r w:rsidRPr="005F126E">
        <w:rPr>
          <w:rFonts w:eastAsia="STZhongsong" w:hAnsi="STZhongsong" w:hint="eastAsia"/>
          <w:lang w:eastAsia="zh-CN"/>
        </w:rPr>
        <w:t>去</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向</w:t>
      </w:r>
      <w:r w:rsidRPr="005F126E">
        <w:rPr>
          <w:rFonts w:eastAsia="STZhongsong"/>
          <w:lang w:eastAsia="zh-CN"/>
        </w:rPr>
        <w:t xml:space="preserve"> </w:t>
      </w:r>
      <w:r w:rsidRPr="005F126E">
        <w:rPr>
          <w:rFonts w:eastAsia="STZhongsong" w:hAnsi="STZhongsong" w:hint="eastAsia"/>
          <w:lang w:eastAsia="zh-CN"/>
        </w:rPr>
        <w:t>基</w:t>
      </w:r>
      <w:r w:rsidRPr="005F126E">
        <w:rPr>
          <w:rFonts w:eastAsia="STZhongsong"/>
          <w:lang w:eastAsia="zh-CN"/>
        </w:rPr>
        <w:t xml:space="preserve"> </w:t>
      </w:r>
      <w:r w:rsidRPr="005F126E">
        <w:rPr>
          <w:rFonts w:eastAsia="STZhongsong" w:hAnsi="STZhongsong" w:hint="eastAsia"/>
          <w:lang w:eastAsia="zh-CN"/>
        </w:rPr>
        <w:t>督</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存</w:t>
      </w:r>
      <w:r w:rsidRPr="005F126E">
        <w:rPr>
          <w:rFonts w:eastAsia="STZhongsong"/>
          <w:lang w:eastAsia="zh-CN"/>
        </w:rPr>
        <w:t xml:space="preserve"> </w:t>
      </w:r>
      <w:r w:rsidRPr="005F126E">
        <w:rPr>
          <w:rFonts w:eastAsia="STZhongsong" w:hAnsi="STZhongsong" w:hint="eastAsia"/>
          <w:lang w:eastAsia="zh-CN"/>
        </w:rPr>
        <w:t>纯</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清</w:t>
      </w:r>
      <w:r w:rsidRPr="005F126E">
        <w:rPr>
          <w:rFonts w:eastAsia="STZhongsong"/>
          <w:lang w:eastAsia="zh-CN"/>
        </w:rPr>
        <w:t xml:space="preserve"> </w:t>
      </w:r>
      <w:r w:rsidRPr="005F126E">
        <w:rPr>
          <w:rFonts w:eastAsia="STZhongsong" w:hAnsi="STZhongsong" w:hint="eastAsia"/>
          <w:lang w:eastAsia="zh-CN"/>
        </w:rPr>
        <w:t>洁</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心</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像</w:t>
      </w:r>
      <w:r w:rsidRPr="005F126E">
        <w:rPr>
          <w:rFonts w:eastAsia="STZhongsong"/>
          <w:lang w:eastAsia="zh-CN"/>
        </w:rPr>
        <w:t xml:space="preserve"> </w:t>
      </w:r>
      <w:r w:rsidRPr="005F126E">
        <w:rPr>
          <w:rFonts w:eastAsia="STZhongsong" w:hAnsi="STZhongsong" w:hint="eastAsia"/>
          <w:lang w:eastAsia="zh-CN"/>
        </w:rPr>
        <w:t>蛇</w:t>
      </w:r>
      <w:r w:rsidRPr="005F126E">
        <w:rPr>
          <w:rFonts w:eastAsia="STZhongsong"/>
          <w:lang w:eastAsia="zh-CN"/>
        </w:rPr>
        <w:t xml:space="preserve"> </w:t>
      </w:r>
      <w:r w:rsidRPr="005F126E">
        <w:rPr>
          <w:rFonts w:eastAsia="STZhongsong" w:hAnsi="STZhongsong" w:hint="eastAsia"/>
          <w:lang w:eastAsia="zh-CN"/>
        </w:rPr>
        <w:t>用</w:t>
      </w:r>
      <w:r w:rsidRPr="005F126E">
        <w:rPr>
          <w:rFonts w:eastAsia="STZhongsong"/>
          <w:lang w:eastAsia="zh-CN"/>
        </w:rPr>
        <w:t xml:space="preserve"> </w:t>
      </w:r>
      <w:r w:rsidRPr="005F126E">
        <w:rPr>
          <w:rFonts w:eastAsia="STZhongsong" w:hAnsi="STZhongsong" w:hint="eastAsia"/>
          <w:lang w:eastAsia="zh-CN"/>
        </w:rPr>
        <w:t>诡</w:t>
      </w:r>
      <w:r w:rsidRPr="005F126E">
        <w:rPr>
          <w:rFonts w:eastAsia="STZhongsong"/>
          <w:lang w:eastAsia="zh-CN"/>
        </w:rPr>
        <w:t xml:space="preserve"> </w:t>
      </w:r>
      <w:r w:rsidRPr="005F126E">
        <w:rPr>
          <w:rFonts w:eastAsia="STZhongsong" w:hAnsi="STZhongsong" w:hint="eastAsia"/>
          <w:lang w:eastAsia="zh-CN"/>
        </w:rPr>
        <w:t>诈</w:t>
      </w:r>
      <w:r w:rsidRPr="005F126E">
        <w:rPr>
          <w:rFonts w:eastAsia="STZhongsong"/>
          <w:lang w:eastAsia="zh-CN"/>
        </w:rPr>
        <w:t xml:space="preserve"> </w:t>
      </w:r>
      <w:r w:rsidRPr="005F126E">
        <w:rPr>
          <w:rFonts w:eastAsia="STZhongsong" w:hAnsi="STZhongsong" w:hint="eastAsia"/>
          <w:lang w:eastAsia="zh-CN"/>
        </w:rPr>
        <w:t>诱</w:t>
      </w:r>
      <w:r w:rsidRPr="005F126E">
        <w:rPr>
          <w:rFonts w:eastAsia="STZhongsong"/>
          <w:lang w:eastAsia="zh-CN"/>
        </w:rPr>
        <w:t xml:space="preserve"> </w:t>
      </w:r>
      <w:r w:rsidRPr="005F126E">
        <w:rPr>
          <w:rFonts w:eastAsia="STZhongsong" w:hAnsi="STZhongsong" w:hint="eastAsia"/>
          <w:lang w:eastAsia="zh-CN"/>
        </w:rPr>
        <w:t>惑</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夏</w:t>
      </w:r>
      <w:r w:rsidRPr="005F126E">
        <w:rPr>
          <w:rFonts w:eastAsia="STZhongsong"/>
          <w:lang w:eastAsia="zh-CN"/>
        </w:rPr>
        <w:t xml:space="preserve"> </w:t>
      </w:r>
      <w:r w:rsidRPr="005F126E">
        <w:rPr>
          <w:rFonts w:eastAsia="STZhongsong" w:hAnsi="STZhongsong" w:hint="eastAsia"/>
          <w:lang w:eastAsia="zh-CN"/>
        </w:rPr>
        <w:t>娃</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样</w:t>
      </w:r>
      <w:r w:rsidRPr="005F126E">
        <w:rPr>
          <w:rFonts w:eastAsia="STZhongsong"/>
          <w:lang w:eastAsia="zh-CN"/>
        </w:rPr>
        <w:t xml:space="preserve"> </w:t>
      </w:r>
      <w:r w:rsidRPr="005F126E">
        <w:rPr>
          <w:rFonts w:eastAsia="STZhongsong" w:hAnsi="STZhongsong" w:hint="eastAsia"/>
          <w:lang w:eastAsia="zh-CN"/>
        </w:rPr>
        <w:t>。</w:t>
      </w:r>
    </w:p>
    <w:p w:rsidR="000A2651" w:rsidRPr="005F126E" w:rsidRDefault="004721EB" w:rsidP="004721EB">
      <w:pPr>
        <w:bidi/>
        <w:jc w:val="right"/>
        <w:rPr>
          <w:rFonts w:eastAsia="STZhongsong"/>
          <w:bCs/>
          <w:lang w:eastAsia="zh-CN"/>
        </w:rPr>
      </w:pPr>
      <w:r w:rsidRPr="005F126E">
        <w:rPr>
          <w:rFonts w:eastAsia="STZhongsong"/>
          <w:bCs/>
        </w:rPr>
        <w:t>2 Corinthians 11:13-15</w:t>
      </w:r>
    </w:p>
    <w:p w:rsidR="004721EB" w:rsidRPr="005F126E" w:rsidRDefault="000A2651" w:rsidP="000A2651">
      <w:pPr>
        <w:bidi/>
        <w:jc w:val="right"/>
        <w:rPr>
          <w:rFonts w:eastAsia="STZhongsong"/>
          <w:bCs/>
        </w:rPr>
      </w:pPr>
      <w:r w:rsidRPr="005F126E">
        <w:rPr>
          <w:rFonts w:eastAsia="STZhongsong"/>
          <w:bCs/>
        </w:rPr>
        <w:t>3 For such people are false apostles, deceitful workers, masquerading as apostles of Christ. 14 And no wonder, for Satan himself masquerades as an angel of light. 15 It is not surprising, then, if his servants also masquerade as servants of righteousness. Their end will be what their actions deserve.</w:t>
      </w:r>
    </w:p>
    <w:p w:rsidR="004721EB" w:rsidRPr="005F126E" w:rsidRDefault="0039639B" w:rsidP="004721EB">
      <w:pPr>
        <w:bidi/>
        <w:jc w:val="right"/>
        <w:rPr>
          <w:rFonts w:eastAsia="STZhongsong"/>
          <w:bCs/>
          <w:lang w:eastAsia="zh-CN"/>
        </w:rPr>
      </w:pPr>
      <w:r w:rsidRPr="005F126E">
        <w:rPr>
          <w:rFonts w:eastAsia="STZhongsong" w:hAnsi="STZhongsong" w:hint="eastAsia"/>
          <w:bCs/>
          <w:lang w:eastAsia="zh-CN"/>
        </w:rPr>
        <w:t>哥林多后书</w:t>
      </w:r>
      <w:r w:rsidR="000C5690" w:rsidRPr="005F126E">
        <w:rPr>
          <w:rFonts w:eastAsia="STZhongsong"/>
          <w:bCs/>
          <w:lang w:eastAsia="zh-CN"/>
        </w:rPr>
        <w:t>11:13-15</w:t>
      </w:r>
    </w:p>
    <w:p w:rsidR="00AA6F72" w:rsidRPr="005F126E" w:rsidRDefault="00AA6F72" w:rsidP="00AA6F72">
      <w:pPr>
        <w:ind w:leftChars="200" w:left="480"/>
        <w:rPr>
          <w:rFonts w:eastAsia="STZhongsong"/>
          <w:b/>
          <w:lang w:eastAsia="zh-CN"/>
        </w:rPr>
      </w:pPr>
      <w:r w:rsidRPr="005F126E">
        <w:rPr>
          <w:rFonts w:eastAsia="STZhongsong"/>
          <w:b/>
        </w:rPr>
        <w:t>13</w:t>
      </w:r>
      <w:r w:rsidRPr="005F126E">
        <w:rPr>
          <w:rFonts w:eastAsia="STZhongsong" w:hAnsi="STZhongsong" w:hint="eastAsia"/>
          <w:b/>
        </w:rPr>
        <w:t>那</w:t>
      </w:r>
      <w:r w:rsidRPr="005F126E">
        <w:rPr>
          <w:rFonts w:eastAsia="STZhongsong"/>
          <w:b/>
        </w:rPr>
        <w:t xml:space="preserve"> </w:t>
      </w:r>
      <w:r w:rsidRPr="005F126E">
        <w:rPr>
          <w:rFonts w:eastAsia="STZhongsong" w:hAnsi="STZhongsong" w:hint="eastAsia"/>
          <w:b/>
        </w:rPr>
        <w:t>等</w:t>
      </w:r>
      <w:r w:rsidRPr="005F126E">
        <w:rPr>
          <w:rFonts w:eastAsia="STZhongsong"/>
          <w:b/>
        </w:rPr>
        <w:t xml:space="preserve"> </w:t>
      </w:r>
      <w:r w:rsidRPr="005F126E">
        <w:rPr>
          <w:rFonts w:eastAsia="STZhongsong" w:hAnsi="STZhongsong" w:hint="eastAsia"/>
          <w:b/>
        </w:rPr>
        <w:t>人</w:t>
      </w:r>
      <w:r w:rsidRPr="005F126E">
        <w:rPr>
          <w:rFonts w:eastAsia="STZhongsong"/>
          <w:b/>
        </w:rPr>
        <w:t xml:space="preserve"> </w:t>
      </w:r>
      <w:r w:rsidRPr="005F126E">
        <w:rPr>
          <w:rFonts w:eastAsia="STZhongsong" w:hAnsi="STZhongsong" w:hint="eastAsia"/>
          <w:b/>
        </w:rPr>
        <w:t>是</w:t>
      </w:r>
      <w:r w:rsidRPr="005F126E">
        <w:rPr>
          <w:rFonts w:eastAsia="STZhongsong"/>
          <w:b/>
        </w:rPr>
        <w:t xml:space="preserve"> </w:t>
      </w:r>
      <w:r w:rsidRPr="005F126E">
        <w:rPr>
          <w:rFonts w:eastAsia="STZhongsong" w:hAnsi="STZhongsong" w:hint="eastAsia"/>
          <w:b/>
        </w:rPr>
        <w:t>假</w:t>
      </w:r>
      <w:r w:rsidRPr="005F126E">
        <w:rPr>
          <w:rFonts w:eastAsia="STZhongsong"/>
          <w:b/>
        </w:rPr>
        <w:t xml:space="preserve"> </w:t>
      </w:r>
      <w:r w:rsidRPr="005F126E">
        <w:rPr>
          <w:rFonts w:eastAsia="STZhongsong" w:hAnsi="STZhongsong" w:hint="eastAsia"/>
          <w:b/>
        </w:rPr>
        <w:t>使</w:t>
      </w:r>
      <w:r w:rsidRPr="005F126E">
        <w:rPr>
          <w:rFonts w:eastAsia="STZhongsong"/>
          <w:b/>
        </w:rPr>
        <w:t xml:space="preserve"> </w:t>
      </w:r>
      <w:r w:rsidRPr="005F126E">
        <w:rPr>
          <w:rFonts w:eastAsia="STZhongsong" w:hAnsi="STZhongsong" w:hint="eastAsia"/>
          <w:b/>
        </w:rPr>
        <w:t>徒</w:t>
      </w:r>
      <w:r w:rsidRPr="005F126E">
        <w:rPr>
          <w:rFonts w:eastAsia="STZhongsong"/>
          <w:b/>
        </w:rPr>
        <w:t xml:space="preserve"> </w:t>
      </w:r>
      <w:r w:rsidRPr="005F126E">
        <w:rPr>
          <w:rFonts w:eastAsia="STZhongsong" w:hAnsi="STZhongsong" w:hint="eastAsia"/>
          <w:b/>
        </w:rPr>
        <w:t>，</w:t>
      </w:r>
      <w:r w:rsidRPr="005F126E">
        <w:rPr>
          <w:rFonts w:eastAsia="STZhongsong"/>
          <w:b/>
        </w:rPr>
        <w:t xml:space="preserve"> </w:t>
      </w:r>
      <w:r w:rsidRPr="005F126E">
        <w:rPr>
          <w:rFonts w:eastAsia="STZhongsong" w:hAnsi="STZhongsong" w:hint="eastAsia"/>
          <w:b/>
        </w:rPr>
        <w:t>行</w:t>
      </w:r>
      <w:r w:rsidRPr="005F126E">
        <w:rPr>
          <w:rFonts w:eastAsia="STZhongsong"/>
          <w:b/>
        </w:rPr>
        <w:t xml:space="preserve"> </w:t>
      </w:r>
      <w:r w:rsidRPr="005F126E">
        <w:rPr>
          <w:rFonts w:eastAsia="STZhongsong" w:hAnsi="STZhongsong" w:hint="eastAsia"/>
          <w:b/>
        </w:rPr>
        <w:t>事</w:t>
      </w:r>
      <w:r w:rsidRPr="005F126E">
        <w:rPr>
          <w:rFonts w:eastAsia="STZhongsong"/>
          <w:b/>
        </w:rPr>
        <w:t xml:space="preserve"> </w:t>
      </w:r>
      <w:r w:rsidRPr="005F126E">
        <w:rPr>
          <w:rFonts w:eastAsia="STZhongsong" w:hAnsi="STZhongsong" w:hint="eastAsia"/>
          <w:b/>
        </w:rPr>
        <w:t>诡</w:t>
      </w:r>
      <w:r w:rsidRPr="005F126E">
        <w:rPr>
          <w:rFonts w:eastAsia="STZhongsong"/>
          <w:b/>
        </w:rPr>
        <w:t xml:space="preserve"> </w:t>
      </w:r>
      <w:r w:rsidRPr="005F126E">
        <w:rPr>
          <w:rFonts w:eastAsia="STZhongsong" w:hAnsi="STZhongsong" w:hint="eastAsia"/>
          <w:b/>
        </w:rPr>
        <w:t>诈</w:t>
      </w:r>
      <w:r w:rsidRPr="005F126E">
        <w:rPr>
          <w:rFonts w:eastAsia="STZhongsong"/>
          <w:b/>
        </w:rPr>
        <w:t xml:space="preserve"> </w:t>
      </w:r>
      <w:r w:rsidRPr="005F126E">
        <w:rPr>
          <w:rFonts w:eastAsia="STZhongsong" w:hAnsi="STZhongsong" w:hint="eastAsia"/>
          <w:b/>
        </w:rPr>
        <w:t>，</w:t>
      </w:r>
      <w:r w:rsidRPr="005F126E">
        <w:rPr>
          <w:rFonts w:eastAsia="STZhongsong"/>
          <w:b/>
        </w:rPr>
        <w:t xml:space="preserve"> </w:t>
      </w:r>
      <w:r w:rsidRPr="005F126E">
        <w:rPr>
          <w:rFonts w:eastAsia="STZhongsong" w:hAnsi="STZhongsong" w:hint="eastAsia"/>
          <w:b/>
        </w:rPr>
        <w:t>装</w:t>
      </w:r>
      <w:r w:rsidRPr="005F126E">
        <w:rPr>
          <w:rFonts w:eastAsia="STZhongsong"/>
          <w:b/>
        </w:rPr>
        <w:t xml:space="preserve"> </w:t>
      </w:r>
      <w:r w:rsidRPr="005F126E">
        <w:rPr>
          <w:rFonts w:eastAsia="STZhongsong" w:hAnsi="STZhongsong" w:hint="eastAsia"/>
          <w:b/>
        </w:rPr>
        <w:t>作</w:t>
      </w:r>
      <w:r w:rsidRPr="005F126E">
        <w:rPr>
          <w:rFonts w:eastAsia="STZhongsong"/>
          <w:b/>
        </w:rPr>
        <w:t xml:space="preserve"> </w:t>
      </w:r>
      <w:r w:rsidRPr="005F126E">
        <w:rPr>
          <w:rFonts w:eastAsia="STZhongsong" w:hAnsi="STZhongsong" w:hint="eastAsia"/>
          <w:b/>
        </w:rPr>
        <w:t>基</w:t>
      </w:r>
      <w:r w:rsidRPr="005F126E">
        <w:rPr>
          <w:rFonts w:eastAsia="STZhongsong"/>
          <w:b/>
        </w:rPr>
        <w:t xml:space="preserve"> </w:t>
      </w:r>
      <w:r w:rsidRPr="005F126E">
        <w:rPr>
          <w:rFonts w:eastAsia="STZhongsong" w:hAnsi="STZhongsong" w:hint="eastAsia"/>
          <w:b/>
        </w:rPr>
        <w:t>督</w:t>
      </w:r>
      <w:r w:rsidRPr="005F126E">
        <w:rPr>
          <w:rFonts w:eastAsia="STZhongsong"/>
          <w:b/>
        </w:rPr>
        <w:t xml:space="preserve"> </w:t>
      </w:r>
      <w:r w:rsidRPr="005F126E">
        <w:rPr>
          <w:rFonts w:eastAsia="STZhongsong" w:hAnsi="STZhongsong" w:hint="eastAsia"/>
          <w:b/>
        </w:rPr>
        <w:t>使</w:t>
      </w:r>
      <w:r w:rsidRPr="005F126E">
        <w:rPr>
          <w:rFonts w:eastAsia="STZhongsong"/>
          <w:b/>
        </w:rPr>
        <w:t xml:space="preserve"> </w:t>
      </w:r>
      <w:r w:rsidRPr="005F126E">
        <w:rPr>
          <w:rFonts w:eastAsia="STZhongsong" w:hAnsi="STZhongsong" w:hint="eastAsia"/>
          <w:b/>
        </w:rPr>
        <w:t>徒</w:t>
      </w:r>
      <w:r w:rsidRPr="005F126E">
        <w:rPr>
          <w:rFonts w:eastAsia="STZhongsong"/>
          <w:b/>
        </w:rPr>
        <w:t xml:space="preserve"> </w:t>
      </w:r>
      <w:r w:rsidRPr="005F126E">
        <w:rPr>
          <w:rFonts w:eastAsia="STZhongsong" w:hAnsi="STZhongsong" w:hint="eastAsia"/>
          <w:b/>
        </w:rPr>
        <w:t>的</w:t>
      </w:r>
      <w:r w:rsidRPr="005F126E">
        <w:rPr>
          <w:rFonts w:eastAsia="STZhongsong"/>
          <w:b/>
        </w:rPr>
        <w:t xml:space="preserve"> </w:t>
      </w:r>
      <w:r w:rsidRPr="005F126E">
        <w:rPr>
          <w:rFonts w:eastAsia="STZhongsong" w:hAnsi="STZhongsong" w:hint="eastAsia"/>
          <w:b/>
        </w:rPr>
        <w:t>模</w:t>
      </w:r>
      <w:r w:rsidRPr="005F126E">
        <w:rPr>
          <w:rFonts w:eastAsia="STZhongsong"/>
          <w:b/>
        </w:rPr>
        <w:t xml:space="preserve"> </w:t>
      </w:r>
      <w:r w:rsidRPr="005F126E">
        <w:rPr>
          <w:rFonts w:eastAsia="STZhongsong" w:hAnsi="STZhongsong" w:hint="eastAsia"/>
          <w:b/>
        </w:rPr>
        <w:t>样</w:t>
      </w:r>
      <w:r w:rsidRPr="005F126E">
        <w:rPr>
          <w:rFonts w:eastAsia="STZhongsong"/>
          <w:b/>
        </w:rPr>
        <w:t xml:space="preserve"> </w:t>
      </w:r>
      <w:r w:rsidRPr="005F126E">
        <w:rPr>
          <w:rFonts w:eastAsia="STZhongsong" w:hAnsi="STZhongsong" w:hint="eastAsia"/>
          <w:b/>
        </w:rPr>
        <w:t>。</w:t>
      </w:r>
      <w:r w:rsidRPr="005F126E">
        <w:rPr>
          <w:rFonts w:eastAsia="STZhongsong"/>
          <w:b/>
        </w:rPr>
        <w:t xml:space="preserve"> </w:t>
      </w:r>
      <w:r w:rsidRPr="005F126E">
        <w:rPr>
          <w:rFonts w:eastAsia="STZhongsong"/>
          <w:b/>
          <w:lang w:eastAsia="zh-CN"/>
        </w:rPr>
        <w:t>14</w:t>
      </w:r>
      <w:r w:rsidRPr="005F126E">
        <w:rPr>
          <w:rFonts w:eastAsia="STZhongsong" w:hAnsi="STZhongsong" w:hint="eastAsia"/>
          <w:b/>
          <w:lang w:eastAsia="zh-CN"/>
        </w:rPr>
        <w:t>这</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足</w:t>
      </w:r>
      <w:r w:rsidRPr="005F126E">
        <w:rPr>
          <w:rFonts w:eastAsia="STZhongsong"/>
          <w:b/>
          <w:lang w:eastAsia="zh-CN"/>
        </w:rPr>
        <w:t xml:space="preserve"> </w:t>
      </w:r>
      <w:r w:rsidRPr="005F126E">
        <w:rPr>
          <w:rFonts w:eastAsia="STZhongsong" w:hAnsi="STZhongsong" w:hint="eastAsia"/>
          <w:b/>
          <w:lang w:eastAsia="zh-CN"/>
        </w:rPr>
        <w:t>为</w:t>
      </w:r>
      <w:r w:rsidRPr="005F126E">
        <w:rPr>
          <w:rFonts w:eastAsia="STZhongsong"/>
          <w:b/>
          <w:lang w:eastAsia="zh-CN"/>
        </w:rPr>
        <w:t xml:space="preserve"> </w:t>
      </w:r>
      <w:r w:rsidRPr="005F126E">
        <w:rPr>
          <w:rFonts w:eastAsia="STZhongsong" w:hAnsi="STZhongsong" w:hint="eastAsia"/>
          <w:b/>
          <w:lang w:eastAsia="zh-CN"/>
        </w:rPr>
        <w:t>怪</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因</w:t>
      </w:r>
      <w:r w:rsidRPr="005F126E">
        <w:rPr>
          <w:rFonts w:eastAsia="STZhongsong"/>
          <w:b/>
          <w:lang w:eastAsia="zh-CN"/>
        </w:rPr>
        <w:t xml:space="preserve"> </w:t>
      </w:r>
      <w:r w:rsidRPr="005F126E">
        <w:rPr>
          <w:rFonts w:eastAsia="STZhongsong" w:hAnsi="STZhongsong" w:hint="eastAsia"/>
          <w:b/>
          <w:lang w:eastAsia="zh-CN"/>
        </w:rPr>
        <w:t>为</w:t>
      </w:r>
      <w:r w:rsidRPr="005F126E">
        <w:rPr>
          <w:rFonts w:eastAsia="STZhongsong"/>
          <w:b/>
          <w:lang w:eastAsia="zh-CN"/>
        </w:rPr>
        <w:t xml:space="preserve"> </w:t>
      </w:r>
      <w:r w:rsidRPr="005F126E">
        <w:rPr>
          <w:rFonts w:eastAsia="STZhongsong" w:hAnsi="STZhongsong" w:hint="eastAsia"/>
          <w:b/>
          <w:lang w:eastAsia="zh-CN"/>
        </w:rPr>
        <w:t>连</w:t>
      </w:r>
      <w:r w:rsidRPr="005F126E">
        <w:rPr>
          <w:rFonts w:eastAsia="STZhongsong"/>
          <w:b/>
          <w:lang w:eastAsia="zh-CN"/>
        </w:rPr>
        <w:t xml:space="preserve"> </w:t>
      </w:r>
      <w:r w:rsidRPr="005F126E">
        <w:rPr>
          <w:rFonts w:eastAsia="STZhongsong" w:hAnsi="STZhongsong" w:hint="eastAsia"/>
          <w:b/>
          <w:lang w:eastAsia="zh-CN"/>
        </w:rPr>
        <w:t>撒</w:t>
      </w:r>
      <w:r w:rsidRPr="005F126E">
        <w:rPr>
          <w:rFonts w:eastAsia="STZhongsong"/>
          <w:b/>
          <w:lang w:eastAsia="zh-CN"/>
        </w:rPr>
        <w:t xml:space="preserve"> </w:t>
      </w:r>
      <w:r w:rsidRPr="005F126E">
        <w:rPr>
          <w:rFonts w:eastAsia="STZhongsong" w:hAnsi="STZhongsong" w:hint="eastAsia"/>
          <w:b/>
          <w:lang w:eastAsia="zh-CN"/>
        </w:rPr>
        <w:t>但</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装</w:t>
      </w:r>
      <w:r w:rsidRPr="005F126E">
        <w:rPr>
          <w:rFonts w:eastAsia="STZhongsong"/>
          <w:b/>
          <w:lang w:eastAsia="zh-CN"/>
        </w:rPr>
        <w:t xml:space="preserve"> </w:t>
      </w:r>
      <w:r w:rsidRPr="005F126E">
        <w:rPr>
          <w:rFonts w:eastAsia="STZhongsong" w:hAnsi="STZhongsong" w:hint="eastAsia"/>
          <w:b/>
          <w:lang w:eastAsia="zh-CN"/>
        </w:rPr>
        <w:t>作</w:t>
      </w:r>
      <w:r w:rsidRPr="005F126E">
        <w:rPr>
          <w:rFonts w:eastAsia="STZhongsong"/>
          <w:b/>
          <w:lang w:eastAsia="zh-CN"/>
        </w:rPr>
        <w:t xml:space="preserve"> </w:t>
      </w:r>
      <w:r w:rsidRPr="005F126E">
        <w:rPr>
          <w:rFonts w:eastAsia="STZhongsong" w:hAnsi="STZhongsong" w:hint="eastAsia"/>
          <w:b/>
          <w:lang w:eastAsia="zh-CN"/>
        </w:rPr>
        <w:t>光</w:t>
      </w:r>
      <w:r w:rsidRPr="005F126E">
        <w:rPr>
          <w:rFonts w:eastAsia="STZhongsong"/>
          <w:b/>
          <w:lang w:eastAsia="zh-CN"/>
        </w:rPr>
        <w:t xml:space="preserve"> </w:t>
      </w:r>
      <w:r w:rsidRPr="005F126E">
        <w:rPr>
          <w:rFonts w:eastAsia="STZhongsong" w:hAnsi="STZhongsong" w:hint="eastAsia"/>
          <w:b/>
          <w:lang w:eastAsia="zh-CN"/>
        </w:rPr>
        <w:t>明</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天</w:t>
      </w:r>
      <w:r w:rsidRPr="005F126E">
        <w:rPr>
          <w:rFonts w:eastAsia="STZhongsong"/>
          <w:b/>
          <w:lang w:eastAsia="zh-CN"/>
        </w:rPr>
        <w:t xml:space="preserve"> </w:t>
      </w:r>
      <w:r w:rsidRPr="005F126E">
        <w:rPr>
          <w:rFonts w:eastAsia="STZhongsong" w:hAnsi="STZhongsong" w:hint="eastAsia"/>
          <w:b/>
          <w:lang w:eastAsia="zh-CN"/>
        </w:rPr>
        <w:t>使</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15</w:t>
      </w:r>
      <w:r w:rsidRPr="005F126E">
        <w:rPr>
          <w:rFonts w:eastAsia="STZhongsong" w:hAnsi="STZhongsong" w:hint="eastAsia"/>
          <w:b/>
          <w:lang w:eastAsia="zh-CN"/>
        </w:rPr>
        <w:t>所</w:t>
      </w:r>
      <w:r w:rsidRPr="005F126E">
        <w:rPr>
          <w:rFonts w:eastAsia="STZhongsong"/>
          <w:b/>
          <w:lang w:eastAsia="zh-CN"/>
        </w:rPr>
        <w:t xml:space="preserve"> </w:t>
      </w:r>
      <w:r w:rsidRPr="005F126E">
        <w:rPr>
          <w:rFonts w:eastAsia="STZhongsong" w:hAnsi="STZhongsong" w:hint="eastAsia"/>
          <w:b/>
          <w:lang w:eastAsia="zh-CN"/>
        </w:rPr>
        <w:t>以</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差</w:t>
      </w:r>
      <w:r w:rsidRPr="005F126E">
        <w:rPr>
          <w:rFonts w:eastAsia="STZhongsong"/>
          <w:b/>
          <w:lang w:eastAsia="zh-CN"/>
        </w:rPr>
        <w:t xml:space="preserve"> </w:t>
      </w:r>
      <w:r w:rsidRPr="005F126E">
        <w:rPr>
          <w:rFonts w:eastAsia="STZhongsong" w:hAnsi="STZhongsong" w:hint="eastAsia"/>
          <w:b/>
          <w:lang w:eastAsia="zh-CN"/>
        </w:rPr>
        <w:t>役</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若</w:t>
      </w:r>
      <w:r w:rsidRPr="005F126E">
        <w:rPr>
          <w:rFonts w:eastAsia="STZhongsong"/>
          <w:b/>
          <w:lang w:eastAsia="zh-CN"/>
        </w:rPr>
        <w:t xml:space="preserve"> </w:t>
      </w:r>
      <w:r w:rsidRPr="005F126E">
        <w:rPr>
          <w:rFonts w:eastAsia="STZhongsong" w:hAnsi="STZhongsong" w:hint="eastAsia"/>
          <w:b/>
          <w:lang w:eastAsia="zh-CN"/>
        </w:rPr>
        <w:t>装</w:t>
      </w:r>
      <w:r w:rsidRPr="005F126E">
        <w:rPr>
          <w:rFonts w:eastAsia="STZhongsong"/>
          <w:b/>
          <w:lang w:eastAsia="zh-CN"/>
        </w:rPr>
        <w:t xml:space="preserve"> </w:t>
      </w:r>
      <w:r w:rsidRPr="005F126E">
        <w:rPr>
          <w:rFonts w:eastAsia="STZhongsong" w:hAnsi="STZhongsong" w:hint="eastAsia"/>
          <w:b/>
          <w:lang w:eastAsia="zh-CN"/>
        </w:rPr>
        <w:t>作</w:t>
      </w:r>
      <w:r w:rsidRPr="005F126E">
        <w:rPr>
          <w:rFonts w:eastAsia="STZhongsong"/>
          <w:b/>
          <w:lang w:eastAsia="zh-CN"/>
        </w:rPr>
        <w:t xml:space="preserve"> </w:t>
      </w:r>
      <w:r w:rsidRPr="005F126E">
        <w:rPr>
          <w:rFonts w:eastAsia="STZhongsong" w:hAnsi="STZhongsong" w:hint="eastAsia"/>
          <w:b/>
          <w:lang w:eastAsia="zh-CN"/>
        </w:rPr>
        <w:t>仁</w:t>
      </w:r>
      <w:r w:rsidRPr="005F126E">
        <w:rPr>
          <w:rFonts w:eastAsia="STZhongsong"/>
          <w:b/>
          <w:lang w:eastAsia="zh-CN"/>
        </w:rPr>
        <w:t xml:space="preserve"> </w:t>
      </w:r>
      <w:r w:rsidRPr="005F126E">
        <w:rPr>
          <w:rFonts w:eastAsia="STZhongsong" w:hAnsi="STZhongsong" w:hint="eastAsia"/>
          <w:b/>
          <w:lang w:eastAsia="zh-CN"/>
        </w:rPr>
        <w:t>义</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差</w:t>
      </w:r>
      <w:r w:rsidRPr="005F126E">
        <w:rPr>
          <w:rFonts w:eastAsia="STZhongsong"/>
          <w:b/>
          <w:lang w:eastAsia="zh-CN"/>
        </w:rPr>
        <w:t xml:space="preserve"> </w:t>
      </w:r>
      <w:r w:rsidRPr="005F126E">
        <w:rPr>
          <w:rFonts w:eastAsia="STZhongsong" w:hAnsi="STZhongsong" w:hint="eastAsia"/>
          <w:b/>
          <w:lang w:eastAsia="zh-CN"/>
        </w:rPr>
        <w:t>役</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也</w:t>
      </w:r>
      <w:r w:rsidRPr="005F126E">
        <w:rPr>
          <w:rFonts w:eastAsia="STZhongsong"/>
          <w:b/>
          <w:lang w:eastAsia="zh-CN"/>
        </w:rPr>
        <w:t xml:space="preserve"> </w:t>
      </w:r>
      <w:r w:rsidRPr="005F126E">
        <w:rPr>
          <w:rFonts w:eastAsia="STZhongsong" w:hAnsi="STZhongsong" w:hint="eastAsia"/>
          <w:b/>
          <w:lang w:eastAsia="zh-CN"/>
        </w:rPr>
        <w:t>不</w:t>
      </w:r>
      <w:r w:rsidRPr="005F126E">
        <w:rPr>
          <w:rFonts w:eastAsia="STZhongsong"/>
          <w:b/>
          <w:lang w:eastAsia="zh-CN"/>
        </w:rPr>
        <w:t xml:space="preserve"> </w:t>
      </w:r>
      <w:r w:rsidRPr="005F126E">
        <w:rPr>
          <w:rFonts w:eastAsia="STZhongsong" w:hAnsi="STZhongsong" w:hint="eastAsia"/>
          <w:b/>
          <w:lang w:eastAsia="zh-CN"/>
        </w:rPr>
        <w:t>算</w:t>
      </w:r>
      <w:r w:rsidRPr="005F126E">
        <w:rPr>
          <w:rFonts w:eastAsia="STZhongsong"/>
          <w:b/>
          <w:lang w:eastAsia="zh-CN"/>
        </w:rPr>
        <w:t xml:space="preserve"> </w:t>
      </w:r>
      <w:r w:rsidRPr="005F126E">
        <w:rPr>
          <w:rFonts w:eastAsia="STZhongsong" w:hAnsi="STZhongsong" w:hint="eastAsia"/>
          <w:b/>
          <w:lang w:eastAsia="zh-CN"/>
        </w:rPr>
        <w:t>希</w:t>
      </w:r>
      <w:r w:rsidRPr="005F126E">
        <w:rPr>
          <w:rFonts w:eastAsia="STZhongsong"/>
          <w:b/>
          <w:lang w:eastAsia="zh-CN"/>
        </w:rPr>
        <w:t xml:space="preserve"> </w:t>
      </w:r>
      <w:r w:rsidRPr="005F126E">
        <w:rPr>
          <w:rFonts w:eastAsia="STZhongsong" w:hAnsi="STZhongsong" w:hint="eastAsia"/>
          <w:b/>
          <w:lang w:eastAsia="zh-CN"/>
        </w:rPr>
        <w:t>奇</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rPr>
        <w:t>他</w:t>
      </w:r>
      <w:r w:rsidRPr="005F126E">
        <w:rPr>
          <w:rFonts w:eastAsia="STZhongsong"/>
          <w:b/>
        </w:rPr>
        <w:t xml:space="preserve"> </w:t>
      </w:r>
      <w:r w:rsidRPr="005F126E">
        <w:rPr>
          <w:rFonts w:eastAsia="STZhongsong" w:hAnsi="STZhongsong" w:hint="eastAsia"/>
          <w:b/>
        </w:rPr>
        <w:t>们</w:t>
      </w:r>
      <w:r w:rsidRPr="005F126E">
        <w:rPr>
          <w:rFonts w:eastAsia="STZhongsong"/>
          <w:b/>
        </w:rPr>
        <w:t xml:space="preserve"> </w:t>
      </w:r>
      <w:r w:rsidRPr="005F126E">
        <w:rPr>
          <w:rFonts w:eastAsia="STZhongsong" w:hAnsi="STZhongsong" w:hint="eastAsia"/>
          <w:b/>
        </w:rPr>
        <w:t>的</w:t>
      </w:r>
      <w:r w:rsidRPr="005F126E">
        <w:rPr>
          <w:rFonts w:eastAsia="STZhongsong"/>
          <w:b/>
        </w:rPr>
        <w:t xml:space="preserve"> </w:t>
      </w:r>
      <w:r w:rsidRPr="005F126E">
        <w:rPr>
          <w:rFonts w:eastAsia="STZhongsong" w:hAnsi="STZhongsong" w:hint="eastAsia"/>
          <w:b/>
        </w:rPr>
        <w:t>结</w:t>
      </w:r>
      <w:r w:rsidRPr="005F126E">
        <w:rPr>
          <w:rFonts w:eastAsia="STZhongsong"/>
          <w:b/>
        </w:rPr>
        <w:t xml:space="preserve"> </w:t>
      </w:r>
      <w:r w:rsidRPr="005F126E">
        <w:rPr>
          <w:rFonts w:eastAsia="STZhongsong" w:hAnsi="STZhongsong" w:hint="eastAsia"/>
          <w:b/>
        </w:rPr>
        <w:t>局</w:t>
      </w:r>
      <w:r w:rsidRPr="005F126E">
        <w:rPr>
          <w:rFonts w:eastAsia="STZhongsong"/>
          <w:b/>
        </w:rPr>
        <w:t xml:space="preserve"> </w:t>
      </w:r>
      <w:r w:rsidRPr="005F126E">
        <w:rPr>
          <w:rFonts w:eastAsia="STZhongsong" w:hAnsi="STZhongsong" w:hint="eastAsia"/>
          <w:b/>
        </w:rPr>
        <w:t>必</w:t>
      </w:r>
      <w:r w:rsidRPr="005F126E">
        <w:rPr>
          <w:rFonts w:eastAsia="STZhongsong"/>
          <w:b/>
        </w:rPr>
        <w:t xml:space="preserve"> </w:t>
      </w:r>
      <w:r w:rsidRPr="005F126E">
        <w:rPr>
          <w:rFonts w:eastAsia="STZhongsong" w:hAnsi="STZhongsong" w:hint="eastAsia"/>
          <w:b/>
        </w:rPr>
        <w:t>然</w:t>
      </w:r>
      <w:r w:rsidRPr="005F126E">
        <w:rPr>
          <w:rFonts w:eastAsia="STZhongsong"/>
          <w:b/>
        </w:rPr>
        <w:t xml:space="preserve"> </w:t>
      </w:r>
      <w:r w:rsidRPr="005F126E">
        <w:rPr>
          <w:rFonts w:eastAsia="STZhongsong" w:hAnsi="STZhongsong" w:hint="eastAsia"/>
          <w:b/>
        </w:rPr>
        <w:t>照</w:t>
      </w:r>
      <w:r w:rsidRPr="005F126E">
        <w:rPr>
          <w:rFonts w:eastAsia="STZhongsong"/>
          <w:b/>
        </w:rPr>
        <w:t xml:space="preserve"> </w:t>
      </w:r>
      <w:r w:rsidRPr="005F126E">
        <w:rPr>
          <w:rFonts w:eastAsia="STZhongsong" w:hAnsi="STZhongsong" w:hint="eastAsia"/>
          <w:b/>
        </w:rPr>
        <w:t>着</w:t>
      </w:r>
      <w:r w:rsidRPr="005F126E">
        <w:rPr>
          <w:rFonts w:eastAsia="STZhongsong"/>
          <w:b/>
        </w:rPr>
        <w:t xml:space="preserve"> </w:t>
      </w:r>
      <w:r w:rsidRPr="005F126E">
        <w:rPr>
          <w:rFonts w:eastAsia="STZhongsong" w:hAnsi="STZhongsong" w:hint="eastAsia"/>
          <w:b/>
        </w:rPr>
        <w:t>他</w:t>
      </w:r>
      <w:r w:rsidRPr="005F126E">
        <w:rPr>
          <w:rFonts w:eastAsia="STZhongsong"/>
          <w:b/>
        </w:rPr>
        <w:t xml:space="preserve"> </w:t>
      </w:r>
      <w:r w:rsidRPr="005F126E">
        <w:rPr>
          <w:rFonts w:eastAsia="STZhongsong" w:hAnsi="STZhongsong" w:hint="eastAsia"/>
          <w:b/>
        </w:rPr>
        <w:t>们</w:t>
      </w:r>
      <w:r w:rsidRPr="005F126E">
        <w:rPr>
          <w:rFonts w:eastAsia="STZhongsong"/>
          <w:b/>
        </w:rPr>
        <w:t xml:space="preserve"> </w:t>
      </w:r>
      <w:r w:rsidRPr="005F126E">
        <w:rPr>
          <w:rFonts w:eastAsia="STZhongsong" w:hAnsi="STZhongsong" w:hint="eastAsia"/>
          <w:b/>
        </w:rPr>
        <w:t>的</w:t>
      </w:r>
      <w:r w:rsidRPr="005F126E">
        <w:rPr>
          <w:rFonts w:eastAsia="STZhongsong"/>
          <w:b/>
        </w:rPr>
        <w:t xml:space="preserve"> </w:t>
      </w:r>
      <w:r w:rsidRPr="005F126E">
        <w:rPr>
          <w:rFonts w:eastAsia="STZhongsong" w:hAnsi="STZhongsong" w:hint="eastAsia"/>
          <w:b/>
        </w:rPr>
        <w:t>行</w:t>
      </w:r>
      <w:r w:rsidRPr="005F126E">
        <w:rPr>
          <w:rFonts w:eastAsia="STZhongsong"/>
          <w:b/>
        </w:rPr>
        <w:t xml:space="preserve"> </w:t>
      </w:r>
      <w:r w:rsidRPr="005F126E">
        <w:rPr>
          <w:rFonts w:eastAsia="STZhongsong" w:hAnsi="STZhongsong" w:hint="eastAsia"/>
          <w:b/>
        </w:rPr>
        <w:t>为</w:t>
      </w:r>
      <w:r w:rsidRPr="005F126E">
        <w:rPr>
          <w:rFonts w:eastAsia="STZhongsong"/>
          <w:b/>
        </w:rPr>
        <w:t xml:space="preserve"> </w:t>
      </w:r>
      <w:r w:rsidRPr="005F126E">
        <w:rPr>
          <w:rFonts w:eastAsia="STZhongsong" w:hAnsi="STZhongsong" w:hint="eastAsia"/>
          <w:b/>
        </w:rPr>
        <w:t>。</w:t>
      </w:r>
    </w:p>
    <w:p w:rsidR="00AA6F72" w:rsidRPr="005F126E" w:rsidRDefault="00AA6F72" w:rsidP="00AA6F72">
      <w:pPr>
        <w:ind w:leftChars="200" w:left="480"/>
        <w:rPr>
          <w:rFonts w:eastAsia="STZhongsong"/>
          <w:b/>
          <w:lang w:eastAsia="zh-CN"/>
        </w:rPr>
      </w:pPr>
    </w:p>
    <w:p w:rsidR="004029C1" w:rsidRPr="005F126E" w:rsidRDefault="009913DF" w:rsidP="00FE38B7">
      <w:pPr>
        <w:numPr>
          <w:ilvl w:val="2"/>
          <w:numId w:val="10"/>
        </w:numPr>
        <w:rPr>
          <w:rFonts w:eastAsia="STZhongsong"/>
          <w:b/>
        </w:rPr>
      </w:pPr>
      <w:r w:rsidRPr="005F126E">
        <w:rPr>
          <w:rFonts w:eastAsia="STZhongsong"/>
          <w:b/>
        </w:rPr>
        <w:t xml:space="preserve">By using the </w:t>
      </w:r>
      <w:r w:rsidR="00EF31C2" w:rsidRPr="005F126E">
        <w:rPr>
          <w:rFonts w:eastAsia="STZhongsong"/>
          <w:b/>
        </w:rPr>
        <w:t xml:space="preserve">fallen </w:t>
      </w:r>
      <w:r w:rsidR="004029C1" w:rsidRPr="005F126E">
        <w:rPr>
          <w:rFonts w:eastAsia="STZhongsong"/>
          <w:b/>
        </w:rPr>
        <w:t>world</w:t>
      </w:r>
      <w:r w:rsidRPr="005F126E">
        <w:rPr>
          <w:rFonts w:eastAsia="STZhongsong"/>
          <w:b/>
        </w:rPr>
        <w:t xml:space="preserve"> </w:t>
      </w:r>
      <w:r w:rsidR="00FE38B7" w:rsidRPr="005F126E">
        <w:rPr>
          <w:rFonts w:eastAsia="STZhongsong"/>
          <w:b/>
        </w:rPr>
        <w:t>in an effort to harm</w:t>
      </w:r>
      <w:r w:rsidRPr="005F126E">
        <w:rPr>
          <w:rFonts w:eastAsia="STZhongsong"/>
          <w:b/>
        </w:rPr>
        <w:t xml:space="preserve"> us</w:t>
      </w:r>
    </w:p>
    <w:p w:rsidR="009913DF" w:rsidRPr="005F126E" w:rsidRDefault="000C5690" w:rsidP="004721EB">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试图利用堕落的世界来伤害我们</w:t>
      </w:r>
    </w:p>
    <w:p w:rsidR="00FE38B7" w:rsidRPr="005F126E" w:rsidRDefault="00FE38B7" w:rsidP="00FE38B7">
      <w:pPr>
        <w:rPr>
          <w:rFonts w:eastAsia="STZhongsong"/>
          <w:bCs/>
        </w:rPr>
      </w:pPr>
      <w:r w:rsidRPr="005F126E">
        <w:rPr>
          <w:rFonts w:eastAsia="STZhongsong"/>
          <w:bCs/>
        </w:rPr>
        <w:t>Job 1:12-19</w:t>
      </w:r>
      <w:r w:rsidRPr="005F126E">
        <w:rPr>
          <w:rFonts w:eastAsia="STZhongsong"/>
          <w:bCs/>
        </w:rPr>
        <w:tab/>
        <w:t xml:space="preserve">{Satan used the troubles and the evils of this </w:t>
      </w:r>
      <w:r w:rsidR="00933DA1" w:rsidRPr="005F126E">
        <w:rPr>
          <w:rFonts w:eastAsia="STZhongsong"/>
          <w:bCs/>
        </w:rPr>
        <w:t xml:space="preserve">fallen </w:t>
      </w:r>
      <w:r w:rsidRPr="005F126E">
        <w:rPr>
          <w:rFonts w:eastAsia="STZhongsong"/>
          <w:bCs/>
        </w:rPr>
        <w:t>world to afflict Job}</w:t>
      </w:r>
    </w:p>
    <w:p w:rsidR="00FE38B7" w:rsidRPr="005F126E" w:rsidRDefault="000C5690" w:rsidP="00FE38B7">
      <w:pPr>
        <w:rPr>
          <w:rFonts w:eastAsia="STZhongsong"/>
          <w:bCs/>
          <w:lang w:eastAsia="zh-CN"/>
        </w:rPr>
      </w:pPr>
      <w:r w:rsidRPr="005F126E">
        <w:rPr>
          <w:rFonts w:eastAsia="STZhongsong" w:hAnsi="STZhongsong" w:hint="eastAsia"/>
          <w:bCs/>
          <w:lang w:eastAsia="zh-CN"/>
        </w:rPr>
        <w:t>约伯记</w:t>
      </w:r>
      <w:r w:rsidRPr="005F126E">
        <w:rPr>
          <w:rFonts w:eastAsia="STZhongsong"/>
          <w:bCs/>
          <w:lang w:eastAsia="zh-CN"/>
        </w:rPr>
        <w:t>1:12-19 {</w:t>
      </w:r>
      <w:r w:rsidRPr="005F126E">
        <w:rPr>
          <w:rFonts w:eastAsia="STZhongsong" w:hAnsi="STZhongsong" w:hint="eastAsia"/>
          <w:bCs/>
          <w:lang w:eastAsia="zh-CN"/>
        </w:rPr>
        <w:t>撒旦使用麻烦和这个堕落世界的罪恶来折磨</w:t>
      </w:r>
      <w:r w:rsidR="00026BB8" w:rsidRPr="005F126E">
        <w:rPr>
          <w:rFonts w:eastAsia="STZhongsong" w:hAnsi="STZhongsong" w:hint="eastAsia"/>
          <w:bCs/>
          <w:lang w:eastAsia="zh-CN"/>
        </w:rPr>
        <w:t>约伯</w:t>
      </w:r>
      <w:r w:rsidRPr="005F126E">
        <w:rPr>
          <w:rFonts w:eastAsia="STZhongsong"/>
          <w:bCs/>
          <w:lang w:eastAsia="zh-CN"/>
        </w:rPr>
        <w:t>}</w:t>
      </w:r>
    </w:p>
    <w:p w:rsidR="000A2651" w:rsidRPr="005F126E" w:rsidRDefault="00FE38B7" w:rsidP="00FE38B7">
      <w:pPr>
        <w:rPr>
          <w:rFonts w:eastAsia="STZhongsong"/>
          <w:lang w:eastAsia="zh-CN"/>
        </w:rPr>
      </w:pPr>
      <w:r w:rsidRPr="005F126E">
        <w:rPr>
          <w:rFonts w:eastAsia="STZhongsong"/>
          <w:bCs/>
        </w:rPr>
        <w:t>2 Corinthians 12:7</w:t>
      </w:r>
      <w:r w:rsidR="000A2651" w:rsidRPr="005F126E">
        <w:rPr>
          <w:rFonts w:eastAsia="STZhongsong"/>
        </w:rPr>
        <w:t xml:space="preserve"> </w:t>
      </w:r>
    </w:p>
    <w:p w:rsidR="00FE38B7" w:rsidRPr="005F126E" w:rsidRDefault="000A2651" w:rsidP="00FE38B7">
      <w:pPr>
        <w:rPr>
          <w:rFonts w:eastAsia="STZhongsong"/>
          <w:bCs/>
        </w:rPr>
      </w:pPr>
      <w:r w:rsidRPr="005F126E">
        <w:rPr>
          <w:rFonts w:eastAsia="STZhongsong"/>
          <w:bCs/>
        </w:rPr>
        <w:t>Therefore, in order to keep me from becoming conceited, I was given a thorn in my flesh, a messenger of Satan, to torment me.</w:t>
      </w:r>
    </w:p>
    <w:p w:rsidR="00FE38B7" w:rsidRPr="005F126E" w:rsidRDefault="000C5690" w:rsidP="00FE38B7">
      <w:pPr>
        <w:rPr>
          <w:rFonts w:eastAsia="STZhongsong"/>
          <w:bCs/>
          <w:lang w:eastAsia="zh-CN"/>
        </w:rPr>
      </w:pPr>
      <w:r w:rsidRPr="005F126E">
        <w:rPr>
          <w:rFonts w:eastAsia="STZhongsong" w:hAnsi="STZhongsong" w:hint="eastAsia"/>
          <w:bCs/>
          <w:lang w:eastAsia="zh-CN"/>
        </w:rPr>
        <w:t>哥林多后书</w:t>
      </w:r>
      <w:r w:rsidRPr="005F126E">
        <w:rPr>
          <w:rFonts w:eastAsia="STZhongsong"/>
          <w:bCs/>
          <w:lang w:eastAsia="zh-CN"/>
        </w:rPr>
        <w:t>12:7</w:t>
      </w:r>
    </w:p>
    <w:p w:rsidR="00AA6F72" w:rsidRPr="005F126E" w:rsidRDefault="00AA6F72" w:rsidP="00AA6F72">
      <w:pPr>
        <w:ind w:leftChars="200" w:left="480"/>
        <w:rPr>
          <w:rFonts w:eastAsia="STZhongsong"/>
          <w:bCs/>
          <w:lang w:eastAsia="zh-CN"/>
        </w:rPr>
      </w:pPr>
      <w:r w:rsidRPr="005F126E">
        <w:rPr>
          <w:rFonts w:eastAsia="STZhongsong"/>
          <w:bCs/>
          <w:lang w:eastAsia="zh-CN"/>
        </w:rPr>
        <w:t>7</w:t>
      </w:r>
      <w:r w:rsidRPr="005F126E">
        <w:rPr>
          <w:rFonts w:eastAsia="STZhongsong" w:hAnsi="STZhongsong" w:hint="eastAsia"/>
          <w:bCs/>
          <w:lang w:eastAsia="zh-CN"/>
        </w:rPr>
        <w:t>又</w:t>
      </w:r>
      <w:r w:rsidRPr="005F126E">
        <w:rPr>
          <w:rFonts w:eastAsia="STZhongsong"/>
          <w:bCs/>
          <w:lang w:eastAsia="zh-CN"/>
        </w:rPr>
        <w:t xml:space="preserve"> </w:t>
      </w:r>
      <w:r w:rsidRPr="005F126E">
        <w:rPr>
          <w:rFonts w:eastAsia="STZhongsong" w:hAnsi="STZhongsong" w:hint="eastAsia"/>
          <w:bCs/>
          <w:lang w:eastAsia="zh-CN"/>
        </w:rPr>
        <w:t>恐</w:t>
      </w:r>
      <w:r w:rsidRPr="005F126E">
        <w:rPr>
          <w:rFonts w:eastAsia="STZhongsong"/>
          <w:bCs/>
          <w:lang w:eastAsia="zh-CN"/>
        </w:rPr>
        <w:t xml:space="preserve"> </w:t>
      </w:r>
      <w:r w:rsidRPr="005F126E">
        <w:rPr>
          <w:rFonts w:eastAsia="STZhongsong" w:hAnsi="STZhongsong" w:hint="eastAsia"/>
          <w:bCs/>
          <w:lang w:eastAsia="zh-CN"/>
        </w:rPr>
        <w:t>怕</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因</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得</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启</w:t>
      </w:r>
      <w:r w:rsidRPr="005F126E">
        <w:rPr>
          <w:rFonts w:eastAsia="STZhongsong"/>
          <w:bCs/>
          <w:lang w:eastAsia="zh-CN"/>
        </w:rPr>
        <w:t xml:space="preserve"> </w:t>
      </w:r>
      <w:r w:rsidRPr="005F126E">
        <w:rPr>
          <w:rFonts w:eastAsia="STZhongsong" w:hAnsi="STZhongsong" w:hint="eastAsia"/>
          <w:bCs/>
          <w:lang w:eastAsia="zh-CN"/>
        </w:rPr>
        <w:t>示</w:t>
      </w:r>
      <w:r w:rsidRPr="005F126E">
        <w:rPr>
          <w:rFonts w:eastAsia="STZhongsong"/>
          <w:bCs/>
          <w:lang w:eastAsia="zh-CN"/>
        </w:rPr>
        <w:t xml:space="preserve"> </w:t>
      </w:r>
      <w:r w:rsidRPr="005F126E">
        <w:rPr>
          <w:rFonts w:eastAsia="STZhongsong" w:hAnsi="STZhongsong" w:hint="eastAsia"/>
          <w:bCs/>
          <w:lang w:eastAsia="zh-CN"/>
        </w:rPr>
        <w:t>甚</w:t>
      </w:r>
      <w:r w:rsidRPr="005F126E">
        <w:rPr>
          <w:rFonts w:eastAsia="STZhongsong"/>
          <w:bCs/>
          <w:lang w:eastAsia="zh-CN"/>
        </w:rPr>
        <w:t xml:space="preserve"> </w:t>
      </w:r>
      <w:r w:rsidRPr="005F126E">
        <w:rPr>
          <w:rFonts w:eastAsia="STZhongsong" w:hAnsi="STZhongsong" w:hint="eastAsia"/>
          <w:bCs/>
          <w:lang w:eastAsia="zh-CN"/>
        </w:rPr>
        <w:t>大</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过</w:t>
      </w:r>
      <w:r w:rsidRPr="005F126E">
        <w:rPr>
          <w:rFonts w:eastAsia="STZhongsong"/>
          <w:bCs/>
          <w:lang w:eastAsia="zh-CN"/>
        </w:rPr>
        <w:t xml:space="preserve"> </w:t>
      </w:r>
      <w:r w:rsidRPr="005F126E">
        <w:rPr>
          <w:rFonts w:eastAsia="STZhongsong" w:hAnsi="STZhongsong" w:hint="eastAsia"/>
          <w:bCs/>
          <w:lang w:eastAsia="zh-CN"/>
        </w:rPr>
        <w:t>于</w:t>
      </w:r>
      <w:r w:rsidRPr="005F126E">
        <w:rPr>
          <w:rFonts w:eastAsia="STZhongsong"/>
          <w:bCs/>
          <w:lang w:eastAsia="zh-CN"/>
        </w:rPr>
        <w:t xml:space="preserve"> </w:t>
      </w:r>
      <w:r w:rsidRPr="005F126E">
        <w:rPr>
          <w:rFonts w:eastAsia="STZhongsong" w:hAnsi="STZhongsong" w:hint="eastAsia"/>
          <w:bCs/>
          <w:lang w:eastAsia="zh-CN"/>
        </w:rPr>
        <w:t>自</w:t>
      </w:r>
      <w:r w:rsidRPr="005F126E">
        <w:rPr>
          <w:rFonts w:eastAsia="STZhongsong"/>
          <w:bCs/>
          <w:lang w:eastAsia="zh-CN"/>
        </w:rPr>
        <w:t xml:space="preserve"> </w:t>
      </w:r>
      <w:r w:rsidRPr="005F126E">
        <w:rPr>
          <w:rFonts w:eastAsia="STZhongsong" w:hAnsi="STZhongsong" w:hint="eastAsia"/>
          <w:bCs/>
          <w:lang w:eastAsia="zh-CN"/>
        </w:rPr>
        <w:t>高</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以</w:t>
      </w:r>
      <w:r w:rsidRPr="005F126E">
        <w:rPr>
          <w:rFonts w:eastAsia="STZhongsong"/>
          <w:bCs/>
          <w:lang w:eastAsia="zh-CN"/>
        </w:rPr>
        <w:t xml:space="preserve"> </w:t>
      </w:r>
      <w:r w:rsidRPr="005F126E">
        <w:rPr>
          <w:rFonts w:eastAsia="STZhongsong" w:hAnsi="STZhongsong" w:hint="eastAsia"/>
          <w:bCs/>
          <w:lang w:eastAsia="zh-CN"/>
        </w:rPr>
        <w:t>有</w:t>
      </w:r>
      <w:r w:rsidRPr="005F126E">
        <w:rPr>
          <w:rFonts w:eastAsia="STZhongsong"/>
          <w:bCs/>
          <w:lang w:eastAsia="zh-CN"/>
        </w:rPr>
        <w:t xml:space="preserve"> </w:t>
      </w:r>
      <w:r w:rsidRPr="005F126E">
        <w:rPr>
          <w:rFonts w:eastAsia="STZhongsong" w:hAnsi="STZhongsong" w:hint="eastAsia"/>
          <w:bCs/>
          <w:lang w:eastAsia="zh-CN"/>
        </w:rPr>
        <w:t>一</w:t>
      </w:r>
      <w:r w:rsidRPr="005F126E">
        <w:rPr>
          <w:rFonts w:eastAsia="STZhongsong"/>
          <w:bCs/>
          <w:lang w:eastAsia="zh-CN"/>
        </w:rPr>
        <w:t xml:space="preserve"> </w:t>
      </w:r>
      <w:r w:rsidRPr="005F126E">
        <w:rPr>
          <w:rFonts w:eastAsia="STZhongsong" w:hAnsi="STZhongsong" w:hint="eastAsia"/>
          <w:bCs/>
          <w:lang w:eastAsia="zh-CN"/>
        </w:rPr>
        <w:t>根</w:t>
      </w:r>
      <w:r w:rsidRPr="005F126E">
        <w:rPr>
          <w:rFonts w:eastAsia="STZhongsong"/>
          <w:bCs/>
          <w:lang w:eastAsia="zh-CN"/>
        </w:rPr>
        <w:t xml:space="preserve"> </w:t>
      </w:r>
      <w:r w:rsidRPr="005F126E">
        <w:rPr>
          <w:rFonts w:eastAsia="STZhongsong" w:hAnsi="STZhongsong" w:hint="eastAsia"/>
          <w:bCs/>
          <w:lang w:eastAsia="zh-CN"/>
        </w:rPr>
        <w:t>刺</w:t>
      </w:r>
      <w:r w:rsidRPr="005F126E">
        <w:rPr>
          <w:rFonts w:eastAsia="STZhongsong"/>
          <w:bCs/>
          <w:lang w:eastAsia="zh-CN"/>
        </w:rPr>
        <w:t xml:space="preserve"> </w:t>
      </w:r>
      <w:r w:rsidRPr="005F126E">
        <w:rPr>
          <w:rFonts w:eastAsia="STZhongsong" w:hAnsi="STZhongsong" w:hint="eastAsia"/>
          <w:bCs/>
          <w:lang w:eastAsia="zh-CN"/>
        </w:rPr>
        <w:t>加</w:t>
      </w:r>
      <w:r w:rsidRPr="005F126E">
        <w:rPr>
          <w:rFonts w:eastAsia="STZhongsong"/>
          <w:bCs/>
          <w:lang w:eastAsia="zh-CN"/>
        </w:rPr>
        <w:t xml:space="preserve"> </w:t>
      </w:r>
      <w:r w:rsidRPr="005F126E">
        <w:rPr>
          <w:rFonts w:eastAsia="STZhongsong" w:hAnsi="STZhongsong" w:hint="eastAsia"/>
          <w:bCs/>
          <w:lang w:eastAsia="zh-CN"/>
        </w:rPr>
        <w:t>在</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肉</w:t>
      </w:r>
      <w:r w:rsidRPr="005F126E">
        <w:rPr>
          <w:rFonts w:eastAsia="STZhongsong"/>
          <w:bCs/>
          <w:lang w:eastAsia="zh-CN"/>
        </w:rPr>
        <w:t xml:space="preserve"> </w:t>
      </w:r>
      <w:r w:rsidRPr="005F126E">
        <w:rPr>
          <w:rFonts w:eastAsia="STZhongsong" w:hAnsi="STZhongsong" w:hint="eastAsia"/>
          <w:bCs/>
          <w:lang w:eastAsia="zh-CN"/>
        </w:rPr>
        <w:t>体</w:t>
      </w:r>
      <w:r w:rsidRPr="005F126E">
        <w:rPr>
          <w:rFonts w:eastAsia="STZhongsong"/>
          <w:bCs/>
          <w:lang w:eastAsia="zh-CN"/>
        </w:rPr>
        <w:t xml:space="preserve"> </w:t>
      </w:r>
      <w:r w:rsidRPr="005F126E">
        <w:rPr>
          <w:rFonts w:eastAsia="STZhongsong" w:hAnsi="STZhongsong" w:hint="eastAsia"/>
          <w:bCs/>
          <w:lang w:eastAsia="zh-CN"/>
        </w:rPr>
        <w:t>上</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是</w:t>
      </w:r>
      <w:r w:rsidRPr="005F126E">
        <w:rPr>
          <w:rFonts w:eastAsia="STZhongsong"/>
          <w:bCs/>
          <w:lang w:eastAsia="zh-CN"/>
        </w:rPr>
        <w:t xml:space="preserve"> </w:t>
      </w:r>
      <w:r w:rsidRPr="005F126E">
        <w:rPr>
          <w:rFonts w:eastAsia="STZhongsong" w:hAnsi="STZhongsong" w:hint="eastAsia"/>
          <w:bCs/>
          <w:lang w:eastAsia="zh-CN"/>
        </w:rPr>
        <w:t>撒</w:t>
      </w:r>
      <w:r w:rsidRPr="005F126E">
        <w:rPr>
          <w:rFonts w:eastAsia="STZhongsong"/>
          <w:bCs/>
          <w:lang w:eastAsia="zh-CN"/>
        </w:rPr>
        <w:t xml:space="preserve"> </w:t>
      </w:r>
      <w:r w:rsidRPr="005F126E">
        <w:rPr>
          <w:rFonts w:eastAsia="STZhongsong" w:hAnsi="STZhongsong" w:hint="eastAsia"/>
          <w:bCs/>
          <w:lang w:eastAsia="zh-CN"/>
        </w:rPr>
        <w:t>但</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差</w:t>
      </w:r>
      <w:r w:rsidRPr="005F126E">
        <w:rPr>
          <w:rFonts w:eastAsia="STZhongsong"/>
          <w:bCs/>
          <w:lang w:eastAsia="zh-CN"/>
        </w:rPr>
        <w:t xml:space="preserve"> </w:t>
      </w:r>
      <w:r w:rsidRPr="005F126E">
        <w:rPr>
          <w:rFonts w:eastAsia="STZhongsong" w:hAnsi="STZhongsong" w:hint="eastAsia"/>
          <w:bCs/>
          <w:lang w:eastAsia="zh-CN"/>
        </w:rPr>
        <w:t>役</w:t>
      </w:r>
      <w:r w:rsidRPr="005F126E">
        <w:rPr>
          <w:rFonts w:eastAsia="STZhongsong"/>
          <w:bCs/>
          <w:lang w:eastAsia="zh-CN"/>
        </w:rPr>
        <w:t xml:space="preserve"> </w:t>
      </w:r>
      <w:r w:rsidRPr="005F126E">
        <w:rPr>
          <w:rFonts w:eastAsia="STZhongsong" w:hAnsi="STZhongsong" w:hint="eastAsia"/>
          <w:bCs/>
          <w:lang w:eastAsia="zh-CN"/>
        </w:rPr>
        <w:t>要</w:t>
      </w:r>
      <w:r w:rsidRPr="005F126E">
        <w:rPr>
          <w:rFonts w:eastAsia="STZhongsong"/>
          <w:bCs/>
          <w:lang w:eastAsia="zh-CN"/>
        </w:rPr>
        <w:t xml:space="preserve"> </w:t>
      </w:r>
      <w:r w:rsidRPr="005F126E">
        <w:rPr>
          <w:rFonts w:eastAsia="STZhongsong" w:hAnsi="STZhongsong" w:hint="eastAsia"/>
          <w:bCs/>
          <w:lang w:eastAsia="zh-CN"/>
        </w:rPr>
        <w:t>攻</w:t>
      </w:r>
      <w:r w:rsidRPr="005F126E">
        <w:rPr>
          <w:rFonts w:eastAsia="STZhongsong"/>
          <w:bCs/>
          <w:lang w:eastAsia="zh-CN"/>
        </w:rPr>
        <w:t xml:space="preserve"> </w:t>
      </w:r>
      <w:r w:rsidRPr="005F126E">
        <w:rPr>
          <w:rFonts w:eastAsia="STZhongsong" w:hAnsi="STZhongsong" w:hint="eastAsia"/>
          <w:bCs/>
          <w:lang w:eastAsia="zh-CN"/>
        </w:rPr>
        <w:t>击</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免</w:t>
      </w:r>
      <w:r w:rsidRPr="005F126E">
        <w:rPr>
          <w:rFonts w:eastAsia="STZhongsong"/>
          <w:bCs/>
          <w:lang w:eastAsia="zh-CN"/>
        </w:rPr>
        <w:t xml:space="preserve"> </w:t>
      </w:r>
      <w:r w:rsidRPr="005F126E">
        <w:rPr>
          <w:rFonts w:eastAsia="STZhongsong" w:hAnsi="STZhongsong" w:hint="eastAsia"/>
          <w:bCs/>
          <w:lang w:eastAsia="zh-CN"/>
        </w:rPr>
        <w:t>得</w:t>
      </w:r>
      <w:r w:rsidRPr="005F126E">
        <w:rPr>
          <w:rFonts w:eastAsia="STZhongsong"/>
          <w:bCs/>
          <w:lang w:eastAsia="zh-CN"/>
        </w:rPr>
        <w:t xml:space="preserve"> </w:t>
      </w:r>
      <w:r w:rsidRPr="005F126E">
        <w:rPr>
          <w:rFonts w:eastAsia="STZhongsong" w:hAnsi="STZhongsong" w:hint="eastAsia"/>
          <w:bCs/>
          <w:lang w:eastAsia="zh-CN"/>
        </w:rPr>
        <w:t>我</w:t>
      </w:r>
      <w:r w:rsidRPr="005F126E">
        <w:rPr>
          <w:rFonts w:eastAsia="STZhongsong"/>
          <w:bCs/>
          <w:lang w:eastAsia="zh-CN"/>
        </w:rPr>
        <w:t xml:space="preserve"> </w:t>
      </w:r>
      <w:r w:rsidRPr="005F126E">
        <w:rPr>
          <w:rFonts w:eastAsia="STZhongsong" w:hAnsi="STZhongsong" w:hint="eastAsia"/>
          <w:bCs/>
          <w:lang w:eastAsia="zh-CN"/>
        </w:rPr>
        <w:t>过</w:t>
      </w:r>
      <w:r w:rsidRPr="005F126E">
        <w:rPr>
          <w:rFonts w:eastAsia="STZhongsong"/>
          <w:bCs/>
          <w:lang w:eastAsia="zh-CN"/>
        </w:rPr>
        <w:t xml:space="preserve"> </w:t>
      </w:r>
      <w:r w:rsidRPr="005F126E">
        <w:rPr>
          <w:rFonts w:eastAsia="STZhongsong" w:hAnsi="STZhongsong" w:hint="eastAsia"/>
          <w:bCs/>
          <w:lang w:eastAsia="zh-CN"/>
        </w:rPr>
        <w:t>于</w:t>
      </w:r>
      <w:r w:rsidRPr="005F126E">
        <w:rPr>
          <w:rFonts w:eastAsia="STZhongsong"/>
          <w:bCs/>
          <w:lang w:eastAsia="zh-CN"/>
        </w:rPr>
        <w:t xml:space="preserve"> </w:t>
      </w:r>
      <w:r w:rsidRPr="005F126E">
        <w:rPr>
          <w:rFonts w:eastAsia="STZhongsong" w:hAnsi="STZhongsong" w:hint="eastAsia"/>
          <w:bCs/>
          <w:lang w:eastAsia="zh-CN"/>
        </w:rPr>
        <w:t>自</w:t>
      </w:r>
      <w:r w:rsidRPr="005F126E">
        <w:rPr>
          <w:rFonts w:eastAsia="STZhongsong"/>
          <w:bCs/>
          <w:lang w:eastAsia="zh-CN"/>
        </w:rPr>
        <w:t xml:space="preserve"> </w:t>
      </w:r>
      <w:r w:rsidRPr="005F126E">
        <w:rPr>
          <w:rFonts w:eastAsia="STZhongsong" w:hAnsi="STZhongsong" w:hint="eastAsia"/>
          <w:bCs/>
          <w:lang w:eastAsia="zh-CN"/>
        </w:rPr>
        <w:t>高</w:t>
      </w:r>
      <w:r w:rsidRPr="005F126E">
        <w:rPr>
          <w:rFonts w:eastAsia="STZhongsong"/>
          <w:bCs/>
          <w:lang w:eastAsia="zh-CN"/>
        </w:rPr>
        <w:t xml:space="preserve"> </w:t>
      </w:r>
      <w:r w:rsidRPr="005F126E">
        <w:rPr>
          <w:rFonts w:eastAsia="STZhongsong" w:hAnsi="STZhongsong" w:hint="eastAsia"/>
          <w:bCs/>
          <w:lang w:eastAsia="zh-CN"/>
        </w:rPr>
        <w:t>。</w:t>
      </w:r>
    </w:p>
    <w:p w:rsidR="00AA6F72" w:rsidRPr="005F126E" w:rsidRDefault="00AA6F72" w:rsidP="00FE38B7">
      <w:pPr>
        <w:rPr>
          <w:rFonts w:eastAsia="STZhongsong"/>
          <w:bCs/>
          <w:lang w:eastAsia="zh-CN"/>
        </w:rPr>
      </w:pPr>
    </w:p>
    <w:p w:rsidR="004029C1" w:rsidRPr="005F126E" w:rsidRDefault="009913DF" w:rsidP="00FE38B7">
      <w:pPr>
        <w:numPr>
          <w:ilvl w:val="2"/>
          <w:numId w:val="10"/>
        </w:numPr>
        <w:rPr>
          <w:rFonts w:eastAsia="STZhongsong"/>
          <w:b/>
        </w:rPr>
      </w:pPr>
      <w:r w:rsidRPr="005F126E">
        <w:rPr>
          <w:rFonts w:eastAsia="STZhongsong"/>
          <w:b/>
        </w:rPr>
        <w:t xml:space="preserve">By </w:t>
      </w:r>
      <w:r w:rsidR="00FE38B7" w:rsidRPr="005F126E">
        <w:rPr>
          <w:rFonts w:eastAsia="STZhongsong"/>
          <w:b/>
        </w:rPr>
        <w:t>using</w:t>
      </w:r>
      <w:r w:rsidRPr="005F126E">
        <w:rPr>
          <w:rFonts w:eastAsia="STZhongsong"/>
          <w:b/>
        </w:rPr>
        <w:t xml:space="preserve"> our sinful nature</w:t>
      </w:r>
      <w:r w:rsidR="00FE38B7" w:rsidRPr="005F126E">
        <w:rPr>
          <w:rFonts w:eastAsia="STZhongsong"/>
          <w:b/>
        </w:rPr>
        <w:t xml:space="preserve"> to trap us in sin</w:t>
      </w:r>
    </w:p>
    <w:p w:rsidR="00FE38B7" w:rsidRPr="005F126E" w:rsidRDefault="000C5690" w:rsidP="00FE38B7">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利用我们的罪性使我们陷在罪里</w:t>
      </w:r>
    </w:p>
    <w:p w:rsidR="000A2651" w:rsidRPr="005F126E" w:rsidRDefault="00FE38B7" w:rsidP="00FE38B7">
      <w:pPr>
        <w:rPr>
          <w:rFonts w:eastAsia="STZhongsong"/>
          <w:bCs/>
          <w:lang w:eastAsia="zh-CN"/>
        </w:rPr>
      </w:pPr>
      <w:r w:rsidRPr="005F126E">
        <w:rPr>
          <w:rFonts w:eastAsia="STZhongsong"/>
          <w:bCs/>
        </w:rPr>
        <w:t>John 13:27</w:t>
      </w:r>
    </w:p>
    <w:p w:rsidR="00FE38B7" w:rsidRPr="005F126E" w:rsidRDefault="000A2651" w:rsidP="00FE38B7">
      <w:pPr>
        <w:rPr>
          <w:rFonts w:eastAsia="STZhongsong"/>
          <w:bCs/>
        </w:rPr>
      </w:pPr>
      <w:r w:rsidRPr="005F126E">
        <w:rPr>
          <w:rFonts w:eastAsia="STZhongsong"/>
          <w:bCs/>
        </w:rPr>
        <w:t xml:space="preserve">27 As soon as Judas took the bread, Satan entered into him.   </w:t>
      </w:r>
      <w:proofErr w:type="gramStart"/>
      <w:r w:rsidRPr="005F126E">
        <w:rPr>
          <w:rFonts w:eastAsia="STZhongsong"/>
          <w:bCs/>
        </w:rPr>
        <w:t>So</w:t>
      </w:r>
      <w:proofErr w:type="gramEnd"/>
      <w:r w:rsidRPr="005F126E">
        <w:rPr>
          <w:rFonts w:eastAsia="STZhongsong"/>
          <w:bCs/>
        </w:rPr>
        <w:t xml:space="preserve"> Jesus told him, “What you are about to do, do quickly.”</w:t>
      </w:r>
    </w:p>
    <w:p w:rsidR="00F97C3C" w:rsidRPr="005F126E" w:rsidRDefault="000C5690" w:rsidP="00FE38B7">
      <w:pPr>
        <w:rPr>
          <w:rFonts w:eastAsia="STZhongsong"/>
          <w:bCs/>
          <w:lang w:eastAsia="zh-CN"/>
        </w:rPr>
      </w:pPr>
      <w:r w:rsidRPr="005F126E">
        <w:rPr>
          <w:rFonts w:eastAsia="STZhongsong" w:hAnsi="STZhongsong" w:hint="eastAsia"/>
          <w:bCs/>
          <w:lang w:eastAsia="zh-CN"/>
        </w:rPr>
        <w:t>约翰福音</w:t>
      </w:r>
      <w:r w:rsidRPr="005F126E">
        <w:rPr>
          <w:rFonts w:eastAsia="STZhongsong"/>
          <w:bCs/>
          <w:lang w:eastAsia="zh-CN"/>
        </w:rPr>
        <w:t>13:27</w:t>
      </w:r>
    </w:p>
    <w:p w:rsidR="00B55DFD" w:rsidRPr="005F126E" w:rsidRDefault="00B55DFD" w:rsidP="00B55DFD">
      <w:pPr>
        <w:ind w:leftChars="200" w:left="480"/>
        <w:rPr>
          <w:rFonts w:eastAsia="STZhongsong"/>
          <w:bCs/>
          <w:lang w:eastAsia="zh-CN"/>
        </w:rPr>
      </w:pPr>
      <w:r w:rsidRPr="005F126E">
        <w:rPr>
          <w:rFonts w:eastAsia="STZhongsong"/>
          <w:bCs/>
          <w:lang w:eastAsia="zh-CN"/>
        </w:rPr>
        <w:t>27</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吃</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以</w:t>
      </w:r>
      <w:r w:rsidRPr="005F126E">
        <w:rPr>
          <w:rFonts w:eastAsia="STZhongsong"/>
          <w:bCs/>
          <w:lang w:eastAsia="zh-CN"/>
        </w:rPr>
        <w:t xml:space="preserve"> </w:t>
      </w:r>
      <w:r w:rsidRPr="005F126E">
        <w:rPr>
          <w:rFonts w:eastAsia="STZhongsong" w:hAnsi="STZhongsong" w:hint="eastAsia"/>
          <w:bCs/>
          <w:lang w:eastAsia="zh-CN"/>
        </w:rPr>
        <w:t>后</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撒</w:t>
      </w:r>
      <w:r w:rsidRPr="005F126E">
        <w:rPr>
          <w:rFonts w:eastAsia="STZhongsong"/>
          <w:bCs/>
          <w:lang w:eastAsia="zh-CN"/>
        </w:rPr>
        <w:t xml:space="preserve"> </w:t>
      </w:r>
      <w:r w:rsidRPr="005F126E">
        <w:rPr>
          <w:rFonts w:eastAsia="STZhongsong" w:hAnsi="STZhongsong" w:hint="eastAsia"/>
          <w:bCs/>
          <w:lang w:eastAsia="zh-CN"/>
        </w:rPr>
        <w:t>但</w:t>
      </w:r>
      <w:r w:rsidRPr="005F126E">
        <w:rPr>
          <w:rFonts w:eastAsia="STZhongsong"/>
          <w:bCs/>
          <w:lang w:eastAsia="zh-CN"/>
        </w:rPr>
        <w:t xml:space="preserve"> </w:t>
      </w:r>
      <w:r w:rsidRPr="005F126E">
        <w:rPr>
          <w:rFonts w:eastAsia="STZhongsong" w:hAnsi="STZhongsong" w:hint="eastAsia"/>
          <w:bCs/>
          <w:lang w:eastAsia="zh-CN"/>
        </w:rPr>
        <w:t>就</w:t>
      </w:r>
      <w:r w:rsidRPr="005F126E">
        <w:rPr>
          <w:rFonts w:eastAsia="STZhongsong"/>
          <w:bCs/>
          <w:lang w:eastAsia="zh-CN"/>
        </w:rPr>
        <w:t xml:space="preserve"> </w:t>
      </w:r>
      <w:r w:rsidRPr="005F126E">
        <w:rPr>
          <w:rFonts w:eastAsia="STZhongsong" w:hAnsi="STZhongsong" w:hint="eastAsia"/>
          <w:bCs/>
          <w:lang w:eastAsia="zh-CN"/>
        </w:rPr>
        <w:t>入</w:t>
      </w:r>
      <w:r w:rsidRPr="005F126E">
        <w:rPr>
          <w:rFonts w:eastAsia="STZhongsong"/>
          <w:bCs/>
          <w:lang w:eastAsia="zh-CN"/>
        </w:rPr>
        <w:t xml:space="preserve"> </w:t>
      </w:r>
      <w:r w:rsidRPr="005F126E">
        <w:rPr>
          <w:rFonts w:eastAsia="STZhongsong" w:hAnsi="STZhongsong" w:hint="eastAsia"/>
          <w:bCs/>
          <w:lang w:eastAsia="zh-CN"/>
        </w:rPr>
        <w:t>了</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心</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耶</w:t>
      </w:r>
      <w:r w:rsidRPr="005F126E">
        <w:rPr>
          <w:rFonts w:eastAsia="STZhongsong"/>
          <w:bCs/>
          <w:lang w:eastAsia="zh-CN"/>
        </w:rPr>
        <w:t xml:space="preserve"> </w:t>
      </w:r>
      <w:r w:rsidRPr="005F126E">
        <w:rPr>
          <w:rFonts w:eastAsia="STZhongsong" w:hAnsi="STZhongsong" w:hint="eastAsia"/>
          <w:bCs/>
          <w:lang w:eastAsia="zh-CN"/>
        </w:rPr>
        <w:t>稣</w:t>
      </w:r>
      <w:r w:rsidRPr="005F126E">
        <w:rPr>
          <w:rFonts w:eastAsia="STZhongsong"/>
          <w:bCs/>
          <w:lang w:eastAsia="zh-CN"/>
        </w:rPr>
        <w:t xml:space="preserve"> </w:t>
      </w:r>
      <w:r w:rsidRPr="005F126E">
        <w:rPr>
          <w:rFonts w:eastAsia="STZhongsong" w:hAnsi="STZhongsong" w:hint="eastAsia"/>
          <w:bCs/>
          <w:lang w:eastAsia="zh-CN"/>
        </w:rPr>
        <w:t>便</w:t>
      </w:r>
      <w:r w:rsidRPr="005F126E">
        <w:rPr>
          <w:rFonts w:eastAsia="STZhongsong"/>
          <w:bCs/>
          <w:lang w:eastAsia="zh-CN"/>
        </w:rPr>
        <w:t xml:space="preserve"> </w:t>
      </w:r>
      <w:r w:rsidRPr="005F126E">
        <w:rPr>
          <w:rFonts w:eastAsia="STZhongsong" w:hAnsi="STZhongsong" w:hint="eastAsia"/>
          <w:bCs/>
          <w:lang w:eastAsia="zh-CN"/>
        </w:rPr>
        <w:t>对</w:t>
      </w:r>
      <w:r w:rsidRPr="005F126E">
        <w:rPr>
          <w:rFonts w:eastAsia="STZhongsong"/>
          <w:bCs/>
          <w:lang w:eastAsia="zh-CN"/>
        </w:rPr>
        <w:t xml:space="preserve"> </w:t>
      </w:r>
      <w:r w:rsidRPr="005F126E">
        <w:rPr>
          <w:rFonts w:eastAsia="STZhongsong" w:hAnsi="STZhongsong" w:hint="eastAsia"/>
          <w:bCs/>
          <w:lang w:eastAsia="zh-CN"/>
        </w:rPr>
        <w:t>他</w:t>
      </w:r>
      <w:r w:rsidRPr="005F126E">
        <w:rPr>
          <w:rFonts w:eastAsia="STZhongsong"/>
          <w:bCs/>
          <w:lang w:eastAsia="zh-CN"/>
        </w:rPr>
        <w:t xml:space="preserve"> </w:t>
      </w:r>
      <w:r w:rsidRPr="005F126E">
        <w:rPr>
          <w:rFonts w:eastAsia="STZhongsong" w:hAnsi="STZhongsong" w:hint="eastAsia"/>
          <w:bCs/>
          <w:lang w:eastAsia="zh-CN"/>
        </w:rPr>
        <w:t>说</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你</w:t>
      </w:r>
      <w:r w:rsidRPr="005F126E">
        <w:rPr>
          <w:rFonts w:eastAsia="STZhongsong"/>
          <w:bCs/>
          <w:lang w:eastAsia="zh-CN"/>
        </w:rPr>
        <w:t xml:space="preserve"> </w:t>
      </w:r>
      <w:r w:rsidRPr="005F126E">
        <w:rPr>
          <w:rFonts w:eastAsia="STZhongsong" w:hAnsi="STZhongsong" w:hint="eastAsia"/>
          <w:bCs/>
          <w:lang w:eastAsia="zh-CN"/>
        </w:rPr>
        <w:t>所</w:t>
      </w:r>
      <w:r w:rsidRPr="005F126E">
        <w:rPr>
          <w:rFonts w:eastAsia="STZhongsong"/>
          <w:bCs/>
          <w:lang w:eastAsia="zh-CN"/>
        </w:rPr>
        <w:t xml:space="preserve"> </w:t>
      </w:r>
      <w:r w:rsidRPr="005F126E">
        <w:rPr>
          <w:rFonts w:eastAsia="STZhongsong" w:hAnsi="STZhongsong" w:hint="eastAsia"/>
          <w:bCs/>
          <w:lang w:eastAsia="zh-CN"/>
        </w:rPr>
        <w:t>做</w:t>
      </w:r>
      <w:r w:rsidRPr="005F126E">
        <w:rPr>
          <w:rFonts w:eastAsia="STZhongsong"/>
          <w:bCs/>
          <w:lang w:eastAsia="zh-CN"/>
        </w:rPr>
        <w:t xml:space="preserve"> </w:t>
      </w:r>
      <w:r w:rsidRPr="005F126E">
        <w:rPr>
          <w:rFonts w:eastAsia="STZhongsong" w:hAnsi="STZhongsong" w:hint="eastAsia"/>
          <w:bCs/>
          <w:lang w:eastAsia="zh-CN"/>
        </w:rPr>
        <w:t>的</w:t>
      </w:r>
      <w:r w:rsidRPr="005F126E">
        <w:rPr>
          <w:rFonts w:eastAsia="STZhongsong"/>
          <w:bCs/>
          <w:lang w:eastAsia="zh-CN"/>
        </w:rPr>
        <w:t xml:space="preserve"> </w:t>
      </w:r>
      <w:r w:rsidRPr="005F126E">
        <w:rPr>
          <w:rFonts w:eastAsia="STZhongsong" w:hAnsi="STZhongsong" w:hint="eastAsia"/>
          <w:bCs/>
          <w:lang w:eastAsia="zh-CN"/>
        </w:rPr>
        <w:t>，</w:t>
      </w:r>
      <w:r w:rsidRPr="005F126E">
        <w:rPr>
          <w:rFonts w:eastAsia="STZhongsong"/>
          <w:bCs/>
          <w:lang w:eastAsia="zh-CN"/>
        </w:rPr>
        <w:t xml:space="preserve"> </w:t>
      </w:r>
      <w:r w:rsidRPr="005F126E">
        <w:rPr>
          <w:rFonts w:eastAsia="STZhongsong" w:hAnsi="STZhongsong" w:hint="eastAsia"/>
          <w:bCs/>
          <w:lang w:eastAsia="zh-CN"/>
        </w:rPr>
        <w:t>快</w:t>
      </w:r>
      <w:r w:rsidRPr="005F126E">
        <w:rPr>
          <w:rFonts w:eastAsia="STZhongsong"/>
          <w:bCs/>
          <w:lang w:eastAsia="zh-CN"/>
        </w:rPr>
        <w:t xml:space="preserve"> </w:t>
      </w:r>
      <w:r w:rsidRPr="005F126E">
        <w:rPr>
          <w:rFonts w:eastAsia="STZhongsong" w:hAnsi="STZhongsong" w:hint="eastAsia"/>
          <w:bCs/>
          <w:lang w:eastAsia="zh-CN"/>
        </w:rPr>
        <w:t>做</w:t>
      </w:r>
      <w:r w:rsidRPr="005F126E">
        <w:rPr>
          <w:rFonts w:eastAsia="STZhongsong"/>
          <w:bCs/>
          <w:lang w:eastAsia="zh-CN"/>
        </w:rPr>
        <w:t xml:space="preserve"> </w:t>
      </w:r>
      <w:r w:rsidR="000A2651" w:rsidRPr="005F126E">
        <w:rPr>
          <w:rFonts w:eastAsia="STZhongsong" w:hAnsi="STZhongsong" w:hint="eastAsia"/>
          <w:bCs/>
          <w:lang w:eastAsia="zh-CN"/>
        </w:rPr>
        <w:t>吧</w:t>
      </w:r>
      <w:r w:rsidRPr="005F126E">
        <w:rPr>
          <w:rFonts w:eastAsia="STZhongsong"/>
          <w:bCs/>
          <w:lang w:eastAsia="zh-CN"/>
        </w:rPr>
        <w:t xml:space="preserve"> </w:t>
      </w:r>
      <w:r w:rsidRPr="005F126E">
        <w:rPr>
          <w:rFonts w:eastAsia="STZhongsong" w:hAnsi="STZhongsong" w:hint="eastAsia"/>
          <w:bCs/>
          <w:lang w:eastAsia="zh-CN"/>
        </w:rPr>
        <w:t>！</w:t>
      </w:r>
    </w:p>
    <w:p w:rsidR="000A2651" w:rsidRPr="005F126E" w:rsidRDefault="00FE38B7" w:rsidP="00FE38B7">
      <w:pPr>
        <w:rPr>
          <w:rFonts w:eastAsia="STZhongsong"/>
          <w:bCs/>
          <w:lang w:eastAsia="zh-CN"/>
        </w:rPr>
      </w:pPr>
      <w:r w:rsidRPr="005F126E">
        <w:rPr>
          <w:rFonts w:eastAsia="STZhongsong"/>
          <w:bCs/>
          <w:lang w:eastAsia="zh-CN"/>
        </w:rPr>
        <w:t>Acts 1:18</w:t>
      </w:r>
    </w:p>
    <w:p w:rsidR="00FE38B7" w:rsidRPr="005F126E" w:rsidRDefault="000A2651" w:rsidP="00FE38B7">
      <w:pPr>
        <w:rPr>
          <w:rFonts w:eastAsia="STZhongsong"/>
          <w:bCs/>
          <w:lang w:eastAsia="zh-CN"/>
        </w:rPr>
      </w:pPr>
      <w:r w:rsidRPr="005F126E">
        <w:rPr>
          <w:rFonts w:eastAsia="STZhongsong"/>
          <w:bCs/>
          <w:lang w:eastAsia="zh-CN"/>
        </w:rPr>
        <w:t>18 (With the payment he received for his wickedness, Judas bought a field; there he fell headlong, his body burst open and all his intestines spilled out.</w:t>
      </w:r>
    </w:p>
    <w:p w:rsidR="00FE38B7" w:rsidRPr="005F126E" w:rsidRDefault="000C5690" w:rsidP="00FE38B7">
      <w:pPr>
        <w:rPr>
          <w:rFonts w:eastAsia="STZhongsong"/>
          <w:b/>
          <w:lang w:eastAsia="zh-CN"/>
        </w:rPr>
      </w:pPr>
      <w:r w:rsidRPr="005F126E">
        <w:rPr>
          <w:rFonts w:eastAsia="STZhongsong" w:hAnsi="STZhongsong" w:hint="eastAsia"/>
          <w:b/>
          <w:lang w:eastAsia="zh-CN"/>
        </w:rPr>
        <w:t>使徒行传</w:t>
      </w:r>
      <w:r w:rsidRPr="005F126E">
        <w:rPr>
          <w:rFonts w:eastAsia="STZhongsong"/>
          <w:bCs/>
          <w:lang w:eastAsia="zh-CN"/>
        </w:rPr>
        <w:t>1:18</w:t>
      </w:r>
      <w:r w:rsidRPr="005F126E">
        <w:rPr>
          <w:rFonts w:eastAsia="STZhongsong"/>
          <w:b/>
          <w:lang w:eastAsia="zh-CN"/>
        </w:rPr>
        <w:t xml:space="preserve"> </w:t>
      </w:r>
    </w:p>
    <w:p w:rsidR="00B55DFD" w:rsidRPr="005F126E" w:rsidRDefault="00B55DFD" w:rsidP="00B55DFD">
      <w:pPr>
        <w:ind w:leftChars="200" w:left="480"/>
        <w:rPr>
          <w:rFonts w:eastAsia="STZhongsong"/>
          <w:b/>
          <w:lang w:eastAsia="zh-CN"/>
        </w:rPr>
      </w:pPr>
      <w:r w:rsidRPr="005F126E">
        <w:rPr>
          <w:rFonts w:eastAsia="STZhongsong"/>
          <w:b/>
          <w:lang w:eastAsia="zh-CN"/>
        </w:rPr>
        <w:lastRenderedPageBreak/>
        <w:t>18</w:t>
      </w:r>
      <w:r w:rsidRPr="005F126E">
        <w:rPr>
          <w:rFonts w:eastAsia="STZhongsong" w:hAnsi="STZhongsong" w:hint="eastAsia"/>
          <w:b/>
          <w:lang w:eastAsia="zh-CN"/>
        </w:rPr>
        <w:t>这</w:t>
      </w:r>
      <w:r w:rsidRPr="005F126E">
        <w:rPr>
          <w:rFonts w:eastAsia="STZhongsong"/>
          <w:b/>
          <w:lang w:eastAsia="zh-CN"/>
        </w:rPr>
        <w:t xml:space="preserve"> </w:t>
      </w:r>
      <w:r w:rsidRPr="005F126E">
        <w:rPr>
          <w:rFonts w:eastAsia="STZhongsong" w:hAnsi="STZhongsong" w:hint="eastAsia"/>
          <w:b/>
          <w:lang w:eastAsia="zh-CN"/>
        </w:rPr>
        <w:t>人</w:t>
      </w:r>
      <w:r w:rsidRPr="005F126E">
        <w:rPr>
          <w:rFonts w:eastAsia="STZhongsong"/>
          <w:b/>
          <w:lang w:eastAsia="zh-CN"/>
        </w:rPr>
        <w:t xml:space="preserve"> </w:t>
      </w:r>
      <w:r w:rsidRPr="005F126E">
        <w:rPr>
          <w:rFonts w:eastAsia="STZhongsong" w:hAnsi="STZhongsong" w:hint="eastAsia"/>
          <w:b/>
          <w:lang w:eastAsia="zh-CN"/>
        </w:rPr>
        <w:t>用</w:t>
      </w:r>
      <w:r w:rsidRPr="005F126E">
        <w:rPr>
          <w:rFonts w:eastAsia="STZhongsong"/>
          <w:b/>
          <w:lang w:eastAsia="zh-CN"/>
        </w:rPr>
        <w:t xml:space="preserve"> </w:t>
      </w:r>
      <w:r w:rsidRPr="005F126E">
        <w:rPr>
          <w:rFonts w:eastAsia="STZhongsong" w:hAnsi="STZhongsong" w:hint="eastAsia"/>
          <w:b/>
          <w:lang w:eastAsia="zh-CN"/>
        </w:rPr>
        <w:t>他</w:t>
      </w:r>
      <w:r w:rsidRPr="005F126E">
        <w:rPr>
          <w:rFonts w:eastAsia="STZhongsong"/>
          <w:b/>
          <w:lang w:eastAsia="zh-CN"/>
        </w:rPr>
        <w:t xml:space="preserve"> </w:t>
      </w:r>
      <w:r w:rsidRPr="005F126E">
        <w:rPr>
          <w:rFonts w:eastAsia="STZhongsong" w:hAnsi="STZhongsong" w:hint="eastAsia"/>
          <w:b/>
          <w:lang w:eastAsia="zh-CN"/>
        </w:rPr>
        <w:t>作</w:t>
      </w:r>
      <w:r w:rsidRPr="005F126E">
        <w:rPr>
          <w:rFonts w:eastAsia="STZhongsong"/>
          <w:b/>
          <w:lang w:eastAsia="zh-CN"/>
        </w:rPr>
        <w:t xml:space="preserve"> </w:t>
      </w:r>
      <w:r w:rsidRPr="005F126E">
        <w:rPr>
          <w:rFonts w:eastAsia="STZhongsong" w:hAnsi="STZhongsong" w:hint="eastAsia"/>
          <w:b/>
          <w:lang w:eastAsia="zh-CN"/>
        </w:rPr>
        <w:t>恶</w:t>
      </w:r>
      <w:r w:rsidRPr="005F126E">
        <w:rPr>
          <w:rFonts w:eastAsia="STZhongsong"/>
          <w:b/>
          <w:lang w:eastAsia="zh-CN"/>
        </w:rPr>
        <w:t xml:space="preserve"> </w:t>
      </w:r>
      <w:r w:rsidRPr="005F126E">
        <w:rPr>
          <w:rFonts w:eastAsia="STZhongsong" w:hAnsi="STZhongsong" w:hint="eastAsia"/>
          <w:b/>
          <w:lang w:eastAsia="zh-CN"/>
        </w:rPr>
        <w:t>的</w:t>
      </w:r>
      <w:r w:rsidRPr="005F126E">
        <w:rPr>
          <w:rFonts w:eastAsia="STZhongsong"/>
          <w:b/>
          <w:lang w:eastAsia="zh-CN"/>
        </w:rPr>
        <w:t xml:space="preserve"> </w:t>
      </w:r>
      <w:r w:rsidRPr="005F126E">
        <w:rPr>
          <w:rFonts w:eastAsia="STZhongsong" w:hAnsi="STZhongsong" w:hint="eastAsia"/>
          <w:b/>
          <w:lang w:eastAsia="zh-CN"/>
        </w:rPr>
        <w:t>工</w:t>
      </w:r>
      <w:r w:rsidRPr="005F126E">
        <w:rPr>
          <w:rFonts w:eastAsia="STZhongsong"/>
          <w:b/>
          <w:lang w:eastAsia="zh-CN"/>
        </w:rPr>
        <w:t xml:space="preserve"> </w:t>
      </w:r>
      <w:r w:rsidRPr="005F126E">
        <w:rPr>
          <w:rFonts w:eastAsia="STZhongsong" w:hAnsi="STZhongsong" w:hint="eastAsia"/>
          <w:b/>
          <w:lang w:eastAsia="zh-CN"/>
        </w:rPr>
        <w:t>价</w:t>
      </w:r>
      <w:r w:rsidRPr="005F126E">
        <w:rPr>
          <w:rFonts w:eastAsia="STZhongsong"/>
          <w:b/>
          <w:lang w:eastAsia="zh-CN"/>
        </w:rPr>
        <w:t xml:space="preserve"> </w:t>
      </w:r>
      <w:r w:rsidRPr="005F126E">
        <w:rPr>
          <w:rFonts w:eastAsia="STZhongsong" w:hAnsi="STZhongsong" w:hint="eastAsia"/>
          <w:b/>
          <w:lang w:eastAsia="zh-CN"/>
        </w:rPr>
        <w:t>买</w:t>
      </w:r>
      <w:r w:rsidRPr="005F126E">
        <w:rPr>
          <w:rFonts w:eastAsia="STZhongsong"/>
          <w:b/>
          <w:lang w:eastAsia="zh-CN"/>
        </w:rPr>
        <w:t xml:space="preserve"> </w:t>
      </w:r>
      <w:r w:rsidRPr="005F126E">
        <w:rPr>
          <w:rFonts w:eastAsia="STZhongsong" w:hAnsi="STZhongsong" w:hint="eastAsia"/>
          <w:b/>
          <w:lang w:eastAsia="zh-CN"/>
        </w:rPr>
        <w:t>了</w:t>
      </w:r>
      <w:r w:rsidRPr="005F126E">
        <w:rPr>
          <w:rFonts w:eastAsia="STZhongsong"/>
          <w:b/>
          <w:lang w:eastAsia="zh-CN"/>
        </w:rPr>
        <w:t xml:space="preserve"> </w:t>
      </w:r>
      <w:r w:rsidRPr="005F126E">
        <w:rPr>
          <w:rFonts w:eastAsia="STZhongsong" w:hAnsi="STZhongsong" w:hint="eastAsia"/>
          <w:b/>
          <w:lang w:eastAsia="zh-CN"/>
        </w:rPr>
        <w:t>一</w:t>
      </w:r>
      <w:r w:rsidRPr="005F126E">
        <w:rPr>
          <w:rFonts w:eastAsia="STZhongsong"/>
          <w:b/>
          <w:lang w:eastAsia="zh-CN"/>
        </w:rPr>
        <w:t xml:space="preserve"> </w:t>
      </w:r>
      <w:r w:rsidRPr="005F126E">
        <w:rPr>
          <w:rFonts w:eastAsia="STZhongsong" w:hAnsi="STZhongsong" w:hint="eastAsia"/>
          <w:b/>
          <w:lang w:eastAsia="zh-CN"/>
        </w:rPr>
        <w:t>块</w:t>
      </w:r>
      <w:r w:rsidRPr="005F126E">
        <w:rPr>
          <w:rFonts w:eastAsia="STZhongsong"/>
          <w:b/>
          <w:lang w:eastAsia="zh-CN"/>
        </w:rPr>
        <w:t xml:space="preserve"> </w:t>
      </w:r>
      <w:r w:rsidRPr="005F126E">
        <w:rPr>
          <w:rFonts w:eastAsia="STZhongsong" w:hAnsi="STZhongsong" w:hint="eastAsia"/>
          <w:b/>
          <w:lang w:eastAsia="zh-CN"/>
        </w:rPr>
        <w:t>田</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以</w:t>
      </w:r>
      <w:r w:rsidRPr="005F126E">
        <w:rPr>
          <w:rFonts w:eastAsia="STZhongsong"/>
          <w:b/>
          <w:lang w:eastAsia="zh-CN"/>
        </w:rPr>
        <w:t xml:space="preserve"> </w:t>
      </w:r>
      <w:r w:rsidRPr="005F126E">
        <w:rPr>
          <w:rFonts w:eastAsia="STZhongsong" w:hAnsi="STZhongsong" w:hint="eastAsia"/>
          <w:b/>
          <w:lang w:eastAsia="zh-CN"/>
        </w:rPr>
        <w:t>后</w:t>
      </w:r>
      <w:r w:rsidRPr="005F126E">
        <w:rPr>
          <w:rFonts w:eastAsia="STZhongsong"/>
          <w:b/>
          <w:lang w:eastAsia="zh-CN"/>
        </w:rPr>
        <w:t xml:space="preserve"> </w:t>
      </w:r>
      <w:r w:rsidRPr="005F126E">
        <w:rPr>
          <w:rFonts w:eastAsia="STZhongsong" w:hAnsi="STZhongsong" w:hint="eastAsia"/>
          <w:b/>
          <w:lang w:eastAsia="zh-CN"/>
        </w:rPr>
        <w:t>身</w:t>
      </w:r>
      <w:r w:rsidRPr="005F126E">
        <w:rPr>
          <w:rFonts w:eastAsia="STZhongsong"/>
          <w:b/>
          <w:lang w:eastAsia="zh-CN"/>
        </w:rPr>
        <w:t xml:space="preserve"> </w:t>
      </w:r>
      <w:r w:rsidRPr="005F126E">
        <w:rPr>
          <w:rFonts w:eastAsia="STZhongsong" w:hAnsi="STZhongsong" w:hint="eastAsia"/>
          <w:b/>
          <w:lang w:eastAsia="zh-CN"/>
        </w:rPr>
        <w:t>子</w:t>
      </w:r>
      <w:r w:rsidRPr="005F126E">
        <w:rPr>
          <w:rFonts w:eastAsia="STZhongsong"/>
          <w:b/>
          <w:lang w:eastAsia="zh-CN"/>
        </w:rPr>
        <w:t xml:space="preserve"> </w:t>
      </w:r>
      <w:r w:rsidRPr="005F126E">
        <w:rPr>
          <w:rFonts w:eastAsia="STZhongsong" w:hAnsi="STZhongsong" w:hint="eastAsia"/>
          <w:b/>
          <w:lang w:eastAsia="zh-CN"/>
        </w:rPr>
        <w:t>仆</w:t>
      </w:r>
      <w:r w:rsidRPr="005F126E">
        <w:rPr>
          <w:rFonts w:eastAsia="STZhongsong"/>
          <w:b/>
          <w:lang w:eastAsia="zh-CN"/>
        </w:rPr>
        <w:t xml:space="preserve"> </w:t>
      </w:r>
      <w:r w:rsidRPr="005F126E">
        <w:rPr>
          <w:rFonts w:eastAsia="STZhongsong" w:hAnsi="STZhongsong" w:hint="eastAsia"/>
          <w:b/>
          <w:lang w:eastAsia="zh-CN"/>
        </w:rPr>
        <w:t>倒</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肚</w:t>
      </w:r>
      <w:r w:rsidRPr="005F126E">
        <w:rPr>
          <w:rFonts w:eastAsia="STZhongsong"/>
          <w:b/>
          <w:lang w:eastAsia="zh-CN"/>
        </w:rPr>
        <w:t xml:space="preserve"> </w:t>
      </w:r>
      <w:r w:rsidRPr="005F126E">
        <w:rPr>
          <w:rFonts w:eastAsia="STZhongsong" w:hAnsi="STZhongsong" w:hint="eastAsia"/>
          <w:b/>
          <w:lang w:eastAsia="zh-CN"/>
        </w:rPr>
        <w:t>腹</w:t>
      </w:r>
      <w:r w:rsidRPr="005F126E">
        <w:rPr>
          <w:rFonts w:eastAsia="STZhongsong"/>
          <w:b/>
          <w:lang w:eastAsia="zh-CN"/>
        </w:rPr>
        <w:t xml:space="preserve"> </w:t>
      </w:r>
      <w:r w:rsidRPr="005F126E">
        <w:rPr>
          <w:rFonts w:eastAsia="STZhongsong" w:hAnsi="STZhongsong" w:hint="eastAsia"/>
          <w:b/>
          <w:lang w:eastAsia="zh-CN"/>
        </w:rPr>
        <w:t>崩</w:t>
      </w:r>
      <w:r w:rsidRPr="005F126E">
        <w:rPr>
          <w:rFonts w:eastAsia="STZhongsong"/>
          <w:b/>
          <w:lang w:eastAsia="zh-CN"/>
        </w:rPr>
        <w:t xml:space="preserve"> </w:t>
      </w:r>
      <w:r w:rsidRPr="005F126E">
        <w:rPr>
          <w:rFonts w:eastAsia="STZhongsong" w:hAnsi="STZhongsong" w:hint="eastAsia"/>
          <w:b/>
          <w:lang w:eastAsia="zh-CN"/>
        </w:rPr>
        <w:t>裂</w:t>
      </w:r>
      <w:r w:rsidRPr="005F126E">
        <w:rPr>
          <w:rFonts w:eastAsia="STZhongsong"/>
          <w:b/>
          <w:lang w:eastAsia="zh-CN"/>
        </w:rPr>
        <w:t xml:space="preserve"> </w:t>
      </w:r>
      <w:r w:rsidRPr="005F126E">
        <w:rPr>
          <w:rFonts w:eastAsia="STZhongsong" w:hAnsi="STZhongsong" w:hint="eastAsia"/>
          <w:b/>
          <w:lang w:eastAsia="zh-CN"/>
        </w:rPr>
        <w:t>，</w:t>
      </w:r>
      <w:r w:rsidRPr="005F126E">
        <w:rPr>
          <w:rFonts w:eastAsia="STZhongsong"/>
          <w:b/>
          <w:lang w:eastAsia="zh-CN"/>
        </w:rPr>
        <w:t xml:space="preserve"> </w:t>
      </w:r>
      <w:r w:rsidRPr="005F126E">
        <w:rPr>
          <w:rFonts w:eastAsia="STZhongsong" w:hAnsi="STZhongsong" w:hint="eastAsia"/>
          <w:b/>
          <w:lang w:eastAsia="zh-CN"/>
        </w:rPr>
        <w:t>肠</w:t>
      </w:r>
      <w:r w:rsidRPr="005F126E">
        <w:rPr>
          <w:rFonts w:eastAsia="STZhongsong"/>
          <w:b/>
          <w:lang w:eastAsia="zh-CN"/>
        </w:rPr>
        <w:t xml:space="preserve"> </w:t>
      </w:r>
      <w:r w:rsidRPr="005F126E">
        <w:rPr>
          <w:rFonts w:eastAsia="STZhongsong" w:hAnsi="STZhongsong" w:hint="eastAsia"/>
          <w:b/>
          <w:lang w:eastAsia="zh-CN"/>
        </w:rPr>
        <w:t>子</w:t>
      </w:r>
      <w:r w:rsidRPr="005F126E">
        <w:rPr>
          <w:rFonts w:eastAsia="STZhongsong"/>
          <w:b/>
          <w:lang w:eastAsia="zh-CN"/>
        </w:rPr>
        <w:t xml:space="preserve"> </w:t>
      </w:r>
      <w:r w:rsidRPr="005F126E">
        <w:rPr>
          <w:rFonts w:eastAsia="STZhongsong" w:hAnsi="STZhongsong" w:hint="eastAsia"/>
          <w:b/>
          <w:lang w:eastAsia="zh-CN"/>
        </w:rPr>
        <w:t>都</w:t>
      </w:r>
      <w:r w:rsidRPr="005F126E">
        <w:rPr>
          <w:rFonts w:eastAsia="STZhongsong"/>
          <w:b/>
          <w:lang w:eastAsia="zh-CN"/>
        </w:rPr>
        <w:t xml:space="preserve"> </w:t>
      </w:r>
      <w:r w:rsidRPr="005F126E">
        <w:rPr>
          <w:rFonts w:eastAsia="STZhongsong" w:hAnsi="STZhongsong" w:hint="eastAsia"/>
          <w:b/>
          <w:lang w:eastAsia="zh-CN"/>
        </w:rPr>
        <w:t>流</w:t>
      </w:r>
      <w:r w:rsidRPr="005F126E">
        <w:rPr>
          <w:rFonts w:eastAsia="STZhongsong"/>
          <w:b/>
          <w:lang w:eastAsia="zh-CN"/>
        </w:rPr>
        <w:t xml:space="preserve"> </w:t>
      </w:r>
      <w:r w:rsidRPr="005F126E">
        <w:rPr>
          <w:rFonts w:eastAsia="STZhongsong" w:hAnsi="STZhongsong" w:hint="eastAsia"/>
          <w:b/>
          <w:lang w:eastAsia="zh-CN"/>
        </w:rPr>
        <w:t>出</w:t>
      </w:r>
      <w:r w:rsidRPr="005F126E">
        <w:rPr>
          <w:rFonts w:eastAsia="STZhongsong"/>
          <w:b/>
          <w:lang w:eastAsia="zh-CN"/>
        </w:rPr>
        <w:t xml:space="preserve"> </w:t>
      </w:r>
      <w:r w:rsidRPr="005F126E">
        <w:rPr>
          <w:rFonts w:eastAsia="STZhongsong" w:hAnsi="STZhongsong" w:hint="eastAsia"/>
          <w:b/>
          <w:lang w:eastAsia="zh-CN"/>
        </w:rPr>
        <w:t>来</w:t>
      </w:r>
      <w:r w:rsidRPr="005F126E">
        <w:rPr>
          <w:rFonts w:eastAsia="STZhongsong"/>
          <w:b/>
          <w:lang w:eastAsia="zh-CN"/>
        </w:rPr>
        <w:t xml:space="preserve"> </w:t>
      </w:r>
      <w:r w:rsidRPr="005F126E">
        <w:rPr>
          <w:rFonts w:eastAsia="STZhongsong" w:hAnsi="STZhongsong" w:hint="eastAsia"/>
          <w:b/>
          <w:lang w:eastAsia="zh-CN"/>
        </w:rPr>
        <w:t>。</w:t>
      </w:r>
    </w:p>
    <w:p w:rsidR="00B55DFD" w:rsidRPr="005F126E" w:rsidRDefault="00B55DFD" w:rsidP="00B55DFD">
      <w:pPr>
        <w:ind w:leftChars="200" w:left="480"/>
        <w:rPr>
          <w:rFonts w:eastAsia="STZhongsong"/>
          <w:b/>
          <w:lang w:eastAsia="zh-CN"/>
        </w:rPr>
      </w:pPr>
    </w:p>
    <w:p w:rsidR="00FE38B7" w:rsidRPr="005F126E" w:rsidRDefault="00FE38B7" w:rsidP="00FE38B7">
      <w:pPr>
        <w:numPr>
          <w:ilvl w:val="2"/>
          <w:numId w:val="10"/>
        </w:numPr>
        <w:rPr>
          <w:rFonts w:eastAsia="STZhongsong"/>
          <w:b/>
        </w:rPr>
      </w:pPr>
      <w:r w:rsidRPr="005F126E">
        <w:rPr>
          <w:rFonts w:eastAsia="STZhongsong"/>
          <w:b/>
        </w:rPr>
        <w:t>By means of spiritual oppression and bodily possession</w:t>
      </w:r>
    </w:p>
    <w:p w:rsidR="0088518E" w:rsidRPr="005F126E" w:rsidRDefault="000C5690" w:rsidP="004029C1">
      <w:pPr>
        <w:rPr>
          <w:rFonts w:eastAsia="STZhongsong"/>
          <w:b/>
          <w:lang w:eastAsia="zh-CN"/>
        </w:rPr>
      </w:pPr>
      <w:r w:rsidRPr="005F126E">
        <w:rPr>
          <w:rFonts w:eastAsia="STZhongsong"/>
          <w:b/>
          <w:lang w:eastAsia="zh-CN"/>
        </w:rPr>
        <w:t xml:space="preserve">                                     </w:t>
      </w:r>
      <w:r w:rsidRPr="005F126E">
        <w:rPr>
          <w:rFonts w:eastAsia="STZhongsong" w:hAnsi="STZhongsong" w:hint="eastAsia"/>
          <w:b/>
          <w:lang w:eastAsia="zh-CN"/>
        </w:rPr>
        <w:t>通过属灵</w:t>
      </w:r>
      <w:r w:rsidR="00026BB8" w:rsidRPr="005F126E">
        <w:rPr>
          <w:rFonts w:eastAsia="STZhongsong" w:hAnsi="STZhongsong" w:hint="eastAsia"/>
          <w:b/>
          <w:lang w:eastAsia="zh-CN"/>
        </w:rPr>
        <w:t>的</w:t>
      </w:r>
      <w:r w:rsidRPr="005F126E">
        <w:rPr>
          <w:rFonts w:eastAsia="STZhongsong" w:hAnsi="STZhongsong" w:hint="eastAsia"/>
          <w:b/>
          <w:lang w:eastAsia="zh-CN"/>
        </w:rPr>
        <w:t>压迫和对身体的占有来试图毁灭上帝的子民</w:t>
      </w:r>
    </w:p>
    <w:p w:rsidR="000C5690" w:rsidRPr="005F126E" w:rsidRDefault="00933DA1" w:rsidP="000C5690">
      <w:pPr>
        <w:rPr>
          <w:rFonts w:eastAsia="STZhongsong"/>
          <w:bCs/>
          <w:lang w:eastAsia="zh-CN"/>
        </w:rPr>
      </w:pPr>
      <w:r w:rsidRPr="005F126E">
        <w:rPr>
          <w:rFonts w:eastAsia="STZhongsong"/>
          <w:bCs/>
        </w:rPr>
        <w:t>Read</w:t>
      </w:r>
      <w:r w:rsidR="00FE38B7" w:rsidRPr="005F126E">
        <w:rPr>
          <w:rFonts w:eastAsia="STZhongsong"/>
          <w:bCs/>
        </w:rPr>
        <w:t xml:space="preserve"> Professor Lange’s discussion of </w:t>
      </w:r>
      <w:r w:rsidRPr="005F126E">
        <w:rPr>
          <w:rFonts w:eastAsia="STZhongsong"/>
          <w:bCs/>
        </w:rPr>
        <w:t>these matters at the end of chapter 8.</w:t>
      </w:r>
    </w:p>
    <w:p w:rsidR="00F87C4B" w:rsidRPr="005F126E" w:rsidRDefault="000C5690" w:rsidP="000C5690">
      <w:pPr>
        <w:rPr>
          <w:rFonts w:eastAsia="STZhongsong"/>
          <w:bCs/>
          <w:lang w:eastAsia="zh-CN"/>
        </w:rPr>
      </w:pPr>
      <w:r w:rsidRPr="005F126E">
        <w:rPr>
          <w:rFonts w:eastAsia="STZhongsong" w:hAnsi="STZhongsong" w:hint="eastAsia"/>
          <w:b/>
          <w:lang w:eastAsia="zh-CN"/>
        </w:rPr>
        <w:t>阅读朗格教授在第八章末尾对这些问题的讨论。</w:t>
      </w:r>
    </w:p>
    <w:p w:rsidR="003A5F59" w:rsidRPr="005F126E" w:rsidRDefault="003A5F59" w:rsidP="003A5F59">
      <w:pPr>
        <w:jc w:val="center"/>
        <w:rPr>
          <w:rFonts w:eastAsia="STZhongsong"/>
          <w:b/>
          <w:bCs/>
          <w:lang w:eastAsia="zh-CN"/>
        </w:rPr>
      </w:pPr>
      <w:r w:rsidRPr="005F126E">
        <w:rPr>
          <w:rFonts w:eastAsia="STZhongsong"/>
          <w:b/>
          <w:bCs/>
        </w:rPr>
        <w:t>Conclusion</w:t>
      </w:r>
    </w:p>
    <w:p w:rsidR="000C5690" w:rsidRPr="005F126E" w:rsidRDefault="000C5690" w:rsidP="003A5F59">
      <w:pPr>
        <w:jc w:val="center"/>
        <w:rPr>
          <w:rFonts w:eastAsia="STZhongsong"/>
          <w:b/>
          <w:bCs/>
          <w:lang w:eastAsia="zh-CN"/>
        </w:rPr>
      </w:pPr>
      <w:r w:rsidRPr="005F126E">
        <w:rPr>
          <w:rFonts w:eastAsia="STZhongsong" w:hAnsi="STZhongsong" w:hint="eastAsia"/>
          <w:b/>
          <w:bCs/>
          <w:lang w:eastAsia="zh-CN"/>
        </w:rPr>
        <w:t>结论</w:t>
      </w:r>
    </w:p>
    <w:p w:rsidR="00026BB8" w:rsidRPr="005F126E" w:rsidRDefault="007E123E" w:rsidP="00793FC1">
      <w:pPr>
        <w:ind w:firstLine="720"/>
        <w:rPr>
          <w:rFonts w:eastAsia="STZhongsong"/>
          <w:lang w:eastAsia="zh-CN"/>
        </w:rPr>
      </w:pPr>
      <w:r w:rsidRPr="005F126E">
        <w:rPr>
          <w:rFonts w:eastAsia="STZhongsong"/>
        </w:rPr>
        <w:t>T</w:t>
      </w:r>
      <w:r w:rsidR="006241EE" w:rsidRPr="005F126E">
        <w:rPr>
          <w:rFonts w:eastAsia="STZhongsong"/>
        </w:rPr>
        <w:t>he LORD our God created angels during the creation week.  We don’t know exactly when, but they were created on one of those 6 days.</w:t>
      </w:r>
      <w:r w:rsidR="00026BB8" w:rsidRPr="005F126E">
        <w:rPr>
          <w:rFonts w:eastAsia="STZhongsong"/>
          <w:lang w:eastAsia="zh-CN"/>
        </w:rPr>
        <w:t xml:space="preserve"> </w:t>
      </w:r>
    </w:p>
    <w:p w:rsidR="006241EE" w:rsidRPr="005F126E" w:rsidRDefault="00B32376" w:rsidP="00793FC1">
      <w:pPr>
        <w:ind w:firstLine="720"/>
        <w:rPr>
          <w:rFonts w:eastAsia="STZhongsong"/>
          <w:lang w:eastAsia="zh-CN"/>
        </w:rPr>
      </w:pPr>
      <w:r w:rsidRPr="005F126E">
        <w:rPr>
          <w:rFonts w:eastAsia="STZhongsong" w:hAnsi="STZhongsong" w:hint="eastAsia"/>
          <w:lang w:eastAsia="zh-CN"/>
        </w:rPr>
        <w:t>主我们的神在创造的那一周</w:t>
      </w:r>
      <w:r w:rsidR="00026BB8" w:rsidRPr="005F126E">
        <w:rPr>
          <w:rFonts w:eastAsia="STZhongsong" w:hAnsi="STZhongsong" w:hint="eastAsia"/>
          <w:lang w:eastAsia="zh-CN"/>
        </w:rPr>
        <w:t>创造了天使。我们不知道确切的时间，但它们是在那</w:t>
      </w:r>
      <w:r w:rsidR="00026BB8" w:rsidRPr="005F126E">
        <w:rPr>
          <w:rFonts w:eastAsia="STZhongsong"/>
          <w:lang w:eastAsia="zh-CN"/>
        </w:rPr>
        <w:t>6</w:t>
      </w:r>
      <w:r w:rsidR="00026BB8" w:rsidRPr="005F126E">
        <w:rPr>
          <w:rFonts w:eastAsia="STZhongsong" w:hAnsi="STZhongsong" w:hint="eastAsia"/>
          <w:lang w:eastAsia="zh-CN"/>
        </w:rPr>
        <w:t>天中的某一天</w:t>
      </w:r>
      <w:r w:rsidRPr="005F126E">
        <w:rPr>
          <w:rFonts w:eastAsia="STZhongsong" w:hAnsi="STZhongsong" w:hint="eastAsia"/>
          <w:lang w:eastAsia="zh-CN"/>
        </w:rPr>
        <w:t>被</w:t>
      </w:r>
      <w:r w:rsidR="00026BB8" w:rsidRPr="005F126E">
        <w:rPr>
          <w:rFonts w:eastAsia="STZhongsong" w:hAnsi="STZhongsong" w:hint="eastAsia"/>
          <w:lang w:eastAsia="zh-CN"/>
        </w:rPr>
        <w:t>造的。</w:t>
      </w:r>
    </w:p>
    <w:p w:rsidR="00B32376" w:rsidRPr="005F126E" w:rsidRDefault="006241EE" w:rsidP="00793FC1">
      <w:pPr>
        <w:ind w:firstLine="720"/>
        <w:rPr>
          <w:rFonts w:eastAsia="STZhongsong"/>
          <w:lang w:eastAsia="zh-CN"/>
        </w:rPr>
      </w:pPr>
      <w:r w:rsidRPr="005F126E">
        <w:rPr>
          <w:rFonts w:eastAsia="STZhongsong"/>
        </w:rPr>
        <w:t>Angels are not to receive our worship (prayers, praise, devotion).  Angels are God’s servants who obey his commands to serve us and God’s world.</w:t>
      </w:r>
      <w:r w:rsidR="00B32376" w:rsidRPr="005F126E">
        <w:rPr>
          <w:rFonts w:eastAsia="STZhongsong"/>
          <w:lang w:eastAsia="zh-CN"/>
        </w:rPr>
        <w:t xml:space="preserve"> </w:t>
      </w:r>
    </w:p>
    <w:p w:rsidR="006241EE" w:rsidRPr="005F126E" w:rsidRDefault="00B32376" w:rsidP="00793FC1">
      <w:pPr>
        <w:ind w:firstLine="720"/>
        <w:rPr>
          <w:rFonts w:eastAsia="STZhongsong"/>
          <w:lang w:eastAsia="zh-CN"/>
        </w:rPr>
      </w:pPr>
      <w:r w:rsidRPr="005F126E">
        <w:rPr>
          <w:rFonts w:eastAsia="STZhongsong" w:hAnsi="STZhongsong" w:hint="eastAsia"/>
          <w:lang w:eastAsia="zh-CN"/>
        </w:rPr>
        <w:t>天使不能接受我们的敬拜</w:t>
      </w:r>
      <w:r w:rsidRPr="005F126E">
        <w:rPr>
          <w:rFonts w:eastAsia="STZhongsong"/>
          <w:lang w:eastAsia="zh-CN"/>
        </w:rPr>
        <w:t>(</w:t>
      </w:r>
      <w:r w:rsidRPr="005F126E">
        <w:rPr>
          <w:rFonts w:eastAsia="STZhongsong" w:hAnsi="STZhongsong" w:hint="eastAsia"/>
          <w:lang w:eastAsia="zh-CN"/>
        </w:rPr>
        <w:t>祈祷、赞美、奉献</w:t>
      </w:r>
      <w:r w:rsidRPr="005F126E">
        <w:rPr>
          <w:rFonts w:eastAsia="STZhongsong"/>
          <w:lang w:eastAsia="zh-CN"/>
        </w:rPr>
        <w:t>)</w:t>
      </w:r>
      <w:r w:rsidRPr="005F126E">
        <w:rPr>
          <w:rFonts w:eastAsia="STZhongsong" w:hAnsi="STZhongsong" w:hint="eastAsia"/>
          <w:lang w:eastAsia="zh-CN"/>
        </w:rPr>
        <w:t>。天使是神的仆人，他们听从神的命令来服侍我们和神的世界。</w:t>
      </w:r>
    </w:p>
    <w:p w:rsidR="006241EE" w:rsidRPr="005F126E" w:rsidRDefault="006241EE" w:rsidP="00793FC1">
      <w:pPr>
        <w:ind w:firstLine="720"/>
        <w:rPr>
          <w:rFonts w:eastAsia="STZhongsong"/>
        </w:rPr>
      </w:pPr>
      <w:r w:rsidRPr="005F126E">
        <w:rPr>
          <w:rFonts w:eastAsia="STZhongsong"/>
        </w:rPr>
        <w:t>We have learned to appreciate what we know about angels and to give thanks to the LORD who hears our prayers for protection by sending his angels to care for us.</w:t>
      </w:r>
    </w:p>
    <w:p w:rsidR="00E80DF0" w:rsidRPr="005F126E" w:rsidRDefault="009F6843" w:rsidP="00793FC1">
      <w:pPr>
        <w:ind w:firstLine="720"/>
        <w:rPr>
          <w:rFonts w:eastAsia="STZhongsong"/>
          <w:lang w:eastAsia="zh-CN"/>
        </w:rPr>
      </w:pPr>
      <w:r w:rsidRPr="005F126E">
        <w:rPr>
          <w:rFonts w:eastAsia="STZhongsong" w:hAnsi="STZhongsong" w:hint="eastAsia"/>
          <w:lang w:eastAsia="zh-CN"/>
        </w:rPr>
        <w:t>我们已经</w:t>
      </w:r>
      <w:r w:rsidR="000A2651" w:rsidRPr="005F126E">
        <w:rPr>
          <w:rFonts w:eastAsia="STZhongsong" w:hAnsi="STZhongsong" w:hint="eastAsia"/>
          <w:lang w:eastAsia="zh-CN"/>
        </w:rPr>
        <w:t>认识到我们</w:t>
      </w:r>
      <w:r w:rsidR="00B32376" w:rsidRPr="005F126E">
        <w:rPr>
          <w:rFonts w:eastAsia="STZhongsong" w:hAnsi="STZhongsong" w:hint="eastAsia"/>
          <w:lang w:eastAsia="zh-CN"/>
        </w:rPr>
        <w:t>要</w:t>
      </w:r>
      <w:r w:rsidR="000A2651" w:rsidRPr="005F126E">
        <w:rPr>
          <w:rFonts w:eastAsia="STZhongsong" w:hAnsi="STZhongsong" w:hint="eastAsia"/>
          <w:lang w:eastAsia="zh-CN"/>
        </w:rPr>
        <w:t>满足</w:t>
      </w:r>
      <w:r w:rsidRPr="005F126E">
        <w:rPr>
          <w:rFonts w:eastAsia="STZhongsong" w:hAnsi="STZhongsong" w:hint="eastAsia"/>
          <w:lang w:eastAsia="zh-CN"/>
        </w:rPr>
        <w:t>我们</w:t>
      </w:r>
      <w:r w:rsidR="00B32376" w:rsidRPr="005F126E">
        <w:rPr>
          <w:rFonts w:eastAsia="STZhongsong" w:hAnsi="STZhongsong" w:hint="eastAsia"/>
          <w:lang w:eastAsia="zh-CN"/>
        </w:rPr>
        <w:t>对</w:t>
      </w:r>
      <w:r w:rsidRPr="005F126E">
        <w:rPr>
          <w:rFonts w:eastAsia="STZhongsong" w:hAnsi="STZhongsong" w:hint="eastAsia"/>
          <w:lang w:eastAsia="zh-CN"/>
        </w:rPr>
        <w:t>天使</w:t>
      </w:r>
      <w:r w:rsidR="00B32376" w:rsidRPr="005F126E">
        <w:rPr>
          <w:rFonts w:eastAsia="STZhongsong" w:hAnsi="STZhongsong" w:hint="eastAsia"/>
          <w:lang w:eastAsia="zh-CN"/>
        </w:rPr>
        <w:t>的了解</w:t>
      </w:r>
      <w:r w:rsidRPr="005F126E">
        <w:rPr>
          <w:rFonts w:eastAsia="STZhongsong" w:hAnsi="STZhongsong" w:hint="eastAsia"/>
          <w:lang w:eastAsia="zh-CN"/>
        </w:rPr>
        <w:t>，并感谢主，</w:t>
      </w:r>
      <w:r w:rsidR="00B32376" w:rsidRPr="005F126E">
        <w:rPr>
          <w:rFonts w:eastAsia="STZhongsong" w:hAnsi="STZhongsong" w:hint="eastAsia"/>
          <w:lang w:eastAsia="zh-CN"/>
        </w:rPr>
        <w:t>因</w:t>
      </w:r>
      <w:r w:rsidRPr="005F126E">
        <w:rPr>
          <w:rFonts w:eastAsia="STZhongsong" w:hAnsi="STZhongsong" w:hint="eastAsia"/>
          <w:lang w:eastAsia="zh-CN"/>
        </w:rPr>
        <w:t>他听了我们</w:t>
      </w:r>
      <w:r w:rsidR="00B32376" w:rsidRPr="005F126E">
        <w:rPr>
          <w:rFonts w:eastAsia="STZhongsong" w:hAnsi="STZhongsong" w:hint="eastAsia"/>
          <w:lang w:eastAsia="zh-CN"/>
        </w:rPr>
        <w:t>寻求保护</w:t>
      </w:r>
      <w:r w:rsidRPr="005F126E">
        <w:rPr>
          <w:rFonts w:eastAsia="STZhongsong" w:hAnsi="STZhongsong" w:hint="eastAsia"/>
          <w:lang w:eastAsia="zh-CN"/>
        </w:rPr>
        <w:t>的祷告，</w:t>
      </w:r>
      <w:r w:rsidR="00B32376" w:rsidRPr="005F126E">
        <w:rPr>
          <w:rFonts w:eastAsia="STZhongsong" w:hAnsi="STZhongsong" w:hint="eastAsia"/>
          <w:lang w:eastAsia="zh-CN"/>
        </w:rPr>
        <w:t>并</w:t>
      </w:r>
      <w:r w:rsidRPr="005F126E">
        <w:rPr>
          <w:rFonts w:eastAsia="STZhongsong" w:hAnsi="STZhongsong" w:hint="eastAsia"/>
          <w:lang w:eastAsia="zh-CN"/>
        </w:rPr>
        <w:t>差遣他的天使来保护我们。</w:t>
      </w:r>
      <w:r w:rsidR="007D2AC6" w:rsidRPr="005F126E">
        <w:rPr>
          <w:rFonts w:eastAsia="STZhongsong"/>
          <w:lang w:eastAsia="zh-CN"/>
        </w:rPr>
        <w:t xml:space="preserve">. </w:t>
      </w:r>
    </w:p>
    <w:p w:rsidR="00047655" w:rsidRPr="005F126E" w:rsidRDefault="00047655" w:rsidP="00047655">
      <w:pPr>
        <w:pBdr>
          <w:bottom w:val="double" w:sz="6" w:space="1" w:color="auto"/>
        </w:pBdr>
        <w:rPr>
          <w:rFonts w:eastAsia="STZhongsong"/>
          <w:b/>
          <w:bCs/>
          <w:lang w:eastAsia="zh-CN"/>
        </w:rPr>
      </w:pPr>
    </w:p>
    <w:p w:rsidR="00047655" w:rsidRPr="005F126E" w:rsidRDefault="00047655" w:rsidP="00047655">
      <w:pPr>
        <w:jc w:val="center"/>
        <w:rPr>
          <w:rFonts w:eastAsia="STZhongsong"/>
          <w:b/>
          <w:bCs/>
          <w:u w:val="single"/>
          <w:lang w:eastAsia="zh-CN"/>
        </w:rPr>
      </w:pPr>
    </w:p>
    <w:p w:rsidR="00047655" w:rsidRPr="005F126E" w:rsidRDefault="00047655" w:rsidP="00047655">
      <w:pPr>
        <w:jc w:val="center"/>
        <w:rPr>
          <w:rFonts w:eastAsia="STZhongsong"/>
          <w:b/>
          <w:bCs/>
          <w:u w:val="single"/>
          <w:lang w:eastAsia="zh-CN"/>
        </w:rPr>
      </w:pPr>
      <w:r w:rsidRPr="005F126E">
        <w:rPr>
          <w:rFonts w:eastAsia="STZhongsong"/>
          <w:b/>
          <w:bCs/>
          <w:u w:val="single"/>
          <w:lang w:eastAsia="zh-CN"/>
        </w:rPr>
        <w:t>DISCUSSION TIME</w:t>
      </w:r>
    </w:p>
    <w:p w:rsidR="00047655" w:rsidRPr="005F126E" w:rsidRDefault="000C5690" w:rsidP="00047655">
      <w:pPr>
        <w:jc w:val="center"/>
        <w:rPr>
          <w:rFonts w:eastAsia="STZhongsong"/>
          <w:b/>
          <w:bCs/>
          <w:u w:val="single"/>
          <w:lang w:eastAsia="zh-CN"/>
        </w:rPr>
      </w:pPr>
      <w:r w:rsidRPr="005F126E">
        <w:rPr>
          <w:rFonts w:eastAsia="STZhongsong" w:hAnsi="STZhongsong" w:hint="eastAsia"/>
          <w:b/>
          <w:bCs/>
          <w:u w:val="single"/>
          <w:lang w:eastAsia="zh-CN"/>
        </w:rPr>
        <w:t>讨论时间</w:t>
      </w:r>
    </w:p>
    <w:p w:rsidR="00047655" w:rsidRPr="005F126E" w:rsidRDefault="00047655" w:rsidP="00047655">
      <w:pPr>
        <w:jc w:val="center"/>
        <w:rPr>
          <w:rFonts w:eastAsia="STZhongsong"/>
          <w:b/>
          <w:bCs/>
          <w:lang w:eastAsia="zh-CN"/>
        </w:rPr>
      </w:pPr>
      <w:r w:rsidRPr="005F126E">
        <w:rPr>
          <w:rFonts w:eastAsia="STZhongsong"/>
          <w:b/>
          <w:bCs/>
          <w:lang w:eastAsia="zh-CN"/>
        </w:rPr>
        <w:t xml:space="preserve">STUDENTS’ QUESTIONS </w:t>
      </w:r>
    </w:p>
    <w:p w:rsidR="00047655" w:rsidRPr="005F126E" w:rsidRDefault="000C5690" w:rsidP="00047655">
      <w:pPr>
        <w:jc w:val="center"/>
        <w:rPr>
          <w:rFonts w:eastAsia="STZhongsong"/>
          <w:b/>
          <w:bCs/>
          <w:lang w:eastAsia="zh-CN"/>
        </w:rPr>
      </w:pPr>
      <w:r w:rsidRPr="005F126E">
        <w:rPr>
          <w:rFonts w:eastAsia="STZhongsong" w:hAnsi="STZhongsong" w:hint="eastAsia"/>
          <w:b/>
          <w:bCs/>
          <w:lang w:eastAsia="zh-CN"/>
        </w:rPr>
        <w:t>学生的问题</w:t>
      </w:r>
    </w:p>
    <w:p w:rsidR="00047655" w:rsidRPr="005F126E" w:rsidRDefault="00047655" w:rsidP="00047655">
      <w:pPr>
        <w:jc w:val="center"/>
        <w:rPr>
          <w:rFonts w:eastAsia="STZhongsong"/>
          <w:b/>
          <w:bCs/>
          <w:lang w:eastAsia="zh-CN"/>
        </w:rPr>
      </w:pPr>
      <w:r w:rsidRPr="005F126E">
        <w:rPr>
          <w:rFonts w:eastAsia="STZhongsong"/>
          <w:b/>
          <w:bCs/>
          <w:lang w:eastAsia="zh-CN"/>
        </w:rPr>
        <w:t>INSTRUCTOR’S QUESTIONS</w:t>
      </w:r>
    </w:p>
    <w:p w:rsidR="00047655" w:rsidRPr="005F126E" w:rsidRDefault="000C5690" w:rsidP="000C5690">
      <w:pPr>
        <w:pBdr>
          <w:bottom w:val="double" w:sz="6" w:space="1" w:color="auto"/>
        </w:pBdr>
        <w:jc w:val="center"/>
        <w:rPr>
          <w:rFonts w:eastAsia="STZhongsong"/>
          <w:b/>
          <w:bCs/>
          <w:lang w:eastAsia="zh-CN"/>
        </w:rPr>
      </w:pPr>
      <w:r w:rsidRPr="005F126E">
        <w:rPr>
          <w:rFonts w:eastAsia="STZhongsong" w:hAnsi="STZhongsong" w:hint="eastAsia"/>
          <w:b/>
          <w:bCs/>
          <w:lang w:eastAsia="zh-CN"/>
        </w:rPr>
        <w:t>导师的问题</w:t>
      </w:r>
    </w:p>
    <w:p w:rsidR="00047655" w:rsidRPr="005F126E" w:rsidRDefault="00047655" w:rsidP="00047655">
      <w:pPr>
        <w:jc w:val="center"/>
        <w:rPr>
          <w:rFonts w:eastAsia="STZhongsong"/>
          <w:b/>
          <w:bCs/>
          <w:u w:val="single"/>
          <w:lang w:eastAsia="zh-CN"/>
        </w:rPr>
      </w:pPr>
    </w:p>
    <w:p w:rsidR="00047655" w:rsidRPr="005F126E" w:rsidRDefault="00047655" w:rsidP="00047655">
      <w:pPr>
        <w:jc w:val="center"/>
        <w:rPr>
          <w:rFonts w:eastAsia="STZhongsong"/>
          <w:b/>
          <w:bCs/>
          <w:u w:val="single"/>
          <w:lang w:eastAsia="zh-CN"/>
        </w:rPr>
      </w:pPr>
      <w:r w:rsidRPr="005F126E">
        <w:rPr>
          <w:rFonts w:eastAsia="STZhongsong"/>
          <w:b/>
          <w:bCs/>
          <w:u w:val="single"/>
          <w:lang w:eastAsia="zh-CN"/>
        </w:rPr>
        <w:t>Homework</w:t>
      </w:r>
    </w:p>
    <w:p w:rsidR="000C5690" w:rsidRPr="005F126E" w:rsidRDefault="000C5690" w:rsidP="00047655">
      <w:pPr>
        <w:jc w:val="center"/>
        <w:rPr>
          <w:rFonts w:eastAsia="STZhongsong"/>
          <w:b/>
          <w:bCs/>
          <w:u w:val="single"/>
          <w:lang w:eastAsia="zh-CN"/>
        </w:rPr>
      </w:pPr>
      <w:r w:rsidRPr="005F126E">
        <w:rPr>
          <w:rFonts w:eastAsia="STZhongsong" w:hAnsi="STZhongsong" w:hint="eastAsia"/>
          <w:b/>
          <w:bCs/>
          <w:u w:val="single"/>
          <w:lang w:eastAsia="zh-CN"/>
        </w:rPr>
        <w:t>课后作业</w:t>
      </w:r>
    </w:p>
    <w:p w:rsidR="009F6843" w:rsidRPr="005F126E" w:rsidRDefault="00047655" w:rsidP="00047655">
      <w:pPr>
        <w:jc w:val="both"/>
        <w:rPr>
          <w:rFonts w:eastAsia="STZhongsong"/>
          <w:lang w:eastAsia="zh-CN"/>
        </w:rPr>
      </w:pPr>
      <w:r w:rsidRPr="005F126E">
        <w:rPr>
          <w:rFonts w:eastAsia="STZhongsong"/>
          <w:lang w:eastAsia="zh-CN"/>
        </w:rPr>
        <w:t xml:space="preserve">Review your notes from this lesson.  </w:t>
      </w:r>
      <w:r w:rsidRPr="005F126E">
        <w:rPr>
          <w:rFonts w:eastAsia="STZhongsong"/>
        </w:rPr>
        <w:t xml:space="preserve">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5F126E" w:rsidRDefault="009F6843" w:rsidP="00047655">
      <w:pPr>
        <w:jc w:val="both"/>
        <w:rPr>
          <w:rFonts w:eastAsia="STZhongsong"/>
          <w:lang w:eastAsia="zh-CN"/>
        </w:rPr>
      </w:pPr>
      <w:r w:rsidRPr="005F126E">
        <w:rPr>
          <w:rFonts w:eastAsia="STZhongsong" w:hAnsi="STZhongsong" w:hint="eastAsia"/>
          <w:lang w:eastAsia="zh-CN"/>
        </w:rPr>
        <w:t>复习这节课的笔记</w:t>
      </w:r>
      <w:r w:rsidR="00B32376" w:rsidRPr="005F126E">
        <w:rPr>
          <w:rFonts w:eastAsia="STZhongsong" w:hAnsi="STZhongsong" w:hint="eastAsia"/>
          <w:lang w:eastAsia="zh-CN"/>
        </w:rPr>
        <w:t>，给出</w:t>
      </w:r>
      <w:r w:rsidRPr="005F126E">
        <w:rPr>
          <w:rFonts w:eastAsia="STZhongsong" w:hAnsi="STZhongsong" w:hint="eastAsia"/>
          <w:lang w:eastAsia="zh-CN"/>
        </w:rPr>
        <w:t>下列问题</w:t>
      </w:r>
      <w:r w:rsidR="00B32376" w:rsidRPr="005F126E">
        <w:rPr>
          <w:rFonts w:eastAsia="STZhongsong" w:hAnsi="STZhongsong" w:hint="eastAsia"/>
          <w:lang w:eastAsia="zh-CN"/>
        </w:rPr>
        <w:t>的正确答案</w:t>
      </w:r>
      <w:r w:rsidRPr="005F126E">
        <w:rPr>
          <w:rFonts w:eastAsia="STZhongsong" w:hAnsi="STZhongsong" w:hint="eastAsia"/>
          <w:lang w:eastAsia="zh-CN"/>
        </w:rPr>
        <w:t>。你也可以在这一课第一页所示的</w:t>
      </w:r>
      <w:r w:rsidRPr="005F126E">
        <w:rPr>
          <w:rFonts w:eastAsia="STZhongsong"/>
          <w:lang w:eastAsia="zh-CN"/>
        </w:rPr>
        <w:t>“</w:t>
      </w:r>
      <w:r w:rsidRPr="005F126E">
        <w:rPr>
          <w:rFonts w:eastAsia="STZhongsong" w:hAnsi="STZhongsong" w:hint="eastAsia"/>
          <w:lang w:eastAsia="zh-CN"/>
        </w:rPr>
        <w:t>神爱世人</w:t>
      </w:r>
      <w:r w:rsidRPr="005F126E">
        <w:rPr>
          <w:rFonts w:eastAsia="STZhongsong"/>
          <w:lang w:eastAsia="zh-CN"/>
        </w:rPr>
        <w:t>”</w:t>
      </w:r>
      <w:r w:rsidRPr="005F126E">
        <w:rPr>
          <w:rFonts w:eastAsia="STZhongsong" w:hAnsi="STZhongsong" w:hint="eastAsia"/>
          <w:lang w:eastAsia="zh-CN"/>
        </w:rPr>
        <w:t>一书中找到这些问题的正确答案。准备好在下节课开始时讨论这些问题和你的答案。</w:t>
      </w:r>
    </w:p>
    <w:p w:rsidR="00047655" w:rsidRPr="005F126E" w:rsidRDefault="00047655" w:rsidP="004F58B2">
      <w:pPr>
        <w:jc w:val="right"/>
        <w:rPr>
          <w:rFonts w:eastAsia="STZhongsong"/>
          <w:b/>
          <w:bCs/>
          <w:i/>
          <w:iCs/>
          <w:color w:val="0000FF"/>
        </w:rPr>
      </w:pPr>
      <w:r w:rsidRPr="005F126E">
        <w:rPr>
          <w:rFonts w:eastAsia="STZhongsong"/>
          <w:b/>
          <w:bCs/>
          <w:i/>
          <w:iCs/>
          <w:color w:val="0000FF"/>
        </w:rPr>
        <w:t xml:space="preserve">Your </w:t>
      </w:r>
      <w:r w:rsidR="004F58B2" w:rsidRPr="005F126E">
        <w:rPr>
          <w:rFonts w:eastAsia="STZhongsong"/>
          <w:b/>
          <w:bCs/>
          <w:i/>
          <w:iCs/>
          <w:color w:val="0000FF"/>
        </w:rPr>
        <w:t>next</w:t>
      </w:r>
      <w:r w:rsidRPr="005F126E">
        <w:rPr>
          <w:rFonts w:eastAsia="STZhongsong"/>
          <w:b/>
          <w:bCs/>
          <w:i/>
          <w:iCs/>
          <w:color w:val="0000FF"/>
        </w:rPr>
        <w:t xml:space="preserve"> exam will follow lesson </w:t>
      </w:r>
      <w:r w:rsidR="004F58B2" w:rsidRPr="005F126E">
        <w:rPr>
          <w:rFonts w:eastAsia="STZhongsong"/>
          <w:b/>
          <w:bCs/>
          <w:i/>
          <w:iCs/>
          <w:color w:val="0000FF"/>
        </w:rPr>
        <w:t>20</w:t>
      </w:r>
      <w:r w:rsidRPr="005F126E">
        <w:rPr>
          <w:rFonts w:eastAsia="STZhongsong"/>
          <w:b/>
          <w:bCs/>
          <w:i/>
          <w:iCs/>
          <w:color w:val="0000FF"/>
        </w:rPr>
        <w:t xml:space="preserve"> of this course.</w:t>
      </w:r>
    </w:p>
    <w:p w:rsidR="0028263E" w:rsidRPr="005F126E" w:rsidRDefault="0028263E" w:rsidP="00205D2A">
      <w:pPr>
        <w:rPr>
          <w:rFonts w:eastAsia="STZhongsong"/>
          <w:b/>
          <w:bCs/>
        </w:rPr>
      </w:pPr>
    </w:p>
    <w:p w:rsidR="00DC1088" w:rsidRPr="005F126E" w:rsidRDefault="00DC1088" w:rsidP="00DC1088">
      <w:pPr>
        <w:widowControl w:val="0"/>
        <w:numPr>
          <w:ilvl w:val="0"/>
          <w:numId w:val="40"/>
        </w:numPr>
        <w:suppressAutoHyphens/>
        <w:rPr>
          <w:rFonts w:eastAsia="STZhongsong"/>
          <w:b/>
          <w:color w:val="FF0000"/>
          <w:lang w:eastAsia="zh-CN"/>
        </w:rPr>
      </w:pPr>
      <w:r w:rsidRPr="005F126E">
        <w:rPr>
          <w:rFonts w:eastAsia="STZhongsong"/>
        </w:rPr>
        <w:t xml:space="preserve">How do we know angels exist?  </w:t>
      </w:r>
      <w:r w:rsidRPr="00F72D1F">
        <w:rPr>
          <w:rFonts w:eastAsia="STZhongsong"/>
          <w:b/>
          <w:color w:val="000000"/>
        </w:rPr>
        <w:t>Gen 32:1.</w:t>
      </w:r>
    </w:p>
    <w:p w:rsidR="00B55DFD" w:rsidRPr="005F126E" w:rsidRDefault="000C5690" w:rsidP="00DC1088">
      <w:pPr>
        <w:ind w:firstLineChars="100" w:firstLine="240"/>
        <w:rPr>
          <w:rFonts w:eastAsia="STZhongsong"/>
          <w:color w:val="000000"/>
          <w:lang w:eastAsia="zh-CN"/>
        </w:rPr>
      </w:pPr>
      <w:r w:rsidRPr="005F126E">
        <w:rPr>
          <w:rFonts w:eastAsia="STZhongsong"/>
          <w:color w:val="000000"/>
          <w:lang w:eastAsia="zh-CN"/>
        </w:rPr>
        <w:t xml:space="preserve">  </w:t>
      </w:r>
      <w:r w:rsidR="00DC1088" w:rsidRPr="005F126E">
        <w:rPr>
          <w:rFonts w:eastAsia="STZhongsong" w:hAnsi="STZhongsong" w:hint="eastAsia"/>
          <w:color w:val="000000"/>
          <w:lang w:eastAsia="zh-CN"/>
        </w:rPr>
        <w:t>我们怎</w:t>
      </w:r>
      <w:r w:rsidR="00B32376" w:rsidRPr="005F126E">
        <w:rPr>
          <w:rFonts w:eastAsia="STZhongsong" w:hAnsi="STZhongsong" w:hint="eastAsia"/>
          <w:color w:val="000000"/>
          <w:lang w:eastAsia="zh-CN"/>
        </w:rPr>
        <w:t>么</w:t>
      </w:r>
      <w:r w:rsidR="00DC1088" w:rsidRPr="005F126E">
        <w:rPr>
          <w:rFonts w:eastAsia="STZhongsong" w:hAnsi="STZhongsong" w:hint="eastAsia"/>
          <w:color w:val="000000"/>
          <w:lang w:eastAsia="zh-CN"/>
        </w:rPr>
        <w:t>知道天使</w:t>
      </w:r>
      <w:r w:rsidRPr="005F126E">
        <w:rPr>
          <w:rFonts w:eastAsia="STZhongsong" w:hAnsi="STZhongsong" w:hint="eastAsia"/>
          <w:color w:val="000000"/>
          <w:lang w:eastAsia="zh-CN"/>
        </w:rPr>
        <w:t>真地</w:t>
      </w:r>
      <w:r w:rsidR="00DC1088" w:rsidRPr="005F126E">
        <w:rPr>
          <w:rFonts w:eastAsia="STZhongsong" w:hAnsi="STZhongsong" w:hint="eastAsia"/>
          <w:color w:val="000000"/>
          <w:lang w:eastAsia="zh-CN"/>
        </w:rPr>
        <w:t>存在？</w:t>
      </w:r>
      <w:r w:rsidR="00DC1088" w:rsidRPr="005F126E">
        <w:rPr>
          <w:rFonts w:eastAsia="STZhongsong"/>
          <w:color w:val="000000"/>
          <w:lang w:eastAsia="zh-CN"/>
        </w:rPr>
        <w:t xml:space="preserve"> </w:t>
      </w:r>
    </w:p>
    <w:p w:rsidR="00DC1088" w:rsidRPr="005F126E" w:rsidRDefault="00B55DFD" w:rsidP="00DC1088">
      <w:pPr>
        <w:ind w:firstLineChars="100" w:firstLine="240"/>
        <w:rPr>
          <w:rFonts w:eastAsia="STZhongsong"/>
          <w:b/>
          <w:color w:val="C00000"/>
          <w:lang w:eastAsia="zh-CN"/>
        </w:rPr>
      </w:pPr>
      <w:r w:rsidRPr="005F126E">
        <w:rPr>
          <w:rFonts w:eastAsia="STZhongsong"/>
          <w:color w:val="000000"/>
          <w:lang w:eastAsia="zh-CN"/>
        </w:rPr>
        <w:t xml:space="preserve">  </w:t>
      </w:r>
      <w:r w:rsidR="00DC1088" w:rsidRPr="005F126E">
        <w:rPr>
          <w:rFonts w:eastAsia="STZhongsong" w:hAnsi="STZhongsong" w:hint="eastAsia"/>
          <w:color w:val="000000"/>
          <w:lang w:eastAsia="zh-CN"/>
        </w:rPr>
        <w:t>创世纪</w:t>
      </w:r>
      <w:r w:rsidR="00DC1088" w:rsidRPr="00F72D1F">
        <w:rPr>
          <w:rFonts w:eastAsia="STZhongsong"/>
          <w:b/>
          <w:color w:val="000000"/>
          <w:lang w:eastAsia="zh-CN"/>
        </w:rPr>
        <w:t>32:1.</w:t>
      </w:r>
      <w:r w:rsidRPr="00F72D1F">
        <w:rPr>
          <w:rFonts w:eastAsia="STZhongsong"/>
          <w:color w:val="000000"/>
          <w:lang w:eastAsia="zh-CN"/>
        </w:rPr>
        <w:t xml:space="preserve"> </w:t>
      </w:r>
      <w:r w:rsidRPr="00F72D1F">
        <w:rPr>
          <w:rFonts w:eastAsia="STZhongsong"/>
          <w:b/>
          <w:color w:val="000000"/>
          <w:lang w:eastAsia="zh-CN"/>
        </w:rPr>
        <w:t>1</w:t>
      </w:r>
      <w:r w:rsidRPr="00F72D1F">
        <w:rPr>
          <w:rFonts w:eastAsia="STZhongsong" w:hAnsi="STZhongsong" w:hint="eastAsia"/>
          <w:bCs/>
          <w:color w:val="000000"/>
          <w:lang w:eastAsia="zh-CN"/>
        </w:rPr>
        <w:t>雅</w:t>
      </w:r>
      <w:r w:rsidRPr="00F72D1F">
        <w:rPr>
          <w:rFonts w:eastAsia="STZhongsong"/>
          <w:bCs/>
          <w:color w:val="000000"/>
          <w:lang w:eastAsia="zh-CN"/>
        </w:rPr>
        <w:t xml:space="preserve"> </w:t>
      </w:r>
      <w:r w:rsidRPr="00F72D1F">
        <w:rPr>
          <w:rFonts w:eastAsia="STZhongsong" w:hAnsi="STZhongsong" w:hint="eastAsia"/>
          <w:bCs/>
          <w:color w:val="000000"/>
          <w:lang w:eastAsia="zh-CN"/>
        </w:rPr>
        <w:t>各</w:t>
      </w:r>
      <w:r w:rsidRPr="00F72D1F">
        <w:rPr>
          <w:rFonts w:eastAsia="STZhongsong"/>
          <w:bCs/>
          <w:color w:val="000000"/>
          <w:lang w:eastAsia="zh-CN"/>
        </w:rPr>
        <w:t xml:space="preserve"> </w:t>
      </w:r>
      <w:r w:rsidRPr="00F72D1F">
        <w:rPr>
          <w:rFonts w:eastAsia="STZhongsong" w:hAnsi="STZhongsong" w:hint="eastAsia"/>
          <w:bCs/>
          <w:color w:val="000000"/>
          <w:lang w:eastAsia="zh-CN"/>
        </w:rPr>
        <w:t>仍</w:t>
      </w:r>
      <w:r w:rsidRPr="00F72D1F">
        <w:rPr>
          <w:rFonts w:eastAsia="STZhongsong"/>
          <w:bCs/>
          <w:color w:val="000000"/>
          <w:lang w:eastAsia="zh-CN"/>
        </w:rPr>
        <w:t xml:space="preserve"> </w:t>
      </w:r>
      <w:r w:rsidRPr="00F72D1F">
        <w:rPr>
          <w:rFonts w:eastAsia="STZhongsong" w:hAnsi="STZhongsong" w:hint="eastAsia"/>
          <w:bCs/>
          <w:color w:val="000000"/>
          <w:lang w:eastAsia="zh-CN"/>
        </w:rPr>
        <w:t>旧</w:t>
      </w:r>
      <w:r w:rsidRPr="00F72D1F">
        <w:rPr>
          <w:rFonts w:eastAsia="STZhongsong"/>
          <w:bCs/>
          <w:color w:val="000000"/>
          <w:lang w:eastAsia="zh-CN"/>
        </w:rPr>
        <w:t xml:space="preserve"> </w:t>
      </w:r>
      <w:r w:rsidRPr="00F72D1F">
        <w:rPr>
          <w:rFonts w:eastAsia="STZhongsong" w:hAnsi="STZhongsong" w:hint="eastAsia"/>
          <w:bCs/>
          <w:color w:val="000000"/>
          <w:lang w:eastAsia="zh-CN"/>
        </w:rPr>
        <w:t>行</w:t>
      </w:r>
      <w:r w:rsidRPr="00F72D1F">
        <w:rPr>
          <w:rFonts w:eastAsia="STZhongsong"/>
          <w:bCs/>
          <w:color w:val="000000"/>
          <w:lang w:eastAsia="zh-CN"/>
        </w:rPr>
        <w:t xml:space="preserve"> </w:t>
      </w:r>
      <w:r w:rsidRPr="00F72D1F">
        <w:rPr>
          <w:rFonts w:eastAsia="STZhongsong" w:hAnsi="STZhongsong" w:hint="eastAsia"/>
          <w:bCs/>
          <w:color w:val="000000"/>
          <w:lang w:eastAsia="zh-CN"/>
        </w:rPr>
        <w:t>路</w:t>
      </w:r>
      <w:r w:rsidRPr="00F72D1F">
        <w:rPr>
          <w:rFonts w:eastAsia="STZhongsong"/>
          <w:bCs/>
          <w:color w:val="000000"/>
          <w:lang w:eastAsia="zh-CN"/>
        </w:rPr>
        <w:t xml:space="preserve"> </w:t>
      </w:r>
      <w:r w:rsidRPr="00F72D1F">
        <w:rPr>
          <w:rFonts w:eastAsia="STZhongsong" w:hAnsi="STZhongsong" w:hint="eastAsia"/>
          <w:bCs/>
          <w:color w:val="000000"/>
          <w:lang w:eastAsia="zh-CN"/>
        </w:rPr>
        <w:t>，</w:t>
      </w:r>
      <w:r w:rsidRPr="00F72D1F">
        <w:rPr>
          <w:rFonts w:eastAsia="STZhongsong"/>
          <w:bCs/>
          <w:color w:val="000000"/>
          <w:lang w:eastAsia="zh-CN"/>
        </w:rPr>
        <w:t xml:space="preserve"> </w:t>
      </w:r>
      <w:r w:rsidRPr="00F72D1F">
        <w:rPr>
          <w:rFonts w:eastAsia="STZhongsong" w:hAnsi="STZhongsong" w:hint="eastAsia"/>
          <w:bCs/>
          <w:color w:val="000000"/>
          <w:lang w:eastAsia="zh-CN"/>
        </w:rPr>
        <w:t xml:space="preserve">　</w:t>
      </w:r>
      <w:r w:rsidRPr="00F72D1F">
        <w:rPr>
          <w:rFonts w:eastAsia="STZhongsong"/>
          <w:bCs/>
          <w:color w:val="000000"/>
          <w:lang w:eastAsia="zh-CN"/>
        </w:rPr>
        <w:t xml:space="preserve"> </w:t>
      </w:r>
      <w:r w:rsidRPr="00F72D1F">
        <w:rPr>
          <w:rFonts w:eastAsia="STZhongsong" w:hAnsi="STZhongsong" w:hint="eastAsia"/>
          <w:bCs/>
          <w:color w:val="000000"/>
          <w:lang w:eastAsia="zh-CN"/>
        </w:rPr>
        <w:t>神</w:t>
      </w:r>
      <w:r w:rsidRPr="00F72D1F">
        <w:rPr>
          <w:rFonts w:eastAsia="STZhongsong"/>
          <w:bCs/>
          <w:color w:val="000000"/>
          <w:lang w:eastAsia="zh-CN"/>
        </w:rPr>
        <w:t xml:space="preserve"> </w:t>
      </w:r>
      <w:r w:rsidRPr="00F72D1F">
        <w:rPr>
          <w:rFonts w:eastAsia="STZhongsong" w:hAnsi="STZhongsong" w:hint="eastAsia"/>
          <w:bCs/>
          <w:color w:val="000000"/>
          <w:lang w:eastAsia="zh-CN"/>
        </w:rPr>
        <w:t>的</w:t>
      </w:r>
      <w:r w:rsidRPr="00F72D1F">
        <w:rPr>
          <w:rFonts w:eastAsia="STZhongsong"/>
          <w:bCs/>
          <w:color w:val="000000"/>
          <w:lang w:eastAsia="zh-CN"/>
        </w:rPr>
        <w:t xml:space="preserve"> </w:t>
      </w:r>
      <w:r w:rsidRPr="00F72D1F">
        <w:rPr>
          <w:rFonts w:eastAsia="STZhongsong" w:hAnsi="STZhongsong" w:hint="eastAsia"/>
          <w:bCs/>
          <w:color w:val="000000"/>
          <w:lang w:eastAsia="zh-CN"/>
        </w:rPr>
        <w:t>使</w:t>
      </w:r>
      <w:r w:rsidRPr="00F72D1F">
        <w:rPr>
          <w:rFonts w:eastAsia="STZhongsong"/>
          <w:bCs/>
          <w:color w:val="000000"/>
          <w:lang w:eastAsia="zh-CN"/>
        </w:rPr>
        <w:t xml:space="preserve"> </w:t>
      </w:r>
      <w:r w:rsidRPr="00F72D1F">
        <w:rPr>
          <w:rFonts w:eastAsia="STZhongsong" w:hAnsi="STZhongsong" w:hint="eastAsia"/>
          <w:bCs/>
          <w:color w:val="000000"/>
          <w:lang w:eastAsia="zh-CN"/>
        </w:rPr>
        <w:t>者</w:t>
      </w:r>
      <w:r w:rsidRPr="00F72D1F">
        <w:rPr>
          <w:rFonts w:eastAsia="STZhongsong"/>
          <w:bCs/>
          <w:color w:val="000000"/>
          <w:lang w:eastAsia="zh-CN"/>
        </w:rPr>
        <w:t xml:space="preserve"> </w:t>
      </w:r>
      <w:r w:rsidRPr="00F72D1F">
        <w:rPr>
          <w:rFonts w:eastAsia="STZhongsong" w:hAnsi="STZhongsong" w:hint="eastAsia"/>
          <w:bCs/>
          <w:color w:val="000000"/>
          <w:lang w:eastAsia="zh-CN"/>
        </w:rPr>
        <w:t>遇</w:t>
      </w:r>
      <w:r w:rsidRPr="00F72D1F">
        <w:rPr>
          <w:rFonts w:eastAsia="STZhongsong"/>
          <w:bCs/>
          <w:color w:val="000000"/>
          <w:lang w:eastAsia="zh-CN"/>
        </w:rPr>
        <w:t xml:space="preserve"> </w:t>
      </w:r>
      <w:r w:rsidRPr="00F72D1F">
        <w:rPr>
          <w:rFonts w:eastAsia="STZhongsong" w:hAnsi="STZhongsong" w:hint="eastAsia"/>
          <w:bCs/>
          <w:color w:val="000000"/>
          <w:lang w:eastAsia="zh-CN"/>
        </w:rPr>
        <w:t>见</w:t>
      </w:r>
      <w:r w:rsidRPr="00F72D1F">
        <w:rPr>
          <w:rFonts w:eastAsia="STZhongsong"/>
          <w:bCs/>
          <w:color w:val="000000"/>
          <w:lang w:eastAsia="zh-CN"/>
        </w:rPr>
        <w:t xml:space="preserve"> </w:t>
      </w:r>
      <w:r w:rsidRPr="00F72D1F">
        <w:rPr>
          <w:rFonts w:eastAsia="STZhongsong" w:hAnsi="STZhongsong" w:hint="eastAsia"/>
          <w:bCs/>
          <w:color w:val="000000"/>
          <w:lang w:eastAsia="zh-CN"/>
        </w:rPr>
        <w:t>他</w:t>
      </w:r>
      <w:r w:rsidRPr="00F72D1F">
        <w:rPr>
          <w:rFonts w:eastAsia="STZhongsong"/>
          <w:bCs/>
          <w:color w:val="000000"/>
          <w:lang w:eastAsia="zh-CN"/>
        </w:rPr>
        <w:t xml:space="preserve"> </w:t>
      </w:r>
      <w:r w:rsidRPr="00F72D1F">
        <w:rPr>
          <w:rFonts w:eastAsia="STZhongsong" w:hAnsi="STZhongsong" w:hint="eastAsia"/>
          <w:bCs/>
          <w:color w:val="000000"/>
          <w:lang w:eastAsia="zh-CN"/>
        </w:rPr>
        <w:t>。</w:t>
      </w: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Demonstrate that angels are mentioned frequently throughout the Bible.</w:t>
      </w:r>
    </w:p>
    <w:p w:rsidR="00DC1088" w:rsidRPr="005F126E" w:rsidRDefault="000C5690" w:rsidP="00DC1088">
      <w:pPr>
        <w:rPr>
          <w:rFonts w:eastAsia="STZhongsong"/>
          <w:lang w:eastAsia="zh-CN"/>
        </w:rPr>
      </w:pPr>
      <w:r w:rsidRPr="005F126E">
        <w:rPr>
          <w:rFonts w:eastAsia="STZhongsong"/>
          <w:lang w:eastAsia="zh-CN"/>
        </w:rPr>
        <w:t xml:space="preserve">       </w:t>
      </w:r>
      <w:r w:rsidR="000A2651" w:rsidRPr="005F126E">
        <w:rPr>
          <w:rFonts w:eastAsia="STZhongsong" w:hAnsi="STZhongsong" w:hint="eastAsia"/>
          <w:lang w:eastAsia="zh-CN"/>
        </w:rPr>
        <w:t>阐述</w:t>
      </w:r>
      <w:r w:rsidR="00DC1088" w:rsidRPr="005F126E">
        <w:rPr>
          <w:rFonts w:eastAsia="STZhongsong" w:hAnsi="STZhongsong" w:hint="eastAsia"/>
          <w:lang w:eastAsia="zh-CN"/>
        </w:rPr>
        <w:t>整本圣经</w:t>
      </w:r>
      <w:r w:rsidR="0010692A" w:rsidRPr="005F126E">
        <w:rPr>
          <w:rFonts w:eastAsia="STZhongsong" w:hAnsi="STZhongsong" w:hint="eastAsia"/>
          <w:lang w:eastAsia="zh-CN"/>
        </w:rPr>
        <w:t>都时常</w:t>
      </w:r>
      <w:r w:rsidR="00DC1088" w:rsidRPr="005F126E">
        <w:rPr>
          <w:rFonts w:eastAsia="STZhongsong" w:hAnsi="STZhongsong" w:hint="eastAsia"/>
          <w:lang w:eastAsia="zh-CN"/>
        </w:rPr>
        <w:t>提到</w:t>
      </w:r>
      <w:r w:rsidR="0010692A" w:rsidRPr="005F126E">
        <w:rPr>
          <w:rFonts w:eastAsia="STZhongsong" w:hAnsi="STZhongsong" w:hint="eastAsia"/>
          <w:lang w:eastAsia="zh-CN"/>
        </w:rPr>
        <w:t>过</w:t>
      </w:r>
      <w:r w:rsidR="00DC1088" w:rsidRPr="005F126E">
        <w:rPr>
          <w:rFonts w:eastAsia="STZhongsong" w:hAnsi="STZhongsong" w:hint="eastAsia"/>
          <w:lang w:eastAsia="zh-CN"/>
        </w:rPr>
        <w:t>天使</w:t>
      </w:r>
      <w:r w:rsidR="000A2651" w:rsidRPr="005F126E">
        <w:rPr>
          <w:rFonts w:eastAsia="STZhongsong" w:hAnsi="STZhongsong" w:hint="eastAsia"/>
          <w:lang w:eastAsia="zh-CN"/>
        </w:rPr>
        <w:t>的事实</w:t>
      </w:r>
      <w:r w:rsidR="00DC1088" w:rsidRPr="005F126E">
        <w:rPr>
          <w:rFonts w:eastAsia="STZhongsong" w:hAnsi="STZhongsong" w:hint="eastAsia"/>
          <w:lang w:eastAsia="zh-CN"/>
        </w:rPr>
        <w:t>。</w:t>
      </w: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What is the attitude of the Lutheran Confessions toward angels?</w:t>
      </w:r>
    </w:p>
    <w:p w:rsidR="00DC1088" w:rsidRPr="005F126E" w:rsidRDefault="009B4F16" w:rsidP="00DC1088">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路德信纲</w:t>
      </w:r>
      <w:r w:rsidR="003331F4" w:rsidRPr="005F126E">
        <w:rPr>
          <w:rFonts w:eastAsia="STZhongsong" w:hAnsi="STZhongsong" w:hint="eastAsia"/>
          <w:lang w:eastAsia="zh-CN"/>
        </w:rPr>
        <w:t>中</w:t>
      </w:r>
      <w:r w:rsidR="00DC1088" w:rsidRPr="005F126E">
        <w:rPr>
          <w:rFonts w:eastAsia="STZhongsong" w:hAnsi="STZhongsong" w:hint="eastAsia"/>
          <w:lang w:eastAsia="zh-CN"/>
        </w:rPr>
        <w:t>对于天使的观点是什么？</w:t>
      </w: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Where did angels come from?  Col 1:16.</w:t>
      </w:r>
    </w:p>
    <w:p w:rsidR="003331F4" w:rsidRPr="005F126E" w:rsidRDefault="009B4F16" w:rsidP="003331F4">
      <w:pPr>
        <w:ind w:firstLineChars="100" w:firstLine="240"/>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天使来自什么地方？</w:t>
      </w:r>
      <w:r w:rsidR="00A961F1" w:rsidRPr="005F126E">
        <w:rPr>
          <w:rFonts w:eastAsia="STZhongsong" w:hAnsi="STZhongsong" w:hint="eastAsia"/>
          <w:lang w:eastAsia="zh-CN"/>
        </w:rPr>
        <w:t>歌罗西书</w:t>
      </w:r>
      <w:r w:rsidR="00A961F1" w:rsidRPr="005F126E">
        <w:rPr>
          <w:rFonts w:eastAsia="STZhongsong"/>
          <w:lang w:eastAsia="zh-CN"/>
        </w:rPr>
        <w:t>1:16</w:t>
      </w:r>
    </w:p>
    <w:p w:rsidR="005F126E" w:rsidRPr="005F126E" w:rsidRDefault="005F126E" w:rsidP="003331F4">
      <w:pPr>
        <w:ind w:firstLineChars="100" w:firstLine="240"/>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歌</w:t>
      </w:r>
      <w:r w:rsidR="00DC1088" w:rsidRPr="005F126E">
        <w:rPr>
          <w:rFonts w:eastAsia="STZhongsong"/>
          <w:lang w:eastAsia="zh-CN"/>
        </w:rPr>
        <w:t>1:16</w:t>
      </w:r>
      <w:r w:rsidR="00B55DFD" w:rsidRPr="005F126E">
        <w:rPr>
          <w:rFonts w:eastAsia="STZhongsong" w:hAnsi="STZhongsong" w:hint="eastAsia"/>
          <w:lang w:eastAsia="zh-CN"/>
        </w:rPr>
        <w:t>因</w:t>
      </w:r>
      <w:r w:rsidR="00B55DFD" w:rsidRPr="005F126E">
        <w:rPr>
          <w:rFonts w:eastAsia="STZhongsong"/>
          <w:lang w:eastAsia="zh-CN"/>
        </w:rPr>
        <w:t xml:space="preserve"> </w:t>
      </w:r>
      <w:r w:rsidR="00B55DFD" w:rsidRPr="005F126E">
        <w:rPr>
          <w:rFonts w:eastAsia="STZhongsong" w:hAnsi="STZhongsong" w:hint="eastAsia"/>
          <w:lang w:eastAsia="zh-CN"/>
        </w:rPr>
        <w:t>为</w:t>
      </w:r>
      <w:r w:rsidR="00B55DFD" w:rsidRPr="005F126E">
        <w:rPr>
          <w:rFonts w:eastAsia="STZhongsong"/>
          <w:lang w:eastAsia="zh-CN"/>
        </w:rPr>
        <w:t xml:space="preserve"> </w:t>
      </w:r>
      <w:r w:rsidR="00B55DFD" w:rsidRPr="005F126E">
        <w:rPr>
          <w:rFonts w:eastAsia="STZhongsong" w:hAnsi="STZhongsong" w:hint="eastAsia"/>
          <w:lang w:eastAsia="zh-CN"/>
        </w:rPr>
        <w:t>万</w:t>
      </w:r>
      <w:r w:rsidR="00B55DFD" w:rsidRPr="005F126E">
        <w:rPr>
          <w:rFonts w:eastAsia="STZhongsong"/>
          <w:lang w:eastAsia="zh-CN"/>
        </w:rPr>
        <w:t xml:space="preserve"> </w:t>
      </w:r>
      <w:r w:rsidR="00B55DFD" w:rsidRPr="005F126E">
        <w:rPr>
          <w:rFonts w:eastAsia="STZhongsong" w:hAnsi="STZhongsong" w:hint="eastAsia"/>
          <w:lang w:eastAsia="zh-CN"/>
        </w:rPr>
        <w:t>有</w:t>
      </w:r>
      <w:r w:rsidR="00B55DFD" w:rsidRPr="005F126E">
        <w:rPr>
          <w:rFonts w:eastAsia="STZhongsong"/>
          <w:lang w:eastAsia="zh-CN"/>
        </w:rPr>
        <w:t xml:space="preserve"> </w:t>
      </w:r>
      <w:r w:rsidR="00B55DFD" w:rsidRPr="005F126E">
        <w:rPr>
          <w:rFonts w:eastAsia="STZhongsong" w:hAnsi="STZhongsong" w:hint="eastAsia"/>
          <w:lang w:eastAsia="zh-CN"/>
        </w:rPr>
        <w:t>都</w:t>
      </w:r>
      <w:r w:rsidR="00B55DFD"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靠</w:t>
      </w:r>
      <w:r w:rsidR="00B55DFD" w:rsidRPr="005F126E">
        <w:rPr>
          <w:rFonts w:eastAsia="STZhongsong"/>
          <w:lang w:eastAsia="zh-CN"/>
        </w:rPr>
        <w:t xml:space="preserve"> </w:t>
      </w:r>
      <w:r w:rsidR="00B55DFD" w:rsidRPr="005F126E">
        <w:rPr>
          <w:rFonts w:eastAsia="STZhongsong" w:hAnsi="STZhongsong" w:hint="eastAsia"/>
          <w:lang w:eastAsia="zh-CN"/>
        </w:rPr>
        <w:t>他</w:t>
      </w:r>
      <w:r w:rsidR="00B55DFD" w:rsidRPr="005F126E">
        <w:rPr>
          <w:rFonts w:eastAsia="STZhongsong"/>
          <w:lang w:eastAsia="zh-CN"/>
        </w:rPr>
        <w:t xml:space="preserve"> </w:t>
      </w:r>
      <w:r w:rsidR="00B55DFD" w:rsidRPr="005F126E">
        <w:rPr>
          <w:rFonts w:eastAsia="STZhongsong" w:hAnsi="STZhongsong" w:hint="eastAsia"/>
          <w:lang w:eastAsia="zh-CN"/>
        </w:rPr>
        <w:t>造</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无</w:t>
      </w:r>
      <w:r w:rsidR="00B55DFD" w:rsidRPr="005F126E">
        <w:rPr>
          <w:rFonts w:eastAsia="STZhongsong"/>
          <w:lang w:eastAsia="zh-CN"/>
        </w:rPr>
        <w:t xml:space="preserve"> </w:t>
      </w:r>
      <w:r w:rsidR="00B55DFD" w:rsidRPr="005F126E">
        <w:rPr>
          <w:rFonts w:eastAsia="STZhongsong" w:hAnsi="STZhongsong" w:hint="eastAsia"/>
          <w:lang w:eastAsia="zh-CN"/>
        </w:rPr>
        <w:t>论</w:t>
      </w:r>
      <w:r w:rsidR="00B55DFD"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天</w:t>
      </w:r>
      <w:r w:rsidR="00B55DFD" w:rsidRPr="005F126E">
        <w:rPr>
          <w:rFonts w:eastAsia="STZhongsong"/>
          <w:lang w:eastAsia="zh-CN"/>
        </w:rPr>
        <w:t xml:space="preserve"> </w:t>
      </w:r>
      <w:r w:rsidR="00B55DFD" w:rsidRPr="005F126E">
        <w:rPr>
          <w:rFonts w:eastAsia="STZhongsong" w:hAnsi="STZhongsong" w:hint="eastAsia"/>
          <w:lang w:eastAsia="zh-CN"/>
        </w:rPr>
        <w:t>上</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地</w:t>
      </w:r>
      <w:r w:rsidR="00B55DFD" w:rsidRPr="005F126E">
        <w:rPr>
          <w:rFonts w:eastAsia="STZhongsong"/>
          <w:lang w:eastAsia="zh-CN"/>
        </w:rPr>
        <w:t xml:space="preserve"> </w:t>
      </w:r>
      <w:r w:rsidR="00B55DFD" w:rsidRPr="005F126E">
        <w:rPr>
          <w:rFonts w:eastAsia="STZhongsong" w:hAnsi="STZhongsong" w:hint="eastAsia"/>
          <w:lang w:eastAsia="zh-CN"/>
        </w:rPr>
        <w:t>上</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能</w:t>
      </w:r>
      <w:r w:rsidR="00B55DFD" w:rsidRPr="005F126E">
        <w:rPr>
          <w:rFonts w:eastAsia="STZhongsong"/>
          <w:lang w:eastAsia="zh-CN"/>
        </w:rPr>
        <w:t xml:space="preserve"> </w:t>
      </w:r>
      <w:r w:rsidR="00B55DFD" w:rsidRPr="005F126E">
        <w:rPr>
          <w:rFonts w:eastAsia="STZhongsong" w:hAnsi="STZhongsong" w:hint="eastAsia"/>
          <w:lang w:eastAsia="zh-CN"/>
        </w:rPr>
        <w:t>看</w:t>
      </w:r>
      <w:r w:rsidR="00B55DFD" w:rsidRPr="005F126E">
        <w:rPr>
          <w:rFonts w:eastAsia="STZhongsong"/>
          <w:lang w:eastAsia="zh-CN"/>
        </w:rPr>
        <w:t xml:space="preserve"> </w:t>
      </w:r>
      <w:r w:rsidR="00B55DFD" w:rsidRPr="005F126E">
        <w:rPr>
          <w:rFonts w:eastAsia="STZhongsong" w:hAnsi="STZhongsong" w:hint="eastAsia"/>
          <w:lang w:eastAsia="zh-CN"/>
        </w:rPr>
        <w:t>见</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p>
    <w:p w:rsidR="005F126E" w:rsidRPr="005F126E" w:rsidRDefault="005F126E" w:rsidP="005F126E">
      <w:pPr>
        <w:ind w:leftChars="300" w:left="720" w:firstLineChars="100" w:firstLine="240"/>
        <w:rPr>
          <w:rFonts w:eastAsia="STZhongsong"/>
          <w:lang w:eastAsia="zh-CN"/>
        </w:rPr>
      </w:pPr>
      <w:r w:rsidRPr="005F126E">
        <w:rPr>
          <w:rFonts w:eastAsia="STZhongsong"/>
          <w:lang w:eastAsia="zh-CN"/>
        </w:rPr>
        <w:t xml:space="preserve">     </w:t>
      </w:r>
      <w:r w:rsidR="00B55DFD" w:rsidRPr="005F126E">
        <w:rPr>
          <w:rFonts w:eastAsia="STZhongsong" w:hAnsi="STZhongsong" w:hint="eastAsia"/>
          <w:lang w:eastAsia="zh-CN"/>
        </w:rPr>
        <w:t>不能</w:t>
      </w:r>
      <w:r w:rsidR="00B55DFD" w:rsidRPr="005F126E">
        <w:rPr>
          <w:rFonts w:eastAsia="STZhongsong"/>
          <w:lang w:eastAsia="zh-CN"/>
        </w:rPr>
        <w:t xml:space="preserve"> </w:t>
      </w:r>
      <w:r w:rsidR="00B55DFD" w:rsidRPr="005F126E">
        <w:rPr>
          <w:rFonts w:eastAsia="STZhongsong" w:hAnsi="STZhongsong" w:hint="eastAsia"/>
          <w:lang w:eastAsia="zh-CN"/>
        </w:rPr>
        <w:t>看</w:t>
      </w:r>
      <w:r w:rsidR="00B55DFD" w:rsidRPr="005F126E">
        <w:rPr>
          <w:rFonts w:eastAsia="STZhongsong"/>
          <w:lang w:eastAsia="zh-CN"/>
        </w:rPr>
        <w:t xml:space="preserve"> </w:t>
      </w:r>
      <w:r w:rsidR="00B55DFD" w:rsidRPr="005F126E">
        <w:rPr>
          <w:rFonts w:eastAsia="STZhongsong" w:hAnsi="STZhongsong" w:hint="eastAsia"/>
          <w:lang w:eastAsia="zh-CN"/>
        </w:rPr>
        <w:t>见</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或</w:t>
      </w:r>
      <w:r w:rsidR="00B55DFD"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有</w:t>
      </w:r>
      <w:r w:rsidR="00B55DFD" w:rsidRPr="005F126E">
        <w:rPr>
          <w:rFonts w:eastAsia="STZhongsong"/>
          <w:lang w:eastAsia="zh-CN"/>
        </w:rPr>
        <w:t xml:space="preserve"> </w:t>
      </w:r>
      <w:r w:rsidR="00B55DFD" w:rsidRPr="005F126E">
        <w:rPr>
          <w:rFonts w:eastAsia="STZhongsong" w:hAnsi="STZhongsong" w:hint="eastAsia"/>
          <w:lang w:eastAsia="zh-CN"/>
        </w:rPr>
        <w:t>位</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主</w:t>
      </w:r>
      <w:r w:rsidR="00B55DFD" w:rsidRPr="005F126E">
        <w:rPr>
          <w:rFonts w:eastAsia="STZhongsong"/>
          <w:lang w:eastAsia="zh-CN"/>
        </w:rPr>
        <w:t xml:space="preserve"> </w:t>
      </w:r>
      <w:r w:rsidR="00B55DFD" w:rsidRPr="005F126E">
        <w:rPr>
          <w:rFonts w:eastAsia="STZhongsong" w:hAnsi="STZhongsong" w:hint="eastAsia"/>
          <w:lang w:eastAsia="zh-CN"/>
        </w:rPr>
        <w:t>治</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执</w:t>
      </w:r>
      <w:r w:rsidR="00B55DFD" w:rsidRPr="005F126E">
        <w:rPr>
          <w:rFonts w:eastAsia="STZhongsong"/>
          <w:lang w:eastAsia="zh-CN"/>
        </w:rPr>
        <w:t xml:space="preserve"> </w:t>
      </w:r>
      <w:r w:rsidR="00B55DFD" w:rsidRPr="005F126E">
        <w:rPr>
          <w:rFonts w:eastAsia="STZhongsong" w:hAnsi="STZhongsong" w:hint="eastAsia"/>
          <w:lang w:eastAsia="zh-CN"/>
        </w:rPr>
        <w:t>政</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掌</w:t>
      </w:r>
      <w:r w:rsidR="00B55DFD" w:rsidRPr="005F126E">
        <w:rPr>
          <w:rFonts w:eastAsia="STZhongsong"/>
          <w:lang w:eastAsia="zh-CN"/>
        </w:rPr>
        <w:t xml:space="preserve"> </w:t>
      </w:r>
      <w:r w:rsidR="00B55DFD" w:rsidRPr="005F126E">
        <w:rPr>
          <w:rFonts w:eastAsia="STZhongsong" w:hAnsi="STZhongsong" w:hint="eastAsia"/>
          <w:lang w:eastAsia="zh-CN"/>
        </w:rPr>
        <w:t>权</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一</w:t>
      </w:r>
      <w:r w:rsidR="00B55DFD" w:rsidRPr="005F126E">
        <w:rPr>
          <w:rFonts w:eastAsia="STZhongsong"/>
          <w:lang w:eastAsia="zh-CN"/>
        </w:rPr>
        <w:t xml:space="preserve"> </w:t>
      </w:r>
      <w:r w:rsidR="00B55DFD" w:rsidRPr="005F126E">
        <w:rPr>
          <w:rFonts w:eastAsia="STZhongsong" w:hAnsi="STZhongsong" w:hint="eastAsia"/>
          <w:lang w:eastAsia="zh-CN"/>
        </w:rPr>
        <w:t>概</w:t>
      </w:r>
      <w:r w:rsidR="00B55DFD" w:rsidRPr="005F126E">
        <w:rPr>
          <w:rFonts w:eastAsia="STZhongsong"/>
          <w:lang w:eastAsia="zh-CN"/>
        </w:rPr>
        <w:t xml:space="preserve"> </w:t>
      </w:r>
      <w:r w:rsidR="00B55DFD" w:rsidRPr="005F126E">
        <w:rPr>
          <w:rFonts w:eastAsia="STZhongsong" w:hAnsi="STZhongsong" w:hint="eastAsia"/>
          <w:lang w:eastAsia="zh-CN"/>
        </w:rPr>
        <w:t>都</w:t>
      </w:r>
      <w:r w:rsidR="00B55DFD" w:rsidRPr="005F126E">
        <w:rPr>
          <w:rFonts w:eastAsia="STZhongsong"/>
          <w:lang w:eastAsia="zh-CN"/>
        </w:rPr>
        <w:t xml:space="preserve"> </w:t>
      </w:r>
    </w:p>
    <w:p w:rsidR="00DC1088" w:rsidRPr="005F126E" w:rsidRDefault="005F126E" w:rsidP="005F126E">
      <w:pPr>
        <w:ind w:leftChars="300" w:left="720" w:firstLineChars="100" w:firstLine="240"/>
        <w:rPr>
          <w:rFonts w:eastAsia="STZhongsong"/>
          <w:lang w:eastAsia="zh-CN"/>
        </w:rPr>
      </w:pPr>
      <w:r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藉着</w:t>
      </w:r>
      <w:r w:rsidR="00B55DFD" w:rsidRPr="005F126E">
        <w:rPr>
          <w:rFonts w:eastAsia="STZhongsong"/>
          <w:lang w:eastAsia="zh-CN"/>
        </w:rPr>
        <w:t xml:space="preserve"> </w:t>
      </w:r>
      <w:r w:rsidR="00B55DFD" w:rsidRPr="005F126E">
        <w:rPr>
          <w:rFonts w:eastAsia="STZhongsong" w:hAnsi="STZhongsong" w:hint="eastAsia"/>
          <w:lang w:eastAsia="zh-CN"/>
        </w:rPr>
        <w:t>他</w:t>
      </w:r>
      <w:r w:rsidR="00B55DFD" w:rsidRPr="005F126E">
        <w:rPr>
          <w:rFonts w:eastAsia="STZhongsong"/>
          <w:lang w:eastAsia="zh-CN"/>
        </w:rPr>
        <w:t xml:space="preserve"> </w:t>
      </w:r>
      <w:r w:rsidR="00B55DFD" w:rsidRPr="005F126E">
        <w:rPr>
          <w:rFonts w:eastAsia="STZhongsong" w:hAnsi="STZhongsong" w:hint="eastAsia"/>
          <w:lang w:eastAsia="zh-CN"/>
        </w:rPr>
        <w:t>造</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又</w:t>
      </w:r>
      <w:r w:rsidR="00B55DFD"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为</w:t>
      </w:r>
      <w:r w:rsidR="00B55DFD" w:rsidRPr="005F126E">
        <w:rPr>
          <w:rFonts w:eastAsia="STZhongsong"/>
          <w:lang w:eastAsia="zh-CN"/>
        </w:rPr>
        <w:t xml:space="preserve"> </w:t>
      </w:r>
      <w:r w:rsidR="00B55DFD" w:rsidRPr="005F126E">
        <w:rPr>
          <w:rFonts w:eastAsia="STZhongsong" w:hAnsi="STZhongsong" w:hint="eastAsia"/>
          <w:lang w:eastAsia="zh-CN"/>
        </w:rPr>
        <w:t>他</w:t>
      </w:r>
      <w:r w:rsidR="00B55DFD" w:rsidRPr="005F126E">
        <w:rPr>
          <w:rFonts w:eastAsia="STZhongsong"/>
          <w:lang w:eastAsia="zh-CN"/>
        </w:rPr>
        <w:t xml:space="preserve"> </w:t>
      </w:r>
      <w:r w:rsidR="00B55DFD" w:rsidRPr="005F126E">
        <w:rPr>
          <w:rFonts w:eastAsia="STZhongsong" w:hAnsi="STZhongsong" w:hint="eastAsia"/>
          <w:lang w:eastAsia="zh-CN"/>
        </w:rPr>
        <w:t>造</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w:t>
      </w: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When were the angels created?  Jn 1:3; Ge 2:1; Job 38:7.</w:t>
      </w:r>
    </w:p>
    <w:p w:rsidR="00DC1088" w:rsidRPr="005F126E" w:rsidRDefault="00AA4D88" w:rsidP="00DC1088">
      <w:pPr>
        <w:ind w:firstLineChars="50" w:firstLine="120"/>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天使何时被造？约</w:t>
      </w:r>
      <w:r w:rsidR="00DC1088" w:rsidRPr="005F126E">
        <w:rPr>
          <w:rFonts w:eastAsia="STZhongsong"/>
          <w:lang w:eastAsia="zh-CN"/>
        </w:rPr>
        <w:t xml:space="preserve"> 1:3; </w:t>
      </w:r>
      <w:r w:rsidR="00DC1088" w:rsidRPr="005F126E">
        <w:rPr>
          <w:rFonts w:eastAsia="STZhongsong" w:hAnsi="STZhongsong" w:hint="eastAsia"/>
          <w:lang w:eastAsia="zh-CN"/>
        </w:rPr>
        <w:t>创</w:t>
      </w:r>
      <w:r w:rsidR="00DC1088" w:rsidRPr="005F126E">
        <w:rPr>
          <w:rFonts w:eastAsia="STZhongsong"/>
          <w:lang w:eastAsia="zh-CN"/>
        </w:rPr>
        <w:t xml:space="preserve">2:1; </w:t>
      </w:r>
      <w:r w:rsidR="00DC1088" w:rsidRPr="005F126E">
        <w:rPr>
          <w:rFonts w:eastAsia="STZhongsong" w:hAnsi="STZhongsong" w:hint="eastAsia"/>
          <w:lang w:eastAsia="zh-CN"/>
        </w:rPr>
        <w:t>约伯</w:t>
      </w:r>
      <w:r w:rsidR="00DC1088" w:rsidRPr="005F126E">
        <w:rPr>
          <w:rFonts w:eastAsia="STZhongsong"/>
          <w:lang w:eastAsia="zh-CN"/>
        </w:rPr>
        <w:t xml:space="preserve"> 38:7.</w:t>
      </w:r>
    </w:p>
    <w:p w:rsidR="00B55DFD" w:rsidRPr="005F126E" w:rsidRDefault="00B55DFD" w:rsidP="00DC1088">
      <w:pPr>
        <w:ind w:firstLineChars="50" w:firstLine="12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约</w:t>
      </w:r>
      <w:r w:rsidRPr="005F126E">
        <w:rPr>
          <w:rFonts w:eastAsia="STZhongsong"/>
          <w:lang w:eastAsia="zh-CN"/>
        </w:rPr>
        <w:t>1:3 3</w:t>
      </w:r>
      <w:r w:rsidRPr="005F126E">
        <w:rPr>
          <w:rFonts w:eastAsia="STZhongsong" w:hAnsi="STZhongsong" w:hint="eastAsia"/>
          <w:lang w:eastAsia="zh-CN"/>
        </w:rPr>
        <w:t>万</w:t>
      </w:r>
      <w:r w:rsidRPr="005F126E">
        <w:rPr>
          <w:rFonts w:eastAsia="STZhongsong"/>
          <w:lang w:eastAsia="zh-CN"/>
        </w:rPr>
        <w:t xml:space="preserve"> </w:t>
      </w:r>
      <w:r w:rsidRPr="005F126E">
        <w:rPr>
          <w:rFonts w:eastAsia="STZhongsong" w:hAnsi="STZhongsong" w:hint="eastAsia"/>
          <w:lang w:eastAsia="zh-CN"/>
        </w:rPr>
        <w:t>物</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藉</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凡</w:t>
      </w:r>
      <w:r w:rsidRPr="005F126E">
        <w:rPr>
          <w:rFonts w:eastAsia="STZhongsong"/>
          <w:lang w:eastAsia="zh-CN"/>
        </w:rPr>
        <w:t xml:space="preserve"> </w:t>
      </w:r>
      <w:r w:rsidRPr="005F126E">
        <w:rPr>
          <w:rFonts w:eastAsia="STZhongsong" w:hAnsi="STZhongsong" w:hint="eastAsia"/>
          <w:lang w:eastAsia="zh-CN"/>
        </w:rPr>
        <w:t>被</w:t>
      </w:r>
      <w:r w:rsidRPr="005F126E">
        <w:rPr>
          <w:rFonts w:eastAsia="STZhongsong"/>
          <w:lang w:eastAsia="zh-CN"/>
        </w:rPr>
        <w:t xml:space="preserve"> </w:t>
      </w:r>
      <w:r w:rsidRPr="005F126E">
        <w:rPr>
          <w:rFonts w:eastAsia="STZhongsong" w:hAnsi="STZhongsong" w:hint="eastAsia"/>
          <w:lang w:eastAsia="zh-CN"/>
        </w:rPr>
        <w:t>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没</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样</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藉</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p>
    <w:p w:rsidR="00B55DFD" w:rsidRPr="005F126E" w:rsidRDefault="00B55DFD" w:rsidP="00DC1088">
      <w:pPr>
        <w:ind w:firstLineChars="50" w:firstLine="12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创</w:t>
      </w:r>
      <w:r w:rsidRPr="005F126E">
        <w:rPr>
          <w:rFonts w:eastAsia="STZhongsong"/>
          <w:lang w:eastAsia="zh-CN"/>
        </w:rPr>
        <w:t>2:1; 1</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地</w:t>
      </w:r>
      <w:r w:rsidRPr="005F126E">
        <w:rPr>
          <w:rFonts w:eastAsia="STZhongsong"/>
          <w:lang w:eastAsia="zh-CN"/>
        </w:rPr>
        <w:t xml:space="preserve"> </w:t>
      </w:r>
      <w:r w:rsidRPr="005F126E">
        <w:rPr>
          <w:rFonts w:eastAsia="STZhongsong" w:hAnsi="STZhongsong" w:hint="eastAsia"/>
          <w:lang w:eastAsia="zh-CN"/>
        </w:rPr>
        <w:t>万</w:t>
      </w:r>
      <w:r w:rsidRPr="005F126E">
        <w:rPr>
          <w:rFonts w:eastAsia="STZhongsong"/>
          <w:lang w:eastAsia="zh-CN"/>
        </w:rPr>
        <w:t xml:space="preserve"> </w:t>
      </w:r>
      <w:r w:rsidRPr="005F126E">
        <w:rPr>
          <w:rFonts w:eastAsia="STZhongsong" w:hAnsi="STZhongsong" w:hint="eastAsia"/>
          <w:lang w:eastAsia="zh-CN"/>
        </w:rPr>
        <w:t>物</w:t>
      </w:r>
      <w:r w:rsidRPr="005F126E">
        <w:rPr>
          <w:rFonts w:eastAsia="STZhongsong"/>
          <w:lang w:eastAsia="zh-CN"/>
        </w:rPr>
        <w:t xml:space="preserve"> </w:t>
      </w:r>
      <w:r w:rsidRPr="005F126E">
        <w:rPr>
          <w:rFonts w:eastAsia="STZhongsong" w:hAnsi="STZhongsong" w:hint="eastAsia"/>
          <w:lang w:eastAsia="zh-CN"/>
        </w:rPr>
        <w:t>都</w:t>
      </w:r>
      <w:r w:rsidRPr="005F126E">
        <w:rPr>
          <w:rFonts w:eastAsia="STZhongsong"/>
          <w:lang w:eastAsia="zh-CN"/>
        </w:rPr>
        <w:t xml:space="preserve"> </w:t>
      </w:r>
      <w:r w:rsidRPr="005F126E">
        <w:rPr>
          <w:rFonts w:eastAsia="STZhongsong" w:hAnsi="STZhongsong" w:hint="eastAsia"/>
          <w:lang w:eastAsia="zh-CN"/>
        </w:rPr>
        <w:t>造</w:t>
      </w:r>
      <w:r w:rsidRPr="005F126E">
        <w:rPr>
          <w:rFonts w:eastAsia="STZhongsong"/>
          <w:lang w:eastAsia="zh-CN"/>
        </w:rPr>
        <w:t xml:space="preserve"> </w:t>
      </w:r>
      <w:r w:rsidRPr="005F126E">
        <w:rPr>
          <w:rFonts w:eastAsia="STZhongsong" w:hAnsi="STZhongsong" w:hint="eastAsia"/>
          <w:lang w:eastAsia="zh-CN"/>
        </w:rPr>
        <w:t>齐</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p>
    <w:p w:rsidR="00B55DFD" w:rsidRPr="005F126E" w:rsidRDefault="00B55DFD" w:rsidP="00DC1088">
      <w:pPr>
        <w:ind w:firstLineChars="50" w:firstLine="12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约伯</w:t>
      </w:r>
      <w:r w:rsidRPr="005F126E">
        <w:rPr>
          <w:rFonts w:eastAsia="STZhongsong"/>
          <w:lang w:eastAsia="zh-CN"/>
        </w:rPr>
        <w:t xml:space="preserve"> 38:7</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时</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晨</w:t>
      </w:r>
      <w:r w:rsidRPr="005F126E">
        <w:rPr>
          <w:rFonts w:eastAsia="STZhongsong"/>
          <w:lang w:eastAsia="zh-CN"/>
        </w:rPr>
        <w:t xml:space="preserve"> </w:t>
      </w:r>
      <w:r w:rsidRPr="005F126E">
        <w:rPr>
          <w:rFonts w:eastAsia="STZhongsong" w:hAnsi="STZhongsong" w:hint="eastAsia"/>
          <w:lang w:eastAsia="zh-CN"/>
        </w:rPr>
        <w:t>星</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同</w:t>
      </w:r>
      <w:r w:rsidRPr="005F126E">
        <w:rPr>
          <w:rFonts w:eastAsia="STZhongsong"/>
          <w:lang w:eastAsia="zh-CN"/>
        </w:rPr>
        <w:t xml:space="preserve"> </w:t>
      </w:r>
      <w:r w:rsidRPr="005F126E">
        <w:rPr>
          <w:rFonts w:eastAsia="STZhongsong" w:hAnsi="STZhongsong" w:hint="eastAsia"/>
          <w:lang w:eastAsia="zh-CN"/>
        </w:rPr>
        <w:t>歌</w:t>
      </w:r>
      <w:r w:rsidRPr="005F126E">
        <w:rPr>
          <w:rFonts w:eastAsia="STZhongsong"/>
          <w:lang w:eastAsia="zh-CN"/>
        </w:rPr>
        <w:t xml:space="preserve"> </w:t>
      </w:r>
      <w:r w:rsidRPr="005F126E">
        <w:rPr>
          <w:rFonts w:eastAsia="STZhongsong" w:hAnsi="STZhongsong" w:hint="eastAsia"/>
          <w:lang w:eastAsia="zh-CN"/>
        </w:rPr>
        <w:t>唱</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众</w:t>
      </w:r>
      <w:r w:rsidRPr="005F126E">
        <w:rPr>
          <w:rFonts w:eastAsia="STZhongsong"/>
          <w:lang w:eastAsia="zh-CN"/>
        </w:rPr>
        <w:t xml:space="preserve"> </w:t>
      </w:r>
      <w:r w:rsidRPr="005F126E">
        <w:rPr>
          <w:rFonts w:eastAsia="STZhongsong" w:hAnsi="STZhongsong" w:hint="eastAsia"/>
          <w:lang w:eastAsia="zh-CN"/>
        </w:rPr>
        <w:t>子</w:t>
      </w:r>
      <w:r w:rsidRPr="005F126E">
        <w:rPr>
          <w:rFonts w:eastAsia="STZhongsong"/>
          <w:lang w:eastAsia="zh-CN"/>
        </w:rPr>
        <w:t xml:space="preserve"> </w:t>
      </w:r>
      <w:r w:rsidRPr="005F126E">
        <w:rPr>
          <w:rFonts w:eastAsia="STZhongsong" w:hAnsi="STZhongsong" w:hint="eastAsia"/>
          <w:lang w:eastAsia="zh-CN"/>
        </w:rPr>
        <w:t>也</w:t>
      </w:r>
      <w:r w:rsidRPr="005F126E">
        <w:rPr>
          <w:rFonts w:eastAsia="STZhongsong"/>
          <w:lang w:eastAsia="zh-CN"/>
        </w:rPr>
        <w:t xml:space="preserve"> </w:t>
      </w:r>
      <w:r w:rsidRPr="005F126E">
        <w:rPr>
          <w:rFonts w:eastAsia="STZhongsong" w:hAnsi="STZhongsong" w:hint="eastAsia"/>
          <w:lang w:eastAsia="zh-CN"/>
        </w:rPr>
        <w:t>都</w:t>
      </w:r>
      <w:r w:rsidRPr="005F126E">
        <w:rPr>
          <w:rFonts w:eastAsia="STZhongsong"/>
          <w:lang w:eastAsia="zh-CN"/>
        </w:rPr>
        <w:t xml:space="preserve"> </w:t>
      </w:r>
      <w:r w:rsidRPr="005F126E">
        <w:rPr>
          <w:rFonts w:eastAsia="STZhongsong" w:hAnsi="STZhongsong" w:hint="eastAsia"/>
          <w:lang w:eastAsia="zh-CN"/>
        </w:rPr>
        <w:t>欢</w:t>
      </w:r>
      <w:r w:rsidRPr="005F126E">
        <w:rPr>
          <w:rFonts w:eastAsia="STZhongsong"/>
          <w:lang w:eastAsia="zh-CN"/>
        </w:rPr>
        <w:t xml:space="preserve"> </w:t>
      </w:r>
      <w:r w:rsidRPr="005F126E">
        <w:rPr>
          <w:rFonts w:eastAsia="STZhongsong" w:hAnsi="STZhongsong" w:hint="eastAsia"/>
          <w:lang w:eastAsia="zh-CN"/>
        </w:rPr>
        <w:t>呼</w:t>
      </w:r>
      <w:r w:rsidRPr="005F126E">
        <w:rPr>
          <w:rFonts w:eastAsia="STZhongsong"/>
          <w:lang w:eastAsia="zh-CN"/>
        </w:rPr>
        <w:t xml:space="preserve"> </w:t>
      </w:r>
      <w:r w:rsidRPr="005F126E">
        <w:rPr>
          <w:rFonts w:eastAsia="STZhongsong" w:hAnsi="STZhongsong" w:hint="eastAsia"/>
          <w:lang w:eastAsia="zh-CN"/>
        </w:rPr>
        <w:t>。</w:t>
      </w: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To whom does the word angel apply?</w:t>
      </w:r>
    </w:p>
    <w:p w:rsidR="00DC1088" w:rsidRPr="005F126E" w:rsidRDefault="00DC1088" w:rsidP="00DC1088">
      <w:pPr>
        <w:ind w:left="360"/>
        <w:rPr>
          <w:rFonts w:eastAsia="STZhongsong"/>
          <w:lang w:eastAsia="zh-CN"/>
        </w:rPr>
      </w:pPr>
      <w:r w:rsidRPr="005F126E">
        <w:rPr>
          <w:rFonts w:eastAsia="STZhongsong" w:hAnsi="STZhongsong" w:hint="eastAsia"/>
          <w:lang w:eastAsia="zh-CN"/>
        </w:rPr>
        <w:t>天使一词</w:t>
      </w:r>
      <w:r w:rsidR="00843065" w:rsidRPr="005F126E">
        <w:rPr>
          <w:rFonts w:eastAsia="STZhongsong" w:hAnsi="STZhongsong" w:hint="eastAsia"/>
          <w:lang w:eastAsia="zh-CN"/>
        </w:rPr>
        <w:t>也</w:t>
      </w:r>
      <w:r w:rsidRPr="005F126E">
        <w:rPr>
          <w:rFonts w:eastAsia="STZhongsong" w:hAnsi="STZhongsong" w:hint="eastAsia"/>
          <w:lang w:eastAsia="zh-CN"/>
        </w:rPr>
        <w:t>适用于</w:t>
      </w:r>
      <w:r w:rsidR="00843065" w:rsidRPr="005F126E">
        <w:rPr>
          <w:rFonts w:eastAsia="STZhongsong" w:hAnsi="STZhongsong" w:hint="eastAsia"/>
          <w:lang w:eastAsia="zh-CN"/>
        </w:rPr>
        <w:t>哪些人</w:t>
      </w:r>
      <w:r w:rsidRPr="005F126E">
        <w:rPr>
          <w:rFonts w:eastAsia="STZhongsong" w:hAnsi="STZhongsong" w:hint="eastAsia"/>
          <w:lang w:eastAsia="zh-CN"/>
        </w:rPr>
        <w:t>？</w:t>
      </w:r>
    </w:p>
    <w:p w:rsidR="00B55DFD" w:rsidRPr="005F126E" w:rsidRDefault="00DC1088" w:rsidP="00DC1088">
      <w:pPr>
        <w:rPr>
          <w:rFonts w:eastAsia="STZhongsong"/>
          <w:lang w:eastAsia="zh-CN"/>
        </w:rPr>
      </w:pPr>
      <w:r w:rsidRPr="005F126E">
        <w:rPr>
          <w:rFonts w:eastAsia="STZhongsong"/>
          <w:lang w:eastAsia="zh-CN"/>
        </w:rPr>
        <w:tab/>
        <w:t xml:space="preserve">a.  Mal 2:7  </w:t>
      </w:r>
    </w:p>
    <w:p w:rsidR="00DC1088" w:rsidRPr="005F126E" w:rsidRDefault="00DC1088" w:rsidP="007B5AD1">
      <w:pPr>
        <w:ind w:leftChars="400" w:left="96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玛拉基书</w:t>
      </w:r>
      <w:r w:rsidRPr="005F126E">
        <w:rPr>
          <w:rFonts w:eastAsia="STZhongsong"/>
          <w:lang w:eastAsia="zh-CN"/>
        </w:rPr>
        <w:t>2:7</w:t>
      </w:r>
      <w:r w:rsidR="00B55DFD" w:rsidRPr="005F126E">
        <w:rPr>
          <w:rFonts w:eastAsia="STZhongsong"/>
          <w:lang w:eastAsia="zh-CN"/>
        </w:rPr>
        <w:t xml:space="preserve"> </w:t>
      </w:r>
      <w:r w:rsidR="00B55DFD" w:rsidRPr="005F126E">
        <w:rPr>
          <w:rFonts w:eastAsia="STZhongsong" w:hAnsi="STZhongsong" w:hint="eastAsia"/>
          <w:lang w:eastAsia="zh-CN"/>
        </w:rPr>
        <w:t>祭</w:t>
      </w:r>
      <w:r w:rsidR="00B55DFD" w:rsidRPr="005F126E">
        <w:rPr>
          <w:rFonts w:eastAsia="STZhongsong"/>
          <w:lang w:eastAsia="zh-CN"/>
        </w:rPr>
        <w:t xml:space="preserve"> </w:t>
      </w:r>
      <w:r w:rsidR="00B55DFD" w:rsidRPr="005F126E">
        <w:rPr>
          <w:rFonts w:eastAsia="STZhongsong" w:hAnsi="STZhongsong" w:hint="eastAsia"/>
          <w:lang w:eastAsia="zh-CN"/>
        </w:rPr>
        <w:t>司</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嘴</w:t>
      </w:r>
      <w:r w:rsidR="00B55DFD" w:rsidRPr="005F126E">
        <w:rPr>
          <w:rFonts w:eastAsia="STZhongsong"/>
          <w:lang w:eastAsia="zh-CN"/>
        </w:rPr>
        <w:t xml:space="preserve"> </w:t>
      </w:r>
      <w:r w:rsidR="00B55DFD" w:rsidRPr="005F126E">
        <w:rPr>
          <w:rFonts w:eastAsia="STZhongsong" w:hAnsi="STZhongsong" w:hint="eastAsia"/>
          <w:lang w:eastAsia="zh-CN"/>
        </w:rPr>
        <w:t>里</w:t>
      </w:r>
      <w:r w:rsidR="00B55DFD" w:rsidRPr="005F126E">
        <w:rPr>
          <w:rFonts w:eastAsia="STZhongsong"/>
          <w:lang w:eastAsia="zh-CN"/>
        </w:rPr>
        <w:t xml:space="preserve"> </w:t>
      </w:r>
      <w:r w:rsidR="00B55DFD" w:rsidRPr="005F126E">
        <w:rPr>
          <w:rFonts w:eastAsia="STZhongsong" w:hAnsi="STZhongsong" w:hint="eastAsia"/>
          <w:lang w:eastAsia="zh-CN"/>
        </w:rPr>
        <w:t>当</w:t>
      </w:r>
      <w:r w:rsidR="00B55DFD" w:rsidRPr="005F126E">
        <w:rPr>
          <w:rFonts w:eastAsia="STZhongsong"/>
          <w:lang w:eastAsia="zh-CN"/>
        </w:rPr>
        <w:t xml:space="preserve"> </w:t>
      </w:r>
      <w:r w:rsidR="00B55DFD" w:rsidRPr="005F126E">
        <w:rPr>
          <w:rFonts w:eastAsia="STZhongsong" w:hAnsi="STZhongsong" w:hint="eastAsia"/>
          <w:lang w:eastAsia="zh-CN"/>
        </w:rPr>
        <w:t>存</w:t>
      </w:r>
      <w:r w:rsidR="00B55DFD" w:rsidRPr="005F126E">
        <w:rPr>
          <w:rFonts w:eastAsia="STZhongsong"/>
          <w:lang w:eastAsia="zh-CN"/>
        </w:rPr>
        <w:t xml:space="preserve"> </w:t>
      </w:r>
      <w:r w:rsidR="00B55DFD" w:rsidRPr="005F126E">
        <w:rPr>
          <w:rFonts w:eastAsia="STZhongsong" w:hAnsi="STZhongsong" w:hint="eastAsia"/>
          <w:lang w:eastAsia="zh-CN"/>
        </w:rPr>
        <w:t>知</w:t>
      </w:r>
      <w:r w:rsidR="00B55DFD" w:rsidRPr="005F126E">
        <w:rPr>
          <w:rFonts w:eastAsia="STZhongsong"/>
          <w:lang w:eastAsia="zh-CN"/>
        </w:rPr>
        <w:t xml:space="preserve"> </w:t>
      </w:r>
      <w:r w:rsidR="00B55DFD" w:rsidRPr="005F126E">
        <w:rPr>
          <w:rFonts w:eastAsia="STZhongsong" w:hAnsi="STZhongsong" w:hint="eastAsia"/>
          <w:lang w:eastAsia="zh-CN"/>
        </w:rPr>
        <w:t>识</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人</w:t>
      </w:r>
      <w:r w:rsidR="00B55DFD" w:rsidRPr="005F126E">
        <w:rPr>
          <w:rFonts w:eastAsia="STZhongsong"/>
          <w:lang w:eastAsia="zh-CN"/>
        </w:rPr>
        <w:t xml:space="preserve"> </w:t>
      </w:r>
      <w:r w:rsidR="00B55DFD" w:rsidRPr="005F126E">
        <w:rPr>
          <w:rFonts w:eastAsia="STZhongsong" w:hAnsi="STZhongsong" w:hint="eastAsia"/>
          <w:lang w:eastAsia="zh-CN"/>
        </w:rPr>
        <w:t>也</w:t>
      </w:r>
      <w:r w:rsidR="00B55DFD" w:rsidRPr="005F126E">
        <w:rPr>
          <w:rFonts w:eastAsia="STZhongsong"/>
          <w:lang w:eastAsia="zh-CN"/>
        </w:rPr>
        <w:t xml:space="preserve"> </w:t>
      </w:r>
      <w:r w:rsidR="00B55DFD" w:rsidRPr="005F126E">
        <w:rPr>
          <w:rFonts w:eastAsia="STZhongsong" w:hAnsi="STZhongsong" w:hint="eastAsia"/>
          <w:lang w:eastAsia="zh-CN"/>
        </w:rPr>
        <w:t>当</w:t>
      </w:r>
      <w:r w:rsidR="00B55DFD" w:rsidRPr="005F126E">
        <w:rPr>
          <w:rFonts w:eastAsia="STZhongsong"/>
          <w:lang w:eastAsia="zh-CN"/>
        </w:rPr>
        <w:t xml:space="preserve"> </w:t>
      </w:r>
      <w:r w:rsidR="00B55DFD" w:rsidRPr="005F126E">
        <w:rPr>
          <w:rFonts w:eastAsia="STZhongsong" w:hAnsi="STZhongsong" w:hint="eastAsia"/>
          <w:lang w:eastAsia="zh-CN"/>
        </w:rPr>
        <w:t>由</w:t>
      </w:r>
      <w:r w:rsidR="00B55DFD" w:rsidRPr="005F126E">
        <w:rPr>
          <w:rFonts w:eastAsia="STZhongsong"/>
          <w:lang w:eastAsia="zh-CN"/>
        </w:rPr>
        <w:t xml:space="preserve"> </w:t>
      </w:r>
      <w:r w:rsidR="00B55DFD" w:rsidRPr="005F126E">
        <w:rPr>
          <w:rFonts w:eastAsia="STZhongsong" w:hAnsi="STZhongsong" w:hint="eastAsia"/>
          <w:lang w:eastAsia="zh-CN"/>
        </w:rPr>
        <w:t>他</w:t>
      </w:r>
      <w:r w:rsidR="00B55DFD" w:rsidRPr="005F126E">
        <w:rPr>
          <w:rFonts w:eastAsia="STZhongsong"/>
          <w:lang w:eastAsia="zh-CN"/>
        </w:rPr>
        <w:t xml:space="preserve"> </w:t>
      </w:r>
      <w:r w:rsidR="00B55DFD" w:rsidRPr="005F126E">
        <w:rPr>
          <w:rFonts w:eastAsia="STZhongsong" w:hAnsi="STZhongsong" w:hint="eastAsia"/>
          <w:lang w:eastAsia="zh-CN"/>
        </w:rPr>
        <w:t>口</w:t>
      </w:r>
      <w:r w:rsidR="00B55DFD" w:rsidRPr="005F126E">
        <w:rPr>
          <w:rFonts w:eastAsia="STZhongsong"/>
          <w:lang w:eastAsia="zh-CN"/>
        </w:rPr>
        <w:t xml:space="preserve"> </w:t>
      </w:r>
      <w:r w:rsidR="00B55DFD" w:rsidRPr="005F126E">
        <w:rPr>
          <w:rFonts w:eastAsia="STZhongsong" w:hAnsi="STZhongsong" w:hint="eastAsia"/>
          <w:lang w:eastAsia="zh-CN"/>
        </w:rPr>
        <w:t>中</w:t>
      </w:r>
      <w:r w:rsidR="00B55DFD" w:rsidRPr="005F126E">
        <w:rPr>
          <w:rFonts w:eastAsia="STZhongsong"/>
          <w:lang w:eastAsia="zh-CN"/>
        </w:rPr>
        <w:t xml:space="preserve"> </w:t>
      </w:r>
      <w:r w:rsidR="00B55DFD" w:rsidRPr="005F126E">
        <w:rPr>
          <w:rFonts w:eastAsia="STZhongsong" w:hAnsi="STZhongsong" w:hint="eastAsia"/>
          <w:lang w:eastAsia="zh-CN"/>
        </w:rPr>
        <w:t>寻</w:t>
      </w:r>
      <w:r w:rsidR="00B55DFD" w:rsidRPr="005F126E">
        <w:rPr>
          <w:rFonts w:eastAsia="STZhongsong"/>
          <w:lang w:eastAsia="zh-CN"/>
        </w:rPr>
        <w:t xml:space="preserve"> </w:t>
      </w:r>
      <w:r w:rsidR="00B55DFD" w:rsidRPr="005F126E">
        <w:rPr>
          <w:rFonts w:eastAsia="STZhongsong" w:hAnsi="STZhongsong" w:hint="eastAsia"/>
          <w:lang w:eastAsia="zh-CN"/>
        </w:rPr>
        <w:t>求</w:t>
      </w:r>
      <w:r w:rsidR="00B55DFD" w:rsidRPr="005F126E">
        <w:rPr>
          <w:rFonts w:eastAsia="STZhongsong"/>
          <w:lang w:eastAsia="zh-CN"/>
        </w:rPr>
        <w:t xml:space="preserve"> </w:t>
      </w:r>
      <w:r w:rsidR="00B55DFD" w:rsidRPr="005F126E">
        <w:rPr>
          <w:rFonts w:eastAsia="STZhongsong" w:hAnsi="STZhongsong" w:hint="eastAsia"/>
          <w:lang w:eastAsia="zh-CN"/>
        </w:rPr>
        <w:t>律</w:t>
      </w:r>
      <w:r w:rsidR="00B55DFD" w:rsidRPr="005F126E">
        <w:rPr>
          <w:rFonts w:eastAsia="STZhongsong"/>
          <w:lang w:eastAsia="zh-CN"/>
        </w:rPr>
        <w:t xml:space="preserve"> </w:t>
      </w:r>
      <w:r w:rsidR="00B55DFD" w:rsidRPr="005F126E">
        <w:rPr>
          <w:rFonts w:eastAsia="STZhongsong" w:hAnsi="STZhongsong" w:hint="eastAsia"/>
          <w:lang w:eastAsia="zh-CN"/>
        </w:rPr>
        <w:t>法</w:t>
      </w:r>
      <w:r w:rsidR="00B55DFD" w:rsidRPr="005F126E">
        <w:rPr>
          <w:rFonts w:eastAsia="STZhongsong"/>
          <w:lang w:eastAsia="zh-CN"/>
        </w:rPr>
        <w:t xml:space="preserve"> </w:t>
      </w:r>
      <w:r w:rsidR="00B55DFD" w:rsidRPr="005F126E">
        <w:rPr>
          <w:rFonts w:eastAsia="STZhongsong" w:hAnsi="STZhongsong" w:hint="eastAsia"/>
          <w:lang w:eastAsia="zh-CN"/>
        </w:rPr>
        <w:t>，</w:t>
      </w:r>
      <w:r w:rsidR="00B55DFD" w:rsidRPr="005F126E">
        <w:rPr>
          <w:rFonts w:eastAsia="STZhongsong"/>
          <w:lang w:eastAsia="zh-CN"/>
        </w:rPr>
        <w:t xml:space="preserve"> </w:t>
      </w:r>
      <w:r w:rsidR="00B55DFD" w:rsidRPr="005F126E">
        <w:rPr>
          <w:rFonts w:eastAsia="STZhongsong" w:hAnsi="STZhongsong" w:hint="eastAsia"/>
          <w:lang w:eastAsia="zh-CN"/>
        </w:rPr>
        <w:t>因</w:t>
      </w:r>
      <w:r w:rsidR="00B55DFD" w:rsidRPr="005F126E">
        <w:rPr>
          <w:rFonts w:eastAsia="STZhongsong"/>
          <w:lang w:eastAsia="zh-CN"/>
        </w:rPr>
        <w:t xml:space="preserve"> </w:t>
      </w:r>
      <w:r w:rsidR="00B55DFD" w:rsidRPr="005F126E">
        <w:rPr>
          <w:rFonts w:eastAsia="STZhongsong" w:hAnsi="STZhongsong" w:hint="eastAsia"/>
          <w:lang w:eastAsia="zh-CN"/>
        </w:rPr>
        <w:t>为</w:t>
      </w:r>
      <w:r w:rsidR="00B55DFD" w:rsidRPr="005F126E">
        <w:rPr>
          <w:rFonts w:eastAsia="STZhongsong"/>
          <w:lang w:eastAsia="zh-CN"/>
        </w:rPr>
        <w:t xml:space="preserve"> </w:t>
      </w:r>
      <w:r w:rsidR="00B55DFD" w:rsidRPr="005F126E">
        <w:rPr>
          <w:rFonts w:eastAsia="STZhongsong" w:hAnsi="STZhongsong" w:hint="eastAsia"/>
          <w:lang w:eastAsia="zh-CN"/>
        </w:rPr>
        <w:t>他</w:t>
      </w:r>
      <w:r w:rsidR="00B55DFD" w:rsidRPr="005F126E">
        <w:rPr>
          <w:rFonts w:eastAsia="STZhongsong"/>
          <w:lang w:eastAsia="zh-CN"/>
        </w:rPr>
        <w:t xml:space="preserve"> </w:t>
      </w:r>
      <w:r w:rsidR="00B55DFD" w:rsidRPr="005F126E">
        <w:rPr>
          <w:rFonts w:eastAsia="STZhongsong" w:hAnsi="STZhongsong" w:hint="eastAsia"/>
          <w:lang w:eastAsia="zh-CN"/>
        </w:rPr>
        <w:t>是</w:t>
      </w:r>
      <w:r w:rsidR="00B55DFD" w:rsidRPr="005F126E">
        <w:rPr>
          <w:rFonts w:eastAsia="STZhongsong"/>
          <w:lang w:eastAsia="zh-CN"/>
        </w:rPr>
        <w:t xml:space="preserve"> </w:t>
      </w:r>
      <w:r w:rsidR="00B55DFD" w:rsidRPr="005F126E">
        <w:rPr>
          <w:rFonts w:eastAsia="STZhongsong" w:hAnsi="STZhongsong" w:hint="eastAsia"/>
          <w:lang w:eastAsia="zh-CN"/>
        </w:rPr>
        <w:t>万</w:t>
      </w:r>
      <w:r w:rsidR="00B55DFD" w:rsidRPr="005F126E">
        <w:rPr>
          <w:rFonts w:eastAsia="STZhongsong"/>
          <w:lang w:eastAsia="zh-CN"/>
        </w:rPr>
        <w:t xml:space="preserve"> </w:t>
      </w:r>
      <w:r w:rsidR="00B55DFD" w:rsidRPr="005F126E">
        <w:rPr>
          <w:rFonts w:eastAsia="STZhongsong" w:hAnsi="STZhongsong" w:hint="eastAsia"/>
          <w:lang w:eastAsia="zh-CN"/>
        </w:rPr>
        <w:t>军</w:t>
      </w:r>
      <w:r w:rsidR="00B55DFD" w:rsidRPr="005F126E">
        <w:rPr>
          <w:rFonts w:eastAsia="STZhongsong"/>
          <w:lang w:eastAsia="zh-CN"/>
        </w:rPr>
        <w:t xml:space="preserve"> </w:t>
      </w:r>
      <w:r w:rsidR="00B55DFD" w:rsidRPr="005F126E">
        <w:rPr>
          <w:rFonts w:eastAsia="STZhongsong" w:hAnsi="STZhongsong" w:hint="eastAsia"/>
          <w:lang w:eastAsia="zh-CN"/>
        </w:rPr>
        <w:t>之</w:t>
      </w:r>
      <w:r w:rsidR="00B55DFD" w:rsidRPr="005F126E">
        <w:rPr>
          <w:rFonts w:eastAsia="STZhongsong"/>
          <w:lang w:eastAsia="zh-CN"/>
        </w:rPr>
        <w:t xml:space="preserve"> </w:t>
      </w:r>
      <w:r w:rsidR="00B55DFD" w:rsidRPr="005F126E">
        <w:rPr>
          <w:rFonts w:eastAsia="STZhongsong" w:hAnsi="STZhongsong" w:hint="eastAsia"/>
          <w:lang w:eastAsia="zh-CN"/>
        </w:rPr>
        <w:t>耶</w:t>
      </w:r>
      <w:r w:rsidR="00B55DFD" w:rsidRPr="005F126E">
        <w:rPr>
          <w:rFonts w:eastAsia="STZhongsong"/>
          <w:lang w:eastAsia="zh-CN"/>
        </w:rPr>
        <w:t xml:space="preserve"> </w:t>
      </w:r>
      <w:r w:rsidR="00B55DFD" w:rsidRPr="005F126E">
        <w:rPr>
          <w:rFonts w:eastAsia="STZhongsong" w:hAnsi="STZhongsong" w:hint="eastAsia"/>
          <w:lang w:eastAsia="zh-CN"/>
        </w:rPr>
        <w:t>和</w:t>
      </w:r>
      <w:r w:rsidR="00B55DFD" w:rsidRPr="005F126E">
        <w:rPr>
          <w:rFonts w:eastAsia="STZhongsong"/>
          <w:lang w:eastAsia="zh-CN"/>
        </w:rPr>
        <w:t xml:space="preserve"> </w:t>
      </w:r>
      <w:r w:rsidR="00B55DFD" w:rsidRPr="005F126E">
        <w:rPr>
          <w:rFonts w:eastAsia="STZhongsong" w:hAnsi="STZhongsong" w:hint="eastAsia"/>
          <w:lang w:eastAsia="zh-CN"/>
        </w:rPr>
        <w:t>华</w:t>
      </w:r>
      <w:r w:rsidR="00B55DFD" w:rsidRPr="005F126E">
        <w:rPr>
          <w:rFonts w:eastAsia="STZhongsong"/>
          <w:lang w:eastAsia="zh-CN"/>
        </w:rPr>
        <w:t xml:space="preserve"> </w:t>
      </w:r>
      <w:r w:rsidR="00B55DFD" w:rsidRPr="005F126E">
        <w:rPr>
          <w:rFonts w:eastAsia="STZhongsong" w:hAnsi="STZhongsong" w:hint="eastAsia"/>
          <w:lang w:eastAsia="zh-CN"/>
        </w:rPr>
        <w:t>的</w:t>
      </w:r>
      <w:r w:rsidR="00B55DFD" w:rsidRPr="005F126E">
        <w:rPr>
          <w:rFonts w:eastAsia="STZhongsong"/>
          <w:lang w:eastAsia="zh-CN"/>
        </w:rPr>
        <w:t xml:space="preserve"> </w:t>
      </w:r>
      <w:r w:rsidR="00B55DFD" w:rsidRPr="005F126E">
        <w:rPr>
          <w:rFonts w:eastAsia="STZhongsong" w:hAnsi="STZhongsong" w:hint="eastAsia"/>
          <w:lang w:eastAsia="zh-CN"/>
        </w:rPr>
        <w:t>使</w:t>
      </w:r>
      <w:r w:rsidR="00B55DFD" w:rsidRPr="005F126E">
        <w:rPr>
          <w:rFonts w:eastAsia="STZhongsong"/>
          <w:lang w:eastAsia="zh-CN"/>
        </w:rPr>
        <w:t xml:space="preserve"> </w:t>
      </w:r>
      <w:r w:rsidR="00B55DFD" w:rsidRPr="005F126E">
        <w:rPr>
          <w:rFonts w:eastAsia="STZhongsong" w:hAnsi="STZhongsong" w:hint="eastAsia"/>
          <w:lang w:eastAsia="zh-CN"/>
        </w:rPr>
        <w:t>者</w:t>
      </w:r>
      <w:r w:rsidR="00B55DFD" w:rsidRPr="005F126E">
        <w:rPr>
          <w:rFonts w:eastAsia="STZhongsong"/>
          <w:lang w:eastAsia="zh-CN"/>
        </w:rPr>
        <w:t xml:space="preserve"> </w:t>
      </w:r>
      <w:r w:rsidR="00B55DFD" w:rsidRPr="005F126E">
        <w:rPr>
          <w:rFonts w:eastAsia="STZhongsong" w:hAnsi="STZhongsong" w:hint="eastAsia"/>
          <w:lang w:eastAsia="zh-CN"/>
        </w:rPr>
        <w:t>。</w:t>
      </w:r>
    </w:p>
    <w:p w:rsidR="00531584" w:rsidRDefault="00531584" w:rsidP="00DC1088">
      <w:pPr>
        <w:rPr>
          <w:rFonts w:eastAsia="STZhongsong"/>
          <w:color w:val="C00000"/>
        </w:rPr>
      </w:pPr>
    </w:p>
    <w:p w:rsidR="007B5AD1" w:rsidRPr="005F126E" w:rsidRDefault="00DC1088" w:rsidP="00DC1088">
      <w:pPr>
        <w:rPr>
          <w:rFonts w:eastAsia="STZhongsong"/>
          <w:lang w:eastAsia="zh-CN"/>
        </w:rPr>
      </w:pPr>
      <w:r w:rsidRPr="005F126E">
        <w:rPr>
          <w:rFonts w:eastAsia="STZhongsong"/>
          <w:lang w:eastAsia="zh-CN"/>
        </w:rPr>
        <w:tab/>
        <w:t>b.  Mal 3:1a</w:t>
      </w:r>
    </w:p>
    <w:p w:rsidR="00DC1088" w:rsidRPr="005F126E" w:rsidRDefault="007B5AD1" w:rsidP="007B5AD1">
      <w:pPr>
        <w:ind w:leftChars="400" w:left="960"/>
        <w:rPr>
          <w:rFonts w:eastAsia="STZhongsong"/>
          <w:lang w:eastAsia="zh-CN"/>
        </w:rPr>
      </w:pPr>
      <w:r w:rsidRPr="005F126E">
        <w:rPr>
          <w:rFonts w:eastAsia="STZhongsong" w:hAnsi="STZhongsong" w:hint="eastAsia"/>
          <w:lang w:eastAsia="zh-CN"/>
        </w:rPr>
        <w:t>玛拉基书</w:t>
      </w:r>
      <w:r w:rsidRPr="005F126E">
        <w:rPr>
          <w:rFonts w:eastAsia="STZhongsong"/>
          <w:lang w:eastAsia="zh-CN"/>
        </w:rPr>
        <w:t>3:1</w:t>
      </w:r>
      <w:r w:rsidRPr="005F126E">
        <w:rPr>
          <w:rFonts w:eastAsia="STZhongsong" w:hAnsi="STZhongsong" w:hint="eastAsia"/>
          <w:lang w:eastAsia="zh-CN"/>
        </w:rPr>
        <w:t>上：万</w:t>
      </w:r>
      <w:r w:rsidRPr="005F126E">
        <w:rPr>
          <w:rFonts w:eastAsia="STZhongsong"/>
          <w:lang w:eastAsia="zh-CN"/>
        </w:rPr>
        <w:t xml:space="preserve"> </w:t>
      </w:r>
      <w:r w:rsidRPr="005F126E">
        <w:rPr>
          <w:rFonts w:eastAsia="STZhongsong" w:hAnsi="STZhongsong" w:hint="eastAsia"/>
          <w:lang w:eastAsia="zh-CN"/>
        </w:rPr>
        <w:t>军</w:t>
      </w:r>
      <w:r w:rsidRPr="005F126E">
        <w:rPr>
          <w:rFonts w:eastAsia="STZhongsong"/>
          <w:lang w:eastAsia="zh-CN"/>
        </w:rPr>
        <w:t xml:space="preserve"> </w:t>
      </w:r>
      <w:r w:rsidRPr="005F126E">
        <w:rPr>
          <w:rFonts w:eastAsia="STZhongsong" w:hAnsi="STZhongsong" w:hint="eastAsia"/>
          <w:lang w:eastAsia="zh-CN"/>
        </w:rPr>
        <w:t>之</w:t>
      </w:r>
      <w:r w:rsidRPr="005F126E">
        <w:rPr>
          <w:rFonts w:eastAsia="STZhongsong"/>
          <w:lang w:eastAsia="zh-CN"/>
        </w:rPr>
        <w:t xml:space="preserve"> </w:t>
      </w:r>
      <w:r w:rsidRPr="005F126E">
        <w:rPr>
          <w:rFonts w:eastAsia="STZhongsong" w:hAnsi="STZhongsong" w:hint="eastAsia"/>
          <w:lang w:eastAsia="zh-CN"/>
        </w:rPr>
        <w:t>耶</w:t>
      </w:r>
      <w:r w:rsidRPr="005F126E">
        <w:rPr>
          <w:rFonts w:eastAsia="STZhongsong"/>
          <w:lang w:eastAsia="zh-CN"/>
        </w:rPr>
        <w:t xml:space="preserve"> </w:t>
      </w:r>
      <w:r w:rsidRPr="005F126E">
        <w:rPr>
          <w:rFonts w:eastAsia="STZhongsong" w:hAnsi="STZhongsong" w:hint="eastAsia"/>
          <w:lang w:eastAsia="zh-CN"/>
        </w:rPr>
        <w:t>和</w:t>
      </w:r>
      <w:r w:rsidRPr="005F126E">
        <w:rPr>
          <w:rFonts w:eastAsia="STZhongsong"/>
          <w:lang w:eastAsia="zh-CN"/>
        </w:rPr>
        <w:t xml:space="preserve"> </w:t>
      </w:r>
      <w:r w:rsidRPr="005F126E">
        <w:rPr>
          <w:rFonts w:eastAsia="STZhongsong" w:hAnsi="STZhongsong" w:hint="eastAsia"/>
          <w:lang w:eastAsia="zh-CN"/>
        </w:rPr>
        <w:t>华</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差</w:t>
      </w:r>
      <w:r w:rsidRPr="005F126E">
        <w:rPr>
          <w:rFonts w:eastAsia="STZhongsong"/>
          <w:lang w:eastAsia="zh-CN"/>
        </w:rPr>
        <w:t xml:space="preserve"> </w:t>
      </w:r>
      <w:r w:rsidRPr="005F126E">
        <w:rPr>
          <w:rFonts w:eastAsia="STZhongsong" w:hAnsi="STZhongsong" w:hint="eastAsia"/>
          <w:lang w:eastAsia="zh-CN"/>
        </w:rPr>
        <w:t>遣</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者</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前</w:t>
      </w:r>
      <w:r w:rsidRPr="005F126E">
        <w:rPr>
          <w:rFonts w:eastAsia="STZhongsong"/>
          <w:lang w:eastAsia="zh-CN"/>
        </w:rPr>
        <w:t xml:space="preserve"> </w:t>
      </w:r>
      <w:r w:rsidRPr="005F126E">
        <w:rPr>
          <w:rFonts w:eastAsia="STZhongsong" w:hAnsi="STZhongsong" w:hint="eastAsia"/>
          <w:lang w:eastAsia="zh-CN"/>
        </w:rPr>
        <w:t>面</w:t>
      </w:r>
      <w:r w:rsidRPr="005F126E">
        <w:rPr>
          <w:rFonts w:eastAsia="STZhongsong"/>
          <w:lang w:eastAsia="zh-CN"/>
        </w:rPr>
        <w:t xml:space="preserve"> </w:t>
      </w:r>
      <w:r w:rsidRPr="005F126E">
        <w:rPr>
          <w:rFonts w:eastAsia="STZhongsong" w:hAnsi="STZhongsong" w:hint="eastAsia"/>
          <w:lang w:eastAsia="zh-CN"/>
        </w:rPr>
        <w:t>预</w:t>
      </w:r>
      <w:r w:rsidRPr="005F126E">
        <w:rPr>
          <w:rFonts w:eastAsia="STZhongsong"/>
          <w:lang w:eastAsia="zh-CN"/>
        </w:rPr>
        <w:t xml:space="preserve"> </w:t>
      </w:r>
      <w:r w:rsidRPr="005F126E">
        <w:rPr>
          <w:rFonts w:eastAsia="STZhongsong" w:hAnsi="STZhongsong" w:hint="eastAsia"/>
          <w:lang w:eastAsia="zh-CN"/>
        </w:rPr>
        <w:t>备</w:t>
      </w:r>
      <w:r w:rsidRPr="005F126E">
        <w:rPr>
          <w:rFonts w:eastAsia="STZhongsong"/>
          <w:lang w:eastAsia="zh-CN"/>
        </w:rPr>
        <w:t xml:space="preserve"> </w:t>
      </w:r>
      <w:r w:rsidRPr="005F126E">
        <w:rPr>
          <w:rFonts w:eastAsia="STZhongsong" w:hAnsi="STZhongsong" w:hint="eastAsia"/>
          <w:lang w:eastAsia="zh-CN"/>
        </w:rPr>
        <w:t>道</w:t>
      </w:r>
      <w:r w:rsidRPr="005F126E">
        <w:rPr>
          <w:rFonts w:eastAsia="STZhongsong"/>
          <w:lang w:eastAsia="zh-CN"/>
        </w:rPr>
        <w:t xml:space="preserve"> </w:t>
      </w:r>
      <w:r w:rsidRPr="005F126E">
        <w:rPr>
          <w:rFonts w:eastAsia="STZhongsong" w:hAnsi="STZhongsong" w:hint="eastAsia"/>
          <w:lang w:eastAsia="zh-CN"/>
        </w:rPr>
        <w:t>路</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DC1088">
      <w:pPr>
        <w:rPr>
          <w:rFonts w:eastAsia="STZhongsong"/>
          <w:color w:val="C00000"/>
        </w:rPr>
      </w:pPr>
    </w:p>
    <w:p w:rsidR="007B5AD1" w:rsidRPr="005F126E" w:rsidRDefault="00DC1088" w:rsidP="00DC1088">
      <w:pPr>
        <w:rPr>
          <w:rFonts w:eastAsia="STZhongsong"/>
          <w:lang w:eastAsia="zh-CN"/>
        </w:rPr>
      </w:pPr>
      <w:r w:rsidRPr="005F126E">
        <w:rPr>
          <w:rFonts w:eastAsia="STZhongsong"/>
          <w:lang w:eastAsia="zh-CN"/>
        </w:rPr>
        <w:tab/>
        <w:t xml:space="preserve">c.  Mal 3:1b </w:t>
      </w:r>
    </w:p>
    <w:p w:rsidR="00DC1088" w:rsidRPr="005F126E" w:rsidRDefault="00DC1088" w:rsidP="007B5AD1">
      <w:pPr>
        <w:ind w:leftChars="400" w:left="960"/>
        <w:rPr>
          <w:rFonts w:eastAsia="STZhongsong"/>
          <w:lang w:eastAsia="zh-CN"/>
        </w:rPr>
      </w:pPr>
      <w:r w:rsidRPr="005F126E">
        <w:rPr>
          <w:rFonts w:eastAsia="STZhongsong" w:hAnsi="STZhongsong" w:hint="eastAsia"/>
          <w:lang w:eastAsia="zh-CN"/>
        </w:rPr>
        <w:t>玛</w:t>
      </w:r>
      <w:r w:rsidRPr="005F126E">
        <w:rPr>
          <w:rFonts w:eastAsia="STZhongsong"/>
          <w:lang w:eastAsia="zh-CN"/>
        </w:rPr>
        <w:t>3:1</w:t>
      </w:r>
      <w:r w:rsidR="007B5AD1" w:rsidRPr="005F126E">
        <w:rPr>
          <w:rFonts w:eastAsia="STZhongsong" w:hAnsi="STZhongsong" w:hint="eastAsia"/>
          <w:lang w:eastAsia="zh-CN"/>
        </w:rPr>
        <w:t>下：你</w:t>
      </w:r>
      <w:r w:rsidR="007B5AD1" w:rsidRPr="005F126E">
        <w:rPr>
          <w:rFonts w:eastAsia="STZhongsong"/>
          <w:lang w:eastAsia="zh-CN"/>
        </w:rPr>
        <w:t xml:space="preserve"> </w:t>
      </w:r>
      <w:r w:rsidR="007B5AD1" w:rsidRPr="005F126E">
        <w:rPr>
          <w:rFonts w:eastAsia="STZhongsong" w:hAnsi="STZhongsong" w:hint="eastAsia"/>
          <w:lang w:eastAsia="zh-CN"/>
        </w:rPr>
        <w:t>们</w:t>
      </w:r>
      <w:r w:rsidR="007B5AD1" w:rsidRPr="005F126E">
        <w:rPr>
          <w:rFonts w:eastAsia="STZhongsong"/>
          <w:lang w:eastAsia="zh-CN"/>
        </w:rPr>
        <w:t xml:space="preserve"> </w:t>
      </w:r>
      <w:r w:rsidR="007B5AD1" w:rsidRPr="005F126E">
        <w:rPr>
          <w:rFonts w:eastAsia="STZhongsong" w:hAnsi="STZhongsong" w:hint="eastAsia"/>
          <w:lang w:eastAsia="zh-CN"/>
        </w:rPr>
        <w:t>所</w:t>
      </w:r>
      <w:r w:rsidR="007B5AD1" w:rsidRPr="005F126E">
        <w:rPr>
          <w:rFonts w:eastAsia="STZhongsong"/>
          <w:lang w:eastAsia="zh-CN"/>
        </w:rPr>
        <w:t xml:space="preserve"> </w:t>
      </w:r>
      <w:r w:rsidR="007B5AD1" w:rsidRPr="005F126E">
        <w:rPr>
          <w:rFonts w:eastAsia="STZhongsong" w:hAnsi="STZhongsong" w:hint="eastAsia"/>
          <w:lang w:eastAsia="zh-CN"/>
        </w:rPr>
        <w:t>寻</w:t>
      </w:r>
      <w:r w:rsidR="007B5AD1" w:rsidRPr="005F126E">
        <w:rPr>
          <w:rFonts w:eastAsia="STZhongsong"/>
          <w:lang w:eastAsia="zh-CN"/>
        </w:rPr>
        <w:t xml:space="preserve"> </w:t>
      </w:r>
      <w:r w:rsidR="007B5AD1" w:rsidRPr="005F126E">
        <w:rPr>
          <w:rFonts w:eastAsia="STZhongsong" w:hAnsi="STZhongsong" w:hint="eastAsia"/>
          <w:lang w:eastAsia="zh-CN"/>
        </w:rPr>
        <w:t>求</w:t>
      </w:r>
      <w:r w:rsidR="007B5AD1" w:rsidRPr="005F126E">
        <w:rPr>
          <w:rFonts w:eastAsia="STZhongsong"/>
          <w:lang w:eastAsia="zh-CN"/>
        </w:rPr>
        <w:t xml:space="preserve"> </w:t>
      </w:r>
      <w:r w:rsidR="007B5AD1" w:rsidRPr="005F126E">
        <w:rPr>
          <w:rFonts w:eastAsia="STZhongsong" w:hAnsi="STZhongsong" w:hint="eastAsia"/>
          <w:lang w:eastAsia="zh-CN"/>
        </w:rPr>
        <w:t>的</w:t>
      </w:r>
      <w:r w:rsidR="007B5AD1" w:rsidRPr="005F126E">
        <w:rPr>
          <w:rFonts w:eastAsia="STZhongsong"/>
          <w:lang w:eastAsia="zh-CN"/>
        </w:rPr>
        <w:t xml:space="preserve"> </w:t>
      </w:r>
      <w:r w:rsidR="007B5AD1" w:rsidRPr="005F126E">
        <w:rPr>
          <w:rFonts w:eastAsia="STZhongsong" w:hAnsi="STZhongsong" w:hint="eastAsia"/>
          <w:lang w:eastAsia="zh-CN"/>
        </w:rPr>
        <w:t>主</w:t>
      </w:r>
      <w:r w:rsidR="007B5AD1" w:rsidRPr="005F126E">
        <w:rPr>
          <w:rFonts w:eastAsia="STZhongsong"/>
          <w:lang w:eastAsia="zh-CN"/>
        </w:rPr>
        <w:t xml:space="preserve"> </w:t>
      </w:r>
      <w:r w:rsidR="007B5AD1" w:rsidRPr="005F126E">
        <w:rPr>
          <w:rFonts w:eastAsia="STZhongsong" w:hAnsi="STZhongsong" w:hint="eastAsia"/>
          <w:lang w:eastAsia="zh-CN"/>
        </w:rPr>
        <w:t>必</w:t>
      </w:r>
      <w:r w:rsidR="007B5AD1" w:rsidRPr="005F126E">
        <w:rPr>
          <w:rFonts w:eastAsia="STZhongsong"/>
          <w:lang w:eastAsia="zh-CN"/>
        </w:rPr>
        <w:t xml:space="preserve"> </w:t>
      </w:r>
      <w:r w:rsidR="007B5AD1" w:rsidRPr="005F126E">
        <w:rPr>
          <w:rFonts w:eastAsia="STZhongsong" w:hAnsi="STZhongsong" w:hint="eastAsia"/>
          <w:lang w:eastAsia="zh-CN"/>
        </w:rPr>
        <w:t>忽</w:t>
      </w:r>
      <w:r w:rsidR="007B5AD1" w:rsidRPr="005F126E">
        <w:rPr>
          <w:rFonts w:eastAsia="STZhongsong"/>
          <w:lang w:eastAsia="zh-CN"/>
        </w:rPr>
        <w:t xml:space="preserve"> </w:t>
      </w:r>
      <w:r w:rsidR="007B5AD1" w:rsidRPr="005F126E">
        <w:rPr>
          <w:rFonts w:eastAsia="STZhongsong" w:hAnsi="STZhongsong" w:hint="eastAsia"/>
          <w:lang w:eastAsia="zh-CN"/>
        </w:rPr>
        <w:t>然</w:t>
      </w:r>
      <w:r w:rsidR="007B5AD1" w:rsidRPr="005F126E">
        <w:rPr>
          <w:rFonts w:eastAsia="STZhongsong"/>
          <w:lang w:eastAsia="zh-CN"/>
        </w:rPr>
        <w:t xml:space="preserve"> </w:t>
      </w:r>
      <w:r w:rsidR="007B5AD1" w:rsidRPr="005F126E">
        <w:rPr>
          <w:rFonts w:eastAsia="STZhongsong" w:hAnsi="STZhongsong" w:hint="eastAsia"/>
          <w:lang w:eastAsia="zh-CN"/>
        </w:rPr>
        <w:t>进</w:t>
      </w:r>
      <w:r w:rsidR="007B5AD1" w:rsidRPr="005F126E">
        <w:rPr>
          <w:rFonts w:eastAsia="STZhongsong"/>
          <w:lang w:eastAsia="zh-CN"/>
        </w:rPr>
        <w:t xml:space="preserve"> </w:t>
      </w:r>
      <w:r w:rsidR="007B5AD1" w:rsidRPr="005F126E">
        <w:rPr>
          <w:rFonts w:eastAsia="STZhongsong" w:hAnsi="STZhongsong" w:hint="eastAsia"/>
          <w:lang w:eastAsia="zh-CN"/>
        </w:rPr>
        <w:t>入</w:t>
      </w:r>
      <w:r w:rsidR="007B5AD1" w:rsidRPr="005F126E">
        <w:rPr>
          <w:rFonts w:eastAsia="STZhongsong"/>
          <w:lang w:eastAsia="zh-CN"/>
        </w:rPr>
        <w:t xml:space="preserve"> </w:t>
      </w:r>
      <w:r w:rsidR="007B5AD1" w:rsidRPr="005F126E">
        <w:rPr>
          <w:rFonts w:eastAsia="STZhongsong" w:hAnsi="STZhongsong" w:hint="eastAsia"/>
          <w:lang w:eastAsia="zh-CN"/>
        </w:rPr>
        <w:t>他</w:t>
      </w:r>
      <w:r w:rsidR="007B5AD1" w:rsidRPr="005F126E">
        <w:rPr>
          <w:rFonts w:eastAsia="STZhongsong"/>
          <w:lang w:eastAsia="zh-CN"/>
        </w:rPr>
        <w:t xml:space="preserve"> </w:t>
      </w:r>
      <w:r w:rsidR="007B5AD1" w:rsidRPr="005F126E">
        <w:rPr>
          <w:rFonts w:eastAsia="STZhongsong" w:hAnsi="STZhongsong" w:hint="eastAsia"/>
          <w:lang w:eastAsia="zh-CN"/>
        </w:rPr>
        <w:t>的</w:t>
      </w:r>
      <w:r w:rsidR="007B5AD1" w:rsidRPr="005F126E">
        <w:rPr>
          <w:rFonts w:eastAsia="STZhongsong"/>
          <w:lang w:eastAsia="zh-CN"/>
        </w:rPr>
        <w:t xml:space="preserve"> </w:t>
      </w:r>
      <w:r w:rsidR="007B5AD1" w:rsidRPr="005F126E">
        <w:rPr>
          <w:rFonts w:eastAsia="STZhongsong" w:hAnsi="STZhongsong" w:hint="eastAsia"/>
          <w:lang w:eastAsia="zh-CN"/>
        </w:rPr>
        <w:t>殿</w:t>
      </w:r>
      <w:r w:rsidR="007B5AD1" w:rsidRPr="005F126E">
        <w:rPr>
          <w:rFonts w:eastAsia="STZhongsong"/>
          <w:lang w:eastAsia="zh-CN"/>
        </w:rPr>
        <w:t xml:space="preserve"> </w:t>
      </w:r>
      <w:r w:rsidR="007B5AD1" w:rsidRPr="005F126E">
        <w:rPr>
          <w:rFonts w:eastAsia="STZhongsong" w:hAnsi="STZhongsong" w:hint="eastAsia"/>
          <w:lang w:eastAsia="zh-CN"/>
        </w:rPr>
        <w:t>；</w:t>
      </w:r>
      <w:r w:rsidR="007B5AD1" w:rsidRPr="005F126E">
        <w:rPr>
          <w:rFonts w:eastAsia="STZhongsong"/>
          <w:lang w:eastAsia="zh-CN"/>
        </w:rPr>
        <w:t xml:space="preserve"> </w:t>
      </w:r>
      <w:r w:rsidR="007B5AD1" w:rsidRPr="005F126E">
        <w:rPr>
          <w:rFonts w:eastAsia="STZhongsong" w:hAnsi="STZhongsong" w:hint="eastAsia"/>
          <w:lang w:eastAsia="zh-CN"/>
        </w:rPr>
        <w:t>立</w:t>
      </w:r>
      <w:r w:rsidR="007B5AD1" w:rsidRPr="005F126E">
        <w:rPr>
          <w:rFonts w:eastAsia="STZhongsong"/>
          <w:lang w:eastAsia="zh-CN"/>
        </w:rPr>
        <w:t xml:space="preserve"> </w:t>
      </w:r>
      <w:r w:rsidR="007B5AD1" w:rsidRPr="005F126E">
        <w:rPr>
          <w:rFonts w:eastAsia="STZhongsong" w:hAnsi="STZhongsong" w:hint="eastAsia"/>
          <w:lang w:eastAsia="zh-CN"/>
        </w:rPr>
        <w:t>约</w:t>
      </w:r>
      <w:r w:rsidR="007B5AD1" w:rsidRPr="005F126E">
        <w:rPr>
          <w:rFonts w:eastAsia="STZhongsong"/>
          <w:lang w:eastAsia="zh-CN"/>
        </w:rPr>
        <w:t xml:space="preserve"> </w:t>
      </w:r>
      <w:r w:rsidR="007B5AD1" w:rsidRPr="005F126E">
        <w:rPr>
          <w:rFonts w:eastAsia="STZhongsong" w:hAnsi="STZhongsong" w:hint="eastAsia"/>
          <w:lang w:eastAsia="zh-CN"/>
        </w:rPr>
        <w:t>的</w:t>
      </w:r>
      <w:r w:rsidR="007B5AD1" w:rsidRPr="005F126E">
        <w:rPr>
          <w:rFonts w:eastAsia="STZhongsong"/>
          <w:lang w:eastAsia="zh-CN"/>
        </w:rPr>
        <w:t xml:space="preserve"> </w:t>
      </w:r>
      <w:r w:rsidR="007B5AD1" w:rsidRPr="005F126E">
        <w:rPr>
          <w:rFonts w:eastAsia="STZhongsong" w:hAnsi="STZhongsong" w:hint="eastAsia"/>
          <w:lang w:eastAsia="zh-CN"/>
        </w:rPr>
        <w:t>使</w:t>
      </w:r>
      <w:r w:rsidR="007B5AD1" w:rsidRPr="005F126E">
        <w:rPr>
          <w:rFonts w:eastAsia="STZhongsong"/>
          <w:lang w:eastAsia="zh-CN"/>
        </w:rPr>
        <w:t xml:space="preserve"> </w:t>
      </w:r>
      <w:r w:rsidR="007B5AD1" w:rsidRPr="005F126E">
        <w:rPr>
          <w:rFonts w:eastAsia="STZhongsong" w:hAnsi="STZhongsong" w:hint="eastAsia"/>
          <w:lang w:eastAsia="zh-CN"/>
        </w:rPr>
        <w:t>者</w:t>
      </w:r>
      <w:r w:rsidR="007B5AD1" w:rsidRPr="005F126E">
        <w:rPr>
          <w:rFonts w:eastAsia="STZhongsong"/>
          <w:lang w:eastAsia="zh-CN"/>
        </w:rPr>
        <w:t xml:space="preserve"> </w:t>
      </w:r>
      <w:r w:rsidR="007B5AD1" w:rsidRPr="005F126E">
        <w:rPr>
          <w:rFonts w:eastAsia="STZhongsong" w:hAnsi="STZhongsong" w:hint="eastAsia"/>
          <w:lang w:eastAsia="zh-CN"/>
        </w:rPr>
        <w:t>，</w:t>
      </w:r>
      <w:r w:rsidR="007B5AD1" w:rsidRPr="005F126E">
        <w:rPr>
          <w:rFonts w:eastAsia="STZhongsong"/>
          <w:lang w:eastAsia="zh-CN"/>
        </w:rPr>
        <w:t xml:space="preserve"> </w:t>
      </w:r>
      <w:r w:rsidR="007B5AD1" w:rsidRPr="005F126E">
        <w:rPr>
          <w:rFonts w:eastAsia="STZhongsong" w:hAnsi="STZhongsong" w:hint="eastAsia"/>
          <w:lang w:eastAsia="zh-CN"/>
        </w:rPr>
        <w:t>就</w:t>
      </w:r>
      <w:r w:rsidR="007B5AD1" w:rsidRPr="005F126E">
        <w:rPr>
          <w:rFonts w:eastAsia="STZhongsong"/>
          <w:lang w:eastAsia="zh-CN"/>
        </w:rPr>
        <w:t xml:space="preserve"> </w:t>
      </w:r>
      <w:r w:rsidR="007B5AD1" w:rsidRPr="005F126E">
        <w:rPr>
          <w:rFonts w:eastAsia="STZhongsong" w:hAnsi="STZhongsong" w:hint="eastAsia"/>
          <w:lang w:eastAsia="zh-CN"/>
        </w:rPr>
        <w:t>是</w:t>
      </w:r>
      <w:r w:rsidR="007B5AD1" w:rsidRPr="005F126E">
        <w:rPr>
          <w:rFonts w:eastAsia="STZhongsong"/>
          <w:lang w:eastAsia="zh-CN"/>
        </w:rPr>
        <w:t xml:space="preserve"> </w:t>
      </w:r>
      <w:r w:rsidR="007B5AD1" w:rsidRPr="005F126E">
        <w:rPr>
          <w:rFonts w:eastAsia="STZhongsong" w:hAnsi="STZhongsong" w:hint="eastAsia"/>
          <w:lang w:eastAsia="zh-CN"/>
        </w:rPr>
        <w:t>你</w:t>
      </w:r>
      <w:r w:rsidR="007B5AD1" w:rsidRPr="005F126E">
        <w:rPr>
          <w:rFonts w:eastAsia="STZhongsong"/>
          <w:lang w:eastAsia="zh-CN"/>
        </w:rPr>
        <w:t xml:space="preserve">  </w:t>
      </w:r>
      <w:r w:rsidR="007B5AD1" w:rsidRPr="005F126E">
        <w:rPr>
          <w:rFonts w:eastAsia="STZhongsong" w:hAnsi="STZhongsong" w:hint="eastAsia"/>
          <w:lang w:eastAsia="zh-CN"/>
        </w:rPr>
        <w:t>们</w:t>
      </w:r>
      <w:r w:rsidR="007B5AD1" w:rsidRPr="005F126E">
        <w:rPr>
          <w:rFonts w:eastAsia="STZhongsong"/>
          <w:lang w:eastAsia="zh-CN"/>
        </w:rPr>
        <w:t xml:space="preserve"> </w:t>
      </w:r>
      <w:r w:rsidR="007B5AD1" w:rsidRPr="005F126E">
        <w:rPr>
          <w:rFonts w:eastAsia="STZhongsong" w:hAnsi="STZhongsong" w:hint="eastAsia"/>
          <w:lang w:eastAsia="zh-CN"/>
        </w:rPr>
        <w:t>所</w:t>
      </w:r>
      <w:r w:rsidR="007B5AD1" w:rsidRPr="005F126E">
        <w:rPr>
          <w:rFonts w:eastAsia="STZhongsong"/>
          <w:lang w:eastAsia="zh-CN"/>
        </w:rPr>
        <w:t xml:space="preserve"> </w:t>
      </w:r>
      <w:r w:rsidR="007B5AD1" w:rsidRPr="005F126E">
        <w:rPr>
          <w:rFonts w:eastAsia="STZhongsong" w:hAnsi="STZhongsong" w:hint="eastAsia"/>
          <w:lang w:eastAsia="zh-CN"/>
        </w:rPr>
        <w:t>仰</w:t>
      </w:r>
      <w:r w:rsidR="007B5AD1" w:rsidRPr="005F126E">
        <w:rPr>
          <w:rFonts w:eastAsia="STZhongsong"/>
          <w:lang w:eastAsia="zh-CN"/>
        </w:rPr>
        <w:t xml:space="preserve"> </w:t>
      </w:r>
      <w:r w:rsidR="007B5AD1" w:rsidRPr="005F126E">
        <w:rPr>
          <w:rFonts w:eastAsia="STZhongsong" w:hAnsi="STZhongsong" w:hint="eastAsia"/>
          <w:lang w:eastAsia="zh-CN"/>
        </w:rPr>
        <w:t>慕</w:t>
      </w:r>
      <w:r w:rsidR="007B5AD1" w:rsidRPr="005F126E">
        <w:rPr>
          <w:rFonts w:eastAsia="STZhongsong"/>
          <w:lang w:eastAsia="zh-CN"/>
        </w:rPr>
        <w:t xml:space="preserve"> </w:t>
      </w:r>
      <w:r w:rsidR="007B5AD1" w:rsidRPr="005F126E">
        <w:rPr>
          <w:rFonts w:eastAsia="STZhongsong" w:hAnsi="STZhongsong" w:hint="eastAsia"/>
          <w:lang w:eastAsia="zh-CN"/>
        </w:rPr>
        <w:t>的</w:t>
      </w:r>
      <w:r w:rsidR="007B5AD1" w:rsidRPr="005F126E">
        <w:rPr>
          <w:rFonts w:eastAsia="STZhongsong"/>
          <w:lang w:eastAsia="zh-CN"/>
        </w:rPr>
        <w:t xml:space="preserve"> </w:t>
      </w:r>
      <w:r w:rsidR="007B5AD1" w:rsidRPr="005F126E">
        <w:rPr>
          <w:rFonts w:eastAsia="STZhongsong" w:hAnsi="STZhongsong" w:hint="eastAsia"/>
          <w:lang w:eastAsia="zh-CN"/>
        </w:rPr>
        <w:t>，</w:t>
      </w:r>
      <w:r w:rsidR="007B5AD1" w:rsidRPr="005F126E">
        <w:rPr>
          <w:rFonts w:eastAsia="STZhongsong"/>
          <w:lang w:eastAsia="zh-CN"/>
        </w:rPr>
        <w:t xml:space="preserve"> </w:t>
      </w:r>
      <w:r w:rsidR="007B5AD1" w:rsidRPr="005F126E">
        <w:rPr>
          <w:rFonts w:eastAsia="STZhongsong" w:hAnsi="STZhongsong" w:hint="eastAsia"/>
          <w:lang w:eastAsia="zh-CN"/>
        </w:rPr>
        <w:t>快</w:t>
      </w:r>
      <w:r w:rsidR="007B5AD1" w:rsidRPr="005F126E">
        <w:rPr>
          <w:rFonts w:eastAsia="STZhongsong"/>
          <w:lang w:eastAsia="zh-CN"/>
        </w:rPr>
        <w:t xml:space="preserve"> </w:t>
      </w:r>
      <w:r w:rsidR="007B5AD1" w:rsidRPr="005F126E">
        <w:rPr>
          <w:rFonts w:eastAsia="STZhongsong" w:hAnsi="STZhongsong" w:hint="eastAsia"/>
          <w:lang w:eastAsia="zh-CN"/>
        </w:rPr>
        <w:t>要</w:t>
      </w:r>
      <w:r w:rsidR="007B5AD1" w:rsidRPr="005F126E">
        <w:rPr>
          <w:rFonts w:eastAsia="STZhongsong"/>
          <w:lang w:eastAsia="zh-CN"/>
        </w:rPr>
        <w:t xml:space="preserve"> </w:t>
      </w:r>
      <w:r w:rsidR="007B5AD1" w:rsidRPr="005F126E">
        <w:rPr>
          <w:rFonts w:eastAsia="STZhongsong" w:hAnsi="STZhongsong" w:hint="eastAsia"/>
          <w:lang w:eastAsia="zh-CN"/>
        </w:rPr>
        <w:t>来</w:t>
      </w:r>
      <w:r w:rsidR="007B5AD1" w:rsidRPr="005F126E">
        <w:rPr>
          <w:rFonts w:eastAsia="STZhongsong"/>
          <w:lang w:eastAsia="zh-CN"/>
        </w:rPr>
        <w:t xml:space="preserve"> </w:t>
      </w:r>
      <w:r w:rsidR="007B5AD1" w:rsidRPr="005F126E">
        <w:rPr>
          <w:rFonts w:eastAsia="STZhongsong" w:hAnsi="STZhongsong" w:hint="eastAsia"/>
          <w:lang w:eastAsia="zh-CN"/>
        </w:rPr>
        <w:t>到</w:t>
      </w:r>
      <w:r w:rsidR="007B5AD1" w:rsidRPr="005F126E">
        <w:rPr>
          <w:rFonts w:eastAsia="STZhongsong"/>
          <w:lang w:eastAsia="zh-CN"/>
        </w:rPr>
        <w:t xml:space="preserve"> </w:t>
      </w:r>
      <w:r w:rsidR="007B5AD1" w:rsidRPr="005F126E">
        <w:rPr>
          <w:rFonts w:eastAsia="STZhongsong" w:hAnsi="STZhongsong" w:hint="eastAsia"/>
          <w:lang w:eastAsia="zh-CN"/>
        </w:rPr>
        <w:t>。</w:t>
      </w:r>
    </w:p>
    <w:p w:rsidR="00531584" w:rsidRDefault="00531584" w:rsidP="00531584">
      <w:pPr>
        <w:widowControl w:val="0"/>
        <w:suppressAutoHyphens/>
        <w:ind w:left="360"/>
        <w:rPr>
          <w:rFonts w:eastAsia="STZhongsong"/>
          <w:lang w:eastAsia="zh-CN"/>
        </w:rPr>
      </w:pP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lastRenderedPageBreak/>
        <w:t>What four characteristics identify the Angel of the LORD as Christ in the O.T.? cf. Ex 3:2, 6.</w:t>
      </w:r>
    </w:p>
    <w:p w:rsidR="005F126E" w:rsidRPr="005F126E" w:rsidRDefault="00610ECA" w:rsidP="00DC1088">
      <w:pPr>
        <w:ind w:firstLineChars="100" w:firstLine="24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有四个特征可以确定神的使者就是</w:t>
      </w:r>
      <w:r w:rsidR="00DC1088" w:rsidRPr="005F126E">
        <w:rPr>
          <w:rFonts w:eastAsia="STZhongsong" w:hAnsi="STZhongsong" w:hint="eastAsia"/>
          <w:lang w:eastAsia="zh-CN"/>
        </w:rPr>
        <w:t>基督</w:t>
      </w:r>
      <w:r w:rsidR="00966012" w:rsidRPr="005F126E">
        <w:rPr>
          <w:rFonts w:eastAsia="STZhongsong" w:hAnsi="STZhongsong" w:hint="eastAsia"/>
          <w:lang w:eastAsia="zh-CN"/>
        </w:rPr>
        <w:t>，在旧约中能看到的这四个特征</w:t>
      </w:r>
      <w:r w:rsidRPr="005F126E">
        <w:rPr>
          <w:rFonts w:eastAsia="STZhongsong" w:hAnsi="STZhongsong" w:hint="eastAsia"/>
          <w:lang w:eastAsia="zh-CN"/>
        </w:rPr>
        <w:t>是什么？</w:t>
      </w:r>
    </w:p>
    <w:p w:rsidR="00DC1088" w:rsidRPr="005F126E" w:rsidRDefault="005F126E" w:rsidP="00DC1088">
      <w:pPr>
        <w:ind w:firstLineChars="100" w:firstLine="24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对比</w:t>
      </w:r>
      <w:r w:rsidR="00DC1088" w:rsidRPr="005F126E">
        <w:rPr>
          <w:rFonts w:eastAsia="STZhongsong" w:hAnsi="STZhongsong" w:hint="eastAsia"/>
          <w:lang w:eastAsia="zh-CN"/>
        </w:rPr>
        <w:t>出</w:t>
      </w:r>
      <w:r w:rsidRPr="005F126E">
        <w:rPr>
          <w:rFonts w:eastAsia="STZhongsong" w:hAnsi="STZhongsong" w:hint="eastAsia"/>
          <w:lang w:eastAsia="zh-CN"/>
        </w:rPr>
        <w:t>埃及记</w:t>
      </w:r>
      <w:r w:rsidR="00966012" w:rsidRPr="005F126E">
        <w:rPr>
          <w:rFonts w:eastAsia="STZhongsong"/>
          <w:lang w:eastAsia="zh-CN"/>
        </w:rPr>
        <w:t xml:space="preserve"> </w:t>
      </w:r>
      <w:r w:rsidR="00DC1088" w:rsidRPr="005F126E">
        <w:rPr>
          <w:rFonts w:eastAsia="STZhongsong"/>
          <w:lang w:eastAsia="zh-CN"/>
        </w:rPr>
        <w:t>3:2, 6.</w:t>
      </w:r>
    </w:p>
    <w:p w:rsidR="007B5AD1" w:rsidRPr="005F126E" w:rsidRDefault="007B5AD1" w:rsidP="007B5AD1">
      <w:pPr>
        <w:ind w:leftChars="200" w:left="480"/>
        <w:rPr>
          <w:rFonts w:eastAsia="STZhongsong"/>
          <w:color w:val="FF0000"/>
          <w:lang w:eastAsia="zh-CN"/>
        </w:rPr>
      </w:pPr>
      <w:r w:rsidRPr="005F126E">
        <w:rPr>
          <w:rFonts w:eastAsia="STZhongsong" w:hAnsi="STZhongsong" w:hint="eastAsia"/>
          <w:lang w:eastAsia="zh-CN"/>
        </w:rPr>
        <w:t>出埃及记</w:t>
      </w:r>
      <w:r w:rsidRPr="005F126E">
        <w:rPr>
          <w:rFonts w:eastAsia="STZhongsong"/>
          <w:lang w:eastAsia="zh-CN"/>
        </w:rPr>
        <w:t>3:2, 6. ——2</w:t>
      </w:r>
      <w:r w:rsidRPr="005F126E">
        <w:rPr>
          <w:rFonts w:eastAsia="STZhongsong" w:hAnsi="STZhongsong" w:hint="eastAsia"/>
          <w:lang w:eastAsia="zh-CN"/>
        </w:rPr>
        <w:t>耶</w:t>
      </w:r>
      <w:r w:rsidRPr="005F126E">
        <w:rPr>
          <w:rFonts w:eastAsia="STZhongsong"/>
          <w:lang w:eastAsia="zh-CN"/>
        </w:rPr>
        <w:t xml:space="preserve"> </w:t>
      </w:r>
      <w:r w:rsidRPr="005F126E">
        <w:rPr>
          <w:rFonts w:eastAsia="STZhongsong" w:hAnsi="STZhongsong" w:hint="eastAsia"/>
          <w:lang w:eastAsia="zh-CN"/>
        </w:rPr>
        <w:t>和</w:t>
      </w:r>
      <w:r w:rsidRPr="005F126E">
        <w:rPr>
          <w:rFonts w:eastAsia="STZhongsong"/>
          <w:lang w:eastAsia="zh-CN"/>
        </w:rPr>
        <w:t xml:space="preserve"> </w:t>
      </w:r>
      <w:r w:rsidRPr="005F126E">
        <w:rPr>
          <w:rFonts w:eastAsia="STZhongsong" w:hAnsi="STZhongsong" w:hint="eastAsia"/>
          <w:lang w:eastAsia="zh-CN"/>
        </w:rPr>
        <w:t>华</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者</w:t>
      </w:r>
      <w:r w:rsidRPr="005F126E">
        <w:rPr>
          <w:rFonts w:eastAsia="STZhongsong"/>
          <w:lang w:eastAsia="zh-CN"/>
        </w:rPr>
        <w:t xml:space="preserve"> </w:t>
      </w:r>
      <w:r w:rsidRPr="005F126E">
        <w:rPr>
          <w:rFonts w:eastAsia="STZhongsong" w:hAnsi="STZhongsong" w:hint="eastAsia"/>
          <w:lang w:eastAsia="zh-CN"/>
        </w:rPr>
        <w:t>从</w:t>
      </w:r>
      <w:r w:rsidRPr="005F126E">
        <w:rPr>
          <w:rFonts w:eastAsia="STZhongsong"/>
          <w:lang w:eastAsia="zh-CN"/>
        </w:rPr>
        <w:t xml:space="preserve"> </w:t>
      </w:r>
      <w:r w:rsidRPr="005F126E">
        <w:rPr>
          <w:rFonts w:eastAsia="STZhongsong" w:hAnsi="STZhongsong" w:hint="eastAsia"/>
          <w:lang w:eastAsia="zh-CN"/>
        </w:rPr>
        <w:t>荆</w:t>
      </w:r>
      <w:r w:rsidRPr="005F126E">
        <w:rPr>
          <w:rFonts w:eastAsia="STZhongsong"/>
          <w:lang w:eastAsia="zh-CN"/>
        </w:rPr>
        <w:t xml:space="preserve"> </w:t>
      </w:r>
      <w:r w:rsidRPr="005F126E">
        <w:rPr>
          <w:rFonts w:eastAsia="STZhongsong" w:hAnsi="STZhongsong" w:hint="eastAsia"/>
          <w:lang w:eastAsia="zh-CN"/>
        </w:rPr>
        <w:t>棘</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火</w:t>
      </w:r>
      <w:r w:rsidRPr="005F126E">
        <w:rPr>
          <w:rFonts w:eastAsia="STZhongsong"/>
          <w:lang w:eastAsia="zh-CN"/>
        </w:rPr>
        <w:t xml:space="preserve"> </w:t>
      </w:r>
      <w:r w:rsidRPr="005F126E">
        <w:rPr>
          <w:rFonts w:eastAsia="STZhongsong" w:hAnsi="STZhongsong" w:hint="eastAsia"/>
          <w:lang w:eastAsia="zh-CN"/>
        </w:rPr>
        <w:t>焰</w:t>
      </w:r>
      <w:r w:rsidRPr="005F126E">
        <w:rPr>
          <w:rFonts w:eastAsia="STZhongsong"/>
          <w:lang w:eastAsia="zh-CN"/>
        </w:rPr>
        <w:t xml:space="preserve"> </w:t>
      </w:r>
      <w:r w:rsidRPr="005F126E">
        <w:rPr>
          <w:rFonts w:eastAsia="STZhongsong" w:hAnsi="STZhongsong" w:hint="eastAsia"/>
          <w:lang w:eastAsia="zh-CN"/>
        </w:rPr>
        <w:t>中</w:t>
      </w:r>
      <w:r w:rsidRPr="005F126E">
        <w:rPr>
          <w:rFonts w:eastAsia="STZhongsong"/>
          <w:lang w:eastAsia="zh-CN"/>
        </w:rPr>
        <w:t xml:space="preserve"> </w:t>
      </w:r>
      <w:r w:rsidRPr="005F126E">
        <w:rPr>
          <w:rFonts w:eastAsia="STZhongsong" w:hAnsi="STZhongsong" w:hint="eastAsia"/>
          <w:lang w:eastAsia="zh-CN"/>
        </w:rPr>
        <w:t>向</w:t>
      </w:r>
      <w:r w:rsidRPr="005F126E">
        <w:rPr>
          <w:rFonts w:eastAsia="STZhongsong"/>
          <w:lang w:eastAsia="zh-CN"/>
        </w:rPr>
        <w:t xml:space="preserve"> </w:t>
      </w:r>
      <w:r w:rsidRPr="005F126E">
        <w:rPr>
          <w:rFonts w:eastAsia="STZhongsong" w:hAnsi="STZhongsong" w:hint="eastAsia"/>
          <w:lang w:eastAsia="zh-CN"/>
        </w:rPr>
        <w:t>摩</w:t>
      </w:r>
      <w:r w:rsidRPr="005F126E">
        <w:rPr>
          <w:rFonts w:eastAsia="STZhongsong"/>
          <w:lang w:eastAsia="zh-CN"/>
        </w:rPr>
        <w:t xml:space="preserve"> </w:t>
      </w:r>
      <w:r w:rsidRPr="005F126E">
        <w:rPr>
          <w:rFonts w:eastAsia="STZhongsong" w:hAnsi="STZhongsong" w:hint="eastAsia"/>
          <w:lang w:eastAsia="zh-CN"/>
        </w:rPr>
        <w:t>西</w:t>
      </w:r>
      <w:r w:rsidRPr="005F126E">
        <w:rPr>
          <w:rFonts w:eastAsia="STZhongsong"/>
          <w:lang w:eastAsia="zh-CN"/>
        </w:rPr>
        <w:t xml:space="preserve"> </w:t>
      </w:r>
      <w:r w:rsidRPr="005F126E">
        <w:rPr>
          <w:rFonts w:eastAsia="STZhongsong" w:hAnsi="STZhongsong" w:hint="eastAsia"/>
          <w:lang w:eastAsia="zh-CN"/>
        </w:rPr>
        <w:t>显</w:t>
      </w:r>
      <w:r w:rsidRPr="005F126E">
        <w:rPr>
          <w:rFonts w:eastAsia="STZhongsong"/>
          <w:lang w:eastAsia="zh-CN"/>
        </w:rPr>
        <w:t xml:space="preserve"> </w:t>
      </w:r>
      <w:r w:rsidRPr="005F126E">
        <w:rPr>
          <w:rFonts w:eastAsia="STZhongsong" w:hAnsi="STZhongsong" w:hint="eastAsia"/>
          <w:lang w:eastAsia="zh-CN"/>
        </w:rPr>
        <w:t>现</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摩</w:t>
      </w:r>
      <w:r w:rsidRPr="005F126E">
        <w:rPr>
          <w:rFonts w:eastAsia="STZhongsong"/>
          <w:lang w:eastAsia="zh-CN"/>
        </w:rPr>
        <w:t xml:space="preserve"> </w:t>
      </w:r>
      <w:r w:rsidRPr="005F126E">
        <w:rPr>
          <w:rFonts w:eastAsia="STZhongsong" w:hAnsi="STZhongsong" w:hint="eastAsia"/>
          <w:lang w:eastAsia="zh-CN"/>
        </w:rPr>
        <w:t>西</w:t>
      </w:r>
      <w:r w:rsidRPr="005F126E">
        <w:rPr>
          <w:rFonts w:eastAsia="STZhongsong"/>
          <w:lang w:eastAsia="zh-CN"/>
        </w:rPr>
        <w:t xml:space="preserve"> </w:t>
      </w:r>
      <w:r w:rsidRPr="005F126E">
        <w:rPr>
          <w:rFonts w:eastAsia="STZhongsong" w:hAnsi="STZhongsong" w:hint="eastAsia"/>
          <w:lang w:eastAsia="zh-CN"/>
        </w:rPr>
        <w:t>观</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料</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荆</w:t>
      </w:r>
      <w:r w:rsidRPr="005F126E">
        <w:rPr>
          <w:rFonts w:eastAsia="STZhongsong"/>
          <w:lang w:eastAsia="zh-CN"/>
        </w:rPr>
        <w:t xml:space="preserve"> </w:t>
      </w:r>
      <w:r w:rsidRPr="005F126E">
        <w:rPr>
          <w:rFonts w:eastAsia="STZhongsong" w:hAnsi="STZhongsong" w:hint="eastAsia"/>
          <w:lang w:eastAsia="zh-CN"/>
        </w:rPr>
        <w:t>棘</w:t>
      </w:r>
      <w:r w:rsidRPr="005F126E">
        <w:rPr>
          <w:rFonts w:eastAsia="STZhongsong"/>
          <w:lang w:eastAsia="zh-CN"/>
        </w:rPr>
        <w:t xml:space="preserve"> </w:t>
      </w:r>
      <w:r w:rsidRPr="005F126E">
        <w:rPr>
          <w:rFonts w:eastAsia="STZhongsong" w:hAnsi="STZhongsong" w:hint="eastAsia"/>
          <w:lang w:eastAsia="zh-CN"/>
        </w:rPr>
        <w:t>被</w:t>
      </w:r>
      <w:r w:rsidRPr="005F126E">
        <w:rPr>
          <w:rFonts w:eastAsia="STZhongsong"/>
          <w:lang w:eastAsia="zh-CN"/>
        </w:rPr>
        <w:t xml:space="preserve"> </w:t>
      </w:r>
      <w:r w:rsidRPr="005F126E">
        <w:rPr>
          <w:rFonts w:eastAsia="STZhongsong" w:hAnsi="STZhongsong" w:hint="eastAsia"/>
          <w:lang w:eastAsia="zh-CN"/>
        </w:rPr>
        <w:t>火</w:t>
      </w:r>
      <w:r w:rsidRPr="005F126E">
        <w:rPr>
          <w:rFonts w:eastAsia="STZhongsong"/>
          <w:lang w:eastAsia="zh-CN"/>
        </w:rPr>
        <w:t xml:space="preserve"> </w:t>
      </w:r>
      <w:r w:rsidRPr="005F126E">
        <w:rPr>
          <w:rFonts w:eastAsia="STZhongsong" w:hAnsi="STZhongsong" w:hint="eastAsia"/>
          <w:lang w:eastAsia="zh-CN"/>
        </w:rPr>
        <w:t>烧</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却</w:t>
      </w:r>
      <w:r w:rsidRPr="005F126E">
        <w:rPr>
          <w:rFonts w:eastAsia="STZhongsong"/>
          <w:lang w:eastAsia="zh-CN"/>
        </w:rPr>
        <w:t xml:space="preserve"> </w:t>
      </w:r>
      <w:r w:rsidRPr="005F126E">
        <w:rPr>
          <w:rFonts w:eastAsia="STZhongsong" w:hAnsi="STZhongsong" w:hint="eastAsia"/>
          <w:lang w:eastAsia="zh-CN"/>
        </w:rPr>
        <w:t>没</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烧</w:t>
      </w:r>
      <w:r w:rsidRPr="005F126E">
        <w:rPr>
          <w:rFonts w:eastAsia="STZhongsong"/>
          <w:lang w:eastAsia="zh-CN"/>
        </w:rPr>
        <w:t xml:space="preserve"> </w:t>
      </w:r>
      <w:r w:rsidRPr="005F126E">
        <w:rPr>
          <w:rFonts w:eastAsia="STZhongsong" w:hAnsi="STZhongsong" w:hint="eastAsia"/>
          <w:lang w:eastAsia="zh-CN"/>
        </w:rPr>
        <w:t>毁</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6</w:t>
      </w:r>
      <w:r w:rsidRPr="005F126E">
        <w:rPr>
          <w:rFonts w:eastAsia="STZhongsong" w:hAnsi="STZhongsong" w:hint="eastAsia"/>
          <w:lang w:eastAsia="zh-CN"/>
        </w:rPr>
        <w:t>又</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父</w:t>
      </w:r>
      <w:r w:rsidRPr="005F126E">
        <w:rPr>
          <w:rFonts w:eastAsia="STZhongsong"/>
          <w:lang w:eastAsia="zh-CN"/>
        </w:rPr>
        <w:t xml:space="preserve"> </w:t>
      </w:r>
      <w:r w:rsidRPr="005F126E">
        <w:rPr>
          <w:rFonts w:eastAsia="STZhongsong" w:hAnsi="STZhongsong" w:hint="eastAsia"/>
          <w:lang w:eastAsia="zh-CN"/>
        </w:rPr>
        <w:t>亲</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亚</w:t>
      </w:r>
      <w:r w:rsidRPr="005F126E">
        <w:rPr>
          <w:rFonts w:eastAsia="STZhongsong"/>
          <w:lang w:eastAsia="zh-CN"/>
        </w:rPr>
        <w:t xml:space="preserve"> </w:t>
      </w:r>
      <w:r w:rsidRPr="005F126E">
        <w:rPr>
          <w:rFonts w:eastAsia="STZhongsong" w:hAnsi="STZhongsong" w:hint="eastAsia"/>
          <w:lang w:eastAsia="zh-CN"/>
        </w:rPr>
        <w:t>伯</w:t>
      </w:r>
      <w:r w:rsidRPr="005F126E">
        <w:rPr>
          <w:rFonts w:eastAsia="STZhongsong"/>
          <w:lang w:eastAsia="zh-CN"/>
        </w:rPr>
        <w:t xml:space="preserve"> </w:t>
      </w:r>
      <w:r w:rsidRPr="005F126E">
        <w:rPr>
          <w:rFonts w:eastAsia="STZhongsong" w:hAnsi="STZhongsong" w:hint="eastAsia"/>
          <w:lang w:eastAsia="zh-CN"/>
        </w:rPr>
        <w:t>拉</w:t>
      </w:r>
      <w:r w:rsidRPr="005F126E">
        <w:rPr>
          <w:rFonts w:eastAsia="STZhongsong"/>
          <w:lang w:eastAsia="zh-CN"/>
        </w:rPr>
        <w:t xml:space="preserve"> </w:t>
      </w:r>
      <w:r w:rsidRPr="005F126E">
        <w:rPr>
          <w:rFonts w:eastAsia="STZhongsong" w:hAnsi="STZhongsong" w:hint="eastAsia"/>
          <w:lang w:eastAsia="zh-CN"/>
        </w:rPr>
        <w:t>罕</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以</w:t>
      </w:r>
      <w:r w:rsidRPr="005F126E">
        <w:rPr>
          <w:rFonts w:eastAsia="STZhongsong"/>
          <w:lang w:eastAsia="zh-CN"/>
        </w:rPr>
        <w:t xml:space="preserve"> </w:t>
      </w:r>
      <w:r w:rsidRPr="005F126E">
        <w:rPr>
          <w:rFonts w:eastAsia="STZhongsong" w:hAnsi="STZhongsong" w:hint="eastAsia"/>
          <w:lang w:eastAsia="zh-CN"/>
        </w:rPr>
        <w:t>撒</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雅</w:t>
      </w:r>
      <w:r w:rsidRPr="005F126E">
        <w:rPr>
          <w:rFonts w:eastAsia="STZhongsong"/>
          <w:lang w:eastAsia="zh-CN"/>
        </w:rPr>
        <w:t xml:space="preserve"> </w:t>
      </w:r>
      <w:r w:rsidRPr="005F126E">
        <w:rPr>
          <w:rFonts w:eastAsia="STZhongsong" w:hAnsi="STZhongsong" w:hint="eastAsia"/>
          <w:lang w:eastAsia="zh-CN"/>
        </w:rPr>
        <w:t>各</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摩</w:t>
      </w:r>
      <w:r w:rsidRPr="005F126E">
        <w:rPr>
          <w:rFonts w:eastAsia="STZhongsong"/>
          <w:lang w:eastAsia="zh-CN"/>
        </w:rPr>
        <w:t xml:space="preserve"> </w:t>
      </w:r>
      <w:r w:rsidRPr="005F126E">
        <w:rPr>
          <w:rFonts w:eastAsia="STZhongsong" w:hAnsi="STZhongsong" w:hint="eastAsia"/>
          <w:lang w:eastAsia="zh-CN"/>
        </w:rPr>
        <w:t>西</w:t>
      </w:r>
      <w:r w:rsidRPr="005F126E">
        <w:rPr>
          <w:rFonts w:eastAsia="STZhongsong"/>
          <w:lang w:eastAsia="zh-CN"/>
        </w:rPr>
        <w:t xml:space="preserve"> </w:t>
      </w:r>
      <w:r w:rsidRPr="005F126E">
        <w:rPr>
          <w:rFonts w:eastAsia="STZhongsong" w:hAnsi="STZhongsong" w:hint="eastAsia"/>
          <w:lang w:eastAsia="zh-CN"/>
        </w:rPr>
        <w:t>蒙</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脸</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因</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 xml:space="preserve">　</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531584">
      <w:pPr>
        <w:widowControl w:val="0"/>
        <w:suppressAutoHyphens/>
        <w:ind w:left="360"/>
        <w:rPr>
          <w:rFonts w:eastAsia="STZhongsong"/>
          <w:lang w:eastAsia="zh-CN"/>
        </w:rPr>
      </w:pPr>
    </w:p>
    <w:p w:rsidR="00531584" w:rsidRPr="00531584" w:rsidRDefault="00531584" w:rsidP="00531584">
      <w:pPr>
        <w:widowControl w:val="0"/>
        <w:suppressAutoHyphens/>
        <w:ind w:left="360"/>
        <w:rPr>
          <w:rFonts w:eastAsia="STZhongsong"/>
          <w:lang w:eastAsia="zh-CN"/>
        </w:rPr>
      </w:pPr>
    </w:p>
    <w:p w:rsidR="00DC1088" w:rsidRPr="005F126E" w:rsidRDefault="00DC1088" w:rsidP="00DC1088">
      <w:pPr>
        <w:widowControl w:val="0"/>
        <w:numPr>
          <w:ilvl w:val="0"/>
          <w:numId w:val="40"/>
        </w:numPr>
        <w:suppressAutoHyphens/>
        <w:rPr>
          <w:rFonts w:eastAsia="STZhongsong"/>
          <w:lang w:eastAsia="zh-CN"/>
        </w:rPr>
      </w:pPr>
      <w:r w:rsidRPr="005F126E">
        <w:rPr>
          <w:rFonts w:eastAsia="STZhongsong"/>
        </w:rPr>
        <w:t>List some appearances of angels to people.</w:t>
      </w:r>
    </w:p>
    <w:p w:rsidR="00DC1088" w:rsidRPr="005F126E" w:rsidRDefault="005B78D6" w:rsidP="00DC1088">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例举几个天使向人显现的场</w:t>
      </w:r>
      <w:r w:rsidR="005F126E" w:rsidRPr="005F126E">
        <w:rPr>
          <w:rFonts w:eastAsia="STZhongsong" w:hAnsi="STZhongsong" w:hint="eastAsia"/>
          <w:lang w:eastAsia="zh-CN"/>
        </w:rPr>
        <w:t>景</w:t>
      </w:r>
      <w:r w:rsidR="00DC1088" w:rsidRPr="005F126E">
        <w:rPr>
          <w:rFonts w:eastAsia="STZhongsong" w:hAnsi="STZhongsong" w:hint="eastAsia"/>
          <w:lang w:eastAsia="zh-CN"/>
        </w:rPr>
        <w:t>。</w:t>
      </w:r>
    </w:p>
    <w:p w:rsidR="004B7759" w:rsidRPr="005F126E" w:rsidRDefault="00DC1088" w:rsidP="00A06576">
      <w:pPr>
        <w:rPr>
          <w:rFonts w:eastAsia="STZhongsong"/>
          <w:lang w:eastAsia="zh-CN"/>
        </w:rPr>
      </w:pPr>
      <w:r w:rsidRPr="005F126E">
        <w:rPr>
          <w:rFonts w:eastAsia="STZhongsong"/>
          <w:lang w:eastAsia="zh-CN"/>
        </w:rPr>
        <w:tab/>
        <w:t xml:space="preserve">a.  Gen 18:22; 19:1  </w:t>
      </w:r>
    </w:p>
    <w:p w:rsidR="00A06576" w:rsidRPr="005F126E" w:rsidRDefault="004B7759" w:rsidP="00A06576">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创世纪</w:t>
      </w:r>
      <w:r w:rsidR="00DC1088" w:rsidRPr="005F126E">
        <w:rPr>
          <w:rFonts w:eastAsia="STZhongsong"/>
          <w:lang w:eastAsia="zh-CN"/>
        </w:rPr>
        <w:t xml:space="preserve">18:22; 19:1 </w:t>
      </w:r>
    </w:p>
    <w:p w:rsidR="00A06576" w:rsidRPr="005F126E" w:rsidRDefault="00A06576" w:rsidP="00A06576">
      <w:pPr>
        <w:ind w:leftChars="400" w:left="960"/>
        <w:rPr>
          <w:rFonts w:eastAsia="STZhongsong"/>
          <w:lang w:eastAsia="zh-CN"/>
        </w:rPr>
      </w:pPr>
      <w:r w:rsidRPr="005F126E">
        <w:rPr>
          <w:rFonts w:eastAsia="STZhongsong"/>
          <w:lang w:eastAsia="zh-CN"/>
        </w:rPr>
        <w:t>18</w:t>
      </w:r>
      <w:r w:rsidRPr="005F126E">
        <w:rPr>
          <w:rFonts w:eastAsia="STZhongsong" w:hAnsi="STZhongsong" w:hint="eastAsia"/>
          <w:lang w:eastAsia="zh-CN"/>
        </w:rPr>
        <w:t>：</w:t>
      </w:r>
      <w:r w:rsidRPr="005F126E">
        <w:rPr>
          <w:rFonts w:eastAsia="STZhongsong"/>
          <w:lang w:eastAsia="zh-CN"/>
        </w:rPr>
        <w:t>22</w:t>
      </w:r>
      <w:r w:rsidRPr="005F126E">
        <w:rPr>
          <w:rFonts w:eastAsia="STZhongsong" w:hAnsi="STZhongsong" w:hint="eastAsia"/>
          <w:lang w:eastAsia="zh-CN"/>
        </w:rPr>
        <w:t>二</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转</w:t>
      </w:r>
      <w:r w:rsidRPr="005F126E">
        <w:rPr>
          <w:rFonts w:eastAsia="STZhongsong"/>
          <w:lang w:eastAsia="zh-CN"/>
        </w:rPr>
        <w:t xml:space="preserve"> </w:t>
      </w:r>
      <w:r w:rsidRPr="005F126E">
        <w:rPr>
          <w:rFonts w:eastAsia="STZhongsong" w:hAnsi="STZhongsong" w:hint="eastAsia"/>
          <w:lang w:eastAsia="zh-CN"/>
        </w:rPr>
        <w:t>身</w:t>
      </w:r>
      <w:r w:rsidRPr="005F126E">
        <w:rPr>
          <w:rFonts w:eastAsia="STZhongsong"/>
          <w:lang w:eastAsia="zh-CN"/>
        </w:rPr>
        <w:t xml:space="preserve"> </w:t>
      </w:r>
      <w:r w:rsidRPr="005F126E">
        <w:rPr>
          <w:rFonts w:eastAsia="STZhongsong" w:hAnsi="STZhongsong" w:hint="eastAsia"/>
          <w:lang w:eastAsia="zh-CN"/>
        </w:rPr>
        <w:t>离</w:t>
      </w:r>
      <w:r w:rsidRPr="005F126E">
        <w:rPr>
          <w:rFonts w:eastAsia="STZhongsong"/>
          <w:lang w:eastAsia="zh-CN"/>
        </w:rPr>
        <w:t xml:space="preserve"> </w:t>
      </w:r>
      <w:r w:rsidRPr="005F126E">
        <w:rPr>
          <w:rFonts w:eastAsia="STZhongsong" w:hAnsi="STZhongsong" w:hint="eastAsia"/>
          <w:lang w:eastAsia="zh-CN"/>
        </w:rPr>
        <w:t>开</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向</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多</w:t>
      </w:r>
      <w:r w:rsidRPr="005F126E">
        <w:rPr>
          <w:rFonts w:eastAsia="STZhongsong"/>
          <w:lang w:eastAsia="zh-CN"/>
        </w:rPr>
        <w:t xml:space="preserve"> </w:t>
      </w:r>
      <w:r w:rsidRPr="005F126E">
        <w:rPr>
          <w:rFonts w:eastAsia="STZhongsong" w:hAnsi="STZhongsong" w:hint="eastAsia"/>
          <w:lang w:eastAsia="zh-CN"/>
        </w:rPr>
        <w:t>玛</w:t>
      </w:r>
      <w:r w:rsidRPr="005F126E">
        <w:rPr>
          <w:rFonts w:eastAsia="STZhongsong"/>
          <w:lang w:eastAsia="zh-CN"/>
        </w:rPr>
        <w:t xml:space="preserve"> </w:t>
      </w:r>
      <w:r w:rsidRPr="005F126E">
        <w:rPr>
          <w:rFonts w:eastAsia="STZhongsong" w:hAnsi="STZhongsong" w:hint="eastAsia"/>
          <w:lang w:eastAsia="zh-CN"/>
        </w:rPr>
        <w:t>去</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但</w:t>
      </w:r>
      <w:r w:rsidRPr="005F126E">
        <w:rPr>
          <w:rFonts w:eastAsia="STZhongsong"/>
          <w:lang w:eastAsia="zh-CN"/>
        </w:rPr>
        <w:t xml:space="preserve"> </w:t>
      </w:r>
      <w:r w:rsidRPr="005F126E">
        <w:rPr>
          <w:rFonts w:eastAsia="STZhongsong" w:hAnsi="STZhongsong" w:hint="eastAsia"/>
          <w:lang w:eastAsia="zh-CN"/>
        </w:rPr>
        <w:t>亚</w:t>
      </w:r>
      <w:r w:rsidRPr="005F126E">
        <w:rPr>
          <w:rFonts w:eastAsia="STZhongsong"/>
          <w:lang w:eastAsia="zh-CN"/>
        </w:rPr>
        <w:t xml:space="preserve"> </w:t>
      </w:r>
      <w:r w:rsidRPr="005F126E">
        <w:rPr>
          <w:rFonts w:eastAsia="STZhongsong" w:hAnsi="STZhongsong" w:hint="eastAsia"/>
          <w:lang w:eastAsia="zh-CN"/>
        </w:rPr>
        <w:t>伯</w:t>
      </w:r>
      <w:r w:rsidRPr="005F126E">
        <w:rPr>
          <w:rFonts w:eastAsia="STZhongsong"/>
          <w:lang w:eastAsia="zh-CN"/>
        </w:rPr>
        <w:t xml:space="preserve"> </w:t>
      </w:r>
      <w:r w:rsidRPr="005F126E">
        <w:rPr>
          <w:rFonts w:eastAsia="STZhongsong" w:hAnsi="STZhongsong" w:hint="eastAsia"/>
          <w:lang w:eastAsia="zh-CN"/>
        </w:rPr>
        <w:t>拉</w:t>
      </w:r>
      <w:r w:rsidRPr="005F126E">
        <w:rPr>
          <w:rFonts w:eastAsia="STZhongsong"/>
          <w:lang w:eastAsia="zh-CN"/>
        </w:rPr>
        <w:t xml:space="preserve"> </w:t>
      </w:r>
      <w:r w:rsidRPr="005F126E">
        <w:rPr>
          <w:rFonts w:eastAsia="STZhongsong" w:hAnsi="STZhongsong" w:hint="eastAsia"/>
          <w:lang w:eastAsia="zh-CN"/>
        </w:rPr>
        <w:t>罕</w:t>
      </w:r>
      <w:r w:rsidRPr="005F126E">
        <w:rPr>
          <w:rFonts w:eastAsia="STZhongsong"/>
          <w:lang w:eastAsia="zh-CN"/>
        </w:rPr>
        <w:t xml:space="preserve"> </w:t>
      </w:r>
      <w:r w:rsidRPr="005F126E">
        <w:rPr>
          <w:rFonts w:eastAsia="STZhongsong" w:hAnsi="STZhongsong" w:hint="eastAsia"/>
          <w:lang w:eastAsia="zh-CN"/>
        </w:rPr>
        <w:t>仍</w:t>
      </w:r>
      <w:r w:rsidRPr="005F126E">
        <w:rPr>
          <w:rFonts w:eastAsia="STZhongsong"/>
          <w:lang w:eastAsia="zh-CN"/>
        </w:rPr>
        <w:t xml:space="preserve"> </w:t>
      </w:r>
      <w:r w:rsidRPr="005F126E">
        <w:rPr>
          <w:rFonts w:eastAsia="STZhongsong" w:hAnsi="STZhongsong" w:hint="eastAsia"/>
          <w:lang w:eastAsia="zh-CN"/>
        </w:rPr>
        <w:t>旧</w:t>
      </w:r>
      <w:r w:rsidRPr="005F126E">
        <w:rPr>
          <w:rFonts w:eastAsia="STZhongsong"/>
          <w:lang w:eastAsia="zh-CN"/>
        </w:rPr>
        <w:t xml:space="preserve"> </w:t>
      </w:r>
      <w:r w:rsidRPr="005F126E">
        <w:rPr>
          <w:rFonts w:eastAsia="STZhongsong" w:hAnsi="STZhongsong" w:hint="eastAsia"/>
          <w:lang w:eastAsia="zh-CN"/>
        </w:rPr>
        <w:t>站</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耶</w:t>
      </w:r>
      <w:r w:rsidRPr="005F126E">
        <w:rPr>
          <w:rFonts w:eastAsia="STZhongsong"/>
          <w:lang w:eastAsia="zh-CN"/>
        </w:rPr>
        <w:t xml:space="preserve"> </w:t>
      </w:r>
      <w:r w:rsidRPr="005F126E">
        <w:rPr>
          <w:rFonts w:eastAsia="STZhongsong" w:hAnsi="STZhongsong" w:hint="eastAsia"/>
          <w:lang w:eastAsia="zh-CN"/>
        </w:rPr>
        <w:t>和</w:t>
      </w:r>
      <w:r w:rsidRPr="005F126E">
        <w:rPr>
          <w:rFonts w:eastAsia="STZhongsong"/>
          <w:lang w:eastAsia="zh-CN"/>
        </w:rPr>
        <w:t xml:space="preserve"> </w:t>
      </w:r>
      <w:r w:rsidRPr="005F126E">
        <w:rPr>
          <w:rFonts w:eastAsia="STZhongsong" w:hAnsi="STZhongsong" w:hint="eastAsia"/>
          <w:lang w:eastAsia="zh-CN"/>
        </w:rPr>
        <w:t>华</w:t>
      </w:r>
      <w:r w:rsidRPr="005F126E">
        <w:rPr>
          <w:rFonts w:eastAsia="STZhongsong"/>
          <w:lang w:eastAsia="zh-CN"/>
        </w:rPr>
        <w:t xml:space="preserve"> </w:t>
      </w:r>
      <w:r w:rsidRPr="005F126E">
        <w:rPr>
          <w:rFonts w:eastAsia="STZhongsong" w:hAnsi="STZhongsong" w:hint="eastAsia"/>
          <w:lang w:eastAsia="zh-CN"/>
        </w:rPr>
        <w:t>面</w:t>
      </w:r>
      <w:r w:rsidRPr="005F126E">
        <w:rPr>
          <w:rFonts w:eastAsia="STZhongsong"/>
          <w:lang w:eastAsia="zh-CN"/>
        </w:rPr>
        <w:t xml:space="preserve"> </w:t>
      </w:r>
      <w:r w:rsidRPr="005F126E">
        <w:rPr>
          <w:rFonts w:eastAsia="STZhongsong" w:hAnsi="STZhongsong" w:hint="eastAsia"/>
          <w:lang w:eastAsia="zh-CN"/>
        </w:rPr>
        <w:t>前</w:t>
      </w:r>
      <w:r w:rsidRPr="005F126E">
        <w:rPr>
          <w:rFonts w:eastAsia="STZhongsong"/>
          <w:lang w:eastAsia="zh-CN"/>
        </w:rPr>
        <w:t xml:space="preserve"> </w:t>
      </w:r>
      <w:r w:rsidRPr="005F126E">
        <w:rPr>
          <w:rFonts w:eastAsia="STZhongsong" w:hAnsi="STZhongsong" w:hint="eastAsia"/>
          <w:lang w:eastAsia="zh-CN"/>
        </w:rPr>
        <w:t>。</w:t>
      </w:r>
      <w:r w:rsidR="00DC1088" w:rsidRPr="005F126E">
        <w:rPr>
          <w:rFonts w:eastAsia="STZhongsong"/>
          <w:lang w:eastAsia="zh-CN"/>
        </w:rPr>
        <w:t xml:space="preserve"> </w:t>
      </w:r>
      <w:r w:rsidRPr="005F126E">
        <w:rPr>
          <w:rFonts w:eastAsia="STZhongsong"/>
          <w:lang w:eastAsia="zh-CN"/>
        </w:rPr>
        <w:t>19</w:t>
      </w:r>
      <w:r w:rsidRPr="005F126E">
        <w:rPr>
          <w:rFonts w:eastAsia="STZhongsong" w:hAnsi="STZhongsong" w:hint="eastAsia"/>
          <w:lang w:eastAsia="zh-CN"/>
        </w:rPr>
        <w:t>：</w:t>
      </w:r>
      <w:r w:rsidRPr="005F126E">
        <w:rPr>
          <w:rFonts w:eastAsia="STZhongsong"/>
          <w:lang w:eastAsia="zh-CN"/>
        </w:rPr>
        <w:t>1</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两</w:t>
      </w:r>
      <w:r w:rsidRPr="005F126E">
        <w:rPr>
          <w:rFonts w:eastAsia="STZhongsong"/>
          <w:lang w:eastAsia="zh-CN"/>
        </w:rPr>
        <w:t xml:space="preserve"> </w:t>
      </w:r>
      <w:r w:rsidRPr="005F126E">
        <w:rPr>
          <w:rFonts w:eastAsia="STZhongsong" w:hAnsi="STZhongsong" w:hint="eastAsia"/>
          <w:lang w:eastAsia="zh-CN"/>
        </w:rPr>
        <w:t>个</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晚</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到</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多</w:t>
      </w:r>
      <w:r w:rsidRPr="005F126E">
        <w:rPr>
          <w:rFonts w:eastAsia="STZhongsong"/>
          <w:lang w:eastAsia="zh-CN"/>
        </w:rPr>
        <w:t xml:space="preserve"> </w:t>
      </w:r>
      <w:r w:rsidRPr="005F126E">
        <w:rPr>
          <w:rFonts w:eastAsia="STZhongsong" w:hAnsi="STZhongsong" w:hint="eastAsia"/>
          <w:lang w:eastAsia="zh-CN"/>
        </w:rPr>
        <w:t>玛</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罗</w:t>
      </w:r>
      <w:r w:rsidRPr="005F126E">
        <w:rPr>
          <w:rFonts w:eastAsia="STZhongsong"/>
          <w:lang w:eastAsia="zh-CN"/>
        </w:rPr>
        <w:t xml:space="preserve"> </w:t>
      </w:r>
      <w:r w:rsidRPr="005F126E">
        <w:rPr>
          <w:rFonts w:eastAsia="STZhongsong" w:hAnsi="STZhongsong" w:hint="eastAsia"/>
          <w:lang w:eastAsia="zh-CN"/>
        </w:rPr>
        <w:t>得</w:t>
      </w:r>
      <w:r w:rsidRPr="005F126E">
        <w:rPr>
          <w:rFonts w:eastAsia="STZhongsong"/>
          <w:lang w:eastAsia="zh-CN"/>
        </w:rPr>
        <w:t xml:space="preserve"> </w:t>
      </w:r>
      <w:r w:rsidRPr="005F126E">
        <w:rPr>
          <w:rFonts w:eastAsia="STZhongsong" w:hAnsi="STZhongsong" w:hint="eastAsia"/>
          <w:lang w:eastAsia="zh-CN"/>
        </w:rPr>
        <w:t>正</w:t>
      </w:r>
      <w:r w:rsidRPr="005F126E">
        <w:rPr>
          <w:rFonts w:eastAsia="STZhongsong"/>
          <w:lang w:eastAsia="zh-CN"/>
        </w:rPr>
        <w:t xml:space="preserve"> </w:t>
      </w:r>
      <w:r w:rsidRPr="005F126E">
        <w:rPr>
          <w:rFonts w:eastAsia="STZhongsong" w:hAnsi="STZhongsong" w:hint="eastAsia"/>
          <w:lang w:eastAsia="zh-CN"/>
        </w:rPr>
        <w:t>坐</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多</w:t>
      </w:r>
      <w:r w:rsidRPr="005F126E">
        <w:rPr>
          <w:rFonts w:eastAsia="STZhongsong"/>
          <w:lang w:eastAsia="zh-CN"/>
        </w:rPr>
        <w:t xml:space="preserve"> </w:t>
      </w:r>
      <w:r w:rsidRPr="005F126E">
        <w:rPr>
          <w:rFonts w:eastAsia="STZhongsong" w:hAnsi="STZhongsong" w:hint="eastAsia"/>
          <w:lang w:eastAsia="zh-CN"/>
        </w:rPr>
        <w:t>玛</w:t>
      </w:r>
      <w:r w:rsidRPr="005F126E">
        <w:rPr>
          <w:rFonts w:eastAsia="STZhongsong"/>
          <w:lang w:eastAsia="zh-CN"/>
        </w:rPr>
        <w:t xml:space="preserve"> </w:t>
      </w:r>
      <w:r w:rsidRPr="005F126E">
        <w:rPr>
          <w:rFonts w:eastAsia="STZhongsong" w:hAnsi="STZhongsong" w:hint="eastAsia"/>
          <w:lang w:eastAsia="zh-CN"/>
        </w:rPr>
        <w:t>城</w:t>
      </w:r>
      <w:r w:rsidRPr="005F126E">
        <w:rPr>
          <w:rFonts w:eastAsia="STZhongsong"/>
          <w:lang w:eastAsia="zh-CN"/>
        </w:rPr>
        <w:t xml:space="preserve"> </w:t>
      </w:r>
      <w:r w:rsidRPr="005F126E">
        <w:rPr>
          <w:rFonts w:eastAsia="STZhongsong" w:hAnsi="STZhongsong" w:hint="eastAsia"/>
          <w:lang w:eastAsia="zh-CN"/>
        </w:rPr>
        <w:t>门</w:t>
      </w:r>
      <w:r w:rsidRPr="005F126E">
        <w:rPr>
          <w:rFonts w:eastAsia="STZhongsong"/>
          <w:lang w:eastAsia="zh-CN"/>
        </w:rPr>
        <w:t xml:space="preserve"> </w:t>
      </w:r>
      <w:r w:rsidRPr="005F126E">
        <w:rPr>
          <w:rFonts w:eastAsia="STZhongsong" w:hAnsi="STZhongsong" w:hint="eastAsia"/>
          <w:lang w:eastAsia="zh-CN"/>
        </w:rPr>
        <w:t>口</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起</w:t>
      </w:r>
      <w:r w:rsidRPr="005F126E">
        <w:rPr>
          <w:rFonts w:eastAsia="STZhongsong"/>
          <w:lang w:eastAsia="zh-CN"/>
        </w:rPr>
        <w:t xml:space="preserve"> </w:t>
      </w:r>
      <w:r w:rsidRPr="005F126E">
        <w:rPr>
          <w:rFonts w:eastAsia="STZhongsong" w:hAnsi="STZhongsong" w:hint="eastAsia"/>
          <w:lang w:eastAsia="zh-CN"/>
        </w:rPr>
        <w:t>来</w:t>
      </w:r>
      <w:r w:rsidRPr="005F126E">
        <w:rPr>
          <w:rFonts w:eastAsia="STZhongsong"/>
          <w:lang w:eastAsia="zh-CN"/>
        </w:rPr>
        <w:t xml:space="preserve"> </w:t>
      </w:r>
      <w:r w:rsidRPr="005F126E">
        <w:rPr>
          <w:rFonts w:eastAsia="STZhongsong" w:hAnsi="STZhongsong" w:hint="eastAsia"/>
          <w:lang w:eastAsia="zh-CN"/>
        </w:rPr>
        <w:t>迎</w:t>
      </w:r>
      <w:r w:rsidRPr="005F126E">
        <w:rPr>
          <w:rFonts w:eastAsia="STZhongsong"/>
          <w:lang w:eastAsia="zh-CN"/>
        </w:rPr>
        <w:t xml:space="preserve"> </w:t>
      </w:r>
      <w:r w:rsidRPr="005F126E">
        <w:rPr>
          <w:rFonts w:eastAsia="STZhongsong" w:hAnsi="STZhongsong" w:hint="eastAsia"/>
          <w:lang w:eastAsia="zh-CN"/>
        </w:rPr>
        <w:t>接</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脸</w:t>
      </w:r>
      <w:r w:rsidRPr="005F126E">
        <w:rPr>
          <w:rFonts w:eastAsia="STZhongsong"/>
          <w:lang w:eastAsia="zh-CN"/>
        </w:rPr>
        <w:t xml:space="preserve"> </w:t>
      </w:r>
      <w:r w:rsidRPr="005F126E">
        <w:rPr>
          <w:rFonts w:eastAsia="STZhongsong" w:hAnsi="STZhongsong" w:hint="eastAsia"/>
          <w:lang w:eastAsia="zh-CN"/>
        </w:rPr>
        <w:t>伏</w:t>
      </w:r>
      <w:r w:rsidRPr="005F126E">
        <w:rPr>
          <w:rFonts w:eastAsia="STZhongsong"/>
          <w:lang w:eastAsia="zh-CN"/>
        </w:rPr>
        <w:t xml:space="preserve"> </w:t>
      </w:r>
      <w:r w:rsidR="005B78D6" w:rsidRPr="005F126E">
        <w:rPr>
          <w:rFonts w:eastAsia="STZhongsong" w:hAnsi="STZhongsong" w:hint="eastAsia"/>
          <w:lang w:eastAsia="zh-CN"/>
        </w:rPr>
        <w:t>于</w:t>
      </w:r>
      <w:r w:rsidRPr="005F126E">
        <w:rPr>
          <w:rFonts w:eastAsia="STZhongsong"/>
          <w:lang w:eastAsia="zh-CN"/>
        </w:rPr>
        <w:t xml:space="preserve"> </w:t>
      </w:r>
      <w:r w:rsidRPr="005F126E">
        <w:rPr>
          <w:rFonts w:eastAsia="STZhongsong" w:hAnsi="STZhongsong" w:hint="eastAsia"/>
          <w:lang w:eastAsia="zh-CN"/>
        </w:rPr>
        <w:t>地</w:t>
      </w:r>
      <w:r w:rsidRPr="005F126E">
        <w:rPr>
          <w:rFonts w:eastAsia="STZhongsong"/>
          <w:lang w:eastAsia="zh-CN"/>
        </w:rPr>
        <w:t xml:space="preserve"> </w:t>
      </w:r>
      <w:r w:rsidRPr="005F126E">
        <w:rPr>
          <w:rFonts w:eastAsia="STZhongsong" w:hAnsi="STZhongsong" w:hint="eastAsia"/>
          <w:lang w:eastAsia="zh-CN"/>
        </w:rPr>
        <w:t>下</w:t>
      </w:r>
      <w:r w:rsidRPr="005F126E">
        <w:rPr>
          <w:rFonts w:eastAsia="STZhongsong"/>
          <w:lang w:eastAsia="zh-CN"/>
        </w:rPr>
        <w:t xml:space="preserve"> </w:t>
      </w:r>
      <w:r w:rsidRPr="005F126E">
        <w:rPr>
          <w:rFonts w:eastAsia="STZhongsong" w:hAnsi="STZhongsong" w:hint="eastAsia"/>
          <w:lang w:eastAsia="zh-CN"/>
        </w:rPr>
        <w:t>拜</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672E98">
      <w:pPr>
        <w:rPr>
          <w:rFonts w:eastAsia="STZhongsong"/>
          <w:color w:val="C00000"/>
        </w:rPr>
      </w:pPr>
    </w:p>
    <w:p w:rsidR="00672E98" w:rsidRPr="005F126E" w:rsidRDefault="00DC1088" w:rsidP="00672E98">
      <w:pPr>
        <w:rPr>
          <w:rFonts w:eastAsia="STZhongsong"/>
          <w:lang w:eastAsia="zh-CN"/>
        </w:rPr>
      </w:pPr>
      <w:r w:rsidRPr="005F126E">
        <w:rPr>
          <w:rFonts w:eastAsia="STZhongsong"/>
          <w:lang w:eastAsia="zh-CN"/>
        </w:rPr>
        <w:tab/>
        <w:t>b.  Mt 28:5-7.</w:t>
      </w:r>
    </w:p>
    <w:p w:rsidR="005B78D6" w:rsidRPr="005F126E" w:rsidRDefault="00DC1088" w:rsidP="00672E98">
      <w:pPr>
        <w:ind w:leftChars="400" w:left="960"/>
        <w:rPr>
          <w:rFonts w:eastAsia="STZhongsong"/>
          <w:lang w:eastAsia="zh-CN"/>
        </w:rPr>
      </w:pPr>
      <w:r w:rsidRPr="005F126E">
        <w:rPr>
          <w:rFonts w:eastAsia="STZhongsong" w:hAnsi="STZhongsong" w:hint="eastAsia"/>
          <w:lang w:eastAsia="zh-CN"/>
        </w:rPr>
        <w:t>马太</w:t>
      </w:r>
      <w:r w:rsidRPr="005F126E">
        <w:rPr>
          <w:rFonts w:eastAsia="STZhongsong"/>
          <w:lang w:eastAsia="zh-CN"/>
        </w:rPr>
        <w:t>28:5-7</w:t>
      </w:r>
    </w:p>
    <w:p w:rsidR="00DC1088" w:rsidRPr="005F126E" w:rsidRDefault="00672E98" w:rsidP="00672E98">
      <w:pPr>
        <w:ind w:leftChars="400" w:left="960"/>
        <w:rPr>
          <w:rFonts w:eastAsia="STZhongsong"/>
          <w:lang w:eastAsia="zh-CN"/>
        </w:rPr>
      </w:pPr>
      <w:r w:rsidRPr="005F126E">
        <w:rPr>
          <w:rFonts w:eastAsia="STZhongsong"/>
          <w:lang w:eastAsia="zh-CN"/>
        </w:rPr>
        <w:t xml:space="preserve"> 5</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对</w:t>
      </w:r>
      <w:r w:rsidRPr="005F126E">
        <w:rPr>
          <w:rFonts w:eastAsia="STZhongsong"/>
          <w:lang w:eastAsia="zh-CN"/>
        </w:rPr>
        <w:t xml:space="preserve"> </w:t>
      </w:r>
      <w:r w:rsidRPr="005F126E">
        <w:rPr>
          <w:rFonts w:eastAsia="STZhongsong" w:hAnsi="STZhongsong" w:hint="eastAsia"/>
          <w:lang w:eastAsia="zh-CN"/>
        </w:rPr>
        <w:t>妇</w:t>
      </w:r>
      <w:r w:rsidRPr="005F126E">
        <w:rPr>
          <w:rFonts w:eastAsia="STZhongsong"/>
          <w:lang w:eastAsia="zh-CN"/>
        </w:rPr>
        <w:t xml:space="preserve"> </w:t>
      </w:r>
      <w:r w:rsidRPr="005F126E">
        <w:rPr>
          <w:rFonts w:eastAsia="STZhongsong" w:hAnsi="STZhongsong" w:hint="eastAsia"/>
          <w:lang w:eastAsia="zh-CN"/>
        </w:rPr>
        <w:t>女</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害</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知</w:t>
      </w:r>
      <w:r w:rsidRPr="005F126E">
        <w:rPr>
          <w:rFonts w:eastAsia="STZhongsong"/>
          <w:lang w:eastAsia="zh-CN"/>
        </w:rPr>
        <w:t xml:space="preserve"> </w:t>
      </w:r>
      <w:r w:rsidRPr="005F126E">
        <w:rPr>
          <w:rFonts w:eastAsia="STZhongsong" w:hAnsi="STZhongsong" w:hint="eastAsia"/>
          <w:lang w:eastAsia="zh-CN"/>
        </w:rPr>
        <w:t>道</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寻</w:t>
      </w:r>
      <w:r w:rsidRPr="005F126E">
        <w:rPr>
          <w:rFonts w:eastAsia="STZhongsong"/>
          <w:lang w:eastAsia="zh-CN"/>
        </w:rPr>
        <w:t xml:space="preserve"> </w:t>
      </w:r>
      <w:r w:rsidRPr="005F126E">
        <w:rPr>
          <w:rFonts w:eastAsia="STZhongsong" w:hAnsi="STZhongsong" w:hint="eastAsia"/>
          <w:lang w:eastAsia="zh-CN"/>
        </w:rPr>
        <w:t>找</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钉</w:t>
      </w:r>
      <w:r w:rsidRPr="005F126E">
        <w:rPr>
          <w:rFonts w:eastAsia="STZhongsong"/>
          <w:lang w:eastAsia="zh-CN"/>
        </w:rPr>
        <w:t xml:space="preserve"> </w:t>
      </w:r>
      <w:r w:rsidRPr="005F126E">
        <w:rPr>
          <w:rFonts w:eastAsia="STZhongsong" w:hAnsi="STZhongsong" w:hint="eastAsia"/>
          <w:lang w:eastAsia="zh-CN"/>
        </w:rPr>
        <w:t>十</w:t>
      </w:r>
      <w:r w:rsidRPr="005F126E">
        <w:rPr>
          <w:rFonts w:eastAsia="STZhongsong"/>
          <w:lang w:eastAsia="zh-CN"/>
        </w:rPr>
        <w:t xml:space="preserve"> </w:t>
      </w:r>
      <w:r w:rsidRPr="005F126E">
        <w:rPr>
          <w:rFonts w:eastAsia="STZhongsong" w:hAnsi="STZhongsong" w:hint="eastAsia"/>
          <w:lang w:eastAsia="zh-CN"/>
        </w:rPr>
        <w:t>字</w:t>
      </w:r>
      <w:r w:rsidRPr="005F126E">
        <w:rPr>
          <w:rFonts w:eastAsia="STZhongsong"/>
          <w:lang w:eastAsia="zh-CN"/>
        </w:rPr>
        <w:t xml:space="preserve"> </w:t>
      </w:r>
      <w:r w:rsidRPr="005F126E">
        <w:rPr>
          <w:rFonts w:eastAsia="STZhongsong" w:hAnsi="STZhongsong" w:hint="eastAsia"/>
          <w:lang w:eastAsia="zh-CN"/>
        </w:rPr>
        <w:t>架</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耶</w:t>
      </w:r>
      <w:r w:rsidRPr="005F126E">
        <w:rPr>
          <w:rFonts w:eastAsia="STZhongsong"/>
          <w:lang w:eastAsia="zh-CN"/>
        </w:rPr>
        <w:t xml:space="preserve"> </w:t>
      </w:r>
      <w:r w:rsidRPr="005F126E">
        <w:rPr>
          <w:rFonts w:eastAsia="STZhongsong" w:hAnsi="STZhongsong" w:hint="eastAsia"/>
          <w:lang w:eastAsia="zh-CN"/>
        </w:rPr>
        <w:t>稣</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6</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照</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已</w:t>
      </w:r>
      <w:r w:rsidRPr="005F126E">
        <w:rPr>
          <w:rFonts w:eastAsia="STZhongsong"/>
          <w:lang w:eastAsia="zh-CN"/>
        </w:rPr>
        <w:t xml:space="preserve"> </w:t>
      </w:r>
      <w:r w:rsidRPr="005F126E">
        <w:rPr>
          <w:rFonts w:eastAsia="STZhongsong" w:hAnsi="STZhongsong" w:hint="eastAsia"/>
          <w:lang w:eastAsia="zh-CN"/>
        </w:rPr>
        <w:t>经</w:t>
      </w:r>
      <w:r w:rsidRPr="005F126E">
        <w:rPr>
          <w:rFonts w:eastAsia="STZhongsong"/>
          <w:lang w:eastAsia="zh-CN"/>
        </w:rPr>
        <w:t xml:space="preserve"> </w:t>
      </w:r>
      <w:r w:rsidRPr="005F126E">
        <w:rPr>
          <w:rFonts w:eastAsia="STZhongsong" w:hAnsi="STZhongsong" w:hint="eastAsia"/>
          <w:lang w:eastAsia="zh-CN"/>
        </w:rPr>
        <w:t>复</w:t>
      </w:r>
      <w:r w:rsidRPr="005F126E">
        <w:rPr>
          <w:rFonts w:eastAsia="STZhongsong"/>
          <w:lang w:eastAsia="zh-CN"/>
        </w:rPr>
        <w:t xml:space="preserve"> </w:t>
      </w:r>
      <w:r w:rsidRPr="005F126E">
        <w:rPr>
          <w:rFonts w:eastAsia="STZhongsong" w:hAnsi="STZhongsong" w:hint="eastAsia"/>
          <w:lang w:eastAsia="zh-CN"/>
        </w:rPr>
        <w:t>活</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来</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安</w:t>
      </w:r>
      <w:r w:rsidRPr="005F126E">
        <w:rPr>
          <w:rFonts w:eastAsia="STZhongsong"/>
          <w:lang w:eastAsia="zh-CN"/>
        </w:rPr>
        <w:t xml:space="preserve"> </w:t>
      </w:r>
      <w:r w:rsidRPr="005F126E">
        <w:rPr>
          <w:rFonts w:eastAsia="STZhongsong" w:hAnsi="STZhongsong" w:hint="eastAsia"/>
          <w:lang w:eastAsia="zh-CN"/>
        </w:rPr>
        <w:t>放</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地</w:t>
      </w:r>
      <w:r w:rsidRPr="005F126E">
        <w:rPr>
          <w:rFonts w:eastAsia="STZhongsong"/>
          <w:lang w:eastAsia="zh-CN"/>
        </w:rPr>
        <w:t xml:space="preserve"> </w:t>
      </w:r>
      <w:r w:rsidRPr="005F126E">
        <w:rPr>
          <w:rFonts w:eastAsia="STZhongsong" w:hAnsi="STZhongsong" w:hint="eastAsia"/>
          <w:lang w:eastAsia="zh-CN"/>
        </w:rPr>
        <w:t>方</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7</w:t>
      </w:r>
      <w:r w:rsidRPr="005F126E">
        <w:rPr>
          <w:rFonts w:eastAsia="STZhongsong" w:hAnsi="STZhongsong" w:hint="eastAsia"/>
          <w:lang w:eastAsia="zh-CN"/>
        </w:rPr>
        <w:t>快</w:t>
      </w:r>
      <w:r w:rsidRPr="005F126E">
        <w:rPr>
          <w:rFonts w:eastAsia="STZhongsong"/>
          <w:lang w:eastAsia="zh-CN"/>
        </w:rPr>
        <w:t xml:space="preserve"> </w:t>
      </w:r>
      <w:r w:rsidRPr="005F126E">
        <w:rPr>
          <w:rFonts w:eastAsia="STZhongsong" w:hAnsi="STZhongsong" w:hint="eastAsia"/>
          <w:lang w:eastAsia="zh-CN"/>
        </w:rPr>
        <w:t>去</w:t>
      </w:r>
      <w:r w:rsidRPr="005F126E">
        <w:rPr>
          <w:rFonts w:eastAsia="STZhongsong"/>
          <w:lang w:eastAsia="zh-CN"/>
        </w:rPr>
        <w:t xml:space="preserve"> </w:t>
      </w:r>
      <w:r w:rsidRPr="005F126E">
        <w:rPr>
          <w:rFonts w:eastAsia="STZhongsong" w:hAnsi="STZhongsong" w:hint="eastAsia"/>
          <w:lang w:eastAsia="zh-CN"/>
        </w:rPr>
        <w:t>告</w:t>
      </w:r>
      <w:r w:rsidRPr="005F126E">
        <w:rPr>
          <w:rFonts w:eastAsia="STZhongsong"/>
          <w:lang w:eastAsia="zh-CN"/>
        </w:rPr>
        <w:t xml:space="preserve"> </w:t>
      </w:r>
      <w:r w:rsidRPr="005F126E">
        <w:rPr>
          <w:rFonts w:eastAsia="STZhongsong" w:hAnsi="STZhongsong" w:hint="eastAsia"/>
          <w:lang w:eastAsia="zh-CN"/>
        </w:rPr>
        <w:t>诉</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门</w:t>
      </w:r>
      <w:r w:rsidRPr="005F126E">
        <w:rPr>
          <w:rFonts w:eastAsia="STZhongsong"/>
          <w:lang w:eastAsia="zh-CN"/>
        </w:rPr>
        <w:t xml:space="preserve"> </w:t>
      </w:r>
      <w:r w:rsidRPr="005F126E">
        <w:rPr>
          <w:rFonts w:eastAsia="STZhongsong" w:hAnsi="STZhongsong" w:hint="eastAsia"/>
          <w:lang w:eastAsia="zh-CN"/>
        </w:rPr>
        <w:t>徒</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从</w:t>
      </w:r>
      <w:r w:rsidRPr="005F126E">
        <w:rPr>
          <w:rFonts w:eastAsia="STZhongsong"/>
          <w:lang w:eastAsia="zh-CN"/>
        </w:rPr>
        <w:t xml:space="preserve"> </w:t>
      </w:r>
      <w:r w:rsidRPr="005F126E">
        <w:rPr>
          <w:rFonts w:eastAsia="STZhongsong" w:hAnsi="STZhongsong" w:hint="eastAsia"/>
          <w:lang w:eastAsia="zh-CN"/>
        </w:rPr>
        <w:t>死</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复</w:t>
      </w:r>
      <w:r w:rsidRPr="005F126E">
        <w:rPr>
          <w:rFonts w:eastAsia="STZhongsong"/>
          <w:lang w:eastAsia="zh-CN"/>
        </w:rPr>
        <w:t xml:space="preserve"> </w:t>
      </w:r>
      <w:r w:rsidRPr="005F126E">
        <w:rPr>
          <w:rFonts w:eastAsia="STZhongsong" w:hAnsi="STZhongsong" w:hint="eastAsia"/>
          <w:lang w:eastAsia="zh-CN"/>
        </w:rPr>
        <w:t>活</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并</w:t>
      </w:r>
      <w:r w:rsidRPr="005F126E">
        <w:rPr>
          <w:rFonts w:eastAsia="STZhongsong"/>
          <w:lang w:eastAsia="zh-CN"/>
        </w:rPr>
        <w:t xml:space="preserve"> </w:t>
      </w:r>
      <w:r w:rsidRPr="005F126E">
        <w:rPr>
          <w:rFonts w:eastAsia="STZhongsong" w:hAnsi="STZhongsong" w:hint="eastAsia"/>
          <w:lang w:eastAsia="zh-CN"/>
        </w:rPr>
        <w:t>且</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以</w:t>
      </w:r>
      <w:r w:rsidRPr="005F126E">
        <w:rPr>
          <w:rFonts w:eastAsia="STZhongsong"/>
          <w:lang w:eastAsia="zh-CN"/>
        </w:rPr>
        <w:t xml:space="preserve"> </w:t>
      </w:r>
      <w:r w:rsidRPr="005F126E">
        <w:rPr>
          <w:rFonts w:eastAsia="STZhongsong" w:hAnsi="STZhongsong" w:hint="eastAsia"/>
          <w:lang w:eastAsia="zh-CN"/>
        </w:rPr>
        <w:t>先</w:t>
      </w:r>
      <w:r w:rsidRPr="005F126E">
        <w:rPr>
          <w:rFonts w:eastAsia="STZhongsong"/>
          <w:lang w:eastAsia="zh-CN"/>
        </w:rPr>
        <w:t xml:space="preserve"> </w:t>
      </w:r>
      <w:r w:rsidRPr="005F126E">
        <w:rPr>
          <w:rFonts w:eastAsia="STZhongsong" w:hAnsi="STZhongsong" w:hint="eastAsia"/>
          <w:lang w:eastAsia="zh-CN"/>
        </w:rPr>
        <w:t>往</w:t>
      </w:r>
      <w:r w:rsidRPr="005F126E">
        <w:rPr>
          <w:rFonts w:eastAsia="STZhongsong"/>
          <w:lang w:eastAsia="zh-CN"/>
        </w:rPr>
        <w:t xml:space="preserve"> </w:t>
      </w:r>
      <w:r w:rsidRPr="005F126E">
        <w:rPr>
          <w:rFonts w:eastAsia="STZhongsong" w:hAnsi="STZhongsong" w:hint="eastAsia"/>
          <w:lang w:eastAsia="zh-CN"/>
        </w:rPr>
        <w:t>加</w:t>
      </w:r>
      <w:r w:rsidRPr="005F126E">
        <w:rPr>
          <w:rFonts w:eastAsia="STZhongsong"/>
          <w:lang w:eastAsia="zh-CN"/>
        </w:rPr>
        <w:t xml:space="preserve"> </w:t>
      </w:r>
      <w:r w:rsidRPr="005F126E">
        <w:rPr>
          <w:rFonts w:eastAsia="STZhongsong" w:hAnsi="STZhongsong" w:hint="eastAsia"/>
          <w:lang w:eastAsia="zh-CN"/>
        </w:rPr>
        <w:t>利</w:t>
      </w:r>
      <w:r w:rsidRPr="005F126E">
        <w:rPr>
          <w:rFonts w:eastAsia="STZhongsong"/>
          <w:lang w:eastAsia="zh-CN"/>
        </w:rPr>
        <w:t xml:space="preserve"> </w:t>
      </w:r>
      <w:r w:rsidRPr="005F126E">
        <w:rPr>
          <w:rFonts w:eastAsia="STZhongsong" w:hAnsi="STZhongsong" w:hint="eastAsia"/>
          <w:lang w:eastAsia="zh-CN"/>
        </w:rPr>
        <w:t>利</w:t>
      </w:r>
      <w:r w:rsidRPr="005F126E">
        <w:rPr>
          <w:rFonts w:eastAsia="STZhongsong"/>
          <w:lang w:eastAsia="zh-CN"/>
        </w:rPr>
        <w:t xml:space="preserve"> </w:t>
      </w:r>
      <w:r w:rsidRPr="005F126E">
        <w:rPr>
          <w:rFonts w:eastAsia="STZhongsong" w:hAnsi="STZhongsong" w:hint="eastAsia"/>
          <w:lang w:eastAsia="zh-CN"/>
        </w:rPr>
        <w:t>去</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哪</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已</w:t>
      </w:r>
      <w:r w:rsidRPr="005F126E">
        <w:rPr>
          <w:rFonts w:eastAsia="STZhongsong"/>
          <w:lang w:eastAsia="zh-CN"/>
        </w:rPr>
        <w:t xml:space="preserve"> </w:t>
      </w:r>
      <w:r w:rsidRPr="005F126E">
        <w:rPr>
          <w:rFonts w:eastAsia="STZhongsong" w:hAnsi="STZhongsong" w:hint="eastAsia"/>
          <w:lang w:eastAsia="zh-CN"/>
        </w:rPr>
        <w:t>经</w:t>
      </w:r>
      <w:r w:rsidRPr="005F126E">
        <w:rPr>
          <w:rFonts w:eastAsia="STZhongsong"/>
          <w:lang w:eastAsia="zh-CN"/>
        </w:rPr>
        <w:t xml:space="preserve"> </w:t>
      </w:r>
      <w:r w:rsidRPr="005F126E">
        <w:rPr>
          <w:rFonts w:eastAsia="STZhongsong" w:hAnsi="STZhongsong" w:hint="eastAsia"/>
          <w:lang w:eastAsia="zh-CN"/>
        </w:rPr>
        <w:t>告</w:t>
      </w:r>
      <w:r w:rsidRPr="005F126E">
        <w:rPr>
          <w:rFonts w:eastAsia="STZhongsong"/>
          <w:lang w:eastAsia="zh-CN"/>
        </w:rPr>
        <w:t xml:space="preserve"> </w:t>
      </w:r>
      <w:r w:rsidRPr="005F126E">
        <w:rPr>
          <w:rFonts w:eastAsia="STZhongsong" w:hAnsi="STZhongsong" w:hint="eastAsia"/>
          <w:lang w:eastAsia="zh-CN"/>
        </w:rPr>
        <w:t>诉</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11467A">
      <w:pPr>
        <w:rPr>
          <w:rFonts w:eastAsia="STZhongsong"/>
          <w:color w:val="C00000"/>
        </w:rPr>
      </w:pPr>
    </w:p>
    <w:p w:rsidR="00DC1088" w:rsidRPr="005F126E" w:rsidRDefault="005B78D6" w:rsidP="0011467A">
      <w:pPr>
        <w:rPr>
          <w:rFonts w:eastAsia="STZhongsong"/>
          <w:lang w:eastAsia="zh-CN"/>
        </w:rPr>
      </w:pPr>
      <w:r w:rsidRPr="005F126E">
        <w:rPr>
          <w:rFonts w:eastAsia="STZhongsong"/>
          <w:lang w:eastAsia="zh-CN"/>
        </w:rPr>
        <w:t xml:space="preserve">9.  </w:t>
      </w:r>
      <w:r w:rsidR="00DC1088" w:rsidRPr="005F126E">
        <w:rPr>
          <w:rFonts w:eastAsia="STZhongsong"/>
        </w:rPr>
        <w:t xml:space="preserve">What is the nature of the angels?  </w:t>
      </w:r>
      <w:r w:rsidR="00DC1088" w:rsidRPr="005F126E">
        <w:rPr>
          <w:rFonts w:eastAsia="STZhongsong"/>
          <w:lang w:eastAsia="zh-CN"/>
        </w:rPr>
        <w:t>He</w:t>
      </w:r>
      <w:r w:rsidR="009902D9" w:rsidRPr="005F126E">
        <w:rPr>
          <w:rFonts w:eastAsia="STZhongsong"/>
          <w:lang w:eastAsia="zh-CN"/>
        </w:rPr>
        <w:t>b</w:t>
      </w:r>
      <w:r w:rsidR="00DC1088" w:rsidRPr="005F126E">
        <w:rPr>
          <w:rFonts w:eastAsia="STZhongsong"/>
          <w:lang w:eastAsia="zh-CN"/>
        </w:rPr>
        <w:t xml:space="preserve"> 1:14.</w:t>
      </w:r>
    </w:p>
    <w:p w:rsidR="005B78D6" w:rsidRPr="005F126E" w:rsidRDefault="00DC1088" w:rsidP="0011467A">
      <w:pPr>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天使的本</w:t>
      </w:r>
      <w:r w:rsidR="005B78D6" w:rsidRPr="005F126E">
        <w:rPr>
          <w:rFonts w:eastAsia="STZhongsong" w:hAnsi="STZhongsong" w:hint="eastAsia"/>
          <w:lang w:eastAsia="zh-CN"/>
        </w:rPr>
        <w:t>质</w:t>
      </w:r>
      <w:r w:rsidRPr="005F126E">
        <w:rPr>
          <w:rFonts w:eastAsia="STZhongsong" w:hAnsi="STZhongsong" w:hint="eastAsia"/>
          <w:lang w:eastAsia="zh-CN"/>
        </w:rPr>
        <w:t>是什么？</w:t>
      </w:r>
    </w:p>
    <w:p w:rsidR="00DC1088" w:rsidRPr="005F126E" w:rsidRDefault="005B78D6" w:rsidP="0011467A">
      <w:pPr>
        <w:rPr>
          <w:rFonts w:eastAsia="STZhongsong"/>
          <w:lang w:eastAsia="zh-CN"/>
        </w:rPr>
      </w:pPr>
      <w:r w:rsidRPr="005F126E">
        <w:rPr>
          <w:rFonts w:eastAsia="STZhongsong"/>
          <w:lang w:eastAsia="zh-CN"/>
        </w:rPr>
        <w:t xml:space="preserve">          </w:t>
      </w:r>
      <w:r w:rsidR="009902D9" w:rsidRPr="005F126E">
        <w:rPr>
          <w:rFonts w:eastAsia="STZhongsong" w:hAnsi="STZhongsong" w:hint="eastAsia"/>
          <w:lang w:eastAsia="zh-CN"/>
        </w:rPr>
        <w:t>来</w:t>
      </w:r>
      <w:r w:rsidR="00DC1088" w:rsidRPr="005F126E">
        <w:rPr>
          <w:rFonts w:eastAsia="STZhongsong"/>
          <w:lang w:eastAsia="zh-CN"/>
        </w:rPr>
        <w:t>1:14.</w:t>
      </w:r>
    </w:p>
    <w:p w:rsidR="00672E98" w:rsidRPr="005F126E" w:rsidRDefault="0011467A" w:rsidP="0011467A">
      <w:pPr>
        <w:rPr>
          <w:rFonts w:eastAsia="STZhongsong"/>
          <w:lang w:eastAsia="zh-CN"/>
        </w:rPr>
      </w:pPr>
      <w:r w:rsidRPr="005F126E">
        <w:rPr>
          <w:rFonts w:eastAsia="STZhongsong"/>
          <w:lang w:eastAsia="zh-CN"/>
        </w:rPr>
        <w:t xml:space="preserve">         </w:t>
      </w:r>
      <w:r w:rsidR="005B78D6" w:rsidRPr="005F126E">
        <w:rPr>
          <w:rFonts w:eastAsia="STZhongsong"/>
          <w:lang w:eastAsia="zh-CN"/>
        </w:rPr>
        <w:t xml:space="preserve"> </w:t>
      </w:r>
      <w:r w:rsidR="009902D9" w:rsidRPr="005F126E">
        <w:rPr>
          <w:rFonts w:eastAsia="STZhongsong"/>
          <w:lang w:eastAsia="zh-CN"/>
        </w:rPr>
        <w:t>14</w:t>
      </w:r>
      <w:r w:rsidR="009902D9" w:rsidRPr="005F126E">
        <w:rPr>
          <w:rFonts w:eastAsia="STZhongsong" w:hAnsi="STZhongsong" w:hint="eastAsia"/>
          <w:lang w:eastAsia="zh-CN"/>
        </w:rPr>
        <w:t>天</w:t>
      </w:r>
      <w:r w:rsidR="009902D9" w:rsidRPr="005F126E">
        <w:rPr>
          <w:rFonts w:eastAsia="STZhongsong"/>
          <w:lang w:eastAsia="zh-CN"/>
        </w:rPr>
        <w:t xml:space="preserve"> </w:t>
      </w:r>
      <w:r w:rsidR="009902D9" w:rsidRPr="005F126E">
        <w:rPr>
          <w:rFonts w:eastAsia="STZhongsong" w:hAnsi="STZhongsong" w:hint="eastAsia"/>
          <w:lang w:eastAsia="zh-CN"/>
        </w:rPr>
        <w:t>使</w:t>
      </w:r>
      <w:r w:rsidR="009902D9" w:rsidRPr="005F126E">
        <w:rPr>
          <w:rFonts w:eastAsia="STZhongsong"/>
          <w:lang w:eastAsia="zh-CN"/>
        </w:rPr>
        <w:t xml:space="preserve"> </w:t>
      </w:r>
      <w:r w:rsidR="009902D9" w:rsidRPr="005F126E">
        <w:rPr>
          <w:rFonts w:eastAsia="STZhongsong" w:hAnsi="STZhongsong" w:hint="eastAsia"/>
          <w:lang w:eastAsia="zh-CN"/>
        </w:rPr>
        <w:t>岂</w:t>
      </w:r>
      <w:r w:rsidR="009902D9" w:rsidRPr="005F126E">
        <w:rPr>
          <w:rFonts w:eastAsia="STZhongsong"/>
          <w:lang w:eastAsia="zh-CN"/>
        </w:rPr>
        <w:t xml:space="preserve"> </w:t>
      </w:r>
      <w:r w:rsidR="009902D9" w:rsidRPr="005F126E">
        <w:rPr>
          <w:rFonts w:eastAsia="STZhongsong" w:hAnsi="STZhongsong" w:hint="eastAsia"/>
          <w:lang w:eastAsia="zh-CN"/>
        </w:rPr>
        <w:t>不</w:t>
      </w:r>
      <w:r w:rsidR="009902D9" w:rsidRPr="005F126E">
        <w:rPr>
          <w:rFonts w:eastAsia="STZhongsong"/>
          <w:lang w:eastAsia="zh-CN"/>
        </w:rPr>
        <w:t xml:space="preserve"> </w:t>
      </w:r>
      <w:r w:rsidR="009902D9" w:rsidRPr="005F126E">
        <w:rPr>
          <w:rFonts w:eastAsia="STZhongsong" w:hAnsi="STZhongsong" w:hint="eastAsia"/>
          <w:lang w:eastAsia="zh-CN"/>
        </w:rPr>
        <w:t>都</w:t>
      </w:r>
      <w:r w:rsidR="009902D9" w:rsidRPr="005F126E">
        <w:rPr>
          <w:rFonts w:eastAsia="STZhongsong"/>
          <w:lang w:eastAsia="zh-CN"/>
        </w:rPr>
        <w:t xml:space="preserve"> </w:t>
      </w:r>
      <w:r w:rsidR="009902D9" w:rsidRPr="005F126E">
        <w:rPr>
          <w:rFonts w:eastAsia="STZhongsong" w:hAnsi="STZhongsong" w:hint="eastAsia"/>
          <w:lang w:eastAsia="zh-CN"/>
        </w:rPr>
        <w:t>是</w:t>
      </w:r>
      <w:r w:rsidR="009902D9" w:rsidRPr="005F126E">
        <w:rPr>
          <w:rFonts w:eastAsia="STZhongsong"/>
          <w:lang w:eastAsia="zh-CN"/>
        </w:rPr>
        <w:t xml:space="preserve"> </w:t>
      </w:r>
      <w:r w:rsidR="009902D9" w:rsidRPr="005F126E">
        <w:rPr>
          <w:rFonts w:eastAsia="STZhongsong" w:hAnsi="STZhongsong" w:hint="eastAsia"/>
          <w:lang w:eastAsia="zh-CN"/>
        </w:rPr>
        <w:t>服</w:t>
      </w:r>
      <w:r w:rsidR="009902D9" w:rsidRPr="005F126E">
        <w:rPr>
          <w:rFonts w:eastAsia="STZhongsong"/>
          <w:lang w:eastAsia="zh-CN"/>
        </w:rPr>
        <w:t xml:space="preserve"> </w:t>
      </w:r>
      <w:r w:rsidR="009902D9" w:rsidRPr="005F126E">
        <w:rPr>
          <w:rFonts w:eastAsia="STZhongsong" w:hAnsi="STZhongsong" w:hint="eastAsia"/>
          <w:lang w:eastAsia="zh-CN"/>
        </w:rPr>
        <w:t>役</w:t>
      </w:r>
      <w:r w:rsidR="009902D9" w:rsidRPr="005F126E">
        <w:rPr>
          <w:rFonts w:eastAsia="STZhongsong"/>
          <w:lang w:eastAsia="zh-CN"/>
        </w:rPr>
        <w:t xml:space="preserve"> </w:t>
      </w:r>
      <w:r w:rsidR="009902D9" w:rsidRPr="005F126E">
        <w:rPr>
          <w:rFonts w:eastAsia="STZhongsong" w:hAnsi="STZhongsong" w:hint="eastAsia"/>
          <w:lang w:eastAsia="zh-CN"/>
        </w:rPr>
        <w:t>的</w:t>
      </w:r>
      <w:r w:rsidR="009902D9" w:rsidRPr="005F126E">
        <w:rPr>
          <w:rFonts w:eastAsia="STZhongsong"/>
          <w:lang w:eastAsia="zh-CN"/>
        </w:rPr>
        <w:t xml:space="preserve"> </w:t>
      </w:r>
      <w:r w:rsidR="009902D9" w:rsidRPr="005F126E">
        <w:rPr>
          <w:rFonts w:eastAsia="STZhongsong" w:hAnsi="STZhongsong" w:hint="eastAsia"/>
          <w:lang w:eastAsia="zh-CN"/>
        </w:rPr>
        <w:t>灵</w:t>
      </w:r>
      <w:r w:rsidR="009902D9" w:rsidRPr="005F126E">
        <w:rPr>
          <w:rFonts w:eastAsia="STZhongsong"/>
          <w:lang w:eastAsia="zh-CN"/>
        </w:rPr>
        <w:t xml:space="preserve"> </w:t>
      </w:r>
      <w:r w:rsidR="009902D9" w:rsidRPr="005F126E">
        <w:rPr>
          <w:rFonts w:eastAsia="STZhongsong" w:hAnsi="STZhongsong" w:hint="eastAsia"/>
          <w:lang w:eastAsia="zh-CN"/>
        </w:rPr>
        <w:t>、</w:t>
      </w:r>
      <w:r w:rsidR="009902D9" w:rsidRPr="005F126E">
        <w:rPr>
          <w:rFonts w:eastAsia="STZhongsong"/>
          <w:lang w:eastAsia="zh-CN"/>
        </w:rPr>
        <w:t xml:space="preserve"> </w:t>
      </w:r>
      <w:r w:rsidR="009902D9" w:rsidRPr="005F126E">
        <w:rPr>
          <w:rFonts w:eastAsia="STZhongsong" w:hAnsi="STZhongsong" w:hint="eastAsia"/>
          <w:lang w:eastAsia="zh-CN"/>
        </w:rPr>
        <w:t>奉</w:t>
      </w:r>
      <w:r w:rsidR="009902D9" w:rsidRPr="005F126E">
        <w:rPr>
          <w:rFonts w:eastAsia="STZhongsong"/>
          <w:lang w:eastAsia="zh-CN"/>
        </w:rPr>
        <w:t xml:space="preserve"> </w:t>
      </w:r>
      <w:r w:rsidR="009902D9" w:rsidRPr="005F126E">
        <w:rPr>
          <w:rFonts w:eastAsia="STZhongsong" w:hAnsi="STZhongsong" w:hint="eastAsia"/>
          <w:lang w:eastAsia="zh-CN"/>
        </w:rPr>
        <w:t>差</w:t>
      </w:r>
      <w:r w:rsidR="009902D9" w:rsidRPr="005F126E">
        <w:rPr>
          <w:rFonts w:eastAsia="STZhongsong"/>
          <w:lang w:eastAsia="zh-CN"/>
        </w:rPr>
        <w:t xml:space="preserve"> </w:t>
      </w:r>
      <w:r w:rsidR="009902D9" w:rsidRPr="005F126E">
        <w:rPr>
          <w:rFonts w:eastAsia="STZhongsong" w:hAnsi="STZhongsong" w:hint="eastAsia"/>
          <w:lang w:eastAsia="zh-CN"/>
        </w:rPr>
        <w:t>遣</w:t>
      </w:r>
      <w:r w:rsidR="009902D9" w:rsidRPr="005F126E">
        <w:rPr>
          <w:rFonts w:eastAsia="STZhongsong"/>
          <w:lang w:eastAsia="zh-CN"/>
        </w:rPr>
        <w:t xml:space="preserve"> </w:t>
      </w:r>
      <w:r w:rsidR="009902D9" w:rsidRPr="005F126E">
        <w:rPr>
          <w:rFonts w:eastAsia="STZhongsong" w:hAnsi="STZhongsong" w:hint="eastAsia"/>
          <w:lang w:eastAsia="zh-CN"/>
        </w:rPr>
        <w:t>为</w:t>
      </w:r>
      <w:r w:rsidR="009902D9" w:rsidRPr="005F126E">
        <w:rPr>
          <w:rFonts w:eastAsia="STZhongsong"/>
          <w:lang w:eastAsia="zh-CN"/>
        </w:rPr>
        <w:t xml:space="preserve"> </w:t>
      </w:r>
      <w:r w:rsidR="009902D9" w:rsidRPr="005F126E">
        <w:rPr>
          <w:rFonts w:eastAsia="STZhongsong" w:hAnsi="STZhongsong" w:hint="eastAsia"/>
          <w:lang w:eastAsia="zh-CN"/>
        </w:rPr>
        <w:t>那</w:t>
      </w:r>
      <w:r w:rsidR="009902D9" w:rsidRPr="005F126E">
        <w:rPr>
          <w:rFonts w:eastAsia="STZhongsong"/>
          <w:lang w:eastAsia="zh-CN"/>
        </w:rPr>
        <w:t xml:space="preserve"> </w:t>
      </w:r>
      <w:r w:rsidR="009902D9" w:rsidRPr="005F126E">
        <w:rPr>
          <w:rFonts w:eastAsia="STZhongsong" w:hAnsi="STZhongsong" w:hint="eastAsia"/>
          <w:lang w:eastAsia="zh-CN"/>
        </w:rPr>
        <w:t>将</w:t>
      </w:r>
      <w:r w:rsidR="009902D9" w:rsidRPr="005F126E">
        <w:rPr>
          <w:rFonts w:eastAsia="STZhongsong"/>
          <w:lang w:eastAsia="zh-CN"/>
        </w:rPr>
        <w:t xml:space="preserve"> </w:t>
      </w:r>
      <w:r w:rsidR="009902D9" w:rsidRPr="005F126E">
        <w:rPr>
          <w:rFonts w:eastAsia="STZhongsong" w:hAnsi="STZhongsong" w:hint="eastAsia"/>
          <w:lang w:eastAsia="zh-CN"/>
        </w:rPr>
        <w:t>要</w:t>
      </w:r>
      <w:r w:rsidR="009902D9" w:rsidRPr="005F126E">
        <w:rPr>
          <w:rFonts w:eastAsia="STZhongsong"/>
          <w:lang w:eastAsia="zh-CN"/>
        </w:rPr>
        <w:t xml:space="preserve"> </w:t>
      </w:r>
      <w:r w:rsidR="009902D9" w:rsidRPr="005F126E">
        <w:rPr>
          <w:rFonts w:eastAsia="STZhongsong" w:hAnsi="STZhongsong" w:hint="eastAsia"/>
          <w:lang w:eastAsia="zh-CN"/>
        </w:rPr>
        <w:t>承</w:t>
      </w:r>
      <w:r w:rsidR="009902D9" w:rsidRPr="005F126E">
        <w:rPr>
          <w:rFonts w:eastAsia="STZhongsong"/>
          <w:lang w:eastAsia="zh-CN"/>
        </w:rPr>
        <w:t xml:space="preserve"> </w:t>
      </w:r>
      <w:r w:rsidR="009902D9" w:rsidRPr="005F126E">
        <w:rPr>
          <w:rFonts w:eastAsia="STZhongsong" w:hAnsi="STZhongsong" w:hint="eastAsia"/>
          <w:lang w:eastAsia="zh-CN"/>
        </w:rPr>
        <w:t>受</w:t>
      </w:r>
      <w:r w:rsidR="009902D9" w:rsidRPr="005F126E">
        <w:rPr>
          <w:rFonts w:eastAsia="STZhongsong"/>
          <w:lang w:eastAsia="zh-CN"/>
        </w:rPr>
        <w:t xml:space="preserve"> </w:t>
      </w:r>
      <w:r w:rsidR="009902D9" w:rsidRPr="005F126E">
        <w:rPr>
          <w:rFonts w:eastAsia="STZhongsong" w:hAnsi="STZhongsong" w:hint="eastAsia"/>
          <w:lang w:eastAsia="zh-CN"/>
        </w:rPr>
        <w:t>救</w:t>
      </w:r>
      <w:r w:rsidR="009902D9" w:rsidRPr="005F126E">
        <w:rPr>
          <w:rFonts w:eastAsia="STZhongsong"/>
          <w:lang w:eastAsia="zh-CN"/>
        </w:rPr>
        <w:t xml:space="preserve"> </w:t>
      </w:r>
      <w:r w:rsidR="009902D9" w:rsidRPr="005F126E">
        <w:rPr>
          <w:rFonts w:eastAsia="STZhongsong" w:hAnsi="STZhongsong" w:hint="eastAsia"/>
          <w:lang w:eastAsia="zh-CN"/>
        </w:rPr>
        <w:t>恩</w:t>
      </w:r>
      <w:r w:rsidR="009902D9" w:rsidRPr="005F126E">
        <w:rPr>
          <w:rFonts w:eastAsia="STZhongsong"/>
          <w:lang w:eastAsia="zh-CN"/>
        </w:rPr>
        <w:t xml:space="preserve"> </w:t>
      </w:r>
      <w:r w:rsidR="009902D9" w:rsidRPr="005F126E">
        <w:rPr>
          <w:rFonts w:eastAsia="STZhongsong" w:hAnsi="STZhongsong" w:hint="eastAsia"/>
          <w:lang w:eastAsia="zh-CN"/>
        </w:rPr>
        <w:t>的</w:t>
      </w:r>
      <w:r w:rsidR="009902D9" w:rsidRPr="005F126E">
        <w:rPr>
          <w:rFonts w:eastAsia="STZhongsong"/>
          <w:lang w:eastAsia="zh-CN"/>
        </w:rPr>
        <w:t xml:space="preserve"> </w:t>
      </w:r>
      <w:r w:rsidR="009902D9" w:rsidRPr="005F126E">
        <w:rPr>
          <w:rFonts w:eastAsia="STZhongsong" w:hAnsi="STZhongsong" w:hint="eastAsia"/>
          <w:lang w:eastAsia="zh-CN"/>
        </w:rPr>
        <w:t>人</w:t>
      </w:r>
      <w:r w:rsidR="009902D9" w:rsidRPr="005F126E">
        <w:rPr>
          <w:rFonts w:eastAsia="STZhongsong"/>
          <w:lang w:eastAsia="zh-CN"/>
        </w:rPr>
        <w:t xml:space="preserve"> </w:t>
      </w:r>
      <w:r w:rsidR="009902D9" w:rsidRPr="005F126E">
        <w:rPr>
          <w:rFonts w:eastAsia="STZhongsong" w:hAnsi="STZhongsong" w:hint="eastAsia"/>
          <w:lang w:eastAsia="zh-CN"/>
        </w:rPr>
        <w:t>效</w:t>
      </w:r>
      <w:r w:rsidR="009902D9" w:rsidRPr="005F126E">
        <w:rPr>
          <w:rFonts w:eastAsia="STZhongsong"/>
          <w:lang w:eastAsia="zh-CN"/>
        </w:rPr>
        <w:t xml:space="preserve"> </w:t>
      </w:r>
      <w:r w:rsidR="009902D9" w:rsidRPr="005F126E">
        <w:rPr>
          <w:rFonts w:eastAsia="STZhongsong" w:hAnsi="STZhongsong" w:hint="eastAsia"/>
          <w:lang w:eastAsia="zh-CN"/>
        </w:rPr>
        <w:t>力</w:t>
      </w:r>
      <w:r w:rsidR="009902D9" w:rsidRPr="005F126E">
        <w:rPr>
          <w:rFonts w:eastAsia="STZhongsong"/>
          <w:lang w:eastAsia="zh-CN"/>
        </w:rPr>
        <w:t xml:space="preserve"> </w:t>
      </w:r>
      <w:r w:rsidRPr="005F126E">
        <w:rPr>
          <w:rFonts w:eastAsia="STZhongsong" w:hAnsi="STZhongsong" w:hint="eastAsia"/>
          <w:lang w:eastAsia="zh-CN"/>
        </w:rPr>
        <w:t>吗</w:t>
      </w:r>
      <w:r w:rsidR="009902D9" w:rsidRPr="005F126E">
        <w:rPr>
          <w:rFonts w:eastAsia="STZhongsong"/>
          <w:lang w:eastAsia="zh-CN"/>
        </w:rPr>
        <w:t xml:space="preserve"> </w:t>
      </w:r>
      <w:r w:rsidR="009902D9" w:rsidRPr="005F126E">
        <w:rPr>
          <w:rFonts w:eastAsia="STZhongsong" w:hAnsi="STZhongsong" w:hint="eastAsia"/>
          <w:lang w:eastAsia="zh-CN"/>
        </w:rPr>
        <w:t>？</w:t>
      </w:r>
    </w:p>
    <w:p w:rsidR="00531584" w:rsidRDefault="00531584" w:rsidP="00CE5957">
      <w:pPr>
        <w:rPr>
          <w:rFonts w:eastAsia="STZhongsong"/>
          <w:color w:val="C00000"/>
        </w:rPr>
      </w:pPr>
    </w:p>
    <w:p w:rsidR="00531584" w:rsidRDefault="00531584" w:rsidP="00CE5957">
      <w:pPr>
        <w:rPr>
          <w:rFonts w:eastAsia="STZhongsong"/>
          <w:color w:val="C00000"/>
        </w:rPr>
      </w:pPr>
    </w:p>
    <w:p w:rsidR="00DC1088" w:rsidRPr="005F126E" w:rsidRDefault="00CE5957" w:rsidP="00CE5957">
      <w:pPr>
        <w:rPr>
          <w:rFonts w:eastAsia="STZhongsong"/>
          <w:lang w:eastAsia="zh-CN"/>
        </w:rPr>
      </w:pPr>
      <w:r w:rsidRPr="005F126E">
        <w:rPr>
          <w:rFonts w:eastAsia="STZhongsong"/>
          <w:lang w:eastAsia="zh-CN"/>
        </w:rPr>
        <w:t xml:space="preserve">10.   </w:t>
      </w:r>
      <w:r w:rsidR="00DC1088" w:rsidRPr="005F126E">
        <w:rPr>
          <w:rFonts w:eastAsia="STZhongsong"/>
        </w:rPr>
        <w:t xml:space="preserve">Distinguish angels who are spirits from God who is spirit.  </w:t>
      </w:r>
      <w:r w:rsidR="00DC1088" w:rsidRPr="005F126E">
        <w:rPr>
          <w:rFonts w:eastAsia="STZhongsong"/>
          <w:lang w:eastAsia="zh-CN"/>
        </w:rPr>
        <w:t>Jn 4:24.</w:t>
      </w:r>
    </w:p>
    <w:p w:rsidR="0011467A" w:rsidRPr="005F126E" w:rsidRDefault="00DC1088" w:rsidP="00CE5957">
      <w:pPr>
        <w:ind w:leftChars="200" w:left="480"/>
        <w:rPr>
          <w:rFonts w:eastAsia="STZhongsong"/>
          <w:lang w:eastAsia="zh-CN"/>
        </w:rPr>
      </w:pPr>
      <w:r w:rsidRPr="005F126E">
        <w:rPr>
          <w:rFonts w:eastAsia="STZhongsong" w:hAnsi="STZhongsong" w:hint="eastAsia"/>
          <w:lang w:eastAsia="zh-CN"/>
        </w:rPr>
        <w:t>天使</w:t>
      </w:r>
      <w:r w:rsidR="00CE5957" w:rsidRPr="005F126E">
        <w:rPr>
          <w:rFonts w:eastAsia="STZhongsong" w:hAnsi="STZhongsong" w:hint="eastAsia"/>
          <w:lang w:eastAsia="zh-CN"/>
        </w:rPr>
        <w:t>是</w:t>
      </w:r>
      <w:r w:rsidRPr="005F126E">
        <w:rPr>
          <w:rFonts w:eastAsia="STZhongsong" w:hAnsi="STZhongsong" w:hint="eastAsia"/>
          <w:lang w:eastAsia="zh-CN"/>
        </w:rPr>
        <w:t>灵</w:t>
      </w:r>
      <w:r w:rsidR="00CE5957" w:rsidRPr="005F126E">
        <w:rPr>
          <w:rFonts w:eastAsia="STZhongsong" w:hAnsi="STZhongsong" w:hint="eastAsia"/>
          <w:lang w:eastAsia="zh-CN"/>
        </w:rPr>
        <w:t>，神也是灵，他们二者有什么</w:t>
      </w:r>
      <w:r w:rsidRPr="005F126E">
        <w:rPr>
          <w:rFonts w:eastAsia="STZhongsong" w:hAnsi="STZhongsong" w:hint="eastAsia"/>
          <w:lang w:eastAsia="zh-CN"/>
        </w:rPr>
        <w:t>不同</w:t>
      </w:r>
      <w:r w:rsidR="00CE5957" w:rsidRPr="005F126E">
        <w:rPr>
          <w:rFonts w:eastAsia="STZhongsong" w:hAnsi="STZhongsong" w:hint="eastAsia"/>
          <w:lang w:eastAsia="zh-CN"/>
        </w:rPr>
        <w:t>？</w:t>
      </w:r>
    </w:p>
    <w:p w:rsidR="00CE5957" w:rsidRPr="005F126E" w:rsidRDefault="00DC1088" w:rsidP="00CE5957">
      <w:pPr>
        <w:ind w:leftChars="200" w:left="480"/>
        <w:rPr>
          <w:rFonts w:eastAsia="STZhongsong"/>
          <w:lang w:eastAsia="zh-CN"/>
        </w:rPr>
      </w:pPr>
      <w:r w:rsidRPr="005F126E">
        <w:rPr>
          <w:rFonts w:eastAsia="STZhongsong" w:hAnsi="STZhongsong" w:hint="eastAsia"/>
          <w:lang w:eastAsia="zh-CN"/>
        </w:rPr>
        <w:t>约翰</w:t>
      </w:r>
      <w:r w:rsidRPr="005F126E">
        <w:rPr>
          <w:rFonts w:eastAsia="STZhongsong"/>
          <w:lang w:eastAsia="zh-CN"/>
        </w:rPr>
        <w:t>4:24</w:t>
      </w:r>
    </w:p>
    <w:p w:rsidR="00DC1088" w:rsidRPr="005F126E" w:rsidRDefault="0011467A" w:rsidP="00CE5957">
      <w:pPr>
        <w:ind w:leftChars="200" w:left="480"/>
        <w:rPr>
          <w:rFonts w:eastAsia="STZhongsong"/>
          <w:lang w:eastAsia="zh-CN"/>
        </w:rPr>
      </w:pP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个</w:t>
      </w:r>
      <w:r w:rsidRPr="005F126E">
        <w:rPr>
          <w:rFonts w:eastAsia="STZhongsong"/>
          <w:lang w:eastAsia="zh-CN"/>
        </w:rPr>
        <w:t xml:space="preserve"> </w:t>
      </w:r>
      <w:r w:rsidRPr="005F126E">
        <w:rPr>
          <w:rFonts w:eastAsia="STZhongsong" w:hAnsi="STZhongsong" w:hint="eastAsia"/>
          <w:lang w:eastAsia="zh-CN"/>
        </w:rPr>
        <w:t>灵，</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以</w:t>
      </w:r>
      <w:r w:rsidRPr="005F126E">
        <w:rPr>
          <w:rFonts w:eastAsia="STZhongsong"/>
          <w:lang w:eastAsia="zh-CN"/>
        </w:rPr>
        <w:t xml:space="preserve"> </w:t>
      </w:r>
      <w:r w:rsidRPr="005F126E">
        <w:rPr>
          <w:rFonts w:eastAsia="STZhongsong" w:hAnsi="STZhongsong" w:hint="eastAsia"/>
          <w:lang w:eastAsia="zh-CN"/>
        </w:rPr>
        <w:t>拜</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必</w:t>
      </w:r>
      <w:r w:rsidRPr="005F126E">
        <w:rPr>
          <w:rFonts w:eastAsia="STZhongsong"/>
          <w:lang w:eastAsia="zh-CN"/>
        </w:rPr>
        <w:t xml:space="preserve"> </w:t>
      </w:r>
      <w:r w:rsidRPr="005F126E">
        <w:rPr>
          <w:rFonts w:eastAsia="STZhongsong" w:hAnsi="STZhongsong" w:hint="eastAsia"/>
          <w:lang w:eastAsia="zh-CN"/>
        </w:rPr>
        <w:t>须</w:t>
      </w:r>
      <w:r w:rsidRPr="005F126E">
        <w:rPr>
          <w:rFonts w:eastAsia="STZhongsong"/>
          <w:lang w:eastAsia="zh-CN"/>
        </w:rPr>
        <w:t xml:space="preserve"> </w:t>
      </w:r>
      <w:r w:rsidRPr="005F126E">
        <w:rPr>
          <w:rFonts w:eastAsia="STZhongsong" w:hAnsi="STZhongsong" w:hint="eastAsia"/>
          <w:lang w:eastAsia="zh-CN"/>
        </w:rPr>
        <w:t>用</w:t>
      </w:r>
      <w:r w:rsidRPr="005F126E">
        <w:rPr>
          <w:rFonts w:eastAsia="STZhongsong"/>
          <w:lang w:eastAsia="zh-CN"/>
        </w:rPr>
        <w:t xml:space="preserve"> </w:t>
      </w:r>
      <w:r w:rsidRPr="005F126E">
        <w:rPr>
          <w:rFonts w:eastAsia="STZhongsong" w:hAnsi="STZhongsong" w:hint="eastAsia"/>
          <w:lang w:eastAsia="zh-CN"/>
        </w:rPr>
        <w:t>心</w:t>
      </w:r>
      <w:r w:rsidRPr="005F126E">
        <w:rPr>
          <w:rFonts w:eastAsia="STZhongsong"/>
          <w:lang w:eastAsia="zh-CN"/>
        </w:rPr>
        <w:t xml:space="preserve"> </w:t>
      </w:r>
      <w:r w:rsidRPr="005F126E">
        <w:rPr>
          <w:rFonts w:eastAsia="STZhongsong" w:hAnsi="STZhongsong" w:hint="eastAsia"/>
          <w:lang w:eastAsia="zh-CN"/>
        </w:rPr>
        <w:t>灵</w:t>
      </w:r>
      <w:r w:rsidRPr="005F126E">
        <w:rPr>
          <w:rFonts w:eastAsia="STZhongsong"/>
          <w:lang w:eastAsia="zh-CN"/>
        </w:rPr>
        <w:t xml:space="preserve"> </w:t>
      </w:r>
      <w:r w:rsidRPr="005F126E">
        <w:rPr>
          <w:rFonts w:eastAsia="STZhongsong" w:hAnsi="STZhongsong" w:hint="eastAsia"/>
          <w:lang w:eastAsia="zh-CN"/>
        </w:rPr>
        <w:t>和</w:t>
      </w:r>
      <w:r w:rsidRPr="005F126E">
        <w:rPr>
          <w:rFonts w:eastAsia="STZhongsong"/>
          <w:lang w:eastAsia="zh-CN"/>
        </w:rPr>
        <w:t xml:space="preserve"> </w:t>
      </w:r>
      <w:r w:rsidRPr="005F126E">
        <w:rPr>
          <w:rFonts w:eastAsia="STZhongsong" w:hAnsi="STZhongsong" w:hint="eastAsia"/>
          <w:lang w:eastAsia="zh-CN"/>
        </w:rPr>
        <w:t>诚</w:t>
      </w:r>
      <w:r w:rsidRPr="005F126E">
        <w:rPr>
          <w:rFonts w:eastAsia="STZhongsong"/>
          <w:lang w:eastAsia="zh-CN"/>
        </w:rPr>
        <w:t xml:space="preserve"> </w:t>
      </w:r>
      <w:r w:rsidRPr="005F126E">
        <w:rPr>
          <w:rFonts w:eastAsia="STZhongsong" w:hAnsi="STZhongsong" w:hint="eastAsia"/>
          <w:lang w:eastAsia="zh-CN"/>
        </w:rPr>
        <w:t>实</w:t>
      </w:r>
      <w:r w:rsidRPr="005F126E">
        <w:rPr>
          <w:rFonts w:eastAsia="STZhongsong"/>
          <w:lang w:eastAsia="zh-CN"/>
        </w:rPr>
        <w:t xml:space="preserve"> </w:t>
      </w:r>
      <w:r w:rsidRPr="005F126E">
        <w:rPr>
          <w:rFonts w:eastAsia="STZhongsong" w:hAnsi="STZhongsong" w:hint="eastAsia"/>
          <w:lang w:eastAsia="zh-CN"/>
        </w:rPr>
        <w:t>拜</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CE5957">
      <w:pPr>
        <w:pStyle w:val="NoSpacing"/>
        <w:rPr>
          <w:rFonts w:eastAsia="STZhongsong"/>
          <w:lang w:eastAsia="zh-CN"/>
        </w:rPr>
      </w:pPr>
    </w:p>
    <w:p w:rsidR="00DC1088" w:rsidRPr="005F126E" w:rsidRDefault="00CE5957" w:rsidP="00CE5957">
      <w:pPr>
        <w:pStyle w:val="NoSpacing"/>
        <w:rPr>
          <w:rFonts w:eastAsia="STZhongsong"/>
          <w:color w:val="C00000"/>
          <w:lang w:eastAsia="zh-CN"/>
        </w:rPr>
      </w:pPr>
      <w:r w:rsidRPr="005F126E">
        <w:rPr>
          <w:rFonts w:eastAsia="STZhongsong"/>
          <w:lang w:eastAsia="zh-CN"/>
        </w:rPr>
        <w:lastRenderedPageBreak/>
        <w:t xml:space="preserve">11.   </w:t>
      </w:r>
      <w:r w:rsidR="00DC1088" w:rsidRPr="005F126E">
        <w:rPr>
          <w:rFonts w:eastAsia="STZhongsong"/>
        </w:rPr>
        <w:t>What kind of a presence do the angels have?</w:t>
      </w:r>
    </w:p>
    <w:p w:rsidR="005E5D99" w:rsidRPr="005F126E" w:rsidRDefault="00CE5957" w:rsidP="005E5D99">
      <w:pPr>
        <w:rPr>
          <w:rFonts w:eastAsia="STZhongsong"/>
          <w:lang w:eastAsia="zh-CN"/>
        </w:rPr>
      </w:pPr>
      <w:r w:rsidRPr="005F126E">
        <w:rPr>
          <w:rFonts w:eastAsia="STZhongsong"/>
          <w:lang w:eastAsia="zh-CN"/>
        </w:rPr>
        <w:t xml:space="preserve">  </w:t>
      </w:r>
      <w:r w:rsidR="005E5D99" w:rsidRPr="005F126E">
        <w:rPr>
          <w:rFonts w:eastAsia="STZhongsong"/>
          <w:lang w:eastAsia="zh-CN"/>
        </w:rPr>
        <w:t xml:space="preserve">      </w:t>
      </w:r>
      <w:r w:rsidR="00DC1088" w:rsidRPr="005F126E">
        <w:rPr>
          <w:rFonts w:eastAsia="STZhongsong" w:hAnsi="STZhongsong" w:hint="eastAsia"/>
          <w:lang w:eastAsia="zh-CN"/>
        </w:rPr>
        <w:t>天使以怎样的方式存在？</w:t>
      </w:r>
    </w:p>
    <w:p w:rsidR="00531584" w:rsidRDefault="00531584" w:rsidP="0011467A">
      <w:pPr>
        <w:rPr>
          <w:rFonts w:eastAsia="STZhongsong"/>
          <w:color w:val="C00000"/>
        </w:rPr>
      </w:pPr>
    </w:p>
    <w:p w:rsidR="00DC1088" w:rsidRPr="005F126E" w:rsidRDefault="005E5D99" w:rsidP="0011467A">
      <w:pPr>
        <w:rPr>
          <w:rFonts w:eastAsia="STZhongsong"/>
          <w:lang w:eastAsia="zh-CN"/>
        </w:rPr>
      </w:pPr>
      <w:r w:rsidRPr="005F126E">
        <w:rPr>
          <w:rFonts w:eastAsia="STZhongsong"/>
          <w:lang w:eastAsia="zh-CN"/>
        </w:rPr>
        <w:t xml:space="preserve">12.   </w:t>
      </w:r>
      <w:r w:rsidR="00DC1088" w:rsidRPr="005F126E">
        <w:rPr>
          <w:rFonts w:eastAsia="STZhongsong"/>
          <w:lang w:eastAsia="zh-CN"/>
        </w:rPr>
        <w:t>Demonstrate that angels are personal beings.</w:t>
      </w:r>
    </w:p>
    <w:p w:rsidR="00DC1088" w:rsidRPr="005F126E" w:rsidRDefault="005E5D99" w:rsidP="0011467A">
      <w:pPr>
        <w:rPr>
          <w:rFonts w:eastAsia="STZhongsong"/>
          <w:lang w:eastAsia="zh-CN"/>
        </w:rPr>
      </w:pPr>
      <w:r w:rsidRPr="005F126E">
        <w:rPr>
          <w:rFonts w:eastAsia="STZhongsong"/>
          <w:lang w:eastAsia="zh-CN"/>
        </w:rPr>
        <w:t xml:space="preserve">        </w:t>
      </w:r>
      <w:r w:rsidR="005F126E" w:rsidRPr="005F126E">
        <w:rPr>
          <w:rFonts w:eastAsia="STZhongsong" w:hAnsi="STZhongsong" w:hint="eastAsia"/>
          <w:lang w:eastAsia="zh-CN"/>
        </w:rPr>
        <w:t>阐述</w:t>
      </w:r>
      <w:r w:rsidR="00DC1088" w:rsidRPr="005F126E">
        <w:rPr>
          <w:rFonts w:eastAsia="STZhongsong" w:hAnsi="STZhongsong" w:hint="eastAsia"/>
          <w:lang w:eastAsia="zh-CN"/>
        </w:rPr>
        <w:t>天使是以个体存在的灵。</w:t>
      </w:r>
    </w:p>
    <w:p w:rsidR="00DC1088" w:rsidRPr="005F126E" w:rsidRDefault="00DC1088" w:rsidP="0011467A">
      <w:pPr>
        <w:rPr>
          <w:rFonts w:eastAsia="STZhongsong"/>
          <w:lang w:eastAsia="zh-CN"/>
        </w:rPr>
      </w:pPr>
      <w:r w:rsidRPr="005F126E">
        <w:rPr>
          <w:rFonts w:eastAsia="STZhongsong"/>
          <w:lang w:eastAsia="zh-CN"/>
        </w:rPr>
        <w:tab/>
        <w:t xml:space="preserve">a.  Lk 1:13, 19 </w:t>
      </w:r>
      <w:r w:rsidRPr="005F126E">
        <w:rPr>
          <w:rFonts w:eastAsia="STZhongsong" w:hAnsi="STZhongsong" w:hint="eastAsia"/>
          <w:lang w:eastAsia="zh-CN"/>
        </w:rPr>
        <w:t>路加</w:t>
      </w:r>
      <w:r w:rsidRPr="005F126E">
        <w:rPr>
          <w:rFonts w:eastAsia="STZhongsong"/>
          <w:lang w:eastAsia="zh-CN"/>
        </w:rPr>
        <w:t>1:13, 19</w:t>
      </w:r>
    </w:p>
    <w:p w:rsidR="0011467A" w:rsidRPr="005F126E" w:rsidRDefault="0011467A" w:rsidP="00ED4B6A">
      <w:pPr>
        <w:ind w:leftChars="100" w:left="240"/>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路加福音</w:t>
      </w:r>
      <w:r w:rsidRPr="005F126E">
        <w:rPr>
          <w:rFonts w:eastAsia="STZhongsong"/>
          <w:lang w:eastAsia="zh-CN"/>
        </w:rPr>
        <w:t>1:13, 19</w:t>
      </w:r>
    </w:p>
    <w:p w:rsidR="0011467A" w:rsidRPr="005F126E" w:rsidRDefault="0011467A" w:rsidP="00ED4B6A">
      <w:pPr>
        <w:ind w:leftChars="400" w:left="960"/>
        <w:rPr>
          <w:rFonts w:eastAsia="STZhongsong"/>
          <w:lang w:eastAsia="zh-CN"/>
        </w:rPr>
      </w:pPr>
      <w:r w:rsidRPr="005F126E">
        <w:rPr>
          <w:rFonts w:eastAsia="STZhongsong"/>
          <w:lang w:eastAsia="zh-CN"/>
        </w:rPr>
        <w:t>13</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对</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撒</w:t>
      </w:r>
      <w:r w:rsidRPr="005F126E">
        <w:rPr>
          <w:rFonts w:eastAsia="STZhongsong"/>
          <w:lang w:eastAsia="zh-CN"/>
        </w:rPr>
        <w:t xml:space="preserve"> </w:t>
      </w:r>
      <w:r w:rsidRPr="005F126E">
        <w:rPr>
          <w:rFonts w:eastAsia="STZhongsong" w:hAnsi="STZhongsong" w:hint="eastAsia"/>
          <w:lang w:eastAsia="zh-CN"/>
        </w:rPr>
        <w:t>迦</w:t>
      </w:r>
      <w:r w:rsidRPr="005F126E">
        <w:rPr>
          <w:rFonts w:eastAsia="STZhongsong"/>
          <w:lang w:eastAsia="zh-CN"/>
        </w:rPr>
        <w:t xml:space="preserve"> </w:t>
      </w:r>
      <w:r w:rsidRPr="005F126E">
        <w:rPr>
          <w:rFonts w:eastAsia="STZhongsong" w:hAnsi="STZhongsong" w:hint="eastAsia"/>
          <w:lang w:eastAsia="zh-CN"/>
        </w:rPr>
        <w:t>利</w:t>
      </w:r>
      <w:r w:rsidRPr="005F126E">
        <w:rPr>
          <w:rFonts w:eastAsia="STZhongsong"/>
          <w:lang w:eastAsia="zh-CN"/>
        </w:rPr>
        <w:t xml:space="preserve"> </w:t>
      </w:r>
      <w:r w:rsidRPr="005F126E">
        <w:rPr>
          <w:rFonts w:eastAsia="STZhongsong" w:hAnsi="STZhongsong" w:hint="eastAsia"/>
          <w:lang w:eastAsia="zh-CN"/>
        </w:rPr>
        <w:t>亚</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害</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因</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祈</w:t>
      </w:r>
      <w:r w:rsidRPr="005F126E">
        <w:rPr>
          <w:rFonts w:eastAsia="STZhongsong"/>
          <w:lang w:eastAsia="zh-CN"/>
        </w:rPr>
        <w:t xml:space="preserve"> </w:t>
      </w:r>
      <w:r w:rsidRPr="005F126E">
        <w:rPr>
          <w:rFonts w:eastAsia="STZhongsong" w:hAnsi="STZhongsong" w:hint="eastAsia"/>
          <w:lang w:eastAsia="zh-CN"/>
        </w:rPr>
        <w:t>祷</w:t>
      </w:r>
      <w:r w:rsidRPr="005F126E">
        <w:rPr>
          <w:rFonts w:eastAsia="STZhongsong"/>
          <w:lang w:eastAsia="zh-CN"/>
        </w:rPr>
        <w:t xml:space="preserve"> </w:t>
      </w:r>
      <w:r w:rsidRPr="005F126E">
        <w:rPr>
          <w:rFonts w:eastAsia="STZhongsong" w:hAnsi="STZhongsong" w:hint="eastAsia"/>
          <w:lang w:eastAsia="zh-CN"/>
        </w:rPr>
        <w:t>已</w:t>
      </w:r>
      <w:r w:rsidRPr="005F126E">
        <w:rPr>
          <w:rFonts w:eastAsia="STZhongsong"/>
          <w:lang w:eastAsia="zh-CN"/>
        </w:rPr>
        <w:t xml:space="preserve"> </w:t>
      </w:r>
      <w:r w:rsidRPr="005F126E">
        <w:rPr>
          <w:rFonts w:eastAsia="STZhongsong" w:hAnsi="STZhongsong" w:hint="eastAsia"/>
          <w:lang w:eastAsia="zh-CN"/>
        </w:rPr>
        <w:t>经</w:t>
      </w:r>
      <w:r w:rsidRPr="005F126E">
        <w:rPr>
          <w:rFonts w:eastAsia="STZhongsong"/>
          <w:lang w:eastAsia="zh-CN"/>
        </w:rPr>
        <w:t xml:space="preserve"> </w:t>
      </w:r>
      <w:r w:rsidRPr="005F126E">
        <w:rPr>
          <w:rFonts w:eastAsia="STZhongsong" w:hAnsi="STZhongsong" w:hint="eastAsia"/>
          <w:lang w:eastAsia="zh-CN"/>
        </w:rPr>
        <w:t>被</w:t>
      </w:r>
      <w:r w:rsidRPr="005F126E">
        <w:rPr>
          <w:rFonts w:eastAsia="STZhongsong"/>
          <w:lang w:eastAsia="zh-CN"/>
        </w:rPr>
        <w:t xml:space="preserve"> </w:t>
      </w:r>
      <w:r w:rsidRPr="005F126E">
        <w:rPr>
          <w:rFonts w:eastAsia="STZhongsong" w:hAnsi="STZhongsong" w:hint="eastAsia"/>
          <w:lang w:eastAsia="zh-CN"/>
        </w:rPr>
        <w:t>听</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妻</w:t>
      </w:r>
      <w:r w:rsidRPr="005F126E">
        <w:rPr>
          <w:rFonts w:eastAsia="STZhongsong"/>
          <w:lang w:eastAsia="zh-CN"/>
        </w:rPr>
        <w:t xml:space="preserve"> </w:t>
      </w:r>
      <w:r w:rsidRPr="005F126E">
        <w:rPr>
          <w:rFonts w:eastAsia="STZhongsong" w:hAnsi="STZhongsong" w:hint="eastAsia"/>
          <w:lang w:eastAsia="zh-CN"/>
        </w:rPr>
        <w:t>子</w:t>
      </w:r>
      <w:r w:rsidRPr="005F126E">
        <w:rPr>
          <w:rFonts w:eastAsia="STZhongsong"/>
          <w:lang w:eastAsia="zh-CN"/>
        </w:rPr>
        <w:t xml:space="preserve"> </w:t>
      </w:r>
      <w:r w:rsidRPr="005F126E">
        <w:rPr>
          <w:rFonts w:eastAsia="STZhongsong" w:hAnsi="STZhongsong" w:hint="eastAsia"/>
          <w:lang w:eastAsia="zh-CN"/>
        </w:rPr>
        <w:t>以</w:t>
      </w:r>
      <w:r w:rsidRPr="005F126E">
        <w:rPr>
          <w:rFonts w:eastAsia="STZhongsong"/>
          <w:lang w:eastAsia="zh-CN"/>
        </w:rPr>
        <w:t xml:space="preserve"> </w:t>
      </w:r>
      <w:r w:rsidRPr="005F126E">
        <w:rPr>
          <w:rFonts w:eastAsia="STZhongsong" w:hAnsi="STZhongsong" w:hint="eastAsia"/>
          <w:lang w:eastAsia="zh-CN"/>
        </w:rPr>
        <w:t>利</w:t>
      </w:r>
      <w:r w:rsidRPr="005F126E">
        <w:rPr>
          <w:rFonts w:eastAsia="STZhongsong"/>
          <w:lang w:eastAsia="zh-CN"/>
        </w:rPr>
        <w:t xml:space="preserve"> </w:t>
      </w:r>
      <w:r w:rsidRPr="005F126E">
        <w:rPr>
          <w:rFonts w:eastAsia="STZhongsong" w:hAnsi="STZhongsong" w:hint="eastAsia"/>
          <w:lang w:eastAsia="zh-CN"/>
        </w:rPr>
        <w:t>沙</w:t>
      </w:r>
      <w:r w:rsidRPr="005F126E">
        <w:rPr>
          <w:rFonts w:eastAsia="STZhongsong"/>
          <w:lang w:eastAsia="zh-CN"/>
        </w:rPr>
        <w:t xml:space="preserve"> </w:t>
      </w:r>
      <w:r w:rsidRPr="005F126E">
        <w:rPr>
          <w:rFonts w:eastAsia="STZhongsong" w:hAnsi="STZhongsong" w:hint="eastAsia"/>
          <w:lang w:eastAsia="zh-CN"/>
        </w:rPr>
        <w:t>伯</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生</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个</w:t>
      </w:r>
      <w:r w:rsidRPr="005F126E">
        <w:rPr>
          <w:rFonts w:eastAsia="STZhongsong"/>
          <w:lang w:eastAsia="zh-CN"/>
        </w:rPr>
        <w:t xml:space="preserve"> </w:t>
      </w:r>
      <w:r w:rsidRPr="005F126E">
        <w:rPr>
          <w:rFonts w:eastAsia="STZhongsong" w:hAnsi="STZhongsong" w:hint="eastAsia"/>
          <w:lang w:eastAsia="zh-CN"/>
        </w:rPr>
        <w:t>儿</w:t>
      </w:r>
      <w:r w:rsidRPr="005F126E">
        <w:rPr>
          <w:rFonts w:eastAsia="STZhongsong"/>
          <w:lang w:eastAsia="zh-CN"/>
        </w:rPr>
        <w:t xml:space="preserve"> </w:t>
      </w:r>
      <w:r w:rsidRPr="005F126E">
        <w:rPr>
          <w:rFonts w:eastAsia="STZhongsong" w:hAnsi="STZhongsong" w:hint="eastAsia"/>
          <w:lang w:eastAsia="zh-CN"/>
        </w:rPr>
        <w:t>子</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起</w:t>
      </w:r>
      <w:r w:rsidRPr="005F126E">
        <w:rPr>
          <w:rFonts w:eastAsia="STZhongsong"/>
          <w:lang w:eastAsia="zh-CN"/>
        </w:rPr>
        <w:t xml:space="preserve"> </w:t>
      </w:r>
      <w:r w:rsidRPr="005F126E">
        <w:rPr>
          <w:rFonts w:eastAsia="STZhongsong" w:hAnsi="STZhongsong" w:hint="eastAsia"/>
          <w:lang w:eastAsia="zh-CN"/>
        </w:rPr>
        <w:t>名</w:t>
      </w:r>
      <w:r w:rsidRPr="005F126E">
        <w:rPr>
          <w:rFonts w:eastAsia="STZhongsong"/>
          <w:lang w:eastAsia="zh-CN"/>
        </w:rPr>
        <w:t xml:space="preserve"> </w:t>
      </w:r>
      <w:r w:rsidRPr="005F126E">
        <w:rPr>
          <w:rFonts w:eastAsia="STZhongsong" w:hAnsi="STZhongsong" w:hint="eastAsia"/>
          <w:lang w:eastAsia="zh-CN"/>
        </w:rPr>
        <w:t>叫</w:t>
      </w:r>
      <w:r w:rsidRPr="005F126E">
        <w:rPr>
          <w:rFonts w:eastAsia="STZhongsong"/>
          <w:lang w:eastAsia="zh-CN"/>
        </w:rPr>
        <w:t xml:space="preserve"> </w:t>
      </w:r>
      <w:r w:rsidRPr="005F126E">
        <w:rPr>
          <w:rFonts w:eastAsia="STZhongsong" w:hAnsi="STZhongsong" w:hint="eastAsia"/>
          <w:lang w:eastAsia="zh-CN"/>
        </w:rPr>
        <w:t>约</w:t>
      </w:r>
      <w:r w:rsidRPr="005F126E">
        <w:rPr>
          <w:rFonts w:eastAsia="STZhongsong"/>
          <w:lang w:eastAsia="zh-CN"/>
        </w:rPr>
        <w:t xml:space="preserve"> </w:t>
      </w:r>
      <w:r w:rsidRPr="005F126E">
        <w:rPr>
          <w:rFonts w:eastAsia="STZhongsong" w:hAnsi="STZhongsong" w:hint="eastAsia"/>
          <w:lang w:eastAsia="zh-CN"/>
        </w:rPr>
        <w:t>翰</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19</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回</w:t>
      </w:r>
      <w:r w:rsidRPr="005F126E">
        <w:rPr>
          <w:rFonts w:eastAsia="STZhongsong"/>
          <w:lang w:eastAsia="zh-CN"/>
        </w:rPr>
        <w:t xml:space="preserve"> </w:t>
      </w:r>
      <w:r w:rsidRPr="005F126E">
        <w:rPr>
          <w:rFonts w:eastAsia="STZhongsong" w:hAnsi="STZhongsong" w:hint="eastAsia"/>
          <w:lang w:eastAsia="zh-CN"/>
        </w:rPr>
        <w:t>答</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站</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神</w:t>
      </w:r>
      <w:r w:rsidRPr="005F126E">
        <w:rPr>
          <w:rFonts w:eastAsia="STZhongsong"/>
          <w:lang w:eastAsia="zh-CN"/>
        </w:rPr>
        <w:t xml:space="preserve"> </w:t>
      </w:r>
      <w:r w:rsidRPr="005F126E">
        <w:rPr>
          <w:rFonts w:eastAsia="STZhongsong" w:hAnsi="STZhongsong" w:hint="eastAsia"/>
          <w:lang w:eastAsia="zh-CN"/>
        </w:rPr>
        <w:t>面</w:t>
      </w:r>
      <w:r w:rsidRPr="005F126E">
        <w:rPr>
          <w:rFonts w:eastAsia="STZhongsong"/>
          <w:lang w:eastAsia="zh-CN"/>
        </w:rPr>
        <w:t xml:space="preserve"> </w:t>
      </w:r>
      <w:r w:rsidRPr="005F126E">
        <w:rPr>
          <w:rFonts w:eastAsia="STZhongsong" w:hAnsi="STZhongsong" w:hint="eastAsia"/>
          <w:lang w:eastAsia="zh-CN"/>
        </w:rPr>
        <w:t>前</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加</w:t>
      </w:r>
      <w:r w:rsidRPr="005F126E">
        <w:rPr>
          <w:rFonts w:eastAsia="STZhongsong"/>
          <w:lang w:eastAsia="zh-CN"/>
        </w:rPr>
        <w:t xml:space="preserve"> </w:t>
      </w:r>
      <w:r w:rsidRPr="005F126E">
        <w:rPr>
          <w:rFonts w:eastAsia="STZhongsong" w:hAnsi="STZhongsong" w:hint="eastAsia"/>
          <w:lang w:eastAsia="zh-CN"/>
        </w:rPr>
        <w:t>百</w:t>
      </w:r>
      <w:r w:rsidRPr="005F126E">
        <w:rPr>
          <w:rFonts w:eastAsia="STZhongsong"/>
          <w:lang w:eastAsia="zh-CN"/>
        </w:rPr>
        <w:t xml:space="preserve"> </w:t>
      </w:r>
      <w:r w:rsidRPr="005F126E">
        <w:rPr>
          <w:rFonts w:eastAsia="STZhongsong" w:hAnsi="STZhongsong" w:hint="eastAsia"/>
          <w:lang w:eastAsia="zh-CN"/>
        </w:rPr>
        <w:t>列</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奉</w:t>
      </w:r>
      <w:r w:rsidRPr="005F126E">
        <w:rPr>
          <w:rFonts w:eastAsia="STZhongsong"/>
          <w:lang w:eastAsia="zh-CN"/>
        </w:rPr>
        <w:t xml:space="preserve"> </w:t>
      </w:r>
      <w:r w:rsidRPr="005F126E">
        <w:rPr>
          <w:rFonts w:eastAsia="STZhongsong" w:hAnsi="STZhongsong" w:hint="eastAsia"/>
          <w:lang w:eastAsia="zh-CN"/>
        </w:rPr>
        <w:t>差</w:t>
      </w:r>
      <w:r w:rsidRPr="005F126E">
        <w:rPr>
          <w:rFonts w:eastAsia="STZhongsong"/>
          <w:lang w:eastAsia="zh-CN"/>
        </w:rPr>
        <w:t xml:space="preserve"> </w:t>
      </w:r>
      <w:r w:rsidRPr="005F126E">
        <w:rPr>
          <w:rFonts w:eastAsia="STZhongsong" w:hAnsi="STZhongsong" w:hint="eastAsia"/>
          <w:lang w:eastAsia="zh-CN"/>
        </w:rPr>
        <w:t>而</w:t>
      </w:r>
      <w:r w:rsidRPr="005F126E">
        <w:rPr>
          <w:rFonts w:eastAsia="STZhongsong"/>
          <w:lang w:eastAsia="zh-CN"/>
        </w:rPr>
        <w:t xml:space="preserve"> </w:t>
      </w:r>
      <w:r w:rsidRPr="005F126E">
        <w:rPr>
          <w:rFonts w:eastAsia="STZhongsong" w:hAnsi="STZhongsong" w:hint="eastAsia"/>
          <w:lang w:eastAsia="zh-CN"/>
        </w:rPr>
        <w:t>来</w:t>
      </w:r>
      <w:r w:rsidRPr="005F126E">
        <w:rPr>
          <w:rFonts w:eastAsia="STZhongsong"/>
          <w:lang w:eastAsia="zh-CN"/>
        </w:rPr>
        <w:t xml:space="preserve"> </w:t>
      </w:r>
      <w:r w:rsidRPr="005F126E">
        <w:rPr>
          <w:rFonts w:eastAsia="STZhongsong" w:hAnsi="STZhongsong" w:hint="eastAsia"/>
          <w:lang w:eastAsia="zh-CN"/>
        </w:rPr>
        <w:t>对</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话</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将</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好</w:t>
      </w:r>
      <w:r w:rsidRPr="005F126E">
        <w:rPr>
          <w:rFonts w:eastAsia="STZhongsong"/>
          <w:lang w:eastAsia="zh-CN"/>
        </w:rPr>
        <w:t xml:space="preserve"> </w:t>
      </w:r>
      <w:r w:rsidRPr="005F126E">
        <w:rPr>
          <w:rFonts w:eastAsia="STZhongsong" w:hAnsi="STZhongsong" w:hint="eastAsia"/>
          <w:lang w:eastAsia="zh-CN"/>
        </w:rPr>
        <w:t>信</w:t>
      </w:r>
      <w:r w:rsidRPr="005F126E">
        <w:rPr>
          <w:rFonts w:eastAsia="STZhongsong"/>
          <w:lang w:eastAsia="zh-CN"/>
        </w:rPr>
        <w:t xml:space="preserve"> </w:t>
      </w:r>
      <w:r w:rsidRPr="005F126E">
        <w:rPr>
          <w:rFonts w:eastAsia="STZhongsong" w:hAnsi="STZhongsong" w:hint="eastAsia"/>
          <w:lang w:eastAsia="zh-CN"/>
        </w:rPr>
        <w:t>息</w:t>
      </w:r>
      <w:r w:rsidRPr="005F126E">
        <w:rPr>
          <w:rFonts w:eastAsia="STZhongsong"/>
          <w:lang w:eastAsia="zh-CN"/>
        </w:rPr>
        <w:t xml:space="preserve"> </w:t>
      </w:r>
      <w:r w:rsidRPr="005F126E">
        <w:rPr>
          <w:rFonts w:eastAsia="STZhongsong" w:hAnsi="STZhongsong" w:hint="eastAsia"/>
          <w:lang w:eastAsia="zh-CN"/>
        </w:rPr>
        <w:t>报</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w:t>
      </w:r>
    </w:p>
    <w:p w:rsidR="00ED4B6A" w:rsidRDefault="00ED4B6A" w:rsidP="00ED4B6A">
      <w:pPr>
        <w:ind w:leftChars="300" w:left="720"/>
        <w:rPr>
          <w:rFonts w:eastAsia="STZhongsong"/>
          <w:color w:val="C00000"/>
        </w:rPr>
      </w:pPr>
    </w:p>
    <w:p w:rsidR="00531584" w:rsidRPr="005F126E" w:rsidRDefault="00531584" w:rsidP="00ED4B6A">
      <w:pPr>
        <w:ind w:leftChars="300" w:left="720"/>
        <w:rPr>
          <w:rFonts w:eastAsia="STZhongsong"/>
          <w:color w:val="C00000"/>
          <w:lang w:eastAsia="zh-CN"/>
        </w:rPr>
      </w:pPr>
    </w:p>
    <w:p w:rsidR="0011467A" w:rsidRPr="005F126E" w:rsidRDefault="00DC1088" w:rsidP="0011467A">
      <w:pPr>
        <w:rPr>
          <w:rFonts w:eastAsia="STZhongsong"/>
          <w:lang w:eastAsia="zh-CN"/>
        </w:rPr>
      </w:pPr>
      <w:r w:rsidRPr="005F126E">
        <w:rPr>
          <w:rFonts w:eastAsia="STZhongsong"/>
          <w:lang w:eastAsia="zh-CN"/>
        </w:rPr>
        <w:tab/>
        <w:t xml:space="preserve">b.  Eph 3:10 </w:t>
      </w:r>
    </w:p>
    <w:p w:rsidR="0011467A" w:rsidRPr="005F126E" w:rsidRDefault="00DC1088" w:rsidP="00ED4B6A">
      <w:pPr>
        <w:ind w:leftChars="400" w:left="960"/>
        <w:rPr>
          <w:rFonts w:eastAsia="STZhongsong"/>
          <w:lang w:eastAsia="zh-CN"/>
        </w:rPr>
      </w:pPr>
      <w:r w:rsidRPr="005F126E">
        <w:rPr>
          <w:rFonts w:eastAsia="STZhongsong" w:hAnsi="STZhongsong" w:hint="eastAsia"/>
          <w:lang w:eastAsia="zh-CN"/>
        </w:rPr>
        <w:t>以弗所书</w:t>
      </w:r>
      <w:r w:rsidRPr="005F126E">
        <w:rPr>
          <w:rFonts w:eastAsia="STZhongsong"/>
          <w:lang w:eastAsia="zh-CN"/>
        </w:rPr>
        <w:t>3:10</w:t>
      </w:r>
      <w:r w:rsidR="00ED4B6A" w:rsidRPr="005F126E">
        <w:rPr>
          <w:rFonts w:eastAsia="STZhongsong"/>
          <w:lang w:eastAsia="zh-CN"/>
        </w:rPr>
        <w:t>——</w:t>
      </w:r>
      <w:r w:rsidR="0011467A" w:rsidRPr="005F126E">
        <w:rPr>
          <w:rFonts w:eastAsia="STZhongsong" w:hAnsi="STZhongsong" w:hint="eastAsia"/>
          <w:lang w:eastAsia="zh-CN"/>
        </w:rPr>
        <w:t>为</w:t>
      </w:r>
      <w:r w:rsidR="0011467A" w:rsidRPr="005F126E">
        <w:rPr>
          <w:rFonts w:eastAsia="STZhongsong"/>
          <w:lang w:eastAsia="zh-CN"/>
        </w:rPr>
        <w:t xml:space="preserve"> </w:t>
      </w:r>
      <w:r w:rsidR="0011467A" w:rsidRPr="005F126E">
        <w:rPr>
          <w:rFonts w:eastAsia="STZhongsong" w:hAnsi="STZhongsong" w:hint="eastAsia"/>
          <w:lang w:eastAsia="zh-CN"/>
        </w:rPr>
        <w:t>要</w:t>
      </w:r>
      <w:r w:rsidR="0011467A" w:rsidRPr="005F126E">
        <w:rPr>
          <w:rFonts w:eastAsia="STZhongsong"/>
          <w:lang w:eastAsia="zh-CN"/>
        </w:rPr>
        <w:t xml:space="preserve"> </w:t>
      </w:r>
      <w:r w:rsidR="0011467A" w:rsidRPr="005F126E">
        <w:rPr>
          <w:rFonts w:eastAsia="STZhongsong" w:hAnsi="STZhongsong" w:hint="eastAsia"/>
          <w:lang w:eastAsia="zh-CN"/>
        </w:rPr>
        <w:t>藉</w:t>
      </w:r>
      <w:r w:rsidR="0011467A" w:rsidRPr="005F126E">
        <w:rPr>
          <w:rFonts w:eastAsia="STZhongsong"/>
          <w:lang w:eastAsia="zh-CN"/>
        </w:rPr>
        <w:t xml:space="preserve"> </w:t>
      </w:r>
      <w:r w:rsidR="0011467A" w:rsidRPr="005F126E">
        <w:rPr>
          <w:rFonts w:eastAsia="STZhongsong" w:hAnsi="STZhongsong" w:hint="eastAsia"/>
          <w:lang w:eastAsia="zh-CN"/>
        </w:rPr>
        <w:t>着</w:t>
      </w:r>
      <w:r w:rsidR="0011467A" w:rsidRPr="005F126E">
        <w:rPr>
          <w:rFonts w:eastAsia="STZhongsong"/>
          <w:lang w:eastAsia="zh-CN"/>
        </w:rPr>
        <w:t xml:space="preserve"> </w:t>
      </w:r>
      <w:r w:rsidR="0011467A" w:rsidRPr="005F126E">
        <w:rPr>
          <w:rFonts w:eastAsia="STZhongsong" w:hAnsi="STZhongsong" w:hint="eastAsia"/>
          <w:lang w:eastAsia="zh-CN"/>
        </w:rPr>
        <w:t>教</w:t>
      </w:r>
      <w:r w:rsidR="0011467A" w:rsidRPr="005F126E">
        <w:rPr>
          <w:rFonts w:eastAsia="STZhongsong"/>
          <w:lang w:eastAsia="zh-CN"/>
        </w:rPr>
        <w:t xml:space="preserve"> </w:t>
      </w:r>
      <w:r w:rsidR="0011467A" w:rsidRPr="005F126E">
        <w:rPr>
          <w:rFonts w:eastAsia="STZhongsong" w:hAnsi="STZhongsong" w:hint="eastAsia"/>
          <w:lang w:eastAsia="zh-CN"/>
        </w:rPr>
        <w:t>会</w:t>
      </w:r>
      <w:r w:rsidR="0011467A" w:rsidRPr="005F126E">
        <w:rPr>
          <w:rFonts w:eastAsia="STZhongsong"/>
          <w:lang w:eastAsia="zh-CN"/>
        </w:rPr>
        <w:t xml:space="preserve"> </w:t>
      </w:r>
      <w:r w:rsidR="0011467A" w:rsidRPr="005F126E">
        <w:rPr>
          <w:rFonts w:eastAsia="STZhongsong" w:hAnsi="STZhongsong" w:hint="eastAsia"/>
          <w:lang w:eastAsia="zh-CN"/>
        </w:rPr>
        <w:t>使</w:t>
      </w:r>
      <w:r w:rsidR="0011467A" w:rsidRPr="005F126E">
        <w:rPr>
          <w:rFonts w:eastAsia="STZhongsong"/>
          <w:lang w:eastAsia="zh-CN"/>
        </w:rPr>
        <w:t xml:space="preserve"> </w:t>
      </w:r>
      <w:r w:rsidR="0011467A" w:rsidRPr="005F126E">
        <w:rPr>
          <w:rFonts w:eastAsia="STZhongsong" w:hAnsi="STZhongsong" w:hint="eastAsia"/>
          <w:lang w:eastAsia="zh-CN"/>
        </w:rPr>
        <w:t>天</w:t>
      </w:r>
      <w:r w:rsidR="0011467A" w:rsidRPr="005F126E">
        <w:rPr>
          <w:rFonts w:eastAsia="STZhongsong"/>
          <w:lang w:eastAsia="zh-CN"/>
        </w:rPr>
        <w:t xml:space="preserve"> </w:t>
      </w:r>
      <w:r w:rsidR="0011467A" w:rsidRPr="005F126E">
        <w:rPr>
          <w:rFonts w:eastAsia="STZhongsong" w:hAnsi="STZhongsong" w:hint="eastAsia"/>
          <w:lang w:eastAsia="zh-CN"/>
        </w:rPr>
        <w:t>上</w:t>
      </w:r>
      <w:r w:rsidR="0011467A" w:rsidRPr="005F126E">
        <w:rPr>
          <w:rFonts w:eastAsia="STZhongsong"/>
          <w:lang w:eastAsia="zh-CN"/>
        </w:rPr>
        <w:t xml:space="preserve"> </w:t>
      </w:r>
      <w:r w:rsidR="0011467A" w:rsidRPr="005F126E">
        <w:rPr>
          <w:rFonts w:eastAsia="STZhongsong" w:hAnsi="STZhongsong" w:hint="eastAsia"/>
          <w:lang w:eastAsia="zh-CN"/>
        </w:rPr>
        <w:t>执</w:t>
      </w:r>
      <w:r w:rsidR="0011467A" w:rsidRPr="005F126E">
        <w:rPr>
          <w:rFonts w:eastAsia="STZhongsong"/>
          <w:lang w:eastAsia="zh-CN"/>
        </w:rPr>
        <w:t xml:space="preserve"> </w:t>
      </w:r>
      <w:r w:rsidR="0011467A" w:rsidRPr="005F126E">
        <w:rPr>
          <w:rFonts w:eastAsia="STZhongsong" w:hAnsi="STZhongsong" w:hint="eastAsia"/>
          <w:lang w:eastAsia="zh-CN"/>
        </w:rPr>
        <w:t>政</w:t>
      </w:r>
      <w:r w:rsidR="0011467A" w:rsidRPr="005F126E">
        <w:rPr>
          <w:rFonts w:eastAsia="STZhongsong"/>
          <w:lang w:eastAsia="zh-CN"/>
        </w:rPr>
        <w:t xml:space="preserve"> </w:t>
      </w:r>
      <w:r w:rsidR="0011467A" w:rsidRPr="005F126E">
        <w:rPr>
          <w:rFonts w:eastAsia="STZhongsong" w:hAnsi="STZhongsong" w:hint="eastAsia"/>
          <w:lang w:eastAsia="zh-CN"/>
        </w:rPr>
        <w:t>的</w:t>
      </w:r>
      <w:r w:rsidR="0011467A" w:rsidRPr="005F126E">
        <w:rPr>
          <w:rFonts w:eastAsia="STZhongsong"/>
          <w:lang w:eastAsia="zh-CN"/>
        </w:rPr>
        <w:t xml:space="preserve"> </w:t>
      </w:r>
      <w:r w:rsidR="0011467A" w:rsidRPr="005F126E">
        <w:rPr>
          <w:rFonts w:eastAsia="STZhongsong" w:hAnsi="STZhongsong" w:hint="eastAsia"/>
          <w:lang w:eastAsia="zh-CN"/>
        </w:rPr>
        <w:t>、</w:t>
      </w:r>
      <w:r w:rsidR="0011467A" w:rsidRPr="005F126E">
        <w:rPr>
          <w:rFonts w:eastAsia="STZhongsong"/>
          <w:lang w:eastAsia="zh-CN"/>
        </w:rPr>
        <w:t xml:space="preserve"> </w:t>
      </w:r>
      <w:r w:rsidR="0011467A" w:rsidRPr="005F126E">
        <w:rPr>
          <w:rFonts w:eastAsia="STZhongsong" w:hAnsi="STZhongsong" w:hint="eastAsia"/>
          <w:lang w:eastAsia="zh-CN"/>
        </w:rPr>
        <w:t>掌</w:t>
      </w:r>
      <w:r w:rsidR="0011467A" w:rsidRPr="005F126E">
        <w:rPr>
          <w:rFonts w:eastAsia="STZhongsong"/>
          <w:lang w:eastAsia="zh-CN"/>
        </w:rPr>
        <w:t xml:space="preserve"> </w:t>
      </w:r>
      <w:r w:rsidR="0011467A" w:rsidRPr="005F126E">
        <w:rPr>
          <w:rFonts w:eastAsia="STZhongsong" w:hAnsi="STZhongsong" w:hint="eastAsia"/>
          <w:lang w:eastAsia="zh-CN"/>
        </w:rPr>
        <w:t>权</w:t>
      </w:r>
      <w:r w:rsidR="0011467A" w:rsidRPr="005F126E">
        <w:rPr>
          <w:rFonts w:eastAsia="STZhongsong"/>
          <w:lang w:eastAsia="zh-CN"/>
        </w:rPr>
        <w:t xml:space="preserve"> </w:t>
      </w:r>
      <w:r w:rsidR="0011467A" w:rsidRPr="005F126E">
        <w:rPr>
          <w:rFonts w:eastAsia="STZhongsong" w:hAnsi="STZhongsong" w:hint="eastAsia"/>
          <w:lang w:eastAsia="zh-CN"/>
        </w:rPr>
        <w:t>的</w:t>
      </w:r>
      <w:r w:rsidR="0011467A" w:rsidRPr="005F126E">
        <w:rPr>
          <w:rFonts w:eastAsia="STZhongsong"/>
          <w:lang w:eastAsia="zh-CN"/>
        </w:rPr>
        <w:t xml:space="preserve"> </w:t>
      </w:r>
      <w:r w:rsidR="0011467A" w:rsidRPr="005F126E">
        <w:rPr>
          <w:rFonts w:eastAsia="STZhongsong" w:hAnsi="STZhongsong" w:hint="eastAsia"/>
          <w:lang w:eastAsia="zh-CN"/>
        </w:rPr>
        <w:t>，</w:t>
      </w:r>
      <w:r w:rsidR="0011467A" w:rsidRPr="005F126E">
        <w:rPr>
          <w:rFonts w:eastAsia="STZhongsong"/>
          <w:lang w:eastAsia="zh-CN"/>
        </w:rPr>
        <w:t xml:space="preserve"> </w:t>
      </w:r>
      <w:r w:rsidR="0011467A" w:rsidRPr="005F126E">
        <w:rPr>
          <w:rFonts w:eastAsia="STZhongsong" w:hAnsi="STZhongsong" w:hint="eastAsia"/>
          <w:lang w:eastAsia="zh-CN"/>
        </w:rPr>
        <w:t>现</w:t>
      </w:r>
      <w:r w:rsidR="0011467A" w:rsidRPr="005F126E">
        <w:rPr>
          <w:rFonts w:eastAsia="STZhongsong"/>
          <w:lang w:eastAsia="zh-CN"/>
        </w:rPr>
        <w:t xml:space="preserve"> </w:t>
      </w:r>
      <w:r w:rsidR="0011467A" w:rsidRPr="005F126E">
        <w:rPr>
          <w:rFonts w:eastAsia="STZhongsong" w:hAnsi="STZhongsong" w:hint="eastAsia"/>
          <w:lang w:eastAsia="zh-CN"/>
        </w:rPr>
        <w:t>在</w:t>
      </w:r>
      <w:r w:rsidR="0011467A" w:rsidRPr="005F126E">
        <w:rPr>
          <w:rFonts w:eastAsia="STZhongsong"/>
          <w:lang w:eastAsia="zh-CN"/>
        </w:rPr>
        <w:t xml:space="preserve"> </w:t>
      </w:r>
      <w:r w:rsidR="0011467A" w:rsidRPr="005F126E">
        <w:rPr>
          <w:rFonts w:eastAsia="STZhongsong" w:hAnsi="STZhongsong" w:hint="eastAsia"/>
          <w:lang w:eastAsia="zh-CN"/>
        </w:rPr>
        <w:t>得</w:t>
      </w:r>
      <w:r w:rsidR="0011467A" w:rsidRPr="005F126E">
        <w:rPr>
          <w:rFonts w:eastAsia="STZhongsong"/>
          <w:lang w:eastAsia="zh-CN"/>
        </w:rPr>
        <w:t xml:space="preserve"> </w:t>
      </w:r>
      <w:r w:rsidR="0011467A" w:rsidRPr="005F126E">
        <w:rPr>
          <w:rFonts w:eastAsia="STZhongsong" w:hAnsi="STZhongsong" w:hint="eastAsia"/>
          <w:lang w:eastAsia="zh-CN"/>
        </w:rPr>
        <w:t>知</w:t>
      </w:r>
      <w:r w:rsidR="0011467A" w:rsidRPr="005F126E">
        <w:rPr>
          <w:rFonts w:eastAsia="STZhongsong"/>
          <w:lang w:eastAsia="zh-CN"/>
        </w:rPr>
        <w:t xml:space="preserve"> </w:t>
      </w:r>
      <w:r w:rsidR="0011467A" w:rsidRPr="005F126E">
        <w:rPr>
          <w:rFonts w:eastAsia="STZhongsong" w:hAnsi="STZhongsong" w:hint="eastAsia"/>
          <w:lang w:eastAsia="zh-CN"/>
        </w:rPr>
        <w:t>神</w:t>
      </w:r>
      <w:r w:rsidR="0011467A" w:rsidRPr="005F126E">
        <w:rPr>
          <w:rFonts w:eastAsia="STZhongsong"/>
          <w:lang w:eastAsia="zh-CN"/>
        </w:rPr>
        <w:t xml:space="preserve"> </w:t>
      </w:r>
      <w:r w:rsidR="0011467A" w:rsidRPr="005F126E">
        <w:rPr>
          <w:rFonts w:eastAsia="STZhongsong" w:hAnsi="STZhongsong" w:hint="eastAsia"/>
          <w:lang w:eastAsia="zh-CN"/>
        </w:rPr>
        <w:t>百</w:t>
      </w:r>
      <w:r w:rsidR="0011467A" w:rsidRPr="005F126E">
        <w:rPr>
          <w:rFonts w:eastAsia="STZhongsong"/>
          <w:lang w:eastAsia="zh-CN"/>
        </w:rPr>
        <w:t xml:space="preserve"> </w:t>
      </w:r>
      <w:r w:rsidR="0011467A" w:rsidRPr="005F126E">
        <w:rPr>
          <w:rFonts w:eastAsia="STZhongsong" w:hAnsi="STZhongsong" w:hint="eastAsia"/>
          <w:lang w:eastAsia="zh-CN"/>
        </w:rPr>
        <w:t>般</w:t>
      </w:r>
      <w:r w:rsidR="0011467A" w:rsidRPr="005F126E">
        <w:rPr>
          <w:rFonts w:eastAsia="STZhongsong"/>
          <w:lang w:eastAsia="zh-CN"/>
        </w:rPr>
        <w:t xml:space="preserve"> </w:t>
      </w:r>
      <w:r w:rsidR="0011467A" w:rsidRPr="005F126E">
        <w:rPr>
          <w:rFonts w:eastAsia="STZhongsong" w:hAnsi="STZhongsong" w:hint="eastAsia"/>
          <w:lang w:eastAsia="zh-CN"/>
        </w:rPr>
        <w:t>的</w:t>
      </w:r>
      <w:r w:rsidR="0011467A" w:rsidRPr="005F126E">
        <w:rPr>
          <w:rFonts w:eastAsia="STZhongsong"/>
          <w:lang w:eastAsia="zh-CN"/>
        </w:rPr>
        <w:t xml:space="preserve"> </w:t>
      </w:r>
      <w:r w:rsidR="0011467A" w:rsidRPr="005F126E">
        <w:rPr>
          <w:rFonts w:eastAsia="STZhongsong" w:hAnsi="STZhongsong" w:hint="eastAsia"/>
          <w:lang w:eastAsia="zh-CN"/>
        </w:rPr>
        <w:t>智</w:t>
      </w:r>
      <w:r w:rsidR="0011467A" w:rsidRPr="005F126E">
        <w:rPr>
          <w:rFonts w:eastAsia="STZhongsong"/>
          <w:lang w:eastAsia="zh-CN"/>
        </w:rPr>
        <w:t xml:space="preserve"> </w:t>
      </w:r>
      <w:r w:rsidR="0011467A" w:rsidRPr="005F126E">
        <w:rPr>
          <w:rFonts w:eastAsia="STZhongsong" w:hAnsi="STZhongsong" w:hint="eastAsia"/>
          <w:lang w:eastAsia="zh-CN"/>
        </w:rPr>
        <w:t>慧</w:t>
      </w:r>
      <w:r w:rsidR="0011467A" w:rsidRPr="005F126E">
        <w:rPr>
          <w:rFonts w:eastAsia="STZhongsong"/>
          <w:lang w:eastAsia="zh-CN"/>
        </w:rPr>
        <w:t xml:space="preserve"> </w:t>
      </w:r>
      <w:r w:rsidR="0011467A" w:rsidRPr="005F126E">
        <w:rPr>
          <w:rFonts w:eastAsia="STZhongsong" w:hAnsi="STZhongsong" w:hint="eastAsia"/>
          <w:lang w:eastAsia="zh-CN"/>
        </w:rPr>
        <w:t>。</w:t>
      </w:r>
    </w:p>
    <w:p w:rsidR="00531584" w:rsidRDefault="00531584" w:rsidP="006F4AA8">
      <w:pPr>
        <w:ind w:leftChars="200" w:left="480"/>
        <w:rPr>
          <w:rFonts w:eastAsia="STZhongsong"/>
          <w:color w:val="C00000"/>
        </w:rPr>
      </w:pPr>
    </w:p>
    <w:p w:rsidR="006F4AA8" w:rsidRPr="005F126E" w:rsidRDefault="00DC1088" w:rsidP="006F4AA8">
      <w:pPr>
        <w:ind w:leftChars="200" w:left="480"/>
        <w:rPr>
          <w:rFonts w:eastAsia="STZhongsong"/>
          <w:lang w:eastAsia="zh-CN"/>
        </w:rPr>
      </w:pPr>
      <w:r w:rsidRPr="005F126E">
        <w:rPr>
          <w:rFonts w:eastAsia="STZhongsong"/>
          <w:lang w:eastAsia="zh-CN"/>
        </w:rPr>
        <w:tab/>
        <w:t>c.  1 Pe 1:12</w:t>
      </w:r>
    </w:p>
    <w:p w:rsidR="00DC1088" w:rsidRPr="005F126E" w:rsidRDefault="006F4AA8" w:rsidP="006F4AA8">
      <w:pPr>
        <w:ind w:leftChars="400" w:left="960"/>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彼得前书</w:t>
      </w:r>
      <w:r w:rsidR="00DC1088" w:rsidRPr="005F126E">
        <w:rPr>
          <w:rFonts w:eastAsia="STZhongsong"/>
          <w:lang w:eastAsia="zh-CN"/>
        </w:rPr>
        <w:t>1:12</w:t>
      </w:r>
      <w:r w:rsidR="00ED4B6A" w:rsidRPr="005F126E">
        <w:rPr>
          <w:rFonts w:eastAsia="STZhongsong"/>
          <w:lang w:eastAsia="zh-CN"/>
        </w:rPr>
        <w:t>——</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得</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启</w:t>
      </w:r>
      <w:r w:rsidRPr="005F126E">
        <w:rPr>
          <w:rFonts w:eastAsia="STZhongsong"/>
          <w:lang w:eastAsia="zh-CN"/>
        </w:rPr>
        <w:t xml:space="preserve"> </w:t>
      </w:r>
      <w:r w:rsidRPr="005F126E">
        <w:rPr>
          <w:rFonts w:eastAsia="STZhongsong" w:hAnsi="STZhongsong" w:hint="eastAsia"/>
          <w:lang w:eastAsia="zh-CN"/>
        </w:rPr>
        <w:t>示</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知</w:t>
      </w:r>
      <w:r w:rsidRPr="005F126E">
        <w:rPr>
          <w:rFonts w:eastAsia="STZhongsong"/>
          <w:lang w:eastAsia="zh-CN"/>
        </w:rPr>
        <w:t xml:space="preserve"> </w:t>
      </w:r>
      <w:r w:rsidRPr="005F126E">
        <w:rPr>
          <w:rFonts w:eastAsia="STZhongsong" w:hAnsi="STZhongsong" w:hint="eastAsia"/>
          <w:lang w:eastAsia="zh-CN"/>
        </w:rPr>
        <w:t>道</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传</w:t>
      </w:r>
      <w:r w:rsidRPr="005F126E">
        <w:rPr>
          <w:rFonts w:eastAsia="STZhongsong"/>
          <w:lang w:eastAsia="zh-CN"/>
        </w:rPr>
        <w:t xml:space="preserve"> </w:t>
      </w:r>
      <w:r w:rsidRPr="005F126E">
        <w:rPr>
          <w:rFonts w:eastAsia="STZhongsong" w:hAnsi="STZhongsong" w:hint="eastAsia"/>
          <w:lang w:eastAsia="zh-CN"/>
        </w:rPr>
        <w:t>讲</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原</w:t>
      </w:r>
      <w:r w:rsidRPr="005F126E">
        <w:rPr>
          <w:rFonts w:eastAsia="STZhongsong"/>
          <w:lang w:eastAsia="zh-CN"/>
        </w:rPr>
        <w:t xml:space="preserve"> </w:t>
      </w:r>
      <w:r w:rsidRPr="005F126E">
        <w:rPr>
          <w:rFonts w:eastAsia="STZhongsong" w:hAnsi="STZhongsong" w:hint="eastAsia"/>
          <w:lang w:eastAsia="zh-CN"/>
        </w:rPr>
        <w:t>文</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服</w:t>
      </w:r>
      <w:r w:rsidRPr="005F126E">
        <w:rPr>
          <w:rFonts w:eastAsia="STZhongsong"/>
          <w:lang w:eastAsia="zh-CN"/>
        </w:rPr>
        <w:t xml:space="preserve"> </w:t>
      </w:r>
      <w:r w:rsidRPr="005F126E">
        <w:rPr>
          <w:rFonts w:eastAsia="STZhongsong" w:hAnsi="STZhongsong" w:hint="eastAsia"/>
          <w:lang w:eastAsia="zh-CN"/>
        </w:rPr>
        <w:t>事</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切</w:t>
      </w:r>
      <w:r w:rsidRPr="005F126E">
        <w:rPr>
          <w:rFonts w:eastAsia="STZhongsong"/>
          <w:lang w:eastAsia="zh-CN"/>
        </w:rPr>
        <w:t xml:space="preserve"> </w:t>
      </w:r>
      <w:r w:rsidRPr="005F126E">
        <w:rPr>
          <w:rFonts w:eastAsia="STZhongsong" w:hAnsi="STZhongsong" w:hint="eastAsia"/>
          <w:lang w:eastAsia="zh-CN"/>
        </w:rPr>
        <w:t>事</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己</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乃</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靠</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从</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差</w:t>
      </w:r>
      <w:r w:rsidRPr="005F126E">
        <w:rPr>
          <w:rFonts w:eastAsia="STZhongsong"/>
          <w:lang w:eastAsia="zh-CN"/>
        </w:rPr>
        <w:t xml:space="preserve"> </w:t>
      </w:r>
      <w:r w:rsidRPr="005F126E">
        <w:rPr>
          <w:rFonts w:eastAsia="STZhongsong" w:hAnsi="STZhongsong" w:hint="eastAsia"/>
          <w:lang w:eastAsia="zh-CN"/>
        </w:rPr>
        <w:t>来</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圣</w:t>
      </w:r>
      <w:r w:rsidRPr="005F126E">
        <w:rPr>
          <w:rFonts w:eastAsia="STZhongsong"/>
          <w:lang w:eastAsia="zh-CN"/>
        </w:rPr>
        <w:t xml:space="preserve"> </w:t>
      </w:r>
      <w:r w:rsidRPr="005F126E">
        <w:rPr>
          <w:rFonts w:eastAsia="STZhongsong" w:hAnsi="STZhongsong" w:hint="eastAsia"/>
          <w:lang w:eastAsia="zh-CN"/>
        </w:rPr>
        <w:t>灵</w:t>
      </w:r>
      <w:r w:rsidRPr="005F126E">
        <w:rPr>
          <w:rFonts w:eastAsia="STZhongsong"/>
          <w:lang w:eastAsia="zh-CN"/>
        </w:rPr>
        <w:t xml:space="preserve"> </w:t>
      </w:r>
      <w:r w:rsidRPr="005F126E">
        <w:rPr>
          <w:rFonts w:eastAsia="STZhongsong" w:hAnsi="STZhongsong" w:hint="eastAsia"/>
          <w:lang w:eastAsia="zh-CN"/>
        </w:rPr>
        <w:t>传</w:t>
      </w:r>
      <w:r w:rsidRPr="005F126E">
        <w:rPr>
          <w:rFonts w:eastAsia="STZhongsong"/>
          <w:lang w:eastAsia="zh-CN"/>
        </w:rPr>
        <w:t xml:space="preserve"> </w:t>
      </w:r>
      <w:r w:rsidRPr="005F126E">
        <w:rPr>
          <w:rFonts w:eastAsia="STZhongsong" w:hAnsi="STZhongsong" w:hint="eastAsia"/>
          <w:lang w:eastAsia="zh-CN"/>
        </w:rPr>
        <w:t>福</w:t>
      </w:r>
      <w:r w:rsidRPr="005F126E">
        <w:rPr>
          <w:rFonts w:eastAsia="STZhongsong"/>
          <w:lang w:eastAsia="zh-CN"/>
        </w:rPr>
        <w:t xml:space="preserve"> </w:t>
      </w:r>
      <w:r w:rsidRPr="005F126E">
        <w:rPr>
          <w:rFonts w:eastAsia="STZhongsong" w:hAnsi="STZhongsong" w:hint="eastAsia"/>
          <w:lang w:eastAsia="zh-CN"/>
        </w:rPr>
        <w:t>音</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现</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将</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些</w:t>
      </w:r>
      <w:r w:rsidRPr="005F126E">
        <w:rPr>
          <w:rFonts w:eastAsia="STZhongsong"/>
          <w:lang w:eastAsia="zh-CN"/>
        </w:rPr>
        <w:t xml:space="preserve"> </w:t>
      </w:r>
      <w:r w:rsidRPr="005F126E">
        <w:rPr>
          <w:rFonts w:eastAsia="STZhongsong" w:hAnsi="STZhongsong" w:hint="eastAsia"/>
          <w:lang w:eastAsia="zh-CN"/>
        </w:rPr>
        <w:t>事</w:t>
      </w:r>
      <w:r w:rsidRPr="005F126E">
        <w:rPr>
          <w:rFonts w:eastAsia="STZhongsong"/>
          <w:lang w:eastAsia="zh-CN"/>
        </w:rPr>
        <w:t xml:space="preserve"> </w:t>
      </w:r>
      <w:r w:rsidRPr="005F126E">
        <w:rPr>
          <w:rFonts w:eastAsia="STZhongsong" w:hAnsi="STZhongsong" w:hint="eastAsia"/>
          <w:lang w:eastAsia="zh-CN"/>
        </w:rPr>
        <w:t>报</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也</w:t>
      </w:r>
      <w:r w:rsidRPr="005F126E">
        <w:rPr>
          <w:rFonts w:eastAsia="STZhongsong"/>
          <w:lang w:eastAsia="zh-CN"/>
        </w:rPr>
        <w:t xml:space="preserve"> </w:t>
      </w:r>
      <w:r w:rsidRPr="005F126E">
        <w:rPr>
          <w:rFonts w:eastAsia="STZhongsong" w:hAnsi="STZhongsong" w:hint="eastAsia"/>
          <w:lang w:eastAsia="zh-CN"/>
        </w:rPr>
        <w:t>愿</w:t>
      </w:r>
      <w:r w:rsidRPr="005F126E">
        <w:rPr>
          <w:rFonts w:eastAsia="STZhongsong"/>
          <w:lang w:eastAsia="zh-CN"/>
        </w:rPr>
        <w:t xml:space="preserve"> </w:t>
      </w:r>
      <w:r w:rsidRPr="005F126E">
        <w:rPr>
          <w:rFonts w:eastAsia="STZhongsong" w:hAnsi="STZhongsong" w:hint="eastAsia"/>
          <w:lang w:eastAsia="zh-CN"/>
        </w:rPr>
        <w:t>意</w:t>
      </w:r>
      <w:r w:rsidRPr="005F126E">
        <w:rPr>
          <w:rFonts w:eastAsia="STZhongsong"/>
          <w:lang w:eastAsia="zh-CN"/>
        </w:rPr>
        <w:t xml:space="preserve"> </w:t>
      </w:r>
      <w:r w:rsidRPr="005F126E">
        <w:rPr>
          <w:rFonts w:eastAsia="STZhongsong" w:hAnsi="STZhongsong" w:hint="eastAsia"/>
          <w:lang w:eastAsia="zh-CN"/>
        </w:rPr>
        <w:t>详</w:t>
      </w:r>
      <w:r w:rsidRPr="005F126E">
        <w:rPr>
          <w:rFonts w:eastAsia="STZhongsong"/>
          <w:lang w:eastAsia="zh-CN"/>
        </w:rPr>
        <w:t xml:space="preserve"> </w:t>
      </w:r>
      <w:r w:rsidRPr="005F126E">
        <w:rPr>
          <w:rFonts w:eastAsia="STZhongsong" w:hAnsi="STZhongsong" w:hint="eastAsia"/>
          <w:lang w:eastAsia="zh-CN"/>
        </w:rPr>
        <w:t>细</w:t>
      </w:r>
      <w:r w:rsidRPr="005F126E">
        <w:rPr>
          <w:rFonts w:eastAsia="STZhongsong"/>
          <w:lang w:eastAsia="zh-CN"/>
        </w:rPr>
        <w:t xml:space="preserve"> </w:t>
      </w:r>
      <w:r w:rsidRPr="005F126E">
        <w:rPr>
          <w:rFonts w:eastAsia="STZhongsong" w:hAnsi="STZhongsong" w:hint="eastAsia"/>
          <w:lang w:eastAsia="zh-CN"/>
        </w:rPr>
        <w:t>察</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些</w:t>
      </w:r>
      <w:r w:rsidRPr="005F126E">
        <w:rPr>
          <w:rFonts w:eastAsia="STZhongsong"/>
          <w:lang w:eastAsia="zh-CN"/>
        </w:rPr>
        <w:t xml:space="preserve"> </w:t>
      </w:r>
      <w:r w:rsidRPr="005F126E">
        <w:rPr>
          <w:rFonts w:eastAsia="STZhongsong" w:hAnsi="STZhongsong" w:hint="eastAsia"/>
          <w:lang w:eastAsia="zh-CN"/>
        </w:rPr>
        <w:t>事</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E35769">
      <w:pPr>
        <w:rPr>
          <w:rFonts w:eastAsia="STZhongsong"/>
          <w:color w:val="C00000"/>
        </w:rPr>
      </w:pPr>
    </w:p>
    <w:p w:rsidR="00E35769" w:rsidRPr="005F126E" w:rsidRDefault="00DC1088" w:rsidP="00E35769">
      <w:pPr>
        <w:rPr>
          <w:rFonts w:eastAsia="STZhongsong"/>
          <w:lang w:eastAsia="zh-CN"/>
        </w:rPr>
      </w:pPr>
      <w:r w:rsidRPr="005F126E">
        <w:rPr>
          <w:rFonts w:eastAsia="STZhongsong"/>
          <w:lang w:eastAsia="zh-CN"/>
        </w:rPr>
        <w:tab/>
        <w:t xml:space="preserve">d.  Lk 2:9-12 </w:t>
      </w:r>
    </w:p>
    <w:p w:rsidR="00DC1088" w:rsidRPr="005F126E" w:rsidRDefault="00E35769" w:rsidP="00ED4B6A">
      <w:pPr>
        <w:ind w:leftChars="400" w:left="960"/>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路加</w:t>
      </w:r>
      <w:r w:rsidR="00DC1088" w:rsidRPr="005F126E">
        <w:rPr>
          <w:rFonts w:eastAsia="STZhongsong"/>
          <w:lang w:eastAsia="zh-CN"/>
        </w:rPr>
        <w:t>2:9-12</w:t>
      </w:r>
      <w:r w:rsidRPr="005F126E">
        <w:rPr>
          <w:rFonts w:eastAsia="STZhongsong"/>
          <w:lang w:eastAsia="zh-CN"/>
        </w:rPr>
        <w:t xml:space="preserve"> —9</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者</w:t>
      </w:r>
      <w:r w:rsidRPr="005F126E">
        <w:rPr>
          <w:rFonts w:eastAsia="STZhongsong"/>
          <w:lang w:eastAsia="zh-CN"/>
        </w:rPr>
        <w:t xml:space="preserve"> </w:t>
      </w:r>
      <w:r w:rsidRPr="005F126E">
        <w:rPr>
          <w:rFonts w:eastAsia="STZhongsong" w:hAnsi="STZhongsong" w:hint="eastAsia"/>
          <w:lang w:eastAsia="zh-CN"/>
        </w:rPr>
        <w:t>站</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旁</w:t>
      </w:r>
      <w:r w:rsidRPr="005F126E">
        <w:rPr>
          <w:rFonts w:eastAsia="STZhongsong"/>
          <w:lang w:eastAsia="zh-CN"/>
        </w:rPr>
        <w:t xml:space="preserve"> </w:t>
      </w:r>
      <w:r w:rsidRPr="005F126E">
        <w:rPr>
          <w:rFonts w:eastAsia="STZhongsong" w:hAnsi="STZhongsong" w:hint="eastAsia"/>
          <w:lang w:eastAsia="zh-CN"/>
        </w:rPr>
        <w:t>边</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荣</w:t>
      </w:r>
      <w:r w:rsidRPr="005F126E">
        <w:rPr>
          <w:rFonts w:eastAsia="STZhongsong"/>
          <w:lang w:eastAsia="zh-CN"/>
        </w:rPr>
        <w:t xml:space="preserve"> </w:t>
      </w:r>
      <w:r w:rsidRPr="005F126E">
        <w:rPr>
          <w:rFonts w:eastAsia="STZhongsong" w:hAnsi="STZhongsong" w:hint="eastAsia"/>
          <w:lang w:eastAsia="zh-CN"/>
        </w:rPr>
        <w:t>光</w:t>
      </w:r>
      <w:r w:rsidRPr="005F126E">
        <w:rPr>
          <w:rFonts w:eastAsia="STZhongsong"/>
          <w:lang w:eastAsia="zh-CN"/>
        </w:rPr>
        <w:t xml:space="preserve"> </w:t>
      </w:r>
      <w:r w:rsidRPr="005F126E">
        <w:rPr>
          <w:rFonts w:eastAsia="STZhongsong" w:hAnsi="STZhongsong" w:hint="eastAsia"/>
          <w:lang w:eastAsia="zh-CN"/>
        </w:rPr>
        <w:t>四</w:t>
      </w:r>
      <w:r w:rsidRPr="005F126E">
        <w:rPr>
          <w:rFonts w:eastAsia="STZhongsong"/>
          <w:lang w:eastAsia="zh-CN"/>
        </w:rPr>
        <w:t xml:space="preserve"> </w:t>
      </w:r>
      <w:r w:rsidRPr="005F126E">
        <w:rPr>
          <w:rFonts w:eastAsia="STZhongsong" w:hAnsi="STZhongsong" w:hint="eastAsia"/>
          <w:lang w:eastAsia="zh-CN"/>
        </w:rPr>
        <w:t>面</w:t>
      </w:r>
      <w:r w:rsidRPr="005F126E">
        <w:rPr>
          <w:rFonts w:eastAsia="STZhongsong"/>
          <w:lang w:eastAsia="zh-CN"/>
        </w:rPr>
        <w:t xml:space="preserve"> </w:t>
      </w:r>
      <w:r w:rsidRPr="005F126E">
        <w:rPr>
          <w:rFonts w:eastAsia="STZhongsong" w:hAnsi="STZhongsong" w:hint="eastAsia"/>
          <w:lang w:eastAsia="zh-CN"/>
        </w:rPr>
        <w:t>照</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牧</w:t>
      </w:r>
      <w:r w:rsidRPr="005F126E">
        <w:rPr>
          <w:rFonts w:eastAsia="STZhongsong"/>
          <w:lang w:eastAsia="zh-CN"/>
        </w:rPr>
        <w:t xml:space="preserve"> </w:t>
      </w:r>
      <w:r w:rsidRPr="005F126E">
        <w:rPr>
          <w:rFonts w:eastAsia="STZhongsong" w:hAnsi="STZhongsong" w:hint="eastAsia"/>
          <w:lang w:eastAsia="zh-CN"/>
        </w:rPr>
        <w:t>羊</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甚</w:t>
      </w:r>
      <w:r w:rsidRPr="005F126E">
        <w:rPr>
          <w:rFonts w:eastAsia="STZhongsong"/>
          <w:lang w:eastAsia="zh-CN"/>
        </w:rPr>
        <w:t xml:space="preserve"> </w:t>
      </w:r>
      <w:r w:rsidRPr="005F126E">
        <w:rPr>
          <w:rFonts w:eastAsia="STZhongsong" w:hAnsi="STZhongsong" w:hint="eastAsia"/>
          <w:lang w:eastAsia="zh-CN"/>
        </w:rPr>
        <w:t>惧</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10</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对</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惧</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报</w:t>
      </w:r>
      <w:r w:rsidRPr="005F126E">
        <w:rPr>
          <w:rFonts w:eastAsia="STZhongsong"/>
          <w:lang w:eastAsia="zh-CN"/>
        </w:rPr>
        <w:t xml:space="preserve"> </w:t>
      </w:r>
      <w:r w:rsidRPr="005F126E">
        <w:rPr>
          <w:rFonts w:eastAsia="STZhongsong" w:hAnsi="STZhongsong" w:hint="eastAsia"/>
          <w:lang w:eastAsia="zh-CN"/>
        </w:rPr>
        <w:t>给</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大</w:t>
      </w:r>
      <w:r w:rsidRPr="005F126E">
        <w:rPr>
          <w:rFonts w:eastAsia="STZhongsong"/>
          <w:lang w:eastAsia="zh-CN"/>
        </w:rPr>
        <w:t xml:space="preserve"> </w:t>
      </w:r>
      <w:r w:rsidRPr="005F126E">
        <w:rPr>
          <w:rFonts w:eastAsia="STZhongsong" w:hAnsi="STZhongsong" w:hint="eastAsia"/>
          <w:lang w:eastAsia="zh-CN"/>
        </w:rPr>
        <w:t>喜</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信</w:t>
      </w:r>
      <w:r w:rsidRPr="005F126E">
        <w:rPr>
          <w:rFonts w:eastAsia="STZhongsong"/>
          <w:lang w:eastAsia="zh-CN"/>
        </w:rPr>
        <w:t xml:space="preserve"> </w:t>
      </w:r>
      <w:r w:rsidRPr="005F126E">
        <w:rPr>
          <w:rFonts w:eastAsia="STZhongsong" w:hAnsi="STZhongsong" w:hint="eastAsia"/>
          <w:lang w:eastAsia="zh-CN"/>
        </w:rPr>
        <w:t>息</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关</w:t>
      </w:r>
      <w:r w:rsidRPr="005F126E">
        <w:rPr>
          <w:rFonts w:eastAsia="STZhongsong"/>
          <w:lang w:eastAsia="zh-CN"/>
        </w:rPr>
        <w:t xml:space="preserve"> </w:t>
      </w:r>
      <w:r w:rsidRPr="005F126E">
        <w:rPr>
          <w:rFonts w:eastAsia="STZhongsong" w:hAnsi="STZhongsong" w:hint="eastAsia"/>
          <w:lang w:eastAsia="zh-CN"/>
        </w:rPr>
        <w:t>乎</w:t>
      </w:r>
      <w:r w:rsidRPr="005F126E">
        <w:rPr>
          <w:rFonts w:eastAsia="STZhongsong"/>
          <w:lang w:eastAsia="zh-CN"/>
        </w:rPr>
        <w:t xml:space="preserve"> </w:t>
      </w:r>
      <w:r w:rsidRPr="005F126E">
        <w:rPr>
          <w:rFonts w:eastAsia="STZhongsong" w:hAnsi="STZhongsong" w:hint="eastAsia"/>
          <w:lang w:eastAsia="zh-CN"/>
        </w:rPr>
        <w:t>万</w:t>
      </w:r>
      <w:r w:rsidRPr="005F126E">
        <w:rPr>
          <w:rFonts w:eastAsia="STZhongsong"/>
          <w:lang w:eastAsia="zh-CN"/>
        </w:rPr>
        <w:t xml:space="preserve"> </w:t>
      </w:r>
      <w:r w:rsidRPr="005F126E">
        <w:rPr>
          <w:rFonts w:eastAsia="STZhongsong" w:hAnsi="STZhongsong" w:hint="eastAsia"/>
          <w:lang w:eastAsia="zh-CN"/>
        </w:rPr>
        <w:t>民</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11</w:t>
      </w:r>
      <w:r w:rsidRPr="005F126E">
        <w:rPr>
          <w:rFonts w:eastAsia="STZhongsong" w:hAnsi="STZhongsong" w:hint="eastAsia"/>
          <w:lang w:eastAsia="zh-CN"/>
        </w:rPr>
        <w:t>因</w:t>
      </w:r>
      <w:r w:rsidRPr="005F126E">
        <w:rPr>
          <w:rFonts w:eastAsia="STZhongsong"/>
          <w:lang w:eastAsia="zh-CN"/>
        </w:rPr>
        <w:t xml:space="preserve"> </w:t>
      </w:r>
      <w:r w:rsidRPr="005F126E">
        <w:rPr>
          <w:rFonts w:eastAsia="STZhongsong" w:hAnsi="STZhongsong" w:hint="eastAsia"/>
          <w:lang w:eastAsia="zh-CN"/>
        </w:rPr>
        <w:t>今</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大</w:t>
      </w:r>
      <w:r w:rsidRPr="005F126E">
        <w:rPr>
          <w:rFonts w:eastAsia="STZhongsong"/>
          <w:lang w:eastAsia="zh-CN"/>
        </w:rPr>
        <w:t xml:space="preserve"> </w:t>
      </w:r>
      <w:r w:rsidRPr="005F126E">
        <w:rPr>
          <w:rFonts w:eastAsia="STZhongsong" w:hAnsi="STZhongsong" w:hint="eastAsia"/>
          <w:lang w:eastAsia="zh-CN"/>
        </w:rPr>
        <w:t>卫</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城</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生</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救</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基</w:t>
      </w:r>
      <w:r w:rsidRPr="005F126E">
        <w:rPr>
          <w:rFonts w:eastAsia="STZhongsong"/>
          <w:lang w:eastAsia="zh-CN"/>
        </w:rPr>
        <w:t xml:space="preserve"> </w:t>
      </w:r>
      <w:r w:rsidRPr="005F126E">
        <w:rPr>
          <w:rFonts w:eastAsia="STZhongsong" w:hAnsi="STZhongsong" w:hint="eastAsia"/>
          <w:lang w:eastAsia="zh-CN"/>
        </w:rPr>
        <w:t>督</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12</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见</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个</w:t>
      </w:r>
      <w:r w:rsidRPr="005F126E">
        <w:rPr>
          <w:rFonts w:eastAsia="STZhongsong"/>
          <w:lang w:eastAsia="zh-CN"/>
        </w:rPr>
        <w:t xml:space="preserve"> </w:t>
      </w:r>
      <w:r w:rsidRPr="005F126E">
        <w:rPr>
          <w:rFonts w:eastAsia="STZhongsong" w:hAnsi="STZhongsong" w:hint="eastAsia"/>
          <w:lang w:eastAsia="zh-CN"/>
        </w:rPr>
        <w:t>婴</w:t>
      </w:r>
      <w:r w:rsidRPr="005F126E">
        <w:rPr>
          <w:rFonts w:eastAsia="STZhongsong"/>
          <w:lang w:eastAsia="zh-CN"/>
        </w:rPr>
        <w:t xml:space="preserve"> </w:t>
      </w:r>
      <w:r w:rsidRPr="005F126E">
        <w:rPr>
          <w:rFonts w:eastAsia="STZhongsong" w:hAnsi="STZhongsong" w:hint="eastAsia"/>
          <w:lang w:eastAsia="zh-CN"/>
        </w:rPr>
        <w:t>孩</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包</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布</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卧</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马</w:t>
      </w:r>
      <w:r w:rsidRPr="005F126E">
        <w:rPr>
          <w:rFonts w:eastAsia="STZhongsong"/>
          <w:lang w:eastAsia="zh-CN"/>
        </w:rPr>
        <w:t xml:space="preserve"> </w:t>
      </w:r>
      <w:r w:rsidRPr="005F126E">
        <w:rPr>
          <w:rFonts w:eastAsia="STZhongsong" w:hAnsi="STZhongsong" w:hint="eastAsia"/>
          <w:lang w:eastAsia="zh-CN"/>
        </w:rPr>
        <w:t>槽</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那</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记</w:t>
      </w:r>
      <w:r w:rsidRPr="005F126E">
        <w:rPr>
          <w:rFonts w:eastAsia="STZhongsong"/>
          <w:lang w:eastAsia="zh-CN"/>
        </w:rPr>
        <w:t xml:space="preserve"> </w:t>
      </w:r>
      <w:r w:rsidRPr="005F126E">
        <w:rPr>
          <w:rFonts w:eastAsia="STZhongsong" w:hAnsi="STZhongsong" w:hint="eastAsia"/>
          <w:lang w:eastAsia="zh-CN"/>
        </w:rPr>
        <w:t>号</w:t>
      </w:r>
      <w:r w:rsidRPr="005F126E">
        <w:rPr>
          <w:rFonts w:eastAsia="STZhongsong"/>
          <w:lang w:eastAsia="zh-CN"/>
        </w:rPr>
        <w:t xml:space="preserve"> </w:t>
      </w:r>
      <w:r w:rsidRPr="005F126E">
        <w:rPr>
          <w:rFonts w:eastAsia="STZhongsong" w:hAnsi="STZhongsong" w:hint="eastAsia"/>
          <w:lang w:eastAsia="zh-CN"/>
        </w:rPr>
        <w:t>了</w:t>
      </w:r>
      <w:r w:rsidRPr="005F126E">
        <w:rPr>
          <w:rFonts w:eastAsia="STZhongsong"/>
          <w:lang w:eastAsia="zh-CN"/>
        </w:rPr>
        <w:t xml:space="preserve"> </w:t>
      </w:r>
      <w:r w:rsidRPr="005F126E">
        <w:rPr>
          <w:rFonts w:eastAsia="STZhongsong" w:hAnsi="STZhongsong" w:hint="eastAsia"/>
          <w:lang w:eastAsia="zh-CN"/>
        </w:rPr>
        <w:t>。</w:t>
      </w:r>
    </w:p>
    <w:p w:rsidR="00531584" w:rsidRDefault="00531584" w:rsidP="00ED4B6A">
      <w:pPr>
        <w:rPr>
          <w:rFonts w:eastAsia="STZhongsong"/>
          <w:color w:val="C00000"/>
        </w:rPr>
      </w:pPr>
    </w:p>
    <w:p w:rsidR="00DC1088" w:rsidRPr="005F126E" w:rsidRDefault="00ED4B6A" w:rsidP="00ED4B6A">
      <w:pPr>
        <w:rPr>
          <w:rFonts w:eastAsia="STZhongsong"/>
          <w:lang w:eastAsia="zh-CN"/>
        </w:rPr>
      </w:pPr>
      <w:r w:rsidRPr="005F126E">
        <w:rPr>
          <w:rFonts w:eastAsia="STZhongsong"/>
          <w:lang w:eastAsia="zh-CN"/>
        </w:rPr>
        <w:t xml:space="preserve">13.  </w:t>
      </w:r>
      <w:r w:rsidR="00DC1088" w:rsidRPr="005F126E">
        <w:rPr>
          <w:rFonts w:eastAsia="STZhongsong"/>
        </w:rPr>
        <w:t>With regard to the number of the angels:</w:t>
      </w:r>
    </w:p>
    <w:p w:rsidR="00DC1088" w:rsidRPr="005F126E" w:rsidRDefault="00ED4B6A" w:rsidP="00ED4B6A">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关于天使的数</w:t>
      </w:r>
      <w:r w:rsidRPr="005F126E">
        <w:rPr>
          <w:rFonts w:eastAsia="STZhongsong" w:hAnsi="STZhongsong" w:hint="eastAsia"/>
          <w:lang w:eastAsia="zh-CN"/>
        </w:rPr>
        <w:t>量</w:t>
      </w:r>
      <w:r w:rsidR="00DC1088" w:rsidRPr="005F126E">
        <w:rPr>
          <w:rFonts w:eastAsia="STZhongsong" w:hAnsi="STZhongsong" w:hint="eastAsia"/>
          <w:lang w:eastAsia="zh-CN"/>
        </w:rPr>
        <w:t>：</w:t>
      </w:r>
    </w:p>
    <w:p w:rsidR="00DC1088" w:rsidRPr="005F126E" w:rsidRDefault="00ED4B6A" w:rsidP="00ED4B6A">
      <w:pPr>
        <w:rPr>
          <w:rFonts w:eastAsia="STZhongsong"/>
          <w:lang w:eastAsia="zh-CN"/>
        </w:rPr>
      </w:pPr>
      <w:r w:rsidRPr="005F126E">
        <w:rPr>
          <w:rFonts w:eastAsia="STZhongsong"/>
          <w:lang w:eastAsia="zh-CN"/>
        </w:rPr>
        <w:t xml:space="preserve">       H</w:t>
      </w:r>
      <w:r w:rsidR="00DC1088" w:rsidRPr="005F126E">
        <w:rPr>
          <w:rFonts w:eastAsia="STZhongsong"/>
        </w:rPr>
        <w:t>ow many are there?  Lk 2:13, Da 7:10.</w:t>
      </w:r>
    </w:p>
    <w:p w:rsidR="008A1825" w:rsidRPr="005F126E" w:rsidRDefault="00ED4B6A" w:rsidP="008A1825">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有多少天使？</w:t>
      </w:r>
    </w:p>
    <w:p w:rsidR="008A1825" w:rsidRPr="005F126E" w:rsidRDefault="00DC1088" w:rsidP="008A1825">
      <w:pPr>
        <w:ind w:leftChars="200" w:left="480"/>
        <w:rPr>
          <w:rFonts w:eastAsia="STZhongsong"/>
          <w:lang w:eastAsia="zh-CN"/>
        </w:rPr>
      </w:pPr>
      <w:r w:rsidRPr="005F126E">
        <w:rPr>
          <w:rFonts w:eastAsia="STZhongsong" w:hAnsi="STZhongsong" w:hint="eastAsia"/>
          <w:lang w:eastAsia="zh-CN"/>
        </w:rPr>
        <w:t>路加</w:t>
      </w:r>
      <w:r w:rsidRPr="005F126E">
        <w:rPr>
          <w:rFonts w:eastAsia="STZhongsong"/>
          <w:lang w:eastAsia="zh-CN"/>
        </w:rPr>
        <w:t xml:space="preserve">2:13, </w:t>
      </w:r>
      <w:r w:rsidR="00ED4B6A" w:rsidRPr="005F126E">
        <w:rPr>
          <w:rFonts w:eastAsia="STZhongsong"/>
          <w:lang w:eastAsia="zh-CN"/>
        </w:rPr>
        <w:t>——</w:t>
      </w:r>
      <w:r w:rsidR="008A1825" w:rsidRPr="005F126E">
        <w:rPr>
          <w:rFonts w:eastAsia="STZhongsong" w:hAnsi="STZhongsong" w:hint="eastAsia"/>
          <w:lang w:eastAsia="zh-CN"/>
        </w:rPr>
        <w:t>忽</w:t>
      </w:r>
      <w:r w:rsidR="008A1825" w:rsidRPr="005F126E">
        <w:rPr>
          <w:rFonts w:eastAsia="STZhongsong"/>
          <w:lang w:eastAsia="zh-CN"/>
        </w:rPr>
        <w:t xml:space="preserve"> </w:t>
      </w:r>
      <w:r w:rsidR="008A1825" w:rsidRPr="005F126E">
        <w:rPr>
          <w:rFonts w:eastAsia="STZhongsong" w:hAnsi="STZhongsong" w:hint="eastAsia"/>
          <w:lang w:eastAsia="zh-CN"/>
        </w:rPr>
        <w:t>然</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有</w:t>
      </w:r>
      <w:r w:rsidR="008A1825" w:rsidRPr="005F126E">
        <w:rPr>
          <w:rFonts w:eastAsia="STZhongsong"/>
          <w:lang w:eastAsia="zh-CN"/>
        </w:rPr>
        <w:t xml:space="preserve"> </w:t>
      </w:r>
      <w:r w:rsidR="008A1825" w:rsidRPr="005F126E">
        <w:rPr>
          <w:rFonts w:eastAsia="STZhongsong" w:hAnsi="STZhongsong" w:hint="eastAsia"/>
          <w:lang w:eastAsia="zh-CN"/>
        </w:rPr>
        <w:t>一</w:t>
      </w:r>
      <w:r w:rsidR="008A1825" w:rsidRPr="005F126E">
        <w:rPr>
          <w:rFonts w:eastAsia="STZhongsong"/>
          <w:lang w:eastAsia="zh-CN"/>
        </w:rPr>
        <w:t xml:space="preserve"> </w:t>
      </w:r>
      <w:r w:rsidR="008A1825" w:rsidRPr="005F126E">
        <w:rPr>
          <w:rFonts w:eastAsia="STZhongsong" w:hAnsi="STZhongsong" w:hint="eastAsia"/>
          <w:lang w:eastAsia="zh-CN"/>
        </w:rPr>
        <w:t>大</w:t>
      </w:r>
      <w:r w:rsidR="008A1825" w:rsidRPr="005F126E">
        <w:rPr>
          <w:rFonts w:eastAsia="STZhongsong"/>
          <w:lang w:eastAsia="zh-CN"/>
        </w:rPr>
        <w:t xml:space="preserve"> </w:t>
      </w:r>
      <w:r w:rsidR="008A1825" w:rsidRPr="005F126E">
        <w:rPr>
          <w:rFonts w:eastAsia="STZhongsong" w:hAnsi="STZhongsong" w:hint="eastAsia"/>
          <w:lang w:eastAsia="zh-CN"/>
        </w:rPr>
        <w:t>队</w:t>
      </w:r>
      <w:r w:rsidR="008A1825" w:rsidRPr="005F126E">
        <w:rPr>
          <w:rFonts w:eastAsia="STZhongsong"/>
          <w:lang w:eastAsia="zh-CN"/>
        </w:rPr>
        <w:t xml:space="preserve"> </w:t>
      </w:r>
      <w:r w:rsidR="008A1825" w:rsidRPr="005F126E">
        <w:rPr>
          <w:rFonts w:eastAsia="STZhongsong" w:hAnsi="STZhongsong" w:hint="eastAsia"/>
          <w:lang w:eastAsia="zh-CN"/>
        </w:rPr>
        <w:t>天</w:t>
      </w:r>
      <w:r w:rsidR="008A1825" w:rsidRPr="005F126E">
        <w:rPr>
          <w:rFonts w:eastAsia="STZhongsong"/>
          <w:lang w:eastAsia="zh-CN"/>
        </w:rPr>
        <w:t xml:space="preserve"> </w:t>
      </w:r>
      <w:r w:rsidR="008A1825" w:rsidRPr="005F126E">
        <w:rPr>
          <w:rFonts w:eastAsia="STZhongsong" w:hAnsi="STZhongsong" w:hint="eastAsia"/>
          <w:lang w:eastAsia="zh-CN"/>
        </w:rPr>
        <w:t>兵</w:t>
      </w:r>
      <w:r w:rsidR="008A1825" w:rsidRPr="005F126E">
        <w:rPr>
          <w:rFonts w:eastAsia="STZhongsong"/>
          <w:lang w:eastAsia="zh-CN"/>
        </w:rPr>
        <w:t xml:space="preserve"> </w:t>
      </w:r>
      <w:r w:rsidR="008A1825" w:rsidRPr="005F126E">
        <w:rPr>
          <w:rFonts w:eastAsia="STZhongsong" w:hAnsi="STZhongsong" w:hint="eastAsia"/>
          <w:lang w:eastAsia="zh-CN"/>
        </w:rPr>
        <w:t>同</w:t>
      </w:r>
      <w:r w:rsidR="008A1825" w:rsidRPr="005F126E">
        <w:rPr>
          <w:rFonts w:eastAsia="STZhongsong"/>
          <w:lang w:eastAsia="zh-CN"/>
        </w:rPr>
        <w:t xml:space="preserve"> </w:t>
      </w:r>
      <w:r w:rsidR="008A1825" w:rsidRPr="005F126E">
        <w:rPr>
          <w:rFonts w:eastAsia="STZhongsong" w:hAnsi="STZhongsong" w:hint="eastAsia"/>
          <w:lang w:eastAsia="zh-CN"/>
        </w:rPr>
        <w:t>那</w:t>
      </w:r>
      <w:r w:rsidR="008A1825" w:rsidRPr="005F126E">
        <w:rPr>
          <w:rFonts w:eastAsia="STZhongsong"/>
          <w:lang w:eastAsia="zh-CN"/>
        </w:rPr>
        <w:t xml:space="preserve"> </w:t>
      </w:r>
      <w:r w:rsidR="008A1825" w:rsidRPr="005F126E">
        <w:rPr>
          <w:rFonts w:eastAsia="STZhongsong" w:hAnsi="STZhongsong" w:hint="eastAsia"/>
          <w:lang w:eastAsia="zh-CN"/>
        </w:rPr>
        <w:t>天</w:t>
      </w:r>
      <w:r w:rsidR="008A1825" w:rsidRPr="005F126E">
        <w:rPr>
          <w:rFonts w:eastAsia="STZhongsong"/>
          <w:lang w:eastAsia="zh-CN"/>
        </w:rPr>
        <w:t xml:space="preserve"> </w:t>
      </w:r>
      <w:r w:rsidR="008A1825" w:rsidRPr="005F126E">
        <w:rPr>
          <w:rFonts w:eastAsia="STZhongsong" w:hAnsi="STZhongsong" w:hint="eastAsia"/>
          <w:lang w:eastAsia="zh-CN"/>
        </w:rPr>
        <w:t>使</w:t>
      </w:r>
      <w:r w:rsidR="008A1825" w:rsidRPr="005F126E">
        <w:rPr>
          <w:rFonts w:eastAsia="STZhongsong"/>
          <w:lang w:eastAsia="zh-CN"/>
        </w:rPr>
        <w:t xml:space="preserve"> </w:t>
      </w:r>
      <w:r w:rsidR="008A1825" w:rsidRPr="005F126E">
        <w:rPr>
          <w:rFonts w:eastAsia="STZhongsong" w:hAnsi="STZhongsong" w:hint="eastAsia"/>
          <w:lang w:eastAsia="zh-CN"/>
        </w:rPr>
        <w:t>赞</w:t>
      </w:r>
      <w:r w:rsidR="008A1825" w:rsidRPr="005F126E">
        <w:rPr>
          <w:rFonts w:eastAsia="STZhongsong"/>
          <w:lang w:eastAsia="zh-CN"/>
        </w:rPr>
        <w:t xml:space="preserve"> </w:t>
      </w:r>
      <w:r w:rsidR="008A1825" w:rsidRPr="005F126E">
        <w:rPr>
          <w:rFonts w:eastAsia="STZhongsong" w:hAnsi="STZhongsong" w:hint="eastAsia"/>
          <w:lang w:eastAsia="zh-CN"/>
        </w:rPr>
        <w:t>美</w:t>
      </w:r>
      <w:r w:rsidR="008A1825" w:rsidRPr="005F126E">
        <w:rPr>
          <w:rFonts w:eastAsia="STZhongsong"/>
          <w:lang w:eastAsia="zh-CN"/>
        </w:rPr>
        <w:t xml:space="preserve"> </w:t>
      </w:r>
      <w:r w:rsidR="008A1825" w:rsidRPr="005F126E">
        <w:rPr>
          <w:rFonts w:eastAsia="STZhongsong" w:hAnsi="STZhongsong" w:hint="eastAsia"/>
          <w:lang w:eastAsia="zh-CN"/>
        </w:rPr>
        <w:t>神</w:t>
      </w:r>
      <w:r w:rsidR="008A1825" w:rsidRPr="005F126E">
        <w:rPr>
          <w:rFonts w:eastAsia="STZhongsong"/>
          <w:lang w:eastAsia="zh-CN"/>
        </w:rPr>
        <w:t xml:space="preserve"> </w:t>
      </w:r>
      <w:r w:rsidR="008A1825" w:rsidRPr="005F126E">
        <w:rPr>
          <w:rFonts w:eastAsia="STZhongsong" w:hAnsi="STZhongsong" w:hint="eastAsia"/>
          <w:lang w:eastAsia="zh-CN"/>
        </w:rPr>
        <w:t>说</w:t>
      </w:r>
      <w:r w:rsidR="008A1825" w:rsidRPr="005F126E">
        <w:rPr>
          <w:rFonts w:eastAsia="STZhongsong"/>
          <w:lang w:eastAsia="zh-CN"/>
        </w:rPr>
        <w:t xml:space="preserve"> </w:t>
      </w:r>
      <w:r w:rsidR="008A1825" w:rsidRPr="005F126E">
        <w:rPr>
          <w:rFonts w:eastAsia="STZhongsong" w:hAnsi="STZhongsong" w:hint="eastAsia"/>
          <w:lang w:eastAsia="zh-CN"/>
        </w:rPr>
        <w:t>：</w:t>
      </w:r>
    </w:p>
    <w:p w:rsidR="00ED4B6A" w:rsidRPr="005F126E" w:rsidRDefault="00DC1088" w:rsidP="008A1825">
      <w:pPr>
        <w:ind w:leftChars="200" w:left="480"/>
        <w:rPr>
          <w:rFonts w:eastAsia="STZhongsong"/>
          <w:lang w:eastAsia="zh-CN"/>
        </w:rPr>
      </w:pPr>
      <w:r w:rsidRPr="005F126E">
        <w:rPr>
          <w:rFonts w:eastAsia="STZhongsong" w:hAnsi="STZhongsong" w:hint="eastAsia"/>
          <w:lang w:eastAsia="zh-CN"/>
        </w:rPr>
        <w:t>但</w:t>
      </w:r>
      <w:r w:rsidRPr="005F126E">
        <w:rPr>
          <w:rFonts w:eastAsia="STZhongsong"/>
          <w:lang w:eastAsia="zh-CN"/>
        </w:rPr>
        <w:t>7:10</w:t>
      </w:r>
      <w:r w:rsidR="00ED4B6A" w:rsidRPr="005F126E">
        <w:rPr>
          <w:rFonts w:eastAsia="STZhongsong"/>
          <w:lang w:eastAsia="zh-CN"/>
        </w:rPr>
        <w:t>——</w:t>
      </w:r>
      <w:r w:rsidR="008A1825" w:rsidRPr="005F126E">
        <w:rPr>
          <w:rFonts w:eastAsia="STZhongsong" w:hAnsi="STZhongsong" w:hint="eastAsia"/>
          <w:lang w:eastAsia="zh-CN"/>
        </w:rPr>
        <w:t>从</w:t>
      </w:r>
      <w:r w:rsidR="008A1825" w:rsidRPr="005F126E">
        <w:rPr>
          <w:rFonts w:eastAsia="STZhongsong"/>
          <w:lang w:eastAsia="zh-CN"/>
        </w:rPr>
        <w:t xml:space="preserve"> </w:t>
      </w:r>
      <w:r w:rsidR="008A1825" w:rsidRPr="005F126E">
        <w:rPr>
          <w:rFonts w:eastAsia="STZhongsong" w:hAnsi="STZhongsong" w:hint="eastAsia"/>
          <w:lang w:eastAsia="zh-CN"/>
        </w:rPr>
        <w:t>他</w:t>
      </w:r>
      <w:r w:rsidR="008A1825" w:rsidRPr="005F126E">
        <w:rPr>
          <w:rFonts w:eastAsia="STZhongsong"/>
          <w:lang w:eastAsia="zh-CN"/>
        </w:rPr>
        <w:t xml:space="preserve"> </w:t>
      </w:r>
      <w:r w:rsidR="008A1825" w:rsidRPr="005F126E">
        <w:rPr>
          <w:rFonts w:eastAsia="STZhongsong" w:hAnsi="STZhongsong" w:hint="eastAsia"/>
          <w:lang w:eastAsia="zh-CN"/>
        </w:rPr>
        <w:t>面</w:t>
      </w:r>
      <w:r w:rsidR="008A1825" w:rsidRPr="005F126E">
        <w:rPr>
          <w:rFonts w:eastAsia="STZhongsong"/>
          <w:lang w:eastAsia="zh-CN"/>
        </w:rPr>
        <w:t xml:space="preserve"> </w:t>
      </w:r>
      <w:r w:rsidR="008A1825" w:rsidRPr="005F126E">
        <w:rPr>
          <w:rFonts w:eastAsia="STZhongsong" w:hAnsi="STZhongsong" w:hint="eastAsia"/>
          <w:lang w:eastAsia="zh-CN"/>
        </w:rPr>
        <w:t>前</w:t>
      </w:r>
      <w:r w:rsidR="008A1825" w:rsidRPr="005F126E">
        <w:rPr>
          <w:rFonts w:eastAsia="STZhongsong"/>
          <w:lang w:eastAsia="zh-CN"/>
        </w:rPr>
        <w:t xml:space="preserve"> </w:t>
      </w:r>
      <w:r w:rsidR="008A1825" w:rsidRPr="005F126E">
        <w:rPr>
          <w:rFonts w:eastAsia="STZhongsong" w:hAnsi="STZhongsong" w:hint="eastAsia"/>
          <w:lang w:eastAsia="zh-CN"/>
        </w:rPr>
        <w:t>有</w:t>
      </w:r>
      <w:r w:rsidR="008A1825" w:rsidRPr="005F126E">
        <w:rPr>
          <w:rFonts w:eastAsia="STZhongsong"/>
          <w:lang w:eastAsia="zh-CN"/>
        </w:rPr>
        <w:t xml:space="preserve"> </w:t>
      </w:r>
      <w:r w:rsidR="008A1825" w:rsidRPr="005F126E">
        <w:rPr>
          <w:rFonts w:eastAsia="STZhongsong" w:hAnsi="STZhongsong" w:hint="eastAsia"/>
          <w:lang w:eastAsia="zh-CN"/>
        </w:rPr>
        <w:t>火</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像</w:t>
      </w:r>
      <w:r w:rsidR="008A1825" w:rsidRPr="005F126E">
        <w:rPr>
          <w:rFonts w:eastAsia="STZhongsong"/>
          <w:lang w:eastAsia="zh-CN"/>
        </w:rPr>
        <w:t xml:space="preserve"> </w:t>
      </w:r>
      <w:r w:rsidR="008A1825" w:rsidRPr="005F126E">
        <w:rPr>
          <w:rFonts w:eastAsia="STZhongsong" w:hAnsi="STZhongsong" w:hint="eastAsia"/>
          <w:lang w:eastAsia="zh-CN"/>
        </w:rPr>
        <w:t>河</w:t>
      </w:r>
      <w:r w:rsidR="008A1825" w:rsidRPr="005F126E">
        <w:rPr>
          <w:rFonts w:eastAsia="STZhongsong"/>
          <w:lang w:eastAsia="zh-CN"/>
        </w:rPr>
        <w:t xml:space="preserve"> </w:t>
      </w:r>
      <w:r w:rsidR="008A1825" w:rsidRPr="005F126E">
        <w:rPr>
          <w:rFonts w:eastAsia="STZhongsong" w:hAnsi="STZhongsong" w:hint="eastAsia"/>
          <w:lang w:eastAsia="zh-CN"/>
        </w:rPr>
        <w:t>发</w:t>
      </w:r>
      <w:r w:rsidR="008A1825" w:rsidRPr="005F126E">
        <w:rPr>
          <w:rFonts w:eastAsia="STZhongsong"/>
          <w:lang w:eastAsia="zh-CN"/>
        </w:rPr>
        <w:t xml:space="preserve"> </w:t>
      </w:r>
      <w:r w:rsidR="008A1825" w:rsidRPr="005F126E">
        <w:rPr>
          <w:rFonts w:eastAsia="STZhongsong" w:hAnsi="STZhongsong" w:hint="eastAsia"/>
          <w:lang w:eastAsia="zh-CN"/>
        </w:rPr>
        <w:t>出</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事</w:t>
      </w:r>
      <w:r w:rsidR="008A1825" w:rsidRPr="005F126E">
        <w:rPr>
          <w:rFonts w:eastAsia="STZhongsong"/>
          <w:lang w:eastAsia="zh-CN"/>
        </w:rPr>
        <w:t xml:space="preserve"> </w:t>
      </w:r>
      <w:r w:rsidR="008A1825" w:rsidRPr="005F126E">
        <w:rPr>
          <w:rFonts w:eastAsia="STZhongsong" w:hAnsi="STZhongsong" w:hint="eastAsia"/>
          <w:lang w:eastAsia="zh-CN"/>
        </w:rPr>
        <w:t>奉</w:t>
      </w:r>
      <w:r w:rsidR="008A1825" w:rsidRPr="005F126E">
        <w:rPr>
          <w:rFonts w:eastAsia="STZhongsong"/>
          <w:lang w:eastAsia="zh-CN"/>
        </w:rPr>
        <w:t xml:space="preserve"> </w:t>
      </w:r>
      <w:r w:rsidR="008A1825" w:rsidRPr="005F126E">
        <w:rPr>
          <w:rFonts w:eastAsia="STZhongsong" w:hAnsi="STZhongsong" w:hint="eastAsia"/>
          <w:lang w:eastAsia="zh-CN"/>
        </w:rPr>
        <w:t>他</w:t>
      </w:r>
      <w:r w:rsidR="008A1825" w:rsidRPr="005F126E">
        <w:rPr>
          <w:rFonts w:eastAsia="STZhongsong"/>
          <w:lang w:eastAsia="zh-CN"/>
        </w:rPr>
        <w:t xml:space="preserve"> </w:t>
      </w:r>
      <w:r w:rsidR="008A1825" w:rsidRPr="005F126E">
        <w:rPr>
          <w:rFonts w:eastAsia="STZhongsong" w:hAnsi="STZhongsong" w:hint="eastAsia"/>
          <w:lang w:eastAsia="zh-CN"/>
        </w:rPr>
        <w:t>的</w:t>
      </w:r>
      <w:r w:rsidR="008A1825" w:rsidRPr="005F126E">
        <w:rPr>
          <w:rFonts w:eastAsia="STZhongsong"/>
          <w:lang w:eastAsia="zh-CN"/>
        </w:rPr>
        <w:t xml:space="preserve"> </w:t>
      </w:r>
      <w:r w:rsidR="008A1825" w:rsidRPr="005F126E">
        <w:rPr>
          <w:rFonts w:eastAsia="STZhongsong" w:hAnsi="STZhongsong" w:hint="eastAsia"/>
          <w:lang w:eastAsia="zh-CN"/>
        </w:rPr>
        <w:t>有</w:t>
      </w:r>
      <w:r w:rsidR="008A1825" w:rsidRPr="005F126E">
        <w:rPr>
          <w:rFonts w:eastAsia="STZhongsong"/>
          <w:lang w:eastAsia="zh-CN"/>
        </w:rPr>
        <w:t xml:space="preserve"> </w:t>
      </w:r>
      <w:r w:rsidR="008A1825" w:rsidRPr="005F126E">
        <w:rPr>
          <w:rFonts w:eastAsia="STZhongsong" w:hAnsi="STZhongsong" w:hint="eastAsia"/>
          <w:lang w:eastAsia="zh-CN"/>
        </w:rPr>
        <w:t>千</w:t>
      </w:r>
      <w:r w:rsidR="008A1825" w:rsidRPr="005F126E">
        <w:rPr>
          <w:rFonts w:eastAsia="STZhongsong"/>
          <w:lang w:eastAsia="zh-CN"/>
        </w:rPr>
        <w:t xml:space="preserve"> </w:t>
      </w:r>
      <w:r w:rsidR="008A1825" w:rsidRPr="005F126E">
        <w:rPr>
          <w:rFonts w:eastAsia="STZhongsong" w:hAnsi="STZhongsong" w:hint="eastAsia"/>
          <w:lang w:eastAsia="zh-CN"/>
        </w:rPr>
        <w:t>千</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在</w:t>
      </w:r>
      <w:r w:rsidR="008A1825" w:rsidRPr="005F126E">
        <w:rPr>
          <w:rFonts w:eastAsia="STZhongsong"/>
          <w:lang w:eastAsia="zh-CN"/>
        </w:rPr>
        <w:t xml:space="preserve"> </w:t>
      </w:r>
      <w:r w:rsidR="008A1825" w:rsidRPr="005F126E">
        <w:rPr>
          <w:rFonts w:eastAsia="STZhongsong" w:hAnsi="STZhongsong" w:hint="eastAsia"/>
          <w:lang w:eastAsia="zh-CN"/>
        </w:rPr>
        <w:t>他</w:t>
      </w:r>
      <w:r w:rsidR="008A1825" w:rsidRPr="005F126E">
        <w:rPr>
          <w:rFonts w:eastAsia="STZhongsong"/>
          <w:lang w:eastAsia="zh-CN"/>
        </w:rPr>
        <w:t xml:space="preserve"> </w:t>
      </w:r>
      <w:r w:rsidR="008A1825" w:rsidRPr="005F126E">
        <w:rPr>
          <w:rFonts w:eastAsia="STZhongsong" w:hAnsi="STZhongsong" w:hint="eastAsia"/>
          <w:lang w:eastAsia="zh-CN"/>
        </w:rPr>
        <w:t>面</w:t>
      </w:r>
      <w:r w:rsidR="008A1825" w:rsidRPr="005F126E">
        <w:rPr>
          <w:rFonts w:eastAsia="STZhongsong"/>
          <w:lang w:eastAsia="zh-CN"/>
        </w:rPr>
        <w:t xml:space="preserve"> </w:t>
      </w:r>
      <w:r w:rsidR="008A1825" w:rsidRPr="005F126E">
        <w:rPr>
          <w:rFonts w:eastAsia="STZhongsong" w:hAnsi="STZhongsong" w:hint="eastAsia"/>
          <w:lang w:eastAsia="zh-CN"/>
        </w:rPr>
        <w:t>前</w:t>
      </w:r>
      <w:r w:rsidR="008A1825" w:rsidRPr="005F126E">
        <w:rPr>
          <w:rFonts w:eastAsia="STZhongsong"/>
          <w:lang w:eastAsia="zh-CN"/>
        </w:rPr>
        <w:t xml:space="preserve"> </w:t>
      </w:r>
      <w:r w:rsidR="008A1825" w:rsidRPr="005F126E">
        <w:rPr>
          <w:rFonts w:eastAsia="STZhongsong" w:hAnsi="STZhongsong" w:hint="eastAsia"/>
          <w:lang w:eastAsia="zh-CN"/>
        </w:rPr>
        <w:t>侍</w:t>
      </w:r>
      <w:r w:rsidR="008A1825" w:rsidRPr="005F126E">
        <w:rPr>
          <w:rFonts w:eastAsia="STZhongsong"/>
          <w:lang w:eastAsia="zh-CN"/>
        </w:rPr>
        <w:t xml:space="preserve"> </w:t>
      </w:r>
    </w:p>
    <w:p w:rsidR="00DC1088" w:rsidRPr="005F126E" w:rsidRDefault="00ED4B6A" w:rsidP="008A1825">
      <w:pPr>
        <w:ind w:leftChars="200" w:left="480"/>
        <w:rPr>
          <w:rFonts w:eastAsia="STZhongsong"/>
          <w:lang w:eastAsia="zh-CN"/>
        </w:rPr>
      </w:pPr>
      <w:r w:rsidRPr="005F126E">
        <w:rPr>
          <w:rFonts w:eastAsia="STZhongsong"/>
          <w:lang w:eastAsia="zh-CN"/>
        </w:rPr>
        <w:lastRenderedPageBreak/>
        <w:t xml:space="preserve">                    </w:t>
      </w:r>
      <w:r w:rsidR="008A1825" w:rsidRPr="005F126E">
        <w:rPr>
          <w:rFonts w:eastAsia="STZhongsong" w:hAnsi="STZhongsong" w:hint="eastAsia"/>
          <w:lang w:eastAsia="zh-CN"/>
        </w:rPr>
        <w:t>立</w:t>
      </w:r>
      <w:r w:rsidR="008A1825" w:rsidRPr="005F126E">
        <w:rPr>
          <w:rFonts w:eastAsia="STZhongsong"/>
          <w:lang w:eastAsia="zh-CN"/>
        </w:rPr>
        <w:t xml:space="preserve"> </w:t>
      </w:r>
      <w:r w:rsidR="008A1825" w:rsidRPr="005F126E">
        <w:rPr>
          <w:rFonts w:eastAsia="STZhongsong" w:hAnsi="STZhongsong" w:hint="eastAsia"/>
          <w:lang w:eastAsia="zh-CN"/>
        </w:rPr>
        <w:t>的</w:t>
      </w:r>
      <w:r w:rsidR="008A1825" w:rsidRPr="005F126E">
        <w:rPr>
          <w:rFonts w:eastAsia="STZhongsong"/>
          <w:lang w:eastAsia="zh-CN"/>
        </w:rPr>
        <w:t xml:space="preserve">  </w:t>
      </w:r>
      <w:r w:rsidR="008A1825" w:rsidRPr="005F126E">
        <w:rPr>
          <w:rFonts w:eastAsia="STZhongsong" w:hAnsi="STZhongsong" w:hint="eastAsia"/>
          <w:lang w:eastAsia="zh-CN"/>
        </w:rPr>
        <w:t>有</w:t>
      </w:r>
      <w:r w:rsidR="008A1825" w:rsidRPr="005F126E">
        <w:rPr>
          <w:rFonts w:eastAsia="STZhongsong"/>
          <w:lang w:eastAsia="zh-CN"/>
        </w:rPr>
        <w:t xml:space="preserve"> </w:t>
      </w:r>
      <w:r w:rsidR="008A1825" w:rsidRPr="005F126E">
        <w:rPr>
          <w:rFonts w:eastAsia="STZhongsong" w:hAnsi="STZhongsong" w:hint="eastAsia"/>
          <w:lang w:eastAsia="zh-CN"/>
        </w:rPr>
        <w:t>万</w:t>
      </w:r>
      <w:r w:rsidR="008A1825" w:rsidRPr="005F126E">
        <w:rPr>
          <w:rFonts w:eastAsia="STZhongsong"/>
          <w:lang w:eastAsia="zh-CN"/>
        </w:rPr>
        <w:t xml:space="preserve"> </w:t>
      </w:r>
      <w:r w:rsidR="008A1825" w:rsidRPr="005F126E">
        <w:rPr>
          <w:rFonts w:eastAsia="STZhongsong" w:hAnsi="STZhongsong" w:hint="eastAsia"/>
          <w:lang w:eastAsia="zh-CN"/>
        </w:rPr>
        <w:t>万</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他</w:t>
      </w:r>
      <w:r w:rsidR="008A1825" w:rsidRPr="005F126E">
        <w:rPr>
          <w:rFonts w:eastAsia="STZhongsong"/>
          <w:lang w:eastAsia="zh-CN"/>
        </w:rPr>
        <w:t xml:space="preserve"> </w:t>
      </w:r>
      <w:r w:rsidR="008A1825" w:rsidRPr="005F126E">
        <w:rPr>
          <w:rFonts w:eastAsia="STZhongsong" w:hAnsi="STZhongsong" w:hint="eastAsia"/>
          <w:lang w:eastAsia="zh-CN"/>
        </w:rPr>
        <w:t>坐</w:t>
      </w:r>
      <w:r w:rsidR="008A1825" w:rsidRPr="005F126E">
        <w:rPr>
          <w:rFonts w:eastAsia="STZhongsong"/>
          <w:lang w:eastAsia="zh-CN"/>
        </w:rPr>
        <w:t xml:space="preserve"> </w:t>
      </w:r>
      <w:r w:rsidR="008A1825" w:rsidRPr="005F126E">
        <w:rPr>
          <w:rFonts w:eastAsia="STZhongsong" w:hAnsi="STZhongsong" w:hint="eastAsia"/>
          <w:lang w:eastAsia="zh-CN"/>
        </w:rPr>
        <w:t>着</w:t>
      </w:r>
      <w:r w:rsidR="008A1825" w:rsidRPr="005F126E">
        <w:rPr>
          <w:rFonts w:eastAsia="STZhongsong"/>
          <w:lang w:eastAsia="zh-CN"/>
        </w:rPr>
        <w:t xml:space="preserve"> </w:t>
      </w:r>
      <w:r w:rsidR="008A1825" w:rsidRPr="005F126E">
        <w:rPr>
          <w:rFonts w:eastAsia="STZhongsong" w:hAnsi="STZhongsong" w:hint="eastAsia"/>
          <w:lang w:eastAsia="zh-CN"/>
        </w:rPr>
        <w:t>要</w:t>
      </w:r>
      <w:r w:rsidR="008A1825" w:rsidRPr="005F126E">
        <w:rPr>
          <w:rFonts w:eastAsia="STZhongsong"/>
          <w:lang w:eastAsia="zh-CN"/>
        </w:rPr>
        <w:t xml:space="preserve"> </w:t>
      </w:r>
      <w:r w:rsidR="008A1825" w:rsidRPr="005F126E">
        <w:rPr>
          <w:rFonts w:eastAsia="STZhongsong" w:hAnsi="STZhongsong" w:hint="eastAsia"/>
          <w:lang w:eastAsia="zh-CN"/>
        </w:rPr>
        <w:t>行</w:t>
      </w:r>
      <w:r w:rsidR="008A1825" w:rsidRPr="005F126E">
        <w:rPr>
          <w:rFonts w:eastAsia="STZhongsong"/>
          <w:lang w:eastAsia="zh-CN"/>
        </w:rPr>
        <w:t xml:space="preserve"> </w:t>
      </w:r>
      <w:r w:rsidR="008A1825" w:rsidRPr="005F126E">
        <w:rPr>
          <w:rFonts w:eastAsia="STZhongsong" w:hAnsi="STZhongsong" w:hint="eastAsia"/>
          <w:lang w:eastAsia="zh-CN"/>
        </w:rPr>
        <w:t>审</w:t>
      </w:r>
      <w:r w:rsidR="008A1825" w:rsidRPr="005F126E">
        <w:rPr>
          <w:rFonts w:eastAsia="STZhongsong"/>
          <w:lang w:eastAsia="zh-CN"/>
        </w:rPr>
        <w:t xml:space="preserve"> </w:t>
      </w:r>
      <w:r w:rsidR="008A1825" w:rsidRPr="005F126E">
        <w:rPr>
          <w:rFonts w:eastAsia="STZhongsong" w:hAnsi="STZhongsong" w:hint="eastAsia"/>
          <w:lang w:eastAsia="zh-CN"/>
        </w:rPr>
        <w:t>判</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案</w:t>
      </w:r>
      <w:r w:rsidR="008A1825" w:rsidRPr="005F126E">
        <w:rPr>
          <w:rFonts w:eastAsia="STZhongsong"/>
          <w:lang w:eastAsia="zh-CN"/>
        </w:rPr>
        <w:t xml:space="preserve"> </w:t>
      </w:r>
      <w:r w:rsidR="008A1825" w:rsidRPr="005F126E">
        <w:rPr>
          <w:rFonts w:eastAsia="STZhongsong" w:hAnsi="STZhongsong" w:hint="eastAsia"/>
          <w:lang w:eastAsia="zh-CN"/>
        </w:rPr>
        <w:t>卷</w:t>
      </w:r>
      <w:r w:rsidR="008A1825" w:rsidRPr="005F126E">
        <w:rPr>
          <w:rFonts w:eastAsia="STZhongsong"/>
          <w:lang w:eastAsia="zh-CN"/>
        </w:rPr>
        <w:t xml:space="preserve"> </w:t>
      </w:r>
      <w:r w:rsidR="008A1825" w:rsidRPr="005F126E">
        <w:rPr>
          <w:rFonts w:eastAsia="STZhongsong" w:hAnsi="STZhongsong" w:hint="eastAsia"/>
          <w:lang w:eastAsia="zh-CN"/>
        </w:rPr>
        <w:t>都</w:t>
      </w:r>
      <w:r w:rsidR="008A1825" w:rsidRPr="005F126E">
        <w:rPr>
          <w:rFonts w:eastAsia="STZhongsong"/>
          <w:lang w:eastAsia="zh-CN"/>
        </w:rPr>
        <w:t xml:space="preserve"> </w:t>
      </w:r>
      <w:r w:rsidR="008A1825" w:rsidRPr="005F126E">
        <w:rPr>
          <w:rFonts w:eastAsia="STZhongsong" w:hAnsi="STZhongsong" w:hint="eastAsia"/>
          <w:lang w:eastAsia="zh-CN"/>
        </w:rPr>
        <w:t>展</w:t>
      </w:r>
      <w:r w:rsidR="008A1825" w:rsidRPr="005F126E">
        <w:rPr>
          <w:rFonts w:eastAsia="STZhongsong"/>
          <w:lang w:eastAsia="zh-CN"/>
        </w:rPr>
        <w:t xml:space="preserve"> </w:t>
      </w:r>
      <w:r w:rsidR="008A1825" w:rsidRPr="005F126E">
        <w:rPr>
          <w:rFonts w:eastAsia="STZhongsong" w:hAnsi="STZhongsong" w:hint="eastAsia"/>
          <w:lang w:eastAsia="zh-CN"/>
        </w:rPr>
        <w:t>开</w:t>
      </w:r>
      <w:r w:rsidR="008A1825" w:rsidRPr="005F126E">
        <w:rPr>
          <w:rFonts w:eastAsia="STZhongsong"/>
          <w:lang w:eastAsia="zh-CN"/>
        </w:rPr>
        <w:t xml:space="preserve"> </w:t>
      </w:r>
      <w:r w:rsidR="008A1825" w:rsidRPr="005F126E">
        <w:rPr>
          <w:rFonts w:eastAsia="STZhongsong" w:hAnsi="STZhongsong" w:hint="eastAsia"/>
          <w:lang w:eastAsia="zh-CN"/>
        </w:rPr>
        <w:t>了</w:t>
      </w:r>
      <w:r w:rsidR="008A1825" w:rsidRPr="005F126E">
        <w:rPr>
          <w:rFonts w:eastAsia="STZhongsong"/>
          <w:lang w:eastAsia="zh-CN"/>
        </w:rPr>
        <w:t xml:space="preserve"> </w:t>
      </w:r>
      <w:r w:rsidR="008A1825" w:rsidRPr="005F126E">
        <w:rPr>
          <w:rFonts w:eastAsia="STZhongsong" w:hAnsi="STZhongsong" w:hint="eastAsia"/>
          <w:lang w:eastAsia="zh-CN"/>
        </w:rPr>
        <w:t>。</w:t>
      </w:r>
    </w:p>
    <w:p w:rsidR="00531584" w:rsidRDefault="00531584" w:rsidP="00ED4B6A">
      <w:pPr>
        <w:ind w:leftChars="200" w:left="480"/>
        <w:rPr>
          <w:rFonts w:eastAsia="STZhongsong"/>
          <w:color w:val="C00000"/>
        </w:rPr>
      </w:pPr>
    </w:p>
    <w:p w:rsidR="00DC1088" w:rsidRPr="005F126E" w:rsidRDefault="00DC1088" w:rsidP="00ED4B6A">
      <w:pPr>
        <w:ind w:leftChars="200" w:left="480"/>
        <w:rPr>
          <w:rFonts w:eastAsia="STZhongsong"/>
          <w:color w:val="C00000"/>
          <w:lang w:eastAsia="zh-CN"/>
        </w:rPr>
      </w:pPr>
      <w:r w:rsidRPr="005F126E">
        <w:rPr>
          <w:rFonts w:eastAsia="STZhongsong"/>
          <w:color w:val="C00000"/>
          <w:lang w:eastAsia="zh-CN"/>
        </w:rPr>
        <w:tab/>
      </w:r>
    </w:p>
    <w:p w:rsidR="00ED4B6A" w:rsidRPr="005F126E" w:rsidRDefault="00ED4B6A" w:rsidP="00ED4B6A">
      <w:pPr>
        <w:rPr>
          <w:rFonts w:eastAsia="STZhongsong"/>
          <w:lang w:eastAsia="zh-CN"/>
        </w:rPr>
      </w:pPr>
      <w:r w:rsidRPr="005F126E">
        <w:rPr>
          <w:rFonts w:eastAsia="STZhongsong"/>
          <w:lang w:eastAsia="zh-CN"/>
        </w:rPr>
        <w:t xml:space="preserve">       </w:t>
      </w:r>
    </w:p>
    <w:p w:rsidR="00DC1088" w:rsidRPr="005F126E" w:rsidRDefault="00ED4B6A" w:rsidP="00ED4B6A">
      <w:pPr>
        <w:rPr>
          <w:rFonts w:eastAsia="STZhongsong"/>
          <w:lang w:eastAsia="zh-CN"/>
        </w:rPr>
      </w:pPr>
      <w:r w:rsidRPr="005F126E">
        <w:rPr>
          <w:rFonts w:eastAsia="STZhongsong"/>
          <w:lang w:eastAsia="zh-CN"/>
        </w:rPr>
        <w:t xml:space="preserve">        C</w:t>
      </w:r>
      <w:r w:rsidR="00DC1088" w:rsidRPr="005F126E">
        <w:rPr>
          <w:rFonts w:eastAsia="STZhongsong"/>
        </w:rPr>
        <w:t>an the number increase?  Mt 22:30.</w:t>
      </w:r>
    </w:p>
    <w:p w:rsidR="008A1825" w:rsidRPr="005F126E" w:rsidRDefault="00DC1088" w:rsidP="00ED4B6A">
      <w:pPr>
        <w:rPr>
          <w:rFonts w:eastAsia="STZhongsong"/>
          <w:lang w:eastAsia="zh-CN"/>
        </w:rPr>
      </w:pPr>
      <w:r w:rsidRPr="005F126E">
        <w:rPr>
          <w:rFonts w:eastAsia="STZhongsong"/>
          <w:lang w:eastAsia="zh-CN"/>
        </w:rPr>
        <w:t xml:space="preserve">  </w:t>
      </w:r>
      <w:r w:rsidR="00ED4B6A" w:rsidRPr="005F126E">
        <w:rPr>
          <w:rFonts w:eastAsia="STZhongsong"/>
          <w:lang w:eastAsia="zh-CN"/>
        </w:rPr>
        <w:t xml:space="preserve">      </w:t>
      </w:r>
      <w:r w:rsidRPr="005F126E">
        <w:rPr>
          <w:rFonts w:eastAsia="STZhongsong" w:hAnsi="STZhongsong" w:hint="eastAsia"/>
          <w:lang w:eastAsia="zh-CN"/>
        </w:rPr>
        <w:t>他们的数目会增加吗？</w:t>
      </w:r>
    </w:p>
    <w:p w:rsidR="00ED4B6A" w:rsidRPr="005F126E" w:rsidRDefault="00DC1088" w:rsidP="00220606">
      <w:pPr>
        <w:ind w:leftChars="700" w:left="1680"/>
        <w:rPr>
          <w:rFonts w:eastAsia="STZhongsong"/>
          <w:lang w:eastAsia="zh-CN"/>
        </w:rPr>
      </w:pPr>
      <w:r w:rsidRPr="005F126E">
        <w:rPr>
          <w:rFonts w:eastAsia="STZhongsong" w:hAnsi="STZhongsong" w:hint="eastAsia"/>
          <w:lang w:eastAsia="zh-CN"/>
        </w:rPr>
        <w:t>马太</w:t>
      </w:r>
      <w:r w:rsidR="00ED4B6A" w:rsidRPr="005F126E">
        <w:rPr>
          <w:rFonts w:eastAsia="STZhongsong"/>
          <w:lang w:eastAsia="zh-CN"/>
        </w:rPr>
        <w:t>22:30——</w:t>
      </w:r>
      <w:r w:rsidR="008A1825" w:rsidRPr="005F126E">
        <w:rPr>
          <w:rFonts w:eastAsia="STZhongsong" w:hAnsi="STZhongsong" w:hint="eastAsia"/>
          <w:lang w:eastAsia="zh-CN"/>
        </w:rPr>
        <w:t>当</w:t>
      </w:r>
      <w:r w:rsidR="008A1825" w:rsidRPr="005F126E">
        <w:rPr>
          <w:rFonts w:eastAsia="STZhongsong"/>
          <w:lang w:eastAsia="zh-CN"/>
        </w:rPr>
        <w:t xml:space="preserve"> </w:t>
      </w:r>
      <w:r w:rsidR="008A1825" w:rsidRPr="005F126E">
        <w:rPr>
          <w:rFonts w:eastAsia="STZhongsong" w:hAnsi="STZhongsong" w:hint="eastAsia"/>
          <w:lang w:eastAsia="zh-CN"/>
        </w:rPr>
        <w:t>复</w:t>
      </w:r>
      <w:r w:rsidR="008A1825" w:rsidRPr="005F126E">
        <w:rPr>
          <w:rFonts w:eastAsia="STZhongsong"/>
          <w:lang w:eastAsia="zh-CN"/>
        </w:rPr>
        <w:t xml:space="preserve"> </w:t>
      </w:r>
      <w:r w:rsidR="008A1825" w:rsidRPr="005F126E">
        <w:rPr>
          <w:rFonts w:eastAsia="STZhongsong" w:hAnsi="STZhongsong" w:hint="eastAsia"/>
          <w:lang w:eastAsia="zh-CN"/>
        </w:rPr>
        <w:t>活</w:t>
      </w:r>
      <w:r w:rsidR="008A1825" w:rsidRPr="005F126E">
        <w:rPr>
          <w:rFonts w:eastAsia="STZhongsong"/>
          <w:lang w:eastAsia="zh-CN"/>
        </w:rPr>
        <w:t xml:space="preserve"> </w:t>
      </w:r>
      <w:r w:rsidR="008A1825" w:rsidRPr="005F126E">
        <w:rPr>
          <w:rFonts w:eastAsia="STZhongsong" w:hAnsi="STZhongsong" w:hint="eastAsia"/>
          <w:lang w:eastAsia="zh-CN"/>
        </w:rPr>
        <w:t>的</w:t>
      </w:r>
      <w:r w:rsidR="008A1825" w:rsidRPr="005F126E">
        <w:rPr>
          <w:rFonts w:eastAsia="STZhongsong"/>
          <w:lang w:eastAsia="zh-CN"/>
        </w:rPr>
        <w:t xml:space="preserve"> </w:t>
      </w:r>
      <w:r w:rsidR="008A1825" w:rsidRPr="005F126E">
        <w:rPr>
          <w:rFonts w:eastAsia="STZhongsong" w:hAnsi="STZhongsong" w:hint="eastAsia"/>
          <w:lang w:eastAsia="zh-CN"/>
        </w:rPr>
        <w:t>时</w:t>
      </w:r>
      <w:r w:rsidR="008A1825" w:rsidRPr="005F126E">
        <w:rPr>
          <w:rFonts w:eastAsia="STZhongsong"/>
          <w:lang w:eastAsia="zh-CN"/>
        </w:rPr>
        <w:t xml:space="preserve"> </w:t>
      </w:r>
      <w:r w:rsidR="008A1825" w:rsidRPr="005F126E">
        <w:rPr>
          <w:rFonts w:eastAsia="STZhongsong" w:hAnsi="STZhongsong" w:hint="eastAsia"/>
          <w:lang w:eastAsia="zh-CN"/>
        </w:rPr>
        <w:t>候</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人</w:t>
      </w:r>
      <w:r w:rsidR="008A1825" w:rsidRPr="005F126E">
        <w:rPr>
          <w:rFonts w:eastAsia="STZhongsong"/>
          <w:lang w:eastAsia="zh-CN"/>
        </w:rPr>
        <w:t xml:space="preserve"> </w:t>
      </w:r>
      <w:r w:rsidR="008A1825" w:rsidRPr="005F126E">
        <w:rPr>
          <w:rFonts w:eastAsia="STZhongsong" w:hAnsi="STZhongsong" w:hint="eastAsia"/>
          <w:lang w:eastAsia="zh-CN"/>
        </w:rPr>
        <w:t>也</w:t>
      </w:r>
      <w:r w:rsidR="008A1825" w:rsidRPr="005F126E">
        <w:rPr>
          <w:rFonts w:eastAsia="STZhongsong"/>
          <w:lang w:eastAsia="zh-CN"/>
        </w:rPr>
        <w:t xml:space="preserve"> </w:t>
      </w:r>
      <w:r w:rsidR="008A1825" w:rsidRPr="005F126E">
        <w:rPr>
          <w:rFonts w:eastAsia="STZhongsong" w:hAnsi="STZhongsong" w:hint="eastAsia"/>
          <w:lang w:eastAsia="zh-CN"/>
        </w:rPr>
        <w:t>不</w:t>
      </w:r>
      <w:r w:rsidR="008A1825" w:rsidRPr="005F126E">
        <w:rPr>
          <w:rFonts w:eastAsia="STZhongsong"/>
          <w:lang w:eastAsia="zh-CN"/>
        </w:rPr>
        <w:t xml:space="preserve"> </w:t>
      </w:r>
      <w:r w:rsidR="008A1825" w:rsidRPr="005F126E">
        <w:rPr>
          <w:rFonts w:eastAsia="STZhongsong" w:hAnsi="STZhongsong" w:hint="eastAsia"/>
          <w:lang w:eastAsia="zh-CN"/>
        </w:rPr>
        <w:t>娶</w:t>
      </w:r>
      <w:r w:rsidR="008A1825" w:rsidRPr="005F126E">
        <w:rPr>
          <w:rFonts w:eastAsia="STZhongsong"/>
          <w:lang w:eastAsia="zh-CN"/>
        </w:rPr>
        <w:t xml:space="preserve"> </w:t>
      </w:r>
      <w:r w:rsidR="008A1825" w:rsidRPr="005F126E">
        <w:rPr>
          <w:rFonts w:eastAsia="STZhongsong" w:hAnsi="STZhongsong" w:hint="eastAsia"/>
          <w:lang w:eastAsia="zh-CN"/>
        </w:rPr>
        <w:t>也</w:t>
      </w:r>
      <w:r w:rsidR="008A1825" w:rsidRPr="005F126E">
        <w:rPr>
          <w:rFonts w:eastAsia="STZhongsong"/>
          <w:lang w:eastAsia="zh-CN"/>
        </w:rPr>
        <w:t xml:space="preserve"> </w:t>
      </w:r>
      <w:r w:rsidR="008A1825" w:rsidRPr="005F126E">
        <w:rPr>
          <w:rFonts w:eastAsia="STZhongsong" w:hAnsi="STZhongsong" w:hint="eastAsia"/>
          <w:lang w:eastAsia="zh-CN"/>
        </w:rPr>
        <w:t>不</w:t>
      </w:r>
      <w:r w:rsidR="008A1825" w:rsidRPr="005F126E">
        <w:rPr>
          <w:rFonts w:eastAsia="STZhongsong"/>
          <w:lang w:eastAsia="zh-CN"/>
        </w:rPr>
        <w:t xml:space="preserve"> </w:t>
      </w:r>
      <w:r w:rsidR="008A1825" w:rsidRPr="005F126E">
        <w:rPr>
          <w:rFonts w:eastAsia="STZhongsong" w:hAnsi="STZhongsong" w:hint="eastAsia"/>
          <w:lang w:eastAsia="zh-CN"/>
        </w:rPr>
        <w:t>嫁</w:t>
      </w:r>
      <w:r w:rsidR="008A1825" w:rsidRPr="005F126E">
        <w:rPr>
          <w:rFonts w:eastAsia="STZhongsong"/>
          <w:lang w:eastAsia="zh-CN"/>
        </w:rPr>
        <w:t xml:space="preserve"> </w:t>
      </w:r>
      <w:r w:rsidR="008A1825" w:rsidRPr="005F126E">
        <w:rPr>
          <w:rFonts w:eastAsia="STZhongsong" w:hAnsi="STZhongsong" w:hint="eastAsia"/>
          <w:lang w:eastAsia="zh-CN"/>
        </w:rPr>
        <w:t>，</w:t>
      </w:r>
      <w:r w:rsidR="008A1825" w:rsidRPr="005F126E">
        <w:rPr>
          <w:rFonts w:eastAsia="STZhongsong"/>
          <w:lang w:eastAsia="zh-CN"/>
        </w:rPr>
        <w:t xml:space="preserve"> </w:t>
      </w:r>
      <w:r w:rsidR="008A1825" w:rsidRPr="005F126E">
        <w:rPr>
          <w:rFonts w:eastAsia="STZhongsong" w:hAnsi="STZhongsong" w:hint="eastAsia"/>
          <w:lang w:eastAsia="zh-CN"/>
        </w:rPr>
        <w:t>乃</w:t>
      </w:r>
      <w:r w:rsidR="008A1825" w:rsidRPr="005F126E">
        <w:rPr>
          <w:rFonts w:eastAsia="STZhongsong"/>
          <w:lang w:eastAsia="zh-CN"/>
        </w:rPr>
        <w:t xml:space="preserve"> </w:t>
      </w:r>
      <w:r w:rsidR="008A1825" w:rsidRPr="005F126E">
        <w:rPr>
          <w:rFonts w:eastAsia="STZhongsong" w:hAnsi="STZhongsong" w:hint="eastAsia"/>
          <w:lang w:eastAsia="zh-CN"/>
        </w:rPr>
        <w:t>像</w:t>
      </w:r>
      <w:r w:rsidR="008A1825" w:rsidRPr="005F126E">
        <w:rPr>
          <w:rFonts w:eastAsia="STZhongsong"/>
          <w:lang w:eastAsia="zh-CN"/>
        </w:rPr>
        <w:t xml:space="preserve"> </w:t>
      </w:r>
      <w:r w:rsidR="008A1825" w:rsidRPr="005F126E">
        <w:rPr>
          <w:rFonts w:eastAsia="STZhongsong" w:hAnsi="STZhongsong" w:hint="eastAsia"/>
          <w:lang w:eastAsia="zh-CN"/>
        </w:rPr>
        <w:t>天</w:t>
      </w:r>
      <w:r w:rsidR="008A1825" w:rsidRPr="005F126E">
        <w:rPr>
          <w:rFonts w:eastAsia="STZhongsong"/>
          <w:lang w:eastAsia="zh-CN"/>
        </w:rPr>
        <w:t xml:space="preserve"> </w:t>
      </w:r>
      <w:r w:rsidR="008A1825" w:rsidRPr="005F126E">
        <w:rPr>
          <w:rFonts w:eastAsia="STZhongsong" w:hAnsi="STZhongsong" w:hint="eastAsia"/>
          <w:lang w:eastAsia="zh-CN"/>
        </w:rPr>
        <w:t>上</w:t>
      </w:r>
      <w:r w:rsidR="008A1825" w:rsidRPr="005F126E">
        <w:rPr>
          <w:rFonts w:eastAsia="STZhongsong"/>
          <w:lang w:eastAsia="zh-CN"/>
        </w:rPr>
        <w:t xml:space="preserve"> </w:t>
      </w:r>
      <w:r w:rsidR="008A1825" w:rsidRPr="005F126E">
        <w:rPr>
          <w:rFonts w:eastAsia="STZhongsong" w:hAnsi="STZhongsong" w:hint="eastAsia"/>
          <w:lang w:eastAsia="zh-CN"/>
        </w:rPr>
        <w:t>的</w:t>
      </w:r>
      <w:r w:rsidR="008A1825" w:rsidRPr="005F126E">
        <w:rPr>
          <w:rFonts w:eastAsia="STZhongsong"/>
          <w:lang w:eastAsia="zh-CN"/>
        </w:rPr>
        <w:t xml:space="preserve"> </w:t>
      </w:r>
    </w:p>
    <w:p w:rsidR="00DC1088" w:rsidRPr="005F126E" w:rsidRDefault="00ED4B6A" w:rsidP="00220606">
      <w:pPr>
        <w:ind w:leftChars="700" w:left="1680"/>
        <w:rPr>
          <w:rFonts w:eastAsia="STZhongsong"/>
          <w:lang w:eastAsia="zh-CN"/>
        </w:rPr>
      </w:pPr>
      <w:r w:rsidRPr="005F126E">
        <w:rPr>
          <w:rFonts w:eastAsia="STZhongsong"/>
          <w:lang w:eastAsia="zh-CN"/>
        </w:rPr>
        <w:t xml:space="preserve">                          </w:t>
      </w:r>
      <w:r w:rsidR="008A1825" w:rsidRPr="005F126E">
        <w:rPr>
          <w:rFonts w:eastAsia="STZhongsong" w:hAnsi="STZhongsong" w:hint="eastAsia"/>
          <w:lang w:eastAsia="zh-CN"/>
        </w:rPr>
        <w:t>使</w:t>
      </w:r>
      <w:r w:rsidR="008A1825" w:rsidRPr="005F126E">
        <w:rPr>
          <w:rFonts w:eastAsia="STZhongsong"/>
          <w:lang w:eastAsia="zh-CN"/>
        </w:rPr>
        <w:t xml:space="preserve"> </w:t>
      </w:r>
      <w:r w:rsidR="008A1825" w:rsidRPr="005F126E">
        <w:rPr>
          <w:rFonts w:eastAsia="STZhongsong" w:hAnsi="STZhongsong" w:hint="eastAsia"/>
          <w:lang w:eastAsia="zh-CN"/>
        </w:rPr>
        <w:t>者</w:t>
      </w:r>
      <w:r w:rsidR="008A1825" w:rsidRPr="005F126E">
        <w:rPr>
          <w:rFonts w:eastAsia="STZhongsong"/>
          <w:lang w:eastAsia="zh-CN"/>
        </w:rPr>
        <w:t xml:space="preserve"> </w:t>
      </w:r>
      <w:r w:rsidR="008A1825" w:rsidRPr="005F126E">
        <w:rPr>
          <w:rFonts w:eastAsia="STZhongsong" w:hAnsi="STZhongsong" w:hint="eastAsia"/>
          <w:lang w:eastAsia="zh-CN"/>
        </w:rPr>
        <w:t>一</w:t>
      </w:r>
      <w:r w:rsidR="008A1825" w:rsidRPr="005F126E">
        <w:rPr>
          <w:rFonts w:eastAsia="STZhongsong"/>
          <w:lang w:eastAsia="zh-CN"/>
        </w:rPr>
        <w:t xml:space="preserve"> </w:t>
      </w:r>
      <w:r w:rsidR="008A1825" w:rsidRPr="005F126E">
        <w:rPr>
          <w:rFonts w:eastAsia="STZhongsong" w:hAnsi="STZhongsong" w:hint="eastAsia"/>
          <w:lang w:eastAsia="zh-CN"/>
        </w:rPr>
        <w:t>样</w:t>
      </w:r>
      <w:r w:rsidR="008A1825" w:rsidRPr="005F126E">
        <w:rPr>
          <w:rFonts w:eastAsia="STZhongsong"/>
          <w:lang w:eastAsia="zh-CN"/>
        </w:rPr>
        <w:t xml:space="preserve"> </w:t>
      </w:r>
      <w:r w:rsidR="008A1825" w:rsidRPr="005F126E">
        <w:rPr>
          <w:rFonts w:eastAsia="STZhongsong" w:hAnsi="STZhongsong" w:hint="eastAsia"/>
          <w:lang w:eastAsia="zh-CN"/>
        </w:rPr>
        <w:t>。</w:t>
      </w:r>
    </w:p>
    <w:p w:rsidR="00412958" w:rsidRDefault="00412958" w:rsidP="00412958">
      <w:pPr>
        <w:ind w:leftChars="200" w:left="480"/>
        <w:rPr>
          <w:rFonts w:eastAsia="STZhongsong"/>
          <w:color w:val="C00000"/>
        </w:rPr>
      </w:pPr>
    </w:p>
    <w:p w:rsidR="00531584" w:rsidRPr="005F126E" w:rsidRDefault="00531584" w:rsidP="00412958">
      <w:pPr>
        <w:ind w:leftChars="200" w:left="480"/>
        <w:rPr>
          <w:rFonts w:eastAsia="STZhongsong"/>
          <w:lang w:eastAsia="zh-CN"/>
        </w:rPr>
      </w:pPr>
    </w:p>
    <w:p w:rsidR="00412958" w:rsidRPr="005F126E" w:rsidRDefault="00412958" w:rsidP="00412958">
      <w:pPr>
        <w:ind w:leftChars="200" w:left="480"/>
        <w:rPr>
          <w:rFonts w:eastAsia="STZhongsong"/>
          <w:color w:val="C00000"/>
          <w:lang w:eastAsia="zh-CN"/>
        </w:rPr>
      </w:pPr>
      <w:r w:rsidRPr="005F126E">
        <w:rPr>
          <w:rFonts w:eastAsia="STZhongsong"/>
          <w:lang w:eastAsia="zh-CN"/>
        </w:rPr>
        <w:t>C</w:t>
      </w:r>
      <w:r w:rsidR="00DC1088" w:rsidRPr="005F126E">
        <w:rPr>
          <w:rFonts w:eastAsia="STZhongsong"/>
        </w:rPr>
        <w:t>an the number decrease?  Jude 6</w:t>
      </w:r>
    </w:p>
    <w:p w:rsidR="00220606" w:rsidRPr="005F126E" w:rsidRDefault="00DC1088" w:rsidP="00412958">
      <w:pPr>
        <w:ind w:leftChars="200" w:left="480"/>
        <w:rPr>
          <w:rFonts w:eastAsia="STZhongsong"/>
          <w:color w:val="C00000"/>
          <w:lang w:eastAsia="zh-CN"/>
        </w:rPr>
      </w:pPr>
      <w:r w:rsidRPr="005F126E">
        <w:rPr>
          <w:rFonts w:eastAsia="STZhongsong" w:hAnsi="STZhongsong" w:hint="eastAsia"/>
          <w:lang w:eastAsia="zh-CN"/>
        </w:rPr>
        <w:t>天使的数目会减少吗？</w:t>
      </w:r>
    </w:p>
    <w:p w:rsidR="00412958" w:rsidRPr="005F126E" w:rsidRDefault="00DC1088" w:rsidP="00220606">
      <w:pPr>
        <w:ind w:leftChars="700" w:left="1680"/>
        <w:rPr>
          <w:rFonts w:eastAsia="STZhongsong"/>
          <w:lang w:eastAsia="zh-CN"/>
        </w:rPr>
      </w:pPr>
      <w:r w:rsidRPr="005F126E">
        <w:rPr>
          <w:rFonts w:eastAsia="STZhongsong" w:hAnsi="STZhongsong" w:hint="eastAsia"/>
          <w:lang w:eastAsia="zh-CN"/>
        </w:rPr>
        <w:t>犹大书</w:t>
      </w:r>
      <w:r w:rsidRPr="005F126E">
        <w:rPr>
          <w:rFonts w:eastAsia="STZhongsong"/>
          <w:lang w:eastAsia="zh-CN"/>
        </w:rPr>
        <w:t>6</w:t>
      </w:r>
      <w:r w:rsidR="00412958" w:rsidRPr="005F126E">
        <w:rPr>
          <w:rFonts w:eastAsia="STZhongsong"/>
          <w:lang w:eastAsia="zh-CN"/>
        </w:rPr>
        <w:t>——</w:t>
      </w:r>
      <w:r w:rsidR="00220606" w:rsidRPr="005F126E">
        <w:rPr>
          <w:rFonts w:eastAsia="STZhongsong" w:hAnsi="STZhongsong" w:hint="eastAsia"/>
          <w:lang w:eastAsia="zh-CN"/>
        </w:rPr>
        <w:t>又</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不</w:t>
      </w:r>
      <w:r w:rsidR="00220606" w:rsidRPr="005F126E">
        <w:rPr>
          <w:rFonts w:eastAsia="STZhongsong"/>
          <w:lang w:eastAsia="zh-CN"/>
        </w:rPr>
        <w:t xml:space="preserve"> </w:t>
      </w:r>
      <w:r w:rsidR="00220606" w:rsidRPr="005F126E">
        <w:rPr>
          <w:rFonts w:eastAsia="STZhongsong" w:hAnsi="STZhongsong" w:hint="eastAsia"/>
          <w:lang w:eastAsia="zh-CN"/>
        </w:rPr>
        <w:t>守</w:t>
      </w:r>
      <w:r w:rsidR="00220606" w:rsidRPr="005F126E">
        <w:rPr>
          <w:rFonts w:eastAsia="STZhongsong"/>
          <w:lang w:eastAsia="zh-CN"/>
        </w:rPr>
        <w:t xml:space="preserve"> </w:t>
      </w:r>
      <w:r w:rsidR="00220606" w:rsidRPr="005F126E">
        <w:rPr>
          <w:rFonts w:eastAsia="STZhongsong" w:hAnsi="STZhongsong" w:hint="eastAsia"/>
          <w:lang w:eastAsia="zh-CN"/>
        </w:rPr>
        <w:t>本</w:t>
      </w:r>
      <w:r w:rsidR="00220606" w:rsidRPr="005F126E">
        <w:rPr>
          <w:rFonts w:eastAsia="STZhongsong"/>
          <w:lang w:eastAsia="zh-CN"/>
        </w:rPr>
        <w:t xml:space="preserve"> </w:t>
      </w:r>
      <w:r w:rsidR="00220606" w:rsidRPr="005F126E">
        <w:rPr>
          <w:rFonts w:eastAsia="STZhongsong" w:hAnsi="STZhongsong" w:hint="eastAsia"/>
          <w:lang w:eastAsia="zh-CN"/>
        </w:rPr>
        <w:t>位</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离</w:t>
      </w:r>
      <w:r w:rsidR="00220606" w:rsidRPr="005F126E">
        <w:rPr>
          <w:rFonts w:eastAsia="STZhongsong"/>
          <w:lang w:eastAsia="zh-CN"/>
        </w:rPr>
        <w:t xml:space="preserve"> </w:t>
      </w:r>
      <w:r w:rsidR="00220606" w:rsidRPr="005F126E">
        <w:rPr>
          <w:rFonts w:eastAsia="STZhongsong" w:hAnsi="STZhongsong" w:hint="eastAsia"/>
          <w:lang w:eastAsia="zh-CN"/>
        </w:rPr>
        <w:t>开</w:t>
      </w:r>
      <w:r w:rsidR="00220606" w:rsidRPr="005F126E">
        <w:rPr>
          <w:rFonts w:eastAsia="STZhongsong"/>
          <w:lang w:eastAsia="zh-CN"/>
        </w:rPr>
        <w:t xml:space="preserve"> </w:t>
      </w:r>
      <w:r w:rsidR="00220606" w:rsidRPr="005F126E">
        <w:rPr>
          <w:rFonts w:eastAsia="STZhongsong" w:hAnsi="STZhongsong" w:hint="eastAsia"/>
          <w:lang w:eastAsia="zh-CN"/>
        </w:rPr>
        <w:t>自</w:t>
      </w:r>
      <w:r w:rsidR="00220606" w:rsidRPr="005F126E">
        <w:rPr>
          <w:rFonts w:eastAsia="STZhongsong"/>
          <w:lang w:eastAsia="zh-CN"/>
        </w:rPr>
        <w:t xml:space="preserve"> </w:t>
      </w:r>
      <w:r w:rsidR="00220606" w:rsidRPr="005F126E">
        <w:rPr>
          <w:rFonts w:eastAsia="STZhongsong" w:hAnsi="STZhongsong" w:hint="eastAsia"/>
          <w:lang w:eastAsia="zh-CN"/>
        </w:rPr>
        <w:t>己</w:t>
      </w:r>
      <w:r w:rsidR="00220606" w:rsidRPr="005F126E">
        <w:rPr>
          <w:rFonts w:eastAsia="STZhongsong"/>
          <w:lang w:eastAsia="zh-CN"/>
        </w:rPr>
        <w:t xml:space="preserve"> </w:t>
      </w:r>
      <w:r w:rsidR="00220606" w:rsidRPr="005F126E">
        <w:rPr>
          <w:rFonts w:eastAsia="STZhongsong" w:hAnsi="STZhongsong" w:hint="eastAsia"/>
          <w:lang w:eastAsia="zh-CN"/>
        </w:rPr>
        <w:t>住</w:t>
      </w:r>
      <w:r w:rsidR="00220606" w:rsidRPr="005F126E">
        <w:rPr>
          <w:rFonts w:eastAsia="STZhongsong"/>
          <w:lang w:eastAsia="zh-CN"/>
        </w:rPr>
        <w:t xml:space="preserve"> </w:t>
      </w:r>
      <w:r w:rsidR="00220606" w:rsidRPr="005F126E">
        <w:rPr>
          <w:rFonts w:eastAsia="STZhongsong" w:hAnsi="STZhongsong" w:hint="eastAsia"/>
          <w:lang w:eastAsia="zh-CN"/>
        </w:rPr>
        <w:t>处</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天</w:t>
      </w:r>
      <w:r w:rsidR="00220606" w:rsidRPr="005F126E">
        <w:rPr>
          <w:rFonts w:eastAsia="STZhongsong"/>
          <w:lang w:eastAsia="zh-CN"/>
        </w:rPr>
        <w:t xml:space="preserve"> </w:t>
      </w:r>
      <w:r w:rsidR="00220606" w:rsidRPr="005F126E">
        <w:rPr>
          <w:rFonts w:eastAsia="STZhongsong" w:hAnsi="STZhongsong" w:hint="eastAsia"/>
          <w:lang w:eastAsia="zh-CN"/>
        </w:rPr>
        <w:t>使</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主</w:t>
      </w:r>
      <w:r w:rsidR="00220606" w:rsidRPr="005F126E">
        <w:rPr>
          <w:rFonts w:eastAsia="STZhongsong"/>
          <w:lang w:eastAsia="zh-CN"/>
        </w:rPr>
        <w:t xml:space="preserve"> </w:t>
      </w:r>
      <w:r w:rsidR="00220606" w:rsidRPr="005F126E">
        <w:rPr>
          <w:rFonts w:eastAsia="STZhongsong" w:hAnsi="STZhongsong" w:hint="eastAsia"/>
          <w:lang w:eastAsia="zh-CN"/>
        </w:rPr>
        <w:t>用</w:t>
      </w:r>
      <w:r w:rsidR="00220606" w:rsidRPr="005F126E">
        <w:rPr>
          <w:rFonts w:eastAsia="STZhongsong"/>
          <w:lang w:eastAsia="zh-CN"/>
        </w:rPr>
        <w:t xml:space="preserve"> </w:t>
      </w:r>
      <w:r w:rsidR="00220606" w:rsidRPr="005F126E">
        <w:rPr>
          <w:rFonts w:eastAsia="STZhongsong" w:hAnsi="STZhongsong" w:hint="eastAsia"/>
          <w:lang w:eastAsia="zh-CN"/>
        </w:rPr>
        <w:t>锁</w:t>
      </w:r>
      <w:r w:rsidR="00220606" w:rsidRPr="005F126E">
        <w:rPr>
          <w:rFonts w:eastAsia="STZhongsong"/>
          <w:lang w:eastAsia="zh-CN"/>
        </w:rPr>
        <w:t xml:space="preserve"> </w:t>
      </w:r>
      <w:r w:rsidR="00220606" w:rsidRPr="005F126E">
        <w:rPr>
          <w:rFonts w:eastAsia="STZhongsong" w:hAnsi="STZhongsong" w:hint="eastAsia"/>
          <w:lang w:eastAsia="zh-CN"/>
        </w:rPr>
        <w:t>炼</w:t>
      </w:r>
      <w:r w:rsidR="00220606" w:rsidRPr="005F126E">
        <w:rPr>
          <w:rFonts w:eastAsia="STZhongsong"/>
          <w:lang w:eastAsia="zh-CN"/>
        </w:rPr>
        <w:t xml:space="preserve"> </w:t>
      </w:r>
    </w:p>
    <w:p w:rsidR="00DC1088" w:rsidRPr="005F126E" w:rsidRDefault="00412958" w:rsidP="00220606">
      <w:pPr>
        <w:ind w:leftChars="700" w:left="168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把</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们</w:t>
      </w:r>
      <w:r w:rsidR="00220606" w:rsidRPr="005F126E">
        <w:rPr>
          <w:rFonts w:eastAsia="STZhongsong"/>
          <w:lang w:eastAsia="zh-CN"/>
        </w:rPr>
        <w:t xml:space="preserve"> </w:t>
      </w:r>
      <w:r w:rsidR="00220606" w:rsidRPr="005F126E">
        <w:rPr>
          <w:rFonts w:eastAsia="STZhongsong" w:hAnsi="STZhongsong" w:hint="eastAsia"/>
          <w:lang w:eastAsia="zh-CN"/>
        </w:rPr>
        <w:t>永</w:t>
      </w:r>
      <w:r w:rsidR="00220606" w:rsidRPr="005F126E">
        <w:rPr>
          <w:rFonts w:eastAsia="STZhongsong"/>
          <w:lang w:eastAsia="zh-CN"/>
        </w:rPr>
        <w:t xml:space="preserve"> </w:t>
      </w:r>
      <w:r w:rsidR="00220606" w:rsidRPr="005F126E">
        <w:rPr>
          <w:rFonts w:eastAsia="STZhongsong" w:hAnsi="STZhongsong" w:hint="eastAsia"/>
          <w:lang w:eastAsia="zh-CN"/>
        </w:rPr>
        <w:t>远</w:t>
      </w:r>
      <w:r w:rsidR="00220606" w:rsidRPr="005F126E">
        <w:rPr>
          <w:rFonts w:eastAsia="STZhongsong"/>
          <w:lang w:eastAsia="zh-CN"/>
        </w:rPr>
        <w:t xml:space="preserve"> </w:t>
      </w:r>
      <w:r w:rsidR="00220606" w:rsidRPr="005F126E">
        <w:rPr>
          <w:rFonts w:eastAsia="STZhongsong" w:hAnsi="STZhongsong" w:hint="eastAsia"/>
          <w:lang w:eastAsia="zh-CN"/>
        </w:rPr>
        <w:t>拘</w:t>
      </w:r>
      <w:r w:rsidR="00220606" w:rsidRPr="005F126E">
        <w:rPr>
          <w:rFonts w:eastAsia="STZhongsong"/>
          <w:lang w:eastAsia="zh-CN"/>
        </w:rPr>
        <w:t xml:space="preserve"> </w:t>
      </w:r>
      <w:r w:rsidR="00220606" w:rsidRPr="005F126E">
        <w:rPr>
          <w:rFonts w:eastAsia="STZhongsong" w:hAnsi="STZhongsong" w:hint="eastAsia"/>
          <w:lang w:eastAsia="zh-CN"/>
        </w:rPr>
        <w:t>留</w:t>
      </w:r>
      <w:r w:rsidR="00220606" w:rsidRPr="005F126E">
        <w:rPr>
          <w:rFonts w:eastAsia="STZhongsong"/>
          <w:lang w:eastAsia="zh-CN"/>
        </w:rPr>
        <w:t xml:space="preserve"> </w:t>
      </w:r>
      <w:r w:rsidR="00220606" w:rsidRPr="005F126E">
        <w:rPr>
          <w:rFonts w:eastAsia="STZhongsong" w:hAnsi="STZhongsong" w:hint="eastAsia"/>
          <w:lang w:eastAsia="zh-CN"/>
        </w:rPr>
        <w:t>在</w:t>
      </w:r>
      <w:r w:rsidR="00220606" w:rsidRPr="005F126E">
        <w:rPr>
          <w:rFonts w:eastAsia="STZhongsong"/>
          <w:lang w:eastAsia="zh-CN"/>
        </w:rPr>
        <w:t xml:space="preserve"> </w:t>
      </w:r>
      <w:r w:rsidR="00220606" w:rsidRPr="005F126E">
        <w:rPr>
          <w:rFonts w:eastAsia="STZhongsong" w:hAnsi="STZhongsong" w:hint="eastAsia"/>
          <w:lang w:eastAsia="zh-CN"/>
        </w:rPr>
        <w:t>黑</w:t>
      </w:r>
      <w:r w:rsidR="00220606" w:rsidRPr="005F126E">
        <w:rPr>
          <w:rFonts w:eastAsia="STZhongsong"/>
          <w:lang w:eastAsia="zh-CN"/>
        </w:rPr>
        <w:t xml:space="preserve"> </w:t>
      </w:r>
      <w:r w:rsidR="00220606" w:rsidRPr="005F126E">
        <w:rPr>
          <w:rFonts w:eastAsia="STZhongsong" w:hAnsi="STZhongsong" w:hint="eastAsia"/>
          <w:lang w:eastAsia="zh-CN"/>
        </w:rPr>
        <w:t>暗</w:t>
      </w:r>
      <w:r w:rsidR="00220606" w:rsidRPr="005F126E">
        <w:rPr>
          <w:rFonts w:eastAsia="STZhongsong"/>
          <w:lang w:eastAsia="zh-CN"/>
        </w:rPr>
        <w:t xml:space="preserve"> </w:t>
      </w:r>
      <w:r w:rsidR="00220606" w:rsidRPr="005F126E">
        <w:rPr>
          <w:rFonts w:eastAsia="STZhongsong" w:hAnsi="STZhongsong" w:hint="eastAsia"/>
          <w:lang w:eastAsia="zh-CN"/>
        </w:rPr>
        <w:t>里</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等</w:t>
      </w:r>
      <w:r w:rsidR="00220606" w:rsidRPr="005F126E">
        <w:rPr>
          <w:rFonts w:eastAsia="STZhongsong"/>
          <w:lang w:eastAsia="zh-CN"/>
        </w:rPr>
        <w:t xml:space="preserve"> </w:t>
      </w:r>
      <w:r w:rsidR="00220606" w:rsidRPr="005F126E">
        <w:rPr>
          <w:rFonts w:eastAsia="STZhongsong" w:hAnsi="STZhongsong" w:hint="eastAsia"/>
          <w:lang w:eastAsia="zh-CN"/>
        </w:rPr>
        <w:t>候</w:t>
      </w:r>
      <w:r w:rsidR="00220606" w:rsidRPr="005F126E">
        <w:rPr>
          <w:rFonts w:eastAsia="STZhongsong"/>
          <w:lang w:eastAsia="zh-CN"/>
        </w:rPr>
        <w:t xml:space="preserve"> </w:t>
      </w:r>
      <w:r w:rsidR="00220606" w:rsidRPr="005F126E">
        <w:rPr>
          <w:rFonts w:eastAsia="STZhongsong" w:hAnsi="STZhongsong" w:hint="eastAsia"/>
          <w:lang w:eastAsia="zh-CN"/>
        </w:rPr>
        <w:t>大</w:t>
      </w:r>
      <w:r w:rsidR="00220606" w:rsidRPr="005F126E">
        <w:rPr>
          <w:rFonts w:eastAsia="STZhongsong"/>
          <w:lang w:eastAsia="zh-CN"/>
        </w:rPr>
        <w:t xml:space="preserve"> </w:t>
      </w:r>
      <w:r w:rsidR="00220606" w:rsidRPr="005F126E">
        <w:rPr>
          <w:rFonts w:eastAsia="STZhongsong" w:hAnsi="STZhongsong" w:hint="eastAsia"/>
          <w:lang w:eastAsia="zh-CN"/>
        </w:rPr>
        <w:t>日</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审</w:t>
      </w:r>
      <w:r w:rsidR="00220606" w:rsidRPr="005F126E">
        <w:rPr>
          <w:rFonts w:eastAsia="STZhongsong"/>
          <w:lang w:eastAsia="zh-CN"/>
        </w:rPr>
        <w:t xml:space="preserve"> </w:t>
      </w:r>
      <w:r w:rsidR="00220606" w:rsidRPr="005F126E">
        <w:rPr>
          <w:rFonts w:eastAsia="STZhongsong" w:hAnsi="STZhongsong" w:hint="eastAsia"/>
          <w:lang w:eastAsia="zh-CN"/>
        </w:rPr>
        <w:t>判</w:t>
      </w:r>
      <w:r w:rsidR="00220606" w:rsidRPr="005F126E">
        <w:rPr>
          <w:rFonts w:eastAsia="STZhongsong"/>
          <w:lang w:eastAsia="zh-CN"/>
        </w:rPr>
        <w:t xml:space="preserve"> </w:t>
      </w:r>
      <w:r w:rsidR="00220606" w:rsidRPr="005F126E">
        <w:rPr>
          <w:rFonts w:eastAsia="STZhongsong" w:hAnsi="STZhongsong" w:hint="eastAsia"/>
          <w:lang w:eastAsia="zh-CN"/>
        </w:rPr>
        <w:t>。</w:t>
      </w:r>
    </w:p>
    <w:p w:rsidR="00531584" w:rsidRDefault="00531584" w:rsidP="00412958">
      <w:pPr>
        <w:rPr>
          <w:rFonts w:eastAsia="STZhongsong"/>
          <w:color w:val="C00000"/>
        </w:rPr>
      </w:pPr>
    </w:p>
    <w:p w:rsidR="00531584" w:rsidRDefault="00531584" w:rsidP="00412958">
      <w:pPr>
        <w:rPr>
          <w:rFonts w:eastAsia="STZhongsong"/>
          <w:color w:val="C00000"/>
        </w:rPr>
      </w:pPr>
    </w:p>
    <w:p w:rsidR="00DC1088" w:rsidRPr="005F126E" w:rsidRDefault="00412958" w:rsidP="00412958">
      <w:pPr>
        <w:rPr>
          <w:rFonts w:eastAsia="STZhongsong"/>
          <w:lang w:eastAsia="zh-CN"/>
        </w:rPr>
      </w:pPr>
      <w:r w:rsidRPr="005F126E">
        <w:rPr>
          <w:rFonts w:eastAsia="STZhongsong"/>
          <w:lang w:eastAsia="zh-CN"/>
        </w:rPr>
        <w:t xml:space="preserve">14.   </w:t>
      </w:r>
      <w:r w:rsidR="00DC1088" w:rsidRPr="005F126E">
        <w:rPr>
          <w:rFonts w:eastAsia="STZhongsong"/>
        </w:rPr>
        <w:t>Identify the different types of angels.</w:t>
      </w:r>
    </w:p>
    <w:p w:rsidR="00DC1088" w:rsidRPr="005F126E" w:rsidRDefault="00DC1088" w:rsidP="00412958">
      <w:pPr>
        <w:rPr>
          <w:rFonts w:eastAsia="STZhongsong"/>
          <w:lang w:eastAsia="zh-CN"/>
        </w:rPr>
      </w:pPr>
      <w:r w:rsidRPr="005F126E">
        <w:rPr>
          <w:rFonts w:eastAsia="STZhongsong"/>
          <w:lang w:eastAsia="zh-CN"/>
        </w:rPr>
        <w:t xml:space="preserve">        </w:t>
      </w:r>
      <w:r w:rsidR="00412958" w:rsidRPr="005F126E">
        <w:rPr>
          <w:rFonts w:eastAsia="STZhongsong" w:hAnsi="STZhongsong" w:hint="eastAsia"/>
          <w:lang w:eastAsia="zh-CN"/>
        </w:rPr>
        <w:t>认识</w:t>
      </w:r>
      <w:r w:rsidRPr="005F126E">
        <w:rPr>
          <w:rFonts w:eastAsia="STZhongsong" w:hAnsi="STZhongsong" w:hint="eastAsia"/>
          <w:lang w:eastAsia="zh-CN"/>
        </w:rPr>
        <w:t>三种不同类型的天使。</w:t>
      </w:r>
    </w:p>
    <w:p w:rsidR="00220606" w:rsidRPr="005F126E" w:rsidRDefault="00DC1088" w:rsidP="00412958">
      <w:pPr>
        <w:rPr>
          <w:rFonts w:eastAsia="STZhongsong"/>
          <w:lang w:eastAsia="zh-CN"/>
        </w:rPr>
      </w:pPr>
      <w:r w:rsidRPr="005F126E">
        <w:rPr>
          <w:rFonts w:eastAsia="STZhongsong"/>
          <w:lang w:eastAsia="zh-CN"/>
        </w:rPr>
        <w:tab/>
        <w:t xml:space="preserve">a.  Ge 3:24 </w:t>
      </w:r>
    </w:p>
    <w:p w:rsidR="00412958" w:rsidRPr="005F126E" w:rsidRDefault="00DC1088" w:rsidP="00220606">
      <w:pPr>
        <w:ind w:leftChars="400" w:left="960"/>
        <w:rPr>
          <w:rFonts w:eastAsia="STZhongsong"/>
          <w:lang w:eastAsia="zh-CN"/>
        </w:rPr>
      </w:pPr>
      <w:r w:rsidRPr="005F126E">
        <w:rPr>
          <w:rFonts w:eastAsia="STZhongsong" w:hAnsi="STZhongsong" w:hint="eastAsia"/>
          <w:lang w:eastAsia="zh-CN"/>
        </w:rPr>
        <w:t>创</w:t>
      </w:r>
      <w:r w:rsidRPr="005F126E">
        <w:rPr>
          <w:rFonts w:eastAsia="STZhongsong"/>
          <w:lang w:eastAsia="zh-CN"/>
        </w:rPr>
        <w:t>3:24</w:t>
      </w:r>
      <w:r w:rsidR="00220606" w:rsidRPr="005F126E">
        <w:rPr>
          <w:rFonts w:eastAsia="STZhongsong"/>
          <w:lang w:eastAsia="zh-CN"/>
        </w:rPr>
        <w:t xml:space="preserve"> </w:t>
      </w:r>
      <w:r w:rsidR="00220606" w:rsidRPr="005F126E">
        <w:rPr>
          <w:rFonts w:eastAsia="STZhongsong" w:hAnsi="STZhongsong" w:hint="eastAsia"/>
          <w:lang w:eastAsia="zh-CN"/>
        </w:rPr>
        <w:t>于</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把</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赶</w:t>
      </w:r>
      <w:r w:rsidR="00220606" w:rsidRPr="005F126E">
        <w:rPr>
          <w:rFonts w:eastAsia="STZhongsong"/>
          <w:lang w:eastAsia="zh-CN"/>
        </w:rPr>
        <w:t xml:space="preserve"> </w:t>
      </w:r>
      <w:r w:rsidR="00220606" w:rsidRPr="005F126E">
        <w:rPr>
          <w:rFonts w:eastAsia="STZhongsong" w:hAnsi="STZhongsong" w:hint="eastAsia"/>
          <w:lang w:eastAsia="zh-CN"/>
        </w:rPr>
        <w:t>出</w:t>
      </w:r>
      <w:r w:rsidR="00220606" w:rsidRPr="005F126E">
        <w:rPr>
          <w:rFonts w:eastAsia="STZhongsong"/>
          <w:lang w:eastAsia="zh-CN"/>
        </w:rPr>
        <w:t xml:space="preserve"> </w:t>
      </w:r>
      <w:r w:rsidR="00220606" w:rsidRPr="005F126E">
        <w:rPr>
          <w:rFonts w:eastAsia="STZhongsong" w:hAnsi="STZhongsong" w:hint="eastAsia"/>
          <w:lang w:eastAsia="zh-CN"/>
        </w:rPr>
        <w:t>去</w:t>
      </w:r>
      <w:r w:rsidR="00220606" w:rsidRPr="005F126E">
        <w:rPr>
          <w:rFonts w:eastAsia="STZhongsong"/>
          <w:lang w:eastAsia="zh-CN"/>
        </w:rPr>
        <w:t xml:space="preserve"> </w:t>
      </w:r>
      <w:r w:rsidR="00220606" w:rsidRPr="005F126E">
        <w:rPr>
          <w:rFonts w:eastAsia="STZhongsong" w:hAnsi="STZhongsong" w:hint="eastAsia"/>
          <w:lang w:eastAsia="zh-CN"/>
        </w:rPr>
        <w:t>了</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又</w:t>
      </w:r>
      <w:r w:rsidR="00220606" w:rsidRPr="005F126E">
        <w:rPr>
          <w:rFonts w:eastAsia="STZhongsong"/>
          <w:lang w:eastAsia="zh-CN"/>
        </w:rPr>
        <w:t xml:space="preserve"> </w:t>
      </w:r>
      <w:r w:rsidR="00220606" w:rsidRPr="005F126E">
        <w:rPr>
          <w:rFonts w:eastAsia="STZhongsong" w:hAnsi="STZhongsong" w:hint="eastAsia"/>
          <w:lang w:eastAsia="zh-CN"/>
        </w:rPr>
        <w:t>在</w:t>
      </w:r>
      <w:r w:rsidR="00220606" w:rsidRPr="005F126E">
        <w:rPr>
          <w:rFonts w:eastAsia="STZhongsong"/>
          <w:lang w:eastAsia="zh-CN"/>
        </w:rPr>
        <w:t xml:space="preserve"> </w:t>
      </w:r>
      <w:r w:rsidR="00220606" w:rsidRPr="005F126E">
        <w:rPr>
          <w:rFonts w:eastAsia="STZhongsong" w:hAnsi="STZhongsong" w:hint="eastAsia"/>
          <w:lang w:eastAsia="zh-CN"/>
        </w:rPr>
        <w:t>伊</w:t>
      </w:r>
      <w:r w:rsidR="00220606" w:rsidRPr="005F126E">
        <w:rPr>
          <w:rFonts w:eastAsia="STZhongsong"/>
          <w:lang w:eastAsia="zh-CN"/>
        </w:rPr>
        <w:t xml:space="preserve"> </w:t>
      </w:r>
      <w:r w:rsidR="00220606" w:rsidRPr="005F126E">
        <w:rPr>
          <w:rFonts w:eastAsia="STZhongsong" w:hAnsi="STZhongsong" w:hint="eastAsia"/>
          <w:lang w:eastAsia="zh-CN"/>
        </w:rPr>
        <w:t>甸</w:t>
      </w:r>
      <w:r w:rsidR="00220606" w:rsidRPr="005F126E">
        <w:rPr>
          <w:rFonts w:eastAsia="STZhongsong"/>
          <w:lang w:eastAsia="zh-CN"/>
        </w:rPr>
        <w:t xml:space="preserve"> </w:t>
      </w:r>
      <w:r w:rsidR="00220606" w:rsidRPr="005F126E">
        <w:rPr>
          <w:rFonts w:eastAsia="STZhongsong" w:hAnsi="STZhongsong" w:hint="eastAsia"/>
          <w:lang w:eastAsia="zh-CN"/>
        </w:rPr>
        <w:t>园</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东</w:t>
      </w:r>
      <w:r w:rsidR="00220606" w:rsidRPr="005F126E">
        <w:rPr>
          <w:rFonts w:eastAsia="STZhongsong"/>
          <w:lang w:eastAsia="zh-CN"/>
        </w:rPr>
        <w:t xml:space="preserve"> </w:t>
      </w:r>
      <w:r w:rsidR="00220606" w:rsidRPr="005F126E">
        <w:rPr>
          <w:rFonts w:eastAsia="STZhongsong" w:hAnsi="STZhongsong" w:hint="eastAsia"/>
          <w:lang w:eastAsia="zh-CN"/>
        </w:rPr>
        <w:t>边</w:t>
      </w:r>
      <w:r w:rsidR="00220606" w:rsidRPr="005F126E">
        <w:rPr>
          <w:rFonts w:eastAsia="STZhongsong"/>
          <w:lang w:eastAsia="zh-CN"/>
        </w:rPr>
        <w:t xml:space="preserve"> </w:t>
      </w:r>
      <w:r w:rsidR="00220606" w:rsidRPr="005F126E">
        <w:rPr>
          <w:rFonts w:eastAsia="STZhongsong" w:hAnsi="STZhongsong" w:hint="eastAsia"/>
          <w:lang w:eastAsia="zh-CN"/>
        </w:rPr>
        <w:t>安</w:t>
      </w:r>
      <w:r w:rsidR="00220606" w:rsidRPr="005F126E">
        <w:rPr>
          <w:rFonts w:eastAsia="STZhongsong"/>
          <w:lang w:eastAsia="zh-CN"/>
        </w:rPr>
        <w:t xml:space="preserve"> </w:t>
      </w:r>
      <w:r w:rsidR="00220606" w:rsidRPr="005F126E">
        <w:rPr>
          <w:rFonts w:eastAsia="STZhongsong" w:hAnsi="STZhongsong" w:hint="eastAsia"/>
          <w:lang w:eastAsia="zh-CN"/>
        </w:rPr>
        <w:t>设</w:t>
      </w:r>
      <w:r w:rsidR="00220606" w:rsidRPr="005F126E">
        <w:rPr>
          <w:rFonts w:eastAsia="STZhongsong"/>
          <w:lang w:eastAsia="zh-CN"/>
        </w:rPr>
        <w:t xml:space="preserve"> </w:t>
      </w:r>
      <w:r w:rsidR="00220606" w:rsidRPr="005F126E">
        <w:rPr>
          <w:rFonts w:eastAsia="STZhongsong" w:hAnsi="STZhongsong" w:hint="eastAsia"/>
          <w:lang w:eastAsia="zh-CN"/>
        </w:rPr>
        <w:t>基</w:t>
      </w:r>
      <w:r w:rsidR="00220606" w:rsidRPr="005F126E">
        <w:rPr>
          <w:rFonts w:eastAsia="STZhongsong"/>
          <w:lang w:eastAsia="zh-CN"/>
        </w:rPr>
        <w:t xml:space="preserve"> </w:t>
      </w:r>
      <w:r w:rsidR="00220606" w:rsidRPr="005F126E">
        <w:rPr>
          <w:rFonts w:eastAsia="STZhongsong" w:hAnsi="STZhongsong" w:hint="eastAsia"/>
          <w:lang w:eastAsia="zh-CN"/>
        </w:rPr>
        <w:t>路</w:t>
      </w:r>
      <w:r w:rsidR="00220606" w:rsidRPr="005F126E">
        <w:rPr>
          <w:rFonts w:eastAsia="STZhongsong"/>
          <w:lang w:eastAsia="zh-CN"/>
        </w:rPr>
        <w:t xml:space="preserve"> </w:t>
      </w:r>
      <w:r w:rsidR="00220606" w:rsidRPr="005F126E">
        <w:rPr>
          <w:rFonts w:eastAsia="STZhongsong" w:hAnsi="STZhongsong" w:hint="eastAsia"/>
          <w:lang w:eastAsia="zh-CN"/>
        </w:rPr>
        <w:t>伯</w:t>
      </w:r>
      <w:r w:rsidR="00220606" w:rsidRPr="005F126E">
        <w:rPr>
          <w:rFonts w:eastAsia="STZhongsong"/>
          <w:lang w:eastAsia="zh-CN"/>
        </w:rPr>
        <w:t xml:space="preserve"> </w:t>
      </w:r>
      <w:r w:rsidR="00220606" w:rsidRPr="005F126E">
        <w:rPr>
          <w:rFonts w:eastAsia="STZhongsong" w:hAnsi="STZhongsong" w:hint="eastAsia"/>
          <w:lang w:eastAsia="zh-CN"/>
        </w:rPr>
        <w:t>和</w:t>
      </w:r>
      <w:r w:rsidR="00220606" w:rsidRPr="005F126E">
        <w:rPr>
          <w:rFonts w:eastAsia="STZhongsong"/>
          <w:lang w:eastAsia="zh-CN"/>
        </w:rPr>
        <w:t xml:space="preserve"> </w:t>
      </w:r>
      <w:r w:rsidR="00220606" w:rsidRPr="005F126E">
        <w:rPr>
          <w:rFonts w:eastAsia="STZhongsong" w:hAnsi="STZhongsong" w:hint="eastAsia"/>
          <w:lang w:eastAsia="zh-CN"/>
        </w:rPr>
        <w:t>四</w:t>
      </w:r>
      <w:r w:rsidR="00220606" w:rsidRPr="005F126E">
        <w:rPr>
          <w:rFonts w:eastAsia="STZhongsong"/>
          <w:lang w:eastAsia="zh-CN"/>
        </w:rPr>
        <w:t xml:space="preserve"> </w:t>
      </w:r>
      <w:r w:rsidR="00220606" w:rsidRPr="005F126E">
        <w:rPr>
          <w:rFonts w:eastAsia="STZhongsong" w:hAnsi="STZhongsong" w:hint="eastAsia"/>
          <w:lang w:eastAsia="zh-CN"/>
        </w:rPr>
        <w:t>面</w:t>
      </w:r>
      <w:r w:rsidR="00220606" w:rsidRPr="005F126E">
        <w:rPr>
          <w:rFonts w:eastAsia="STZhongsong"/>
          <w:lang w:eastAsia="zh-CN"/>
        </w:rPr>
        <w:t xml:space="preserve"> </w:t>
      </w:r>
    </w:p>
    <w:p w:rsidR="00DC1088" w:rsidRPr="005F126E" w:rsidRDefault="00412958" w:rsidP="00220606">
      <w:pPr>
        <w:ind w:leftChars="400" w:left="96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转</w:t>
      </w:r>
      <w:r w:rsidR="00220606" w:rsidRPr="005F126E">
        <w:rPr>
          <w:rFonts w:eastAsia="STZhongsong"/>
          <w:lang w:eastAsia="zh-CN"/>
        </w:rPr>
        <w:t xml:space="preserve"> </w:t>
      </w:r>
      <w:r w:rsidR="00220606" w:rsidRPr="005F126E">
        <w:rPr>
          <w:rFonts w:eastAsia="STZhongsong" w:hAnsi="STZhongsong" w:hint="eastAsia"/>
          <w:lang w:eastAsia="zh-CN"/>
        </w:rPr>
        <w:t>动</w:t>
      </w:r>
      <w:r w:rsidR="00220606" w:rsidRPr="005F126E">
        <w:rPr>
          <w:rFonts w:eastAsia="STZhongsong"/>
          <w:lang w:eastAsia="zh-CN"/>
        </w:rPr>
        <w:t xml:space="preserve"> </w:t>
      </w:r>
      <w:r w:rsidR="00220606" w:rsidRPr="005F126E">
        <w:rPr>
          <w:rFonts w:eastAsia="STZhongsong" w:hAnsi="STZhongsong" w:hint="eastAsia"/>
          <w:lang w:eastAsia="zh-CN"/>
        </w:rPr>
        <w:t>发</w:t>
      </w:r>
      <w:r w:rsidR="00220606" w:rsidRPr="005F126E">
        <w:rPr>
          <w:rFonts w:eastAsia="STZhongsong"/>
          <w:lang w:eastAsia="zh-CN"/>
        </w:rPr>
        <w:t xml:space="preserve"> </w:t>
      </w:r>
      <w:r w:rsidR="00220606" w:rsidRPr="005F126E">
        <w:rPr>
          <w:rFonts w:eastAsia="STZhongsong" w:hAnsi="STZhongsong" w:hint="eastAsia"/>
          <w:lang w:eastAsia="zh-CN"/>
        </w:rPr>
        <w:t>火</w:t>
      </w:r>
      <w:r w:rsidR="00220606" w:rsidRPr="005F126E">
        <w:rPr>
          <w:rFonts w:eastAsia="STZhongsong"/>
          <w:lang w:eastAsia="zh-CN"/>
        </w:rPr>
        <w:t xml:space="preserve"> </w:t>
      </w:r>
      <w:r w:rsidR="00220606" w:rsidRPr="005F126E">
        <w:rPr>
          <w:rFonts w:eastAsia="STZhongsong" w:hAnsi="STZhongsong" w:hint="eastAsia"/>
          <w:lang w:eastAsia="zh-CN"/>
        </w:rPr>
        <w:t>焰</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剑</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要</w:t>
      </w:r>
      <w:r w:rsidR="00220606" w:rsidRPr="005F126E">
        <w:rPr>
          <w:rFonts w:eastAsia="STZhongsong"/>
          <w:lang w:eastAsia="zh-CN"/>
        </w:rPr>
        <w:t xml:space="preserve"> </w:t>
      </w:r>
      <w:r w:rsidR="00220606" w:rsidRPr="005F126E">
        <w:rPr>
          <w:rFonts w:eastAsia="STZhongsong" w:hAnsi="STZhongsong" w:hint="eastAsia"/>
          <w:lang w:eastAsia="zh-CN"/>
        </w:rPr>
        <w:t>把</w:t>
      </w:r>
      <w:r w:rsidR="00220606" w:rsidRPr="005F126E">
        <w:rPr>
          <w:rFonts w:eastAsia="STZhongsong"/>
          <w:lang w:eastAsia="zh-CN"/>
        </w:rPr>
        <w:t xml:space="preserve"> </w:t>
      </w:r>
      <w:r w:rsidR="00220606" w:rsidRPr="005F126E">
        <w:rPr>
          <w:rFonts w:eastAsia="STZhongsong" w:hAnsi="STZhongsong" w:hint="eastAsia"/>
          <w:lang w:eastAsia="zh-CN"/>
        </w:rPr>
        <w:t>守</w:t>
      </w:r>
      <w:r w:rsidR="00220606" w:rsidRPr="005F126E">
        <w:rPr>
          <w:rFonts w:eastAsia="STZhongsong"/>
          <w:lang w:eastAsia="zh-CN"/>
        </w:rPr>
        <w:t xml:space="preserve"> </w:t>
      </w:r>
      <w:r w:rsidR="00220606" w:rsidRPr="005F126E">
        <w:rPr>
          <w:rFonts w:eastAsia="STZhongsong" w:hAnsi="STZhongsong" w:hint="eastAsia"/>
          <w:lang w:eastAsia="zh-CN"/>
        </w:rPr>
        <w:t>生</w:t>
      </w:r>
      <w:r w:rsidR="00220606" w:rsidRPr="005F126E">
        <w:rPr>
          <w:rFonts w:eastAsia="STZhongsong"/>
          <w:lang w:eastAsia="zh-CN"/>
        </w:rPr>
        <w:t xml:space="preserve"> </w:t>
      </w:r>
      <w:r w:rsidR="00220606" w:rsidRPr="005F126E">
        <w:rPr>
          <w:rFonts w:eastAsia="STZhongsong" w:hAnsi="STZhongsong" w:hint="eastAsia"/>
          <w:lang w:eastAsia="zh-CN"/>
        </w:rPr>
        <w:t>命</w:t>
      </w:r>
      <w:r w:rsidR="00220606" w:rsidRPr="005F126E">
        <w:rPr>
          <w:rFonts w:eastAsia="STZhongsong"/>
          <w:lang w:eastAsia="zh-CN"/>
        </w:rPr>
        <w:t xml:space="preserve"> </w:t>
      </w:r>
      <w:r w:rsidR="00220606" w:rsidRPr="005F126E">
        <w:rPr>
          <w:rFonts w:eastAsia="STZhongsong" w:hAnsi="STZhongsong" w:hint="eastAsia"/>
          <w:lang w:eastAsia="zh-CN"/>
        </w:rPr>
        <w:t>树</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道</w:t>
      </w:r>
      <w:r w:rsidR="00220606" w:rsidRPr="005F126E">
        <w:rPr>
          <w:rFonts w:eastAsia="STZhongsong"/>
          <w:lang w:eastAsia="zh-CN"/>
        </w:rPr>
        <w:t xml:space="preserve"> </w:t>
      </w:r>
      <w:r w:rsidR="00220606" w:rsidRPr="005F126E">
        <w:rPr>
          <w:rFonts w:eastAsia="STZhongsong" w:hAnsi="STZhongsong" w:hint="eastAsia"/>
          <w:lang w:eastAsia="zh-CN"/>
        </w:rPr>
        <w:t>路</w:t>
      </w:r>
      <w:r w:rsidR="00220606" w:rsidRPr="005F126E">
        <w:rPr>
          <w:rFonts w:eastAsia="STZhongsong"/>
          <w:lang w:eastAsia="zh-CN"/>
        </w:rPr>
        <w:t xml:space="preserve"> </w:t>
      </w:r>
      <w:r w:rsidR="00220606" w:rsidRPr="005F126E">
        <w:rPr>
          <w:rFonts w:eastAsia="STZhongsong" w:hAnsi="STZhongsong" w:hint="eastAsia"/>
          <w:lang w:eastAsia="zh-CN"/>
        </w:rPr>
        <w:t>。</w:t>
      </w:r>
    </w:p>
    <w:p w:rsidR="00531584" w:rsidRDefault="00531584" w:rsidP="00412958">
      <w:pPr>
        <w:rPr>
          <w:rFonts w:eastAsia="STZhongsong"/>
          <w:color w:val="C00000"/>
        </w:rPr>
      </w:pPr>
    </w:p>
    <w:p w:rsidR="00220606" w:rsidRPr="005F126E" w:rsidRDefault="00DC1088" w:rsidP="00412958">
      <w:pPr>
        <w:rPr>
          <w:rFonts w:eastAsia="STZhongsong"/>
          <w:lang w:eastAsia="zh-CN"/>
        </w:rPr>
      </w:pPr>
      <w:r w:rsidRPr="005F126E">
        <w:rPr>
          <w:rFonts w:eastAsia="STZhongsong"/>
          <w:lang w:eastAsia="zh-CN"/>
        </w:rPr>
        <w:tab/>
        <w:t>b.  Isa 6:2</w:t>
      </w:r>
    </w:p>
    <w:p w:rsidR="00412958" w:rsidRPr="005F126E" w:rsidRDefault="00DC1088" w:rsidP="00220606">
      <w:pPr>
        <w:ind w:leftChars="400" w:left="960"/>
        <w:rPr>
          <w:rFonts w:eastAsia="STZhongsong"/>
          <w:lang w:eastAsia="zh-CN"/>
        </w:rPr>
      </w:pPr>
      <w:r w:rsidRPr="005F126E">
        <w:rPr>
          <w:rFonts w:eastAsia="STZhongsong" w:hAnsi="STZhongsong" w:hint="eastAsia"/>
          <w:lang w:eastAsia="zh-CN"/>
        </w:rPr>
        <w:t>以赛亚书</w:t>
      </w:r>
      <w:r w:rsidRPr="005F126E">
        <w:rPr>
          <w:rFonts w:eastAsia="STZhongsong"/>
          <w:lang w:eastAsia="zh-CN"/>
        </w:rPr>
        <w:t>6:2</w:t>
      </w:r>
      <w:r w:rsidR="00220606" w:rsidRPr="005F126E">
        <w:rPr>
          <w:rFonts w:eastAsia="STZhongsong" w:hAnsi="STZhongsong" w:hint="eastAsia"/>
          <w:lang w:eastAsia="zh-CN"/>
        </w:rPr>
        <w:t>其</w:t>
      </w:r>
      <w:r w:rsidR="00220606" w:rsidRPr="005F126E">
        <w:rPr>
          <w:rFonts w:eastAsia="STZhongsong"/>
          <w:lang w:eastAsia="zh-CN"/>
        </w:rPr>
        <w:t xml:space="preserve"> </w:t>
      </w:r>
      <w:r w:rsidR="00220606" w:rsidRPr="005F126E">
        <w:rPr>
          <w:rFonts w:eastAsia="STZhongsong" w:hAnsi="STZhongsong" w:hint="eastAsia"/>
          <w:lang w:eastAsia="zh-CN"/>
        </w:rPr>
        <w:t>上</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撒</w:t>
      </w:r>
      <w:r w:rsidR="00220606" w:rsidRPr="005F126E">
        <w:rPr>
          <w:rFonts w:eastAsia="STZhongsong"/>
          <w:lang w:eastAsia="zh-CN"/>
        </w:rPr>
        <w:t xml:space="preserve"> </w:t>
      </w:r>
      <w:r w:rsidR="00220606" w:rsidRPr="005F126E">
        <w:rPr>
          <w:rFonts w:eastAsia="STZhongsong" w:hAnsi="STZhongsong" w:hint="eastAsia"/>
          <w:lang w:eastAsia="zh-CN"/>
        </w:rPr>
        <w:t>拉</w:t>
      </w:r>
      <w:r w:rsidR="00220606" w:rsidRPr="005F126E">
        <w:rPr>
          <w:rFonts w:eastAsia="STZhongsong"/>
          <w:lang w:eastAsia="zh-CN"/>
        </w:rPr>
        <w:t xml:space="preserve"> </w:t>
      </w:r>
      <w:r w:rsidR="00220606" w:rsidRPr="005F126E">
        <w:rPr>
          <w:rFonts w:eastAsia="STZhongsong" w:hAnsi="STZhongsong" w:hint="eastAsia"/>
          <w:lang w:eastAsia="zh-CN"/>
        </w:rPr>
        <w:t>弗</w:t>
      </w:r>
      <w:r w:rsidR="00220606" w:rsidRPr="005F126E">
        <w:rPr>
          <w:rFonts w:eastAsia="STZhongsong"/>
          <w:lang w:eastAsia="zh-CN"/>
        </w:rPr>
        <w:t xml:space="preserve"> </w:t>
      </w:r>
      <w:r w:rsidR="00220606" w:rsidRPr="005F126E">
        <w:rPr>
          <w:rFonts w:eastAsia="STZhongsong" w:hAnsi="STZhongsong" w:hint="eastAsia"/>
          <w:lang w:eastAsia="zh-CN"/>
        </w:rPr>
        <w:t>侍</w:t>
      </w:r>
      <w:r w:rsidR="00220606" w:rsidRPr="005F126E">
        <w:rPr>
          <w:rFonts w:eastAsia="STZhongsong"/>
          <w:lang w:eastAsia="zh-CN"/>
        </w:rPr>
        <w:t xml:space="preserve"> </w:t>
      </w:r>
      <w:r w:rsidR="00220606" w:rsidRPr="005F126E">
        <w:rPr>
          <w:rFonts w:eastAsia="STZhongsong" w:hAnsi="STZhongsong" w:hint="eastAsia"/>
          <w:lang w:eastAsia="zh-CN"/>
        </w:rPr>
        <w:t>立</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各</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六</w:t>
      </w:r>
      <w:r w:rsidR="00220606" w:rsidRPr="005F126E">
        <w:rPr>
          <w:rFonts w:eastAsia="STZhongsong"/>
          <w:lang w:eastAsia="zh-CN"/>
        </w:rPr>
        <w:t xml:space="preserve"> </w:t>
      </w:r>
      <w:r w:rsidR="00220606" w:rsidRPr="005F126E">
        <w:rPr>
          <w:rFonts w:eastAsia="STZhongsong" w:hAnsi="STZhongsong" w:hint="eastAsia"/>
          <w:lang w:eastAsia="zh-CN"/>
        </w:rPr>
        <w:t>个</w:t>
      </w:r>
      <w:r w:rsidR="00220606" w:rsidRPr="005F126E">
        <w:rPr>
          <w:rFonts w:eastAsia="STZhongsong"/>
          <w:lang w:eastAsia="zh-CN"/>
        </w:rPr>
        <w:t xml:space="preserve"> </w:t>
      </w:r>
      <w:r w:rsidR="00220606" w:rsidRPr="005F126E">
        <w:rPr>
          <w:rFonts w:eastAsia="STZhongsong" w:hAnsi="STZhongsong" w:hint="eastAsia"/>
          <w:lang w:eastAsia="zh-CN"/>
        </w:rPr>
        <w:t>翅</w:t>
      </w:r>
      <w:r w:rsidR="00220606" w:rsidRPr="005F126E">
        <w:rPr>
          <w:rFonts w:eastAsia="STZhongsong"/>
          <w:lang w:eastAsia="zh-CN"/>
        </w:rPr>
        <w:t xml:space="preserve"> </w:t>
      </w:r>
      <w:r w:rsidR="00220606" w:rsidRPr="005F126E">
        <w:rPr>
          <w:rFonts w:eastAsia="STZhongsong" w:hAnsi="STZhongsong" w:hint="eastAsia"/>
          <w:lang w:eastAsia="zh-CN"/>
        </w:rPr>
        <w:t>膀</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用</w:t>
      </w:r>
      <w:r w:rsidR="00220606" w:rsidRPr="005F126E">
        <w:rPr>
          <w:rFonts w:eastAsia="STZhongsong"/>
          <w:lang w:eastAsia="zh-CN"/>
        </w:rPr>
        <w:t xml:space="preserve"> </w:t>
      </w:r>
      <w:r w:rsidR="00220606" w:rsidRPr="005F126E">
        <w:rPr>
          <w:rFonts w:eastAsia="STZhongsong" w:hAnsi="STZhongsong" w:hint="eastAsia"/>
          <w:lang w:eastAsia="zh-CN"/>
        </w:rPr>
        <w:t>两</w:t>
      </w:r>
      <w:r w:rsidR="00220606" w:rsidRPr="005F126E">
        <w:rPr>
          <w:rFonts w:eastAsia="STZhongsong"/>
          <w:lang w:eastAsia="zh-CN"/>
        </w:rPr>
        <w:t xml:space="preserve"> </w:t>
      </w:r>
      <w:r w:rsidR="00220606" w:rsidRPr="005F126E">
        <w:rPr>
          <w:rFonts w:eastAsia="STZhongsong" w:hAnsi="STZhongsong" w:hint="eastAsia"/>
          <w:lang w:eastAsia="zh-CN"/>
        </w:rPr>
        <w:t>个</w:t>
      </w:r>
      <w:r w:rsidR="00220606" w:rsidRPr="005F126E">
        <w:rPr>
          <w:rFonts w:eastAsia="STZhongsong"/>
          <w:lang w:eastAsia="zh-CN"/>
        </w:rPr>
        <w:t xml:space="preserve"> </w:t>
      </w:r>
      <w:r w:rsidR="00220606" w:rsidRPr="005F126E">
        <w:rPr>
          <w:rFonts w:eastAsia="STZhongsong" w:hAnsi="STZhongsong" w:hint="eastAsia"/>
          <w:lang w:eastAsia="zh-CN"/>
        </w:rPr>
        <w:t>翅</w:t>
      </w:r>
      <w:r w:rsidR="00220606" w:rsidRPr="005F126E">
        <w:rPr>
          <w:rFonts w:eastAsia="STZhongsong"/>
          <w:lang w:eastAsia="zh-CN"/>
        </w:rPr>
        <w:t xml:space="preserve"> </w:t>
      </w:r>
      <w:r w:rsidR="00220606" w:rsidRPr="005F126E">
        <w:rPr>
          <w:rFonts w:eastAsia="STZhongsong" w:hAnsi="STZhongsong" w:hint="eastAsia"/>
          <w:lang w:eastAsia="zh-CN"/>
        </w:rPr>
        <w:t>膀</w:t>
      </w:r>
      <w:r w:rsidR="00220606" w:rsidRPr="005F126E">
        <w:rPr>
          <w:rFonts w:eastAsia="STZhongsong"/>
          <w:lang w:eastAsia="zh-CN"/>
        </w:rPr>
        <w:t xml:space="preserve"> </w:t>
      </w:r>
      <w:r w:rsidR="00220606" w:rsidRPr="005F126E">
        <w:rPr>
          <w:rFonts w:eastAsia="STZhongsong" w:hAnsi="STZhongsong" w:hint="eastAsia"/>
          <w:lang w:eastAsia="zh-CN"/>
        </w:rPr>
        <w:t>遮</w:t>
      </w:r>
      <w:r w:rsidR="00220606" w:rsidRPr="005F126E">
        <w:rPr>
          <w:rFonts w:eastAsia="STZhongsong"/>
          <w:lang w:eastAsia="zh-CN"/>
        </w:rPr>
        <w:t xml:space="preserve">  </w:t>
      </w:r>
    </w:p>
    <w:p w:rsidR="00DC1088" w:rsidRPr="005F126E" w:rsidRDefault="00412958" w:rsidP="00220606">
      <w:pPr>
        <w:ind w:leftChars="400" w:left="96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脸</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两</w:t>
      </w:r>
      <w:r w:rsidR="00220606" w:rsidRPr="005F126E">
        <w:rPr>
          <w:rFonts w:eastAsia="STZhongsong"/>
          <w:lang w:eastAsia="zh-CN"/>
        </w:rPr>
        <w:t xml:space="preserve"> </w:t>
      </w:r>
      <w:r w:rsidR="00220606" w:rsidRPr="005F126E">
        <w:rPr>
          <w:rFonts w:eastAsia="STZhongsong" w:hAnsi="STZhongsong" w:hint="eastAsia"/>
          <w:lang w:eastAsia="zh-CN"/>
        </w:rPr>
        <w:t>个</w:t>
      </w:r>
      <w:r w:rsidR="00220606" w:rsidRPr="005F126E">
        <w:rPr>
          <w:rFonts w:eastAsia="STZhongsong"/>
          <w:lang w:eastAsia="zh-CN"/>
        </w:rPr>
        <w:t xml:space="preserve"> </w:t>
      </w:r>
      <w:r w:rsidR="00220606" w:rsidRPr="005F126E">
        <w:rPr>
          <w:rFonts w:eastAsia="STZhongsong" w:hAnsi="STZhongsong" w:hint="eastAsia"/>
          <w:lang w:eastAsia="zh-CN"/>
        </w:rPr>
        <w:t>翅</w:t>
      </w:r>
      <w:r w:rsidR="00220606" w:rsidRPr="005F126E">
        <w:rPr>
          <w:rFonts w:eastAsia="STZhongsong"/>
          <w:lang w:eastAsia="zh-CN"/>
        </w:rPr>
        <w:t xml:space="preserve"> </w:t>
      </w:r>
      <w:r w:rsidR="00220606" w:rsidRPr="005F126E">
        <w:rPr>
          <w:rFonts w:eastAsia="STZhongsong" w:hAnsi="STZhongsong" w:hint="eastAsia"/>
          <w:lang w:eastAsia="zh-CN"/>
        </w:rPr>
        <w:t>膀</w:t>
      </w:r>
      <w:r w:rsidR="00220606" w:rsidRPr="005F126E">
        <w:rPr>
          <w:rFonts w:eastAsia="STZhongsong"/>
          <w:lang w:eastAsia="zh-CN"/>
        </w:rPr>
        <w:t xml:space="preserve"> </w:t>
      </w:r>
      <w:r w:rsidR="00220606" w:rsidRPr="005F126E">
        <w:rPr>
          <w:rFonts w:eastAsia="STZhongsong" w:hAnsi="STZhongsong" w:hint="eastAsia"/>
          <w:lang w:eastAsia="zh-CN"/>
        </w:rPr>
        <w:t>遮</w:t>
      </w:r>
      <w:r w:rsidR="00220606" w:rsidRPr="005F126E">
        <w:rPr>
          <w:rFonts w:eastAsia="STZhongsong"/>
          <w:lang w:eastAsia="zh-CN"/>
        </w:rPr>
        <w:t xml:space="preserve"> </w:t>
      </w:r>
      <w:r w:rsidR="00220606" w:rsidRPr="005F126E">
        <w:rPr>
          <w:rFonts w:eastAsia="STZhongsong" w:hAnsi="STZhongsong" w:hint="eastAsia"/>
          <w:lang w:eastAsia="zh-CN"/>
        </w:rPr>
        <w:t>脚</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两</w:t>
      </w:r>
      <w:r w:rsidR="00220606" w:rsidRPr="005F126E">
        <w:rPr>
          <w:rFonts w:eastAsia="STZhongsong"/>
          <w:lang w:eastAsia="zh-CN"/>
        </w:rPr>
        <w:t xml:space="preserve"> </w:t>
      </w:r>
      <w:r w:rsidR="00220606" w:rsidRPr="005F126E">
        <w:rPr>
          <w:rFonts w:eastAsia="STZhongsong" w:hAnsi="STZhongsong" w:hint="eastAsia"/>
          <w:lang w:eastAsia="zh-CN"/>
        </w:rPr>
        <w:t>个</w:t>
      </w:r>
      <w:r w:rsidR="00220606" w:rsidRPr="005F126E">
        <w:rPr>
          <w:rFonts w:eastAsia="STZhongsong"/>
          <w:lang w:eastAsia="zh-CN"/>
        </w:rPr>
        <w:t xml:space="preserve"> </w:t>
      </w:r>
      <w:r w:rsidR="00220606" w:rsidRPr="005F126E">
        <w:rPr>
          <w:rFonts w:eastAsia="STZhongsong" w:hAnsi="STZhongsong" w:hint="eastAsia"/>
          <w:lang w:eastAsia="zh-CN"/>
        </w:rPr>
        <w:t>翅</w:t>
      </w:r>
      <w:r w:rsidR="00220606" w:rsidRPr="005F126E">
        <w:rPr>
          <w:rFonts w:eastAsia="STZhongsong"/>
          <w:lang w:eastAsia="zh-CN"/>
        </w:rPr>
        <w:t xml:space="preserve"> </w:t>
      </w:r>
      <w:r w:rsidR="00220606" w:rsidRPr="005F126E">
        <w:rPr>
          <w:rFonts w:eastAsia="STZhongsong" w:hAnsi="STZhongsong" w:hint="eastAsia"/>
          <w:lang w:eastAsia="zh-CN"/>
        </w:rPr>
        <w:t>膀</w:t>
      </w:r>
      <w:r w:rsidR="00220606" w:rsidRPr="005F126E">
        <w:rPr>
          <w:rFonts w:eastAsia="STZhongsong"/>
          <w:lang w:eastAsia="zh-CN"/>
        </w:rPr>
        <w:t xml:space="preserve"> </w:t>
      </w:r>
      <w:r w:rsidR="00220606" w:rsidRPr="005F126E">
        <w:rPr>
          <w:rFonts w:eastAsia="STZhongsong" w:hAnsi="STZhongsong" w:hint="eastAsia"/>
          <w:lang w:eastAsia="zh-CN"/>
        </w:rPr>
        <w:t>飞</w:t>
      </w:r>
      <w:r w:rsidR="00220606" w:rsidRPr="005F126E">
        <w:rPr>
          <w:rFonts w:eastAsia="STZhongsong"/>
          <w:lang w:eastAsia="zh-CN"/>
        </w:rPr>
        <w:t xml:space="preserve"> </w:t>
      </w:r>
      <w:r w:rsidR="00220606" w:rsidRPr="005F126E">
        <w:rPr>
          <w:rFonts w:eastAsia="STZhongsong" w:hAnsi="STZhongsong" w:hint="eastAsia"/>
          <w:lang w:eastAsia="zh-CN"/>
        </w:rPr>
        <w:t>翔</w:t>
      </w:r>
      <w:r w:rsidR="00220606" w:rsidRPr="005F126E">
        <w:rPr>
          <w:rFonts w:eastAsia="STZhongsong"/>
          <w:lang w:eastAsia="zh-CN"/>
        </w:rPr>
        <w:t xml:space="preserve"> </w:t>
      </w:r>
      <w:r w:rsidR="00220606" w:rsidRPr="005F126E">
        <w:rPr>
          <w:rFonts w:eastAsia="STZhongsong" w:hAnsi="STZhongsong" w:hint="eastAsia"/>
          <w:lang w:eastAsia="zh-CN"/>
        </w:rPr>
        <w:t>；</w:t>
      </w:r>
    </w:p>
    <w:p w:rsidR="00531584" w:rsidRDefault="00531584" w:rsidP="00220606">
      <w:pPr>
        <w:rPr>
          <w:rFonts w:eastAsia="STZhongsong"/>
          <w:color w:val="C00000"/>
        </w:rPr>
      </w:pPr>
    </w:p>
    <w:p w:rsidR="00220606" w:rsidRPr="005F126E" w:rsidRDefault="00DC1088" w:rsidP="00220606">
      <w:pPr>
        <w:rPr>
          <w:rFonts w:eastAsia="STZhongsong"/>
          <w:lang w:eastAsia="zh-CN"/>
        </w:rPr>
      </w:pPr>
      <w:r w:rsidRPr="005F126E">
        <w:rPr>
          <w:rFonts w:eastAsia="STZhongsong"/>
          <w:lang w:eastAsia="zh-CN"/>
        </w:rPr>
        <w:tab/>
        <w:t>c.  Col 1:16</w:t>
      </w:r>
    </w:p>
    <w:p w:rsidR="00412958" w:rsidRPr="005F126E" w:rsidRDefault="00DC1088" w:rsidP="00220606">
      <w:pPr>
        <w:ind w:leftChars="400" w:left="960"/>
        <w:rPr>
          <w:rFonts w:eastAsia="STZhongsong"/>
          <w:lang w:eastAsia="zh-CN"/>
        </w:rPr>
      </w:pPr>
      <w:r w:rsidRPr="005F126E">
        <w:rPr>
          <w:rFonts w:eastAsia="STZhongsong" w:hAnsi="STZhongsong" w:hint="eastAsia"/>
          <w:lang w:eastAsia="zh-CN"/>
        </w:rPr>
        <w:t>歌罗西书</w:t>
      </w:r>
      <w:r w:rsidRPr="005F126E">
        <w:rPr>
          <w:rFonts w:eastAsia="STZhongsong"/>
          <w:lang w:eastAsia="zh-CN"/>
        </w:rPr>
        <w:t>1:16</w:t>
      </w:r>
      <w:r w:rsidR="00220606" w:rsidRPr="005F126E">
        <w:rPr>
          <w:rFonts w:eastAsia="STZhongsong" w:hAnsi="STZhongsong" w:hint="eastAsia"/>
          <w:lang w:eastAsia="zh-CN"/>
        </w:rPr>
        <w:t>因</w:t>
      </w:r>
      <w:r w:rsidR="00220606" w:rsidRPr="005F126E">
        <w:rPr>
          <w:rFonts w:eastAsia="STZhongsong"/>
          <w:lang w:eastAsia="zh-CN"/>
        </w:rPr>
        <w:t xml:space="preserve"> </w:t>
      </w:r>
      <w:r w:rsidR="00220606" w:rsidRPr="005F126E">
        <w:rPr>
          <w:rFonts w:eastAsia="STZhongsong" w:hAnsi="STZhongsong" w:hint="eastAsia"/>
          <w:lang w:eastAsia="zh-CN"/>
        </w:rPr>
        <w:t>为</w:t>
      </w:r>
      <w:r w:rsidR="00220606" w:rsidRPr="005F126E">
        <w:rPr>
          <w:rFonts w:eastAsia="STZhongsong"/>
          <w:lang w:eastAsia="zh-CN"/>
        </w:rPr>
        <w:t xml:space="preserve"> </w:t>
      </w:r>
      <w:r w:rsidR="00220606" w:rsidRPr="005F126E">
        <w:rPr>
          <w:rFonts w:eastAsia="STZhongsong" w:hAnsi="STZhongsong" w:hint="eastAsia"/>
          <w:lang w:eastAsia="zh-CN"/>
        </w:rPr>
        <w:t>万</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都</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靠</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造</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无</w:t>
      </w:r>
      <w:r w:rsidR="00220606" w:rsidRPr="005F126E">
        <w:rPr>
          <w:rFonts w:eastAsia="STZhongsong"/>
          <w:lang w:eastAsia="zh-CN"/>
        </w:rPr>
        <w:t xml:space="preserve"> </w:t>
      </w:r>
      <w:r w:rsidR="00220606" w:rsidRPr="005F126E">
        <w:rPr>
          <w:rFonts w:eastAsia="STZhongsong" w:hAnsi="STZhongsong" w:hint="eastAsia"/>
          <w:lang w:eastAsia="zh-CN"/>
        </w:rPr>
        <w:t>论</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天</w:t>
      </w:r>
      <w:r w:rsidR="00220606" w:rsidRPr="005F126E">
        <w:rPr>
          <w:rFonts w:eastAsia="STZhongsong"/>
          <w:lang w:eastAsia="zh-CN"/>
        </w:rPr>
        <w:t xml:space="preserve"> </w:t>
      </w:r>
      <w:r w:rsidR="00220606" w:rsidRPr="005F126E">
        <w:rPr>
          <w:rFonts w:eastAsia="STZhongsong" w:hAnsi="STZhongsong" w:hint="eastAsia"/>
          <w:lang w:eastAsia="zh-CN"/>
        </w:rPr>
        <w:t>上</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地</w:t>
      </w:r>
      <w:r w:rsidR="00220606" w:rsidRPr="005F126E">
        <w:rPr>
          <w:rFonts w:eastAsia="STZhongsong"/>
          <w:lang w:eastAsia="zh-CN"/>
        </w:rPr>
        <w:t xml:space="preserve"> </w:t>
      </w:r>
      <w:r w:rsidR="00220606" w:rsidRPr="005F126E">
        <w:rPr>
          <w:rFonts w:eastAsia="STZhongsong" w:hAnsi="STZhongsong" w:hint="eastAsia"/>
          <w:lang w:eastAsia="zh-CN"/>
        </w:rPr>
        <w:t>上</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能</w:t>
      </w:r>
      <w:r w:rsidR="00220606" w:rsidRPr="005F126E">
        <w:rPr>
          <w:rFonts w:eastAsia="STZhongsong"/>
          <w:lang w:eastAsia="zh-CN"/>
        </w:rPr>
        <w:t xml:space="preserve"> </w:t>
      </w:r>
    </w:p>
    <w:p w:rsidR="00412958" w:rsidRPr="005F126E" w:rsidRDefault="00412958" w:rsidP="00220606">
      <w:pPr>
        <w:ind w:leftChars="400" w:left="96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看</w:t>
      </w:r>
      <w:r w:rsidR="00220606" w:rsidRPr="005F126E">
        <w:rPr>
          <w:rFonts w:eastAsia="STZhongsong"/>
          <w:lang w:eastAsia="zh-CN"/>
        </w:rPr>
        <w:t xml:space="preserve"> </w:t>
      </w:r>
      <w:r w:rsidR="00220606" w:rsidRPr="005F126E">
        <w:rPr>
          <w:rFonts w:eastAsia="STZhongsong" w:hAnsi="STZhongsong" w:hint="eastAsia"/>
          <w:lang w:eastAsia="zh-CN"/>
        </w:rPr>
        <w:t>见</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不</w:t>
      </w:r>
      <w:r w:rsidR="00220606" w:rsidRPr="005F126E">
        <w:rPr>
          <w:rFonts w:eastAsia="STZhongsong"/>
          <w:lang w:eastAsia="zh-CN"/>
        </w:rPr>
        <w:t xml:space="preserve"> </w:t>
      </w:r>
      <w:r w:rsidR="00220606" w:rsidRPr="005F126E">
        <w:rPr>
          <w:rFonts w:eastAsia="STZhongsong" w:hAnsi="STZhongsong" w:hint="eastAsia"/>
          <w:lang w:eastAsia="zh-CN"/>
        </w:rPr>
        <w:t>能</w:t>
      </w:r>
      <w:r w:rsidR="00220606" w:rsidRPr="005F126E">
        <w:rPr>
          <w:rFonts w:eastAsia="STZhongsong"/>
          <w:lang w:eastAsia="zh-CN"/>
        </w:rPr>
        <w:t xml:space="preserve"> </w:t>
      </w:r>
      <w:r w:rsidR="00220606" w:rsidRPr="005F126E">
        <w:rPr>
          <w:rFonts w:eastAsia="STZhongsong" w:hAnsi="STZhongsong" w:hint="eastAsia"/>
          <w:lang w:eastAsia="zh-CN"/>
        </w:rPr>
        <w:t>看</w:t>
      </w:r>
      <w:r w:rsidR="00220606" w:rsidRPr="005F126E">
        <w:rPr>
          <w:rFonts w:eastAsia="STZhongsong"/>
          <w:lang w:eastAsia="zh-CN"/>
        </w:rPr>
        <w:t xml:space="preserve"> </w:t>
      </w:r>
      <w:r w:rsidR="00220606" w:rsidRPr="005F126E">
        <w:rPr>
          <w:rFonts w:eastAsia="STZhongsong" w:hAnsi="STZhongsong" w:hint="eastAsia"/>
          <w:lang w:eastAsia="zh-CN"/>
        </w:rPr>
        <w:t>见</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或</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位</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主</w:t>
      </w:r>
      <w:r w:rsidR="00220606" w:rsidRPr="005F126E">
        <w:rPr>
          <w:rFonts w:eastAsia="STZhongsong"/>
          <w:lang w:eastAsia="zh-CN"/>
        </w:rPr>
        <w:t xml:space="preserve"> </w:t>
      </w:r>
      <w:r w:rsidR="00220606" w:rsidRPr="005F126E">
        <w:rPr>
          <w:rFonts w:eastAsia="STZhongsong" w:hAnsi="STZhongsong" w:hint="eastAsia"/>
          <w:lang w:eastAsia="zh-CN"/>
        </w:rPr>
        <w:t>治</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执</w:t>
      </w:r>
      <w:r w:rsidR="00220606" w:rsidRPr="005F126E">
        <w:rPr>
          <w:rFonts w:eastAsia="STZhongsong"/>
          <w:lang w:eastAsia="zh-CN"/>
        </w:rPr>
        <w:t xml:space="preserve"> </w:t>
      </w:r>
      <w:r w:rsidR="00220606" w:rsidRPr="005F126E">
        <w:rPr>
          <w:rFonts w:eastAsia="STZhongsong" w:hAnsi="STZhongsong" w:hint="eastAsia"/>
          <w:lang w:eastAsia="zh-CN"/>
        </w:rPr>
        <w:t>政</w:t>
      </w:r>
      <w:r w:rsidR="00220606" w:rsidRPr="005F126E">
        <w:rPr>
          <w:rFonts w:eastAsia="STZhongsong"/>
          <w:lang w:eastAsia="zh-CN"/>
        </w:rPr>
        <w:t xml:space="preserve"> </w:t>
      </w:r>
    </w:p>
    <w:p w:rsidR="00DC1088" w:rsidRPr="005F126E" w:rsidRDefault="00412958" w:rsidP="00220606">
      <w:pPr>
        <w:ind w:leftChars="400" w:left="96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掌</w:t>
      </w:r>
      <w:r w:rsidR="00220606" w:rsidRPr="005F126E">
        <w:rPr>
          <w:rFonts w:eastAsia="STZhongsong"/>
          <w:lang w:eastAsia="zh-CN"/>
        </w:rPr>
        <w:t xml:space="preserve"> </w:t>
      </w:r>
      <w:r w:rsidR="00220606" w:rsidRPr="005F126E">
        <w:rPr>
          <w:rFonts w:eastAsia="STZhongsong" w:hAnsi="STZhongsong" w:hint="eastAsia"/>
          <w:lang w:eastAsia="zh-CN"/>
        </w:rPr>
        <w:t>权</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一</w:t>
      </w:r>
      <w:r w:rsidR="00220606" w:rsidRPr="005F126E">
        <w:rPr>
          <w:rFonts w:eastAsia="STZhongsong"/>
          <w:lang w:eastAsia="zh-CN"/>
        </w:rPr>
        <w:t xml:space="preserve"> </w:t>
      </w:r>
      <w:r w:rsidR="00220606" w:rsidRPr="005F126E">
        <w:rPr>
          <w:rFonts w:eastAsia="STZhongsong" w:hAnsi="STZhongsong" w:hint="eastAsia"/>
          <w:lang w:eastAsia="zh-CN"/>
        </w:rPr>
        <w:t>概</w:t>
      </w:r>
      <w:r w:rsidR="00220606" w:rsidRPr="005F126E">
        <w:rPr>
          <w:rFonts w:eastAsia="STZhongsong"/>
          <w:lang w:eastAsia="zh-CN"/>
        </w:rPr>
        <w:t xml:space="preserve"> </w:t>
      </w:r>
      <w:r w:rsidR="00220606" w:rsidRPr="005F126E">
        <w:rPr>
          <w:rFonts w:eastAsia="STZhongsong" w:hAnsi="STZhongsong" w:hint="eastAsia"/>
          <w:lang w:eastAsia="zh-CN"/>
        </w:rPr>
        <w:t>都</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藉</w:t>
      </w:r>
      <w:r w:rsidR="00220606" w:rsidRPr="005F126E">
        <w:rPr>
          <w:rFonts w:eastAsia="STZhongsong"/>
          <w:lang w:eastAsia="zh-CN"/>
        </w:rPr>
        <w:t xml:space="preserve"> </w:t>
      </w:r>
      <w:r w:rsidR="00220606" w:rsidRPr="005F126E">
        <w:rPr>
          <w:rFonts w:eastAsia="STZhongsong" w:hAnsi="STZhongsong" w:hint="eastAsia"/>
          <w:lang w:eastAsia="zh-CN"/>
        </w:rPr>
        <w:t>着</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造</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又</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为</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造</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p>
    <w:p w:rsidR="00295A8F" w:rsidRPr="005F126E" w:rsidRDefault="00295A8F" w:rsidP="00295A8F">
      <w:pPr>
        <w:rPr>
          <w:rFonts w:eastAsia="STZhongsong"/>
          <w:lang w:eastAsia="zh-CN"/>
        </w:rPr>
      </w:pPr>
      <w:r w:rsidRPr="005F126E">
        <w:rPr>
          <w:rFonts w:eastAsia="STZhongsong"/>
          <w:lang w:eastAsia="zh-CN"/>
        </w:rPr>
        <w:t xml:space="preserve">                </w:t>
      </w:r>
    </w:p>
    <w:p w:rsidR="00531584" w:rsidRDefault="00531584" w:rsidP="005434EA">
      <w:pPr>
        <w:rPr>
          <w:rFonts w:eastAsia="STZhongsong"/>
          <w:color w:val="C00000"/>
        </w:rPr>
      </w:pPr>
    </w:p>
    <w:p w:rsidR="00220606" w:rsidRPr="005F126E" w:rsidRDefault="00DC1088" w:rsidP="005434EA">
      <w:pPr>
        <w:rPr>
          <w:rFonts w:eastAsia="STZhongsong"/>
          <w:lang w:eastAsia="zh-CN"/>
        </w:rPr>
      </w:pPr>
      <w:r w:rsidRPr="005F126E">
        <w:rPr>
          <w:rFonts w:eastAsia="STZhongsong"/>
          <w:lang w:eastAsia="zh-CN"/>
        </w:rPr>
        <w:tab/>
        <w:t>d.  Eph 1:21</w:t>
      </w:r>
    </w:p>
    <w:p w:rsidR="005434EA" w:rsidRPr="005F126E" w:rsidRDefault="00DC1088" w:rsidP="005434EA">
      <w:pPr>
        <w:ind w:leftChars="400" w:left="960"/>
        <w:rPr>
          <w:rFonts w:eastAsia="STZhongsong"/>
          <w:lang w:eastAsia="zh-CN"/>
        </w:rPr>
      </w:pPr>
      <w:r w:rsidRPr="005F126E">
        <w:rPr>
          <w:rFonts w:eastAsia="STZhongsong" w:hAnsi="STZhongsong" w:hint="eastAsia"/>
          <w:lang w:eastAsia="zh-CN"/>
        </w:rPr>
        <w:t>以弗所书</w:t>
      </w:r>
      <w:r w:rsidRPr="005F126E">
        <w:rPr>
          <w:rFonts w:eastAsia="STZhongsong"/>
          <w:lang w:eastAsia="zh-CN"/>
        </w:rPr>
        <w:t>1:21</w:t>
      </w:r>
      <w:r w:rsidR="00220606" w:rsidRPr="005F126E">
        <w:rPr>
          <w:rFonts w:eastAsia="STZhongsong" w:hAnsi="STZhongsong" w:hint="eastAsia"/>
          <w:lang w:eastAsia="zh-CN"/>
        </w:rPr>
        <w:t>远</w:t>
      </w:r>
      <w:r w:rsidR="00220606" w:rsidRPr="005F126E">
        <w:rPr>
          <w:rFonts w:eastAsia="STZhongsong"/>
          <w:lang w:eastAsia="zh-CN"/>
        </w:rPr>
        <w:t xml:space="preserve"> </w:t>
      </w:r>
      <w:r w:rsidR="00220606" w:rsidRPr="005F126E">
        <w:rPr>
          <w:rFonts w:eastAsia="STZhongsong" w:hAnsi="STZhongsong" w:hint="eastAsia"/>
          <w:lang w:eastAsia="zh-CN"/>
        </w:rPr>
        <w:t>超</w:t>
      </w:r>
      <w:r w:rsidR="00220606" w:rsidRPr="005F126E">
        <w:rPr>
          <w:rFonts w:eastAsia="STZhongsong"/>
          <w:lang w:eastAsia="zh-CN"/>
        </w:rPr>
        <w:t xml:space="preserve"> </w:t>
      </w:r>
      <w:r w:rsidR="00220606" w:rsidRPr="005F126E">
        <w:rPr>
          <w:rFonts w:eastAsia="STZhongsong" w:hAnsi="STZhongsong" w:hint="eastAsia"/>
          <w:lang w:eastAsia="zh-CN"/>
        </w:rPr>
        <w:t>过</w:t>
      </w:r>
      <w:r w:rsidR="00220606" w:rsidRPr="005F126E">
        <w:rPr>
          <w:rFonts w:eastAsia="STZhongsong"/>
          <w:lang w:eastAsia="zh-CN"/>
        </w:rPr>
        <w:t xml:space="preserve"> </w:t>
      </w:r>
      <w:r w:rsidR="00220606" w:rsidRPr="005F126E">
        <w:rPr>
          <w:rFonts w:eastAsia="STZhongsong" w:hAnsi="STZhongsong" w:hint="eastAsia"/>
          <w:lang w:eastAsia="zh-CN"/>
        </w:rPr>
        <w:t>一</w:t>
      </w:r>
      <w:r w:rsidR="00220606" w:rsidRPr="005F126E">
        <w:rPr>
          <w:rFonts w:eastAsia="STZhongsong"/>
          <w:lang w:eastAsia="zh-CN"/>
        </w:rPr>
        <w:t xml:space="preserve"> </w:t>
      </w:r>
      <w:r w:rsidR="00220606" w:rsidRPr="005F126E">
        <w:rPr>
          <w:rFonts w:eastAsia="STZhongsong" w:hAnsi="STZhongsong" w:hint="eastAsia"/>
          <w:lang w:eastAsia="zh-CN"/>
        </w:rPr>
        <w:t>切</w:t>
      </w:r>
      <w:r w:rsidR="00220606" w:rsidRPr="005F126E">
        <w:rPr>
          <w:rFonts w:eastAsia="STZhongsong"/>
          <w:lang w:eastAsia="zh-CN"/>
        </w:rPr>
        <w:t xml:space="preserve"> </w:t>
      </w:r>
      <w:r w:rsidR="00220606" w:rsidRPr="005F126E">
        <w:rPr>
          <w:rFonts w:eastAsia="STZhongsong" w:hAnsi="STZhongsong" w:hint="eastAsia"/>
          <w:lang w:eastAsia="zh-CN"/>
        </w:rPr>
        <w:t>执</w:t>
      </w:r>
      <w:r w:rsidR="00220606" w:rsidRPr="005F126E">
        <w:rPr>
          <w:rFonts w:eastAsia="STZhongsong"/>
          <w:lang w:eastAsia="zh-CN"/>
        </w:rPr>
        <w:t xml:space="preserve"> </w:t>
      </w:r>
      <w:r w:rsidR="00220606" w:rsidRPr="005F126E">
        <w:rPr>
          <w:rFonts w:eastAsia="STZhongsong" w:hAnsi="STZhongsong" w:hint="eastAsia"/>
          <w:lang w:eastAsia="zh-CN"/>
        </w:rPr>
        <w:t>政</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掌</w:t>
      </w:r>
      <w:r w:rsidR="00220606" w:rsidRPr="005F126E">
        <w:rPr>
          <w:rFonts w:eastAsia="STZhongsong"/>
          <w:lang w:eastAsia="zh-CN"/>
        </w:rPr>
        <w:t xml:space="preserve"> </w:t>
      </w:r>
      <w:r w:rsidR="00220606" w:rsidRPr="005F126E">
        <w:rPr>
          <w:rFonts w:eastAsia="STZhongsong" w:hAnsi="STZhongsong" w:hint="eastAsia"/>
          <w:lang w:eastAsia="zh-CN"/>
        </w:rPr>
        <w:t>权</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能</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主</w:t>
      </w:r>
      <w:r w:rsidR="00220606" w:rsidRPr="005F126E">
        <w:rPr>
          <w:rFonts w:eastAsia="STZhongsong"/>
          <w:lang w:eastAsia="zh-CN"/>
        </w:rPr>
        <w:t xml:space="preserve"> </w:t>
      </w:r>
      <w:r w:rsidR="00220606" w:rsidRPr="005F126E">
        <w:rPr>
          <w:rFonts w:eastAsia="STZhongsong" w:hAnsi="STZhongsong" w:hint="eastAsia"/>
          <w:lang w:eastAsia="zh-CN"/>
        </w:rPr>
        <w:t>治</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和</w:t>
      </w:r>
      <w:r w:rsidR="00220606" w:rsidRPr="005F126E">
        <w:rPr>
          <w:rFonts w:eastAsia="STZhongsong"/>
          <w:lang w:eastAsia="zh-CN"/>
        </w:rPr>
        <w:t xml:space="preserve"> </w:t>
      </w:r>
      <w:r w:rsidR="00220606" w:rsidRPr="005F126E">
        <w:rPr>
          <w:rFonts w:eastAsia="STZhongsong" w:hAnsi="STZhongsong" w:hint="eastAsia"/>
          <w:lang w:eastAsia="zh-CN"/>
        </w:rPr>
        <w:t>一</w:t>
      </w:r>
      <w:r w:rsidR="00220606" w:rsidRPr="005F126E">
        <w:rPr>
          <w:rFonts w:eastAsia="STZhongsong"/>
          <w:lang w:eastAsia="zh-CN"/>
        </w:rPr>
        <w:t xml:space="preserve"> </w:t>
      </w:r>
    </w:p>
    <w:p w:rsidR="00DC1088" w:rsidRPr="005F126E" w:rsidRDefault="005434EA" w:rsidP="005434EA">
      <w:pPr>
        <w:ind w:leftChars="400" w:left="96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切</w:t>
      </w:r>
      <w:r w:rsidR="00220606" w:rsidRPr="005F126E">
        <w:rPr>
          <w:rFonts w:eastAsia="STZhongsong"/>
          <w:lang w:eastAsia="zh-CN"/>
        </w:rPr>
        <w:t xml:space="preserve"> </w:t>
      </w:r>
      <w:r w:rsidR="00220606" w:rsidRPr="005F126E">
        <w:rPr>
          <w:rFonts w:eastAsia="STZhongsong" w:hAnsi="STZhongsong" w:hint="eastAsia"/>
          <w:lang w:eastAsia="zh-CN"/>
        </w:rPr>
        <w:t>有</w:t>
      </w:r>
      <w:r w:rsidR="00220606" w:rsidRPr="005F126E">
        <w:rPr>
          <w:rFonts w:eastAsia="STZhongsong"/>
          <w:lang w:eastAsia="zh-CN"/>
        </w:rPr>
        <w:t xml:space="preserve"> </w:t>
      </w:r>
      <w:r w:rsidR="00220606" w:rsidRPr="005F126E">
        <w:rPr>
          <w:rFonts w:eastAsia="STZhongsong" w:hAnsi="STZhongsong" w:hint="eastAsia"/>
          <w:lang w:eastAsia="zh-CN"/>
        </w:rPr>
        <w:t>名</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不</w:t>
      </w:r>
      <w:r w:rsidR="00220606" w:rsidRPr="005F126E">
        <w:rPr>
          <w:rFonts w:eastAsia="STZhongsong"/>
          <w:lang w:eastAsia="zh-CN"/>
        </w:rPr>
        <w:t xml:space="preserve"> </w:t>
      </w:r>
      <w:r w:rsidR="00220606" w:rsidRPr="005F126E">
        <w:rPr>
          <w:rFonts w:eastAsia="STZhongsong" w:hAnsi="STZhongsong" w:hint="eastAsia"/>
          <w:lang w:eastAsia="zh-CN"/>
        </w:rPr>
        <w:t>但</w:t>
      </w:r>
      <w:r w:rsidR="00220606" w:rsidRPr="005F126E">
        <w:rPr>
          <w:rFonts w:eastAsia="STZhongsong"/>
          <w:lang w:eastAsia="zh-CN"/>
        </w:rPr>
        <w:t xml:space="preserve"> </w:t>
      </w:r>
      <w:r w:rsidR="00220606" w:rsidRPr="005F126E">
        <w:rPr>
          <w:rFonts w:eastAsia="STZhongsong" w:hAnsi="STZhongsong" w:hint="eastAsia"/>
          <w:lang w:eastAsia="zh-CN"/>
        </w:rPr>
        <w:t>是</w:t>
      </w:r>
      <w:r w:rsidR="00220606" w:rsidRPr="005F126E">
        <w:rPr>
          <w:rFonts w:eastAsia="STZhongsong"/>
          <w:lang w:eastAsia="zh-CN"/>
        </w:rPr>
        <w:t xml:space="preserve"> </w:t>
      </w:r>
      <w:r w:rsidR="00220606" w:rsidRPr="005F126E">
        <w:rPr>
          <w:rFonts w:eastAsia="STZhongsong" w:hAnsi="STZhongsong" w:hint="eastAsia"/>
          <w:lang w:eastAsia="zh-CN"/>
        </w:rPr>
        <w:t>今</w:t>
      </w:r>
      <w:r w:rsidR="00220606" w:rsidRPr="005F126E">
        <w:rPr>
          <w:rFonts w:eastAsia="STZhongsong"/>
          <w:lang w:eastAsia="zh-CN"/>
        </w:rPr>
        <w:t xml:space="preserve"> </w:t>
      </w:r>
      <w:r w:rsidR="00220606" w:rsidRPr="005F126E">
        <w:rPr>
          <w:rFonts w:eastAsia="STZhongsong" w:hAnsi="STZhongsong" w:hint="eastAsia"/>
          <w:lang w:eastAsia="zh-CN"/>
        </w:rPr>
        <w:t>世</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连</w:t>
      </w:r>
      <w:r w:rsidR="00220606" w:rsidRPr="005F126E">
        <w:rPr>
          <w:rFonts w:eastAsia="STZhongsong"/>
          <w:lang w:eastAsia="zh-CN"/>
        </w:rPr>
        <w:t xml:space="preserve"> </w:t>
      </w:r>
      <w:r w:rsidR="00220606" w:rsidRPr="005F126E">
        <w:rPr>
          <w:rFonts w:eastAsia="STZhongsong" w:hAnsi="STZhongsong" w:hint="eastAsia"/>
          <w:lang w:eastAsia="zh-CN"/>
        </w:rPr>
        <w:t>来</w:t>
      </w:r>
      <w:r w:rsidR="00220606" w:rsidRPr="005F126E">
        <w:rPr>
          <w:rFonts w:eastAsia="STZhongsong"/>
          <w:lang w:eastAsia="zh-CN"/>
        </w:rPr>
        <w:t xml:space="preserve"> </w:t>
      </w:r>
      <w:r w:rsidR="00220606" w:rsidRPr="005F126E">
        <w:rPr>
          <w:rFonts w:eastAsia="STZhongsong" w:hAnsi="STZhongsong" w:hint="eastAsia"/>
          <w:lang w:eastAsia="zh-CN"/>
        </w:rPr>
        <w:t>世</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也</w:t>
      </w:r>
      <w:r w:rsidR="00220606" w:rsidRPr="005F126E">
        <w:rPr>
          <w:rFonts w:eastAsia="STZhongsong"/>
          <w:lang w:eastAsia="zh-CN"/>
        </w:rPr>
        <w:t xml:space="preserve"> </w:t>
      </w:r>
      <w:r w:rsidR="00220606" w:rsidRPr="005F126E">
        <w:rPr>
          <w:rFonts w:eastAsia="STZhongsong" w:hAnsi="STZhongsong" w:hint="eastAsia"/>
          <w:lang w:eastAsia="zh-CN"/>
        </w:rPr>
        <w:t>都</w:t>
      </w:r>
      <w:r w:rsidR="00220606" w:rsidRPr="005F126E">
        <w:rPr>
          <w:rFonts w:eastAsia="STZhongsong"/>
          <w:lang w:eastAsia="zh-CN"/>
        </w:rPr>
        <w:t xml:space="preserve"> </w:t>
      </w:r>
      <w:r w:rsidR="00220606" w:rsidRPr="005F126E">
        <w:rPr>
          <w:rFonts w:eastAsia="STZhongsong" w:hAnsi="STZhongsong" w:hint="eastAsia"/>
          <w:lang w:eastAsia="zh-CN"/>
        </w:rPr>
        <w:t>超</w:t>
      </w:r>
      <w:r w:rsidR="00220606" w:rsidRPr="005F126E">
        <w:rPr>
          <w:rFonts w:eastAsia="STZhongsong"/>
          <w:lang w:eastAsia="zh-CN"/>
        </w:rPr>
        <w:t xml:space="preserve"> </w:t>
      </w:r>
      <w:r w:rsidR="00220606" w:rsidRPr="005F126E">
        <w:rPr>
          <w:rFonts w:eastAsia="STZhongsong" w:hAnsi="STZhongsong" w:hint="eastAsia"/>
          <w:lang w:eastAsia="zh-CN"/>
        </w:rPr>
        <w:t>过</w:t>
      </w:r>
      <w:r w:rsidR="00220606" w:rsidRPr="005F126E">
        <w:rPr>
          <w:rFonts w:eastAsia="STZhongsong"/>
          <w:lang w:eastAsia="zh-CN"/>
        </w:rPr>
        <w:t xml:space="preserve"> </w:t>
      </w:r>
      <w:r w:rsidR="00220606" w:rsidRPr="005F126E">
        <w:rPr>
          <w:rFonts w:eastAsia="STZhongsong" w:hAnsi="STZhongsong" w:hint="eastAsia"/>
          <w:lang w:eastAsia="zh-CN"/>
        </w:rPr>
        <w:t>了</w:t>
      </w:r>
      <w:r w:rsidR="00220606" w:rsidRPr="005F126E">
        <w:rPr>
          <w:rFonts w:eastAsia="STZhongsong"/>
          <w:lang w:eastAsia="zh-CN"/>
        </w:rPr>
        <w:t xml:space="preserve"> </w:t>
      </w:r>
      <w:r w:rsidR="00220606" w:rsidRPr="005F126E">
        <w:rPr>
          <w:rFonts w:eastAsia="STZhongsong" w:hAnsi="STZhongsong" w:hint="eastAsia"/>
          <w:lang w:eastAsia="zh-CN"/>
        </w:rPr>
        <w:t>。</w:t>
      </w:r>
    </w:p>
    <w:p w:rsidR="00531584" w:rsidRDefault="00531584" w:rsidP="005434EA">
      <w:pPr>
        <w:rPr>
          <w:rFonts w:eastAsia="STZhongsong"/>
          <w:color w:val="C00000"/>
        </w:rPr>
      </w:pPr>
    </w:p>
    <w:p w:rsidR="00220606" w:rsidRPr="005F126E" w:rsidRDefault="00DC1088" w:rsidP="005434EA">
      <w:pPr>
        <w:rPr>
          <w:rFonts w:eastAsia="STZhongsong"/>
          <w:lang w:eastAsia="zh-CN"/>
        </w:rPr>
      </w:pPr>
      <w:r w:rsidRPr="005F126E">
        <w:rPr>
          <w:rFonts w:eastAsia="STZhongsong"/>
          <w:lang w:eastAsia="zh-CN"/>
        </w:rPr>
        <w:tab/>
        <w:t xml:space="preserve">e.  Jude 9 </w:t>
      </w:r>
    </w:p>
    <w:p w:rsidR="005434EA" w:rsidRPr="005F126E" w:rsidRDefault="00DC1088" w:rsidP="005434EA">
      <w:pPr>
        <w:ind w:leftChars="400" w:left="960"/>
        <w:rPr>
          <w:rFonts w:eastAsia="STZhongsong"/>
          <w:lang w:eastAsia="zh-CN"/>
        </w:rPr>
      </w:pPr>
      <w:r w:rsidRPr="005F126E">
        <w:rPr>
          <w:rFonts w:eastAsia="STZhongsong" w:hAnsi="STZhongsong" w:hint="eastAsia"/>
          <w:lang w:eastAsia="zh-CN"/>
        </w:rPr>
        <w:t>犹大书</w:t>
      </w:r>
      <w:r w:rsidRPr="005F126E">
        <w:rPr>
          <w:rFonts w:eastAsia="STZhongsong"/>
          <w:lang w:eastAsia="zh-CN"/>
        </w:rPr>
        <w:t>9</w:t>
      </w:r>
      <w:r w:rsidR="00220606" w:rsidRPr="005F126E">
        <w:rPr>
          <w:rFonts w:eastAsia="STZhongsong" w:hAnsi="STZhongsong" w:hint="eastAsia"/>
          <w:lang w:eastAsia="zh-CN"/>
        </w:rPr>
        <w:t>天</w:t>
      </w:r>
      <w:r w:rsidR="00220606" w:rsidRPr="005F126E">
        <w:rPr>
          <w:rFonts w:eastAsia="STZhongsong"/>
          <w:lang w:eastAsia="zh-CN"/>
        </w:rPr>
        <w:t xml:space="preserve"> </w:t>
      </w:r>
      <w:r w:rsidR="00220606" w:rsidRPr="005F126E">
        <w:rPr>
          <w:rFonts w:eastAsia="STZhongsong" w:hAnsi="STZhongsong" w:hint="eastAsia"/>
          <w:lang w:eastAsia="zh-CN"/>
        </w:rPr>
        <w:t>使</w:t>
      </w:r>
      <w:r w:rsidR="00220606" w:rsidRPr="005F126E">
        <w:rPr>
          <w:rFonts w:eastAsia="STZhongsong"/>
          <w:lang w:eastAsia="zh-CN"/>
        </w:rPr>
        <w:t xml:space="preserve"> </w:t>
      </w:r>
      <w:r w:rsidR="00220606" w:rsidRPr="005F126E">
        <w:rPr>
          <w:rFonts w:eastAsia="STZhongsong" w:hAnsi="STZhongsong" w:hint="eastAsia"/>
          <w:lang w:eastAsia="zh-CN"/>
        </w:rPr>
        <w:t>长</w:t>
      </w:r>
      <w:r w:rsidR="00220606" w:rsidRPr="005F126E">
        <w:rPr>
          <w:rFonts w:eastAsia="STZhongsong"/>
          <w:lang w:eastAsia="zh-CN"/>
        </w:rPr>
        <w:t xml:space="preserve"> </w:t>
      </w:r>
      <w:r w:rsidR="00220606" w:rsidRPr="005F126E">
        <w:rPr>
          <w:rFonts w:eastAsia="STZhongsong" w:hAnsi="STZhongsong" w:hint="eastAsia"/>
          <w:lang w:eastAsia="zh-CN"/>
        </w:rPr>
        <w:t>米</w:t>
      </w:r>
      <w:r w:rsidR="00220606" w:rsidRPr="005F126E">
        <w:rPr>
          <w:rFonts w:eastAsia="STZhongsong"/>
          <w:lang w:eastAsia="zh-CN"/>
        </w:rPr>
        <w:t xml:space="preserve"> </w:t>
      </w:r>
      <w:r w:rsidR="00220606" w:rsidRPr="005F126E">
        <w:rPr>
          <w:rFonts w:eastAsia="STZhongsong" w:hAnsi="STZhongsong" w:hint="eastAsia"/>
          <w:lang w:eastAsia="zh-CN"/>
        </w:rPr>
        <w:t>迦</w:t>
      </w:r>
      <w:r w:rsidR="00220606" w:rsidRPr="005F126E">
        <w:rPr>
          <w:rFonts w:eastAsia="STZhongsong"/>
          <w:lang w:eastAsia="zh-CN"/>
        </w:rPr>
        <w:t xml:space="preserve"> </w:t>
      </w:r>
      <w:r w:rsidR="00220606" w:rsidRPr="005F126E">
        <w:rPr>
          <w:rFonts w:eastAsia="STZhongsong" w:hAnsi="STZhongsong" w:hint="eastAsia"/>
          <w:lang w:eastAsia="zh-CN"/>
        </w:rPr>
        <w:t>勒</w:t>
      </w:r>
      <w:r w:rsidR="00220606" w:rsidRPr="005F126E">
        <w:rPr>
          <w:rFonts w:eastAsia="STZhongsong"/>
          <w:lang w:eastAsia="zh-CN"/>
        </w:rPr>
        <w:t xml:space="preserve"> { </w:t>
      </w:r>
      <w:r w:rsidR="00220606" w:rsidRPr="005F126E">
        <w:rPr>
          <w:rFonts w:eastAsia="STZhongsong" w:hAnsi="STZhongsong" w:hint="eastAsia"/>
          <w:lang w:eastAsia="zh-CN"/>
        </w:rPr>
        <w:t>为</w:t>
      </w:r>
      <w:r w:rsidR="00220606" w:rsidRPr="005F126E">
        <w:rPr>
          <w:rFonts w:eastAsia="STZhongsong"/>
          <w:lang w:eastAsia="zh-CN"/>
        </w:rPr>
        <w:t xml:space="preserve"> </w:t>
      </w:r>
      <w:r w:rsidR="00220606" w:rsidRPr="005F126E">
        <w:rPr>
          <w:rFonts w:eastAsia="STZhongsong" w:hAnsi="STZhongsong" w:hint="eastAsia"/>
          <w:lang w:eastAsia="zh-CN"/>
        </w:rPr>
        <w:t>摩</w:t>
      </w:r>
      <w:r w:rsidR="00220606" w:rsidRPr="005F126E">
        <w:rPr>
          <w:rFonts w:eastAsia="STZhongsong"/>
          <w:lang w:eastAsia="zh-CN"/>
        </w:rPr>
        <w:t xml:space="preserve"> </w:t>
      </w:r>
      <w:r w:rsidR="00220606" w:rsidRPr="005F126E">
        <w:rPr>
          <w:rFonts w:eastAsia="STZhongsong" w:hAnsi="STZhongsong" w:hint="eastAsia"/>
          <w:lang w:eastAsia="zh-CN"/>
        </w:rPr>
        <w:t>西</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尸</w:t>
      </w:r>
      <w:r w:rsidR="00220606" w:rsidRPr="005F126E">
        <w:rPr>
          <w:rFonts w:eastAsia="STZhongsong"/>
          <w:lang w:eastAsia="zh-CN"/>
        </w:rPr>
        <w:t xml:space="preserve"> </w:t>
      </w:r>
      <w:r w:rsidR="00220606" w:rsidRPr="005F126E">
        <w:rPr>
          <w:rFonts w:eastAsia="STZhongsong" w:hAnsi="STZhongsong" w:hint="eastAsia"/>
          <w:lang w:eastAsia="zh-CN"/>
        </w:rPr>
        <w:t>首</w:t>
      </w:r>
      <w:r w:rsidR="00220606" w:rsidRPr="005F126E">
        <w:rPr>
          <w:rFonts w:eastAsia="STZhongsong"/>
          <w:lang w:eastAsia="zh-CN"/>
        </w:rPr>
        <w:t xml:space="preserve"> </w:t>
      </w:r>
      <w:r w:rsidR="00220606" w:rsidRPr="005F126E">
        <w:rPr>
          <w:rFonts w:eastAsia="STZhongsong" w:hAnsi="STZhongsong" w:hint="eastAsia"/>
          <w:lang w:eastAsia="zh-CN"/>
        </w:rPr>
        <w:t>与</w:t>
      </w:r>
      <w:r w:rsidR="00220606" w:rsidRPr="005F126E">
        <w:rPr>
          <w:rFonts w:eastAsia="STZhongsong"/>
          <w:lang w:eastAsia="zh-CN"/>
        </w:rPr>
        <w:t xml:space="preserve"> </w:t>
      </w:r>
      <w:r w:rsidR="00220606" w:rsidRPr="005F126E">
        <w:rPr>
          <w:rFonts w:eastAsia="STZhongsong" w:hAnsi="STZhongsong" w:hint="eastAsia"/>
          <w:lang w:eastAsia="zh-CN"/>
        </w:rPr>
        <w:t>魔</w:t>
      </w:r>
      <w:r w:rsidR="00220606" w:rsidRPr="005F126E">
        <w:rPr>
          <w:rFonts w:eastAsia="STZhongsong"/>
          <w:lang w:eastAsia="zh-CN"/>
        </w:rPr>
        <w:t xml:space="preserve"> </w:t>
      </w:r>
      <w:r w:rsidR="00220606" w:rsidRPr="005F126E">
        <w:rPr>
          <w:rFonts w:eastAsia="STZhongsong" w:hAnsi="STZhongsong" w:hint="eastAsia"/>
          <w:lang w:eastAsia="zh-CN"/>
        </w:rPr>
        <w:t>鬼</w:t>
      </w:r>
      <w:r w:rsidR="00220606" w:rsidRPr="005F126E">
        <w:rPr>
          <w:rFonts w:eastAsia="STZhongsong"/>
          <w:lang w:eastAsia="zh-CN"/>
        </w:rPr>
        <w:t xml:space="preserve"> </w:t>
      </w:r>
      <w:r w:rsidR="00220606" w:rsidRPr="005F126E">
        <w:rPr>
          <w:rFonts w:eastAsia="STZhongsong" w:hAnsi="STZhongsong" w:hint="eastAsia"/>
          <w:lang w:eastAsia="zh-CN"/>
        </w:rPr>
        <w:t>争</w:t>
      </w:r>
      <w:r w:rsidR="00220606" w:rsidRPr="005F126E">
        <w:rPr>
          <w:rFonts w:eastAsia="STZhongsong"/>
          <w:lang w:eastAsia="zh-CN"/>
        </w:rPr>
        <w:t xml:space="preserve"> </w:t>
      </w:r>
      <w:r w:rsidR="00220606" w:rsidRPr="005F126E">
        <w:rPr>
          <w:rFonts w:eastAsia="STZhongsong" w:hAnsi="STZhongsong" w:hint="eastAsia"/>
          <w:lang w:eastAsia="zh-CN"/>
        </w:rPr>
        <w:t>辩</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时</w:t>
      </w:r>
      <w:r w:rsidR="00220606" w:rsidRPr="005F126E">
        <w:rPr>
          <w:rFonts w:eastAsia="STZhongsong"/>
          <w:lang w:eastAsia="zh-CN"/>
        </w:rPr>
        <w:t xml:space="preserve"> </w:t>
      </w:r>
      <w:r w:rsidR="00220606" w:rsidRPr="005F126E">
        <w:rPr>
          <w:rFonts w:eastAsia="STZhongsong" w:hAnsi="STZhongsong" w:hint="eastAsia"/>
          <w:lang w:eastAsia="zh-CN"/>
        </w:rPr>
        <w:t>候</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尚</w:t>
      </w:r>
      <w:r w:rsidR="00220606" w:rsidRPr="005F126E">
        <w:rPr>
          <w:rFonts w:eastAsia="STZhongsong"/>
          <w:lang w:eastAsia="zh-CN"/>
        </w:rPr>
        <w:t xml:space="preserve"> </w:t>
      </w:r>
      <w:r w:rsidR="00220606" w:rsidRPr="005F126E">
        <w:rPr>
          <w:rFonts w:eastAsia="STZhongsong" w:hAnsi="STZhongsong" w:hint="eastAsia"/>
          <w:lang w:eastAsia="zh-CN"/>
        </w:rPr>
        <w:t>且</w:t>
      </w:r>
      <w:r w:rsidR="00220606" w:rsidRPr="005F126E">
        <w:rPr>
          <w:rFonts w:eastAsia="STZhongsong"/>
          <w:lang w:eastAsia="zh-CN"/>
        </w:rPr>
        <w:t xml:space="preserve"> </w:t>
      </w:r>
      <w:r w:rsidR="00220606" w:rsidRPr="005F126E">
        <w:rPr>
          <w:rFonts w:eastAsia="STZhongsong" w:hAnsi="STZhongsong" w:hint="eastAsia"/>
          <w:lang w:eastAsia="zh-CN"/>
        </w:rPr>
        <w:t>不</w:t>
      </w:r>
      <w:r w:rsidR="00220606" w:rsidRPr="005F126E">
        <w:rPr>
          <w:rFonts w:eastAsia="STZhongsong"/>
          <w:lang w:eastAsia="zh-CN"/>
        </w:rPr>
        <w:t xml:space="preserve"> </w:t>
      </w:r>
      <w:r w:rsidR="005434EA" w:rsidRPr="005F126E">
        <w:rPr>
          <w:rFonts w:eastAsia="STZhongsong"/>
          <w:lang w:eastAsia="zh-CN"/>
        </w:rPr>
        <w:t xml:space="preserve"> </w:t>
      </w:r>
    </w:p>
    <w:p w:rsidR="00DC1088" w:rsidRPr="005F126E" w:rsidRDefault="005434EA" w:rsidP="005434EA">
      <w:pPr>
        <w:ind w:leftChars="400" w:left="960"/>
        <w:rPr>
          <w:rFonts w:eastAsia="STZhongsong"/>
          <w:lang w:eastAsia="zh-CN"/>
        </w:rPr>
      </w:pPr>
      <w:r w:rsidRPr="005F126E">
        <w:rPr>
          <w:rFonts w:eastAsia="STZhongsong"/>
          <w:lang w:eastAsia="zh-CN"/>
        </w:rPr>
        <w:lastRenderedPageBreak/>
        <w:t xml:space="preserve">                </w:t>
      </w:r>
      <w:r w:rsidR="00220606" w:rsidRPr="005F126E">
        <w:rPr>
          <w:rFonts w:eastAsia="STZhongsong" w:hAnsi="STZhongsong" w:hint="eastAsia"/>
          <w:lang w:eastAsia="zh-CN"/>
        </w:rPr>
        <w:t>敢</w:t>
      </w:r>
      <w:r w:rsidR="00220606" w:rsidRPr="005F126E">
        <w:rPr>
          <w:rFonts w:eastAsia="STZhongsong"/>
          <w:lang w:eastAsia="zh-CN"/>
        </w:rPr>
        <w:t xml:space="preserve"> </w:t>
      </w:r>
      <w:r w:rsidR="00220606" w:rsidRPr="005F126E">
        <w:rPr>
          <w:rFonts w:eastAsia="STZhongsong" w:hAnsi="STZhongsong" w:hint="eastAsia"/>
          <w:lang w:eastAsia="zh-CN"/>
        </w:rPr>
        <w:t>用</w:t>
      </w:r>
      <w:r w:rsidR="00220606" w:rsidRPr="005F126E">
        <w:rPr>
          <w:rFonts w:eastAsia="STZhongsong"/>
          <w:lang w:eastAsia="zh-CN"/>
        </w:rPr>
        <w:t xml:space="preserve"> </w:t>
      </w:r>
      <w:r w:rsidR="00220606" w:rsidRPr="005F126E">
        <w:rPr>
          <w:rFonts w:eastAsia="STZhongsong" w:hAnsi="STZhongsong" w:hint="eastAsia"/>
          <w:lang w:eastAsia="zh-CN"/>
        </w:rPr>
        <w:t>毁</w:t>
      </w:r>
      <w:r w:rsidR="00220606" w:rsidRPr="005F126E">
        <w:rPr>
          <w:rFonts w:eastAsia="STZhongsong"/>
          <w:lang w:eastAsia="zh-CN"/>
        </w:rPr>
        <w:t xml:space="preserve"> </w:t>
      </w:r>
      <w:r w:rsidR="00220606" w:rsidRPr="005F126E">
        <w:rPr>
          <w:rFonts w:eastAsia="STZhongsong" w:hAnsi="STZhongsong" w:hint="eastAsia"/>
          <w:lang w:eastAsia="zh-CN"/>
        </w:rPr>
        <w:t>谤</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话</w:t>
      </w:r>
      <w:r w:rsidR="00220606" w:rsidRPr="005F126E">
        <w:rPr>
          <w:rFonts w:eastAsia="STZhongsong"/>
          <w:lang w:eastAsia="zh-CN"/>
        </w:rPr>
        <w:t xml:space="preserve"> </w:t>
      </w:r>
      <w:r w:rsidR="00220606" w:rsidRPr="005F126E">
        <w:rPr>
          <w:rFonts w:eastAsia="STZhongsong" w:hAnsi="STZhongsong" w:hint="eastAsia"/>
          <w:lang w:eastAsia="zh-CN"/>
        </w:rPr>
        <w:t>罪</w:t>
      </w:r>
      <w:r w:rsidR="00220606" w:rsidRPr="005F126E">
        <w:rPr>
          <w:rFonts w:eastAsia="STZhongsong"/>
          <w:lang w:eastAsia="zh-CN"/>
        </w:rPr>
        <w:t xml:space="preserve"> </w:t>
      </w:r>
      <w:r w:rsidR="00220606" w:rsidRPr="005F126E">
        <w:rPr>
          <w:rFonts w:eastAsia="STZhongsong" w:hAnsi="STZhongsong" w:hint="eastAsia"/>
          <w:lang w:eastAsia="zh-CN"/>
        </w:rPr>
        <w:t>责</w:t>
      </w:r>
      <w:r w:rsidR="00220606" w:rsidRPr="005F126E">
        <w:rPr>
          <w:rFonts w:eastAsia="STZhongsong"/>
          <w:lang w:eastAsia="zh-CN"/>
        </w:rPr>
        <w:t xml:space="preserve"> </w:t>
      </w:r>
      <w:r w:rsidR="00220606" w:rsidRPr="005F126E">
        <w:rPr>
          <w:rFonts w:eastAsia="STZhongsong" w:hAnsi="STZhongsong" w:hint="eastAsia"/>
          <w:lang w:eastAsia="zh-CN"/>
        </w:rPr>
        <w:t>他</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只</w:t>
      </w:r>
      <w:r w:rsidR="00220606" w:rsidRPr="005F126E">
        <w:rPr>
          <w:rFonts w:eastAsia="STZhongsong"/>
          <w:lang w:eastAsia="zh-CN"/>
        </w:rPr>
        <w:t xml:space="preserve"> </w:t>
      </w:r>
      <w:r w:rsidR="00220606" w:rsidRPr="005F126E">
        <w:rPr>
          <w:rFonts w:eastAsia="STZhongsong" w:hAnsi="STZhongsong" w:hint="eastAsia"/>
          <w:lang w:eastAsia="zh-CN"/>
        </w:rPr>
        <w:t>说</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主</w:t>
      </w:r>
      <w:r w:rsidR="00220606" w:rsidRPr="005F126E">
        <w:rPr>
          <w:rFonts w:eastAsia="STZhongsong"/>
          <w:lang w:eastAsia="zh-CN"/>
        </w:rPr>
        <w:t xml:space="preserve"> </w:t>
      </w:r>
      <w:r w:rsidR="00220606" w:rsidRPr="005F126E">
        <w:rPr>
          <w:rFonts w:eastAsia="STZhongsong" w:hAnsi="STZhongsong" w:hint="eastAsia"/>
          <w:lang w:eastAsia="zh-CN"/>
        </w:rPr>
        <w:t>责</w:t>
      </w:r>
      <w:r w:rsidR="00220606" w:rsidRPr="005F126E">
        <w:rPr>
          <w:rFonts w:eastAsia="STZhongsong"/>
          <w:lang w:eastAsia="zh-CN"/>
        </w:rPr>
        <w:t xml:space="preserve"> </w:t>
      </w:r>
      <w:r w:rsidR="00220606" w:rsidRPr="005F126E">
        <w:rPr>
          <w:rFonts w:eastAsia="STZhongsong" w:hAnsi="STZhongsong" w:hint="eastAsia"/>
          <w:lang w:eastAsia="zh-CN"/>
        </w:rPr>
        <w:t>备</w:t>
      </w:r>
      <w:r w:rsidR="00220606" w:rsidRPr="005F126E">
        <w:rPr>
          <w:rFonts w:eastAsia="STZhongsong"/>
          <w:lang w:eastAsia="zh-CN"/>
        </w:rPr>
        <w:t xml:space="preserve"> </w:t>
      </w:r>
      <w:r w:rsidR="00220606" w:rsidRPr="005F126E">
        <w:rPr>
          <w:rFonts w:eastAsia="STZhongsong" w:hAnsi="STZhongsong" w:hint="eastAsia"/>
          <w:lang w:eastAsia="zh-CN"/>
        </w:rPr>
        <w:t>你</w:t>
      </w:r>
      <w:r w:rsidR="00220606" w:rsidRPr="005F126E">
        <w:rPr>
          <w:rFonts w:eastAsia="STZhongsong"/>
          <w:lang w:eastAsia="zh-CN"/>
        </w:rPr>
        <w:t xml:space="preserve"> </w:t>
      </w:r>
      <w:r w:rsidR="00220606" w:rsidRPr="005F126E">
        <w:rPr>
          <w:rFonts w:eastAsia="STZhongsong" w:hAnsi="STZhongsong" w:hint="eastAsia"/>
          <w:lang w:eastAsia="zh-CN"/>
        </w:rPr>
        <w:t>罢</w:t>
      </w:r>
      <w:r w:rsidR="00220606" w:rsidRPr="005F126E">
        <w:rPr>
          <w:rFonts w:eastAsia="STZhongsong"/>
          <w:lang w:eastAsia="zh-CN"/>
        </w:rPr>
        <w:t xml:space="preserve"> </w:t>
      </w:r>
      <w:r w:rsidR="00220606" w:rsidRPr="005F126E">
        <w:rPr>
          <w:rFonts w:eastAsia="STZhongsong" w:hAnsi="STZhongsong" w:hint="eastAsia"/>
          <w:lang w:eastAsia="zh-CN"/>
        </w:rPr>
        <w:t>！</w:t>
      </w:r>
    </w:p>
    <w:p w:rsidR="00531584" w:rsidRDefault="00531584" w:rsidP="00634AD1">
      <w:pPr>
        <w:rPr>
          <w:rFonts w:eastAsia="STZhongsong"/>
          <w:color w:val="C00000"/>
        </w:rPr>
      </w:pPr>
    </w:p>
    <w:p w:rsidR="00DC1088" w:rsidRPr="005F126E" w:rsidRDefault="00634AD1" w:rsidP="00634AD1">
      <w:pPr>
        <w:rPr>
          <w:rFonts w:eastAsia="STZhongsong"/>
          <w:lang w:eastAsia="zh-CN"/>
        </w:rPr>
      </w:pPr>
      <w:r w:rsidRPr="005F126E">
        <w:rPr>
          <w:rFonts w:eastAsia="STZhongsong"/>
          <w:lang w:eastAsia="zh-CN"/>
        </w:rPr>
        <w:t xml:space="preserve">15.  </w:t>
      </w:r>
      <w:r w:rsidR="00DC1088" w:rsidRPr="005F126E">
        <w:rPr>
          <w:rFonts w:eastAsia="STZhongsong"/>
        </w:rPr>
        <w:t>Identify the names of the two angels mentioned in the Bible.</w:t>
      </w:r>
    </w:p>
    <w:p w:rsidR="00DC1088" w:rsidRPr="005F126E" w:rsidRDefault="00634AD1" w:rsidP="00634AD1">
      <w:pPr>
        <w:rPr>
          <w:rFonts w:eastAsia="STZhongsong"/>
          <w:lang w:eastAsia="zh-CN"/>
        </w:rPr>
      </w:pPr>
      <w:r w:rsidRPr="005F126E">
        <w:rPr>
          <w:rFonts w:eastAsia="STZhongsong"/>
          <w:lang w:eastAsia="zh-CN"/>
        </w:rPr>
        <w:t xml:space="preserve">       </w:t>
      </w:r>
      <w:r w:rsidRPr="005F126E">
        <w:rPr>
          <w:rFonts w:eastAsia="STZhongsong" w:hAnsi="STZhongsong" w:hint="eastAsia"/>
          <w:lang w:eastAsia="zh-CN"/>
        </w:rPr>
        <w:t>认识</w:t>
      </w:r>
      <w:r w:rsidR="00DC1088" w:rsidRPr="005F126E">
        <w:rPr>
          <w:rFonts w:eastAsia="STZhongsong" w:hAnsi="STZhongsong" w:hint="eastAsia"/>
          <w:lang w:eastAsia="zh-CN"/>
        </w:rPr>
        <w:t>圣经中提到的两个天使的名字。</w:t>
      </w:r>
    </w:p>
    <w:p w:rsidR="00220606" w:rsidRPr="005F126E" w:rsidRDefault="00DC1088" w:rsidP="00634AD1">
      <w:pPr>
        <w:rPr>
          <w:rFonts w:eastAsia="STZhongsong"/>
          <w:lang w:val="de-DE" w:eastAsia="zh-CN"/>
        </w:rPr>
      </w:pPr>
      <w:r w:rsidRPr="005F126E">
        <w:rPr>
          <w:rFonts w:eastAsia="STZhongsong"/>
          <w:lang w:eastAsia="zh-CN"/>
        </w:rPr>
        <w:tab/>
      </w:r>
      <w:r w:rsidRPr="005F126E">
        <w:rPr>
          <w:rFonts w:eastAsia="STZhongsong"/>
          <w:lang w:val="de-DE" w:eastAsia="zh-CN"/>
        </w:rPr>
        <w:t xml:space="preserve">a.  Jude 9  </w:t>
      </w:r>
    </w:p>
    <w:p w:rsidR="00634AD1" w:rsidRPr="005F126E" w:rsidRDefault="00DC1088" w:rsidP="00220606">
      <w:pPr>
        <w:ind w:leftChars="400" w:left="960"/>
        <w:rPr>
          <w:rFonts w:eastAsia="STZhongsong"/>
          <w:lang w:val="de-DE" w:eastAsia="zh-CN"/>
        </w:rPr>
      </w:pPr>
      <w:r w:rsidRPr="005F126E">
        <w:rPr>
          <w:rFonts w:eastAsia="STZhongsong" w:hAnsi="STZhongsong" w:hint="eastAsia"/>
          <w:lang w:val="de-DE" w:eastAsia="zh-CN"/>
        </w:rPr>
        <w:t>犹大书</w:t>
      </w:r>
      <w:r w:rsidRPr="005F126E">
        <w:rPr>
          <w:rFonts w:eastAsia="STZhongsong"/>
          <w:lang w:val="de-DE" w:eastAsia="zh-CN"/>
        </w:rPr>
        <w:t>9</w:t>
      </w:r>
      <w:r w:rsidR="00220606" w:rsidRPr="005F126E">
        <w:rPr>
          <w:rFonts w:eastAsia="STZhongsong" w:hAnsi="STZhongsong" w:hint="eastAsia"/>
          <w:lang w:val="de-DE" w:eastAsia="zh-CN"/>
        </w:rPr>
        <w:t>天</w:t>
      </w:r>
      <w:r w:rsidR="00220606" w:rsidRPr="005F126E">
        <w:rPr>
          <w:rFonts w:eastAsia="STZhongsong"/>
          <w:lang w:val="de-DE" w:eastAsia="zh-CN"/>
        </w:rPr>
        <w:t xml:space="preserve"> </w:t>
      </w:r>
      <w:r w:rsidR="00220606" w:rsidRPr="005F126E">
        <w:rPr>
          <w:rFonts w:eastAsia="STZhongsong" w:hAnsi="STZhongsong" w:hint="eastAsia"/>
          <w:lang w:val="de-DE" w:eastAsia="zh-CN"/>
        </w:rPr>
        <w:t>使</w:t>
      </w:r>
      <w:r w:rsidR="00220606" w:rsidRPr="005F126E">
        <w:rPr>
          <w:rFonts w:eastAsia="STZhongsong"/>
          <w:lang w:val="de-DE" w:eastAsia="zh-CN"/>
        </w:rPr>
        <w:t xml:space="preserve"> </w:t>
      </w:r>
      <w:r w:rsidR="00220606" w:rsidRPr="005F126E">
        <w:rPr>
          <w:rFonts w:eastAsia="STZhongsong" w:hAnsi="STZhongsong" w:hint="eastAsia"/>
          <w:lang w:val="de-DE" w:eastAsia="zh-CN"/>
        </w:rPr>
        <w:t>长</w:t>
      </w:r>
      <w:r w:rsidR="00220606" w:rsidRPr="005F126E">
        <w:rPr>
          <w:rFonts w:eastAsia="STZhongsong"/>
          <w:lang w:val="de-DE" w:eastAsia="zh-CN"/>
        </w:rPr>
        <w:t xml:space="preserve"> </w:t>
      </w:r>
      <w:r w:rsidR="00220606" w:rsidRPr="005F126E">
        <w:rPr>
          <w:rFonts w:eastAsia="STZhongsong" w:hAnsi="STZhongsong" w:hint="eastAsia"/>
          <w:lang w:val="de-DE" w:eastAsia="zh-CN"/>
        </w:rPr>
        <w:t>米</w:t>
      </w:r>
      <w:r w:rsidR="00220606" w:rsidRPr="005F126E">
        <w:rPr>
          <w:rFonts w:eastAsia="STZhongsong"/>
          <w:lang w:val="de-DE" w:eastAsia="zh-CN"/>
        </w:rPr>
        <w:t xml:space="preserve"> </w:t>
      </w:r>
      <w:r w:rsidR="00220606" w:rsidRPr="005F126E">
        <w:rPr>
          <w:rFonts w:eastAsia="STZhongsong" w:hAnsi="STZhongsong" w:hint="eastAsia"/>
          <w:lang w:val="de-DE" w:eastAsia="zh-CN"/>
        </w:rPr>
        <w:t>迦</w:t>
      </w:r>
      <w:r w:rsidR="00220606" w:rsidRPr="005F126E">
        <w:rPr>
          <w:rFonts w:eastAsia="STZhongsong"/>
          <w:lang w:val="de-DE" w:eastAsia="zh-CN"/>
        </w:rPr>
        <w:t xml:space="preserve"> </w:t>
      </w:r>
      <w:r w:rsidR="00220606" w:rsidRPr="005F126E">
        <w:rPr>
          <w:rFonts w:eastAsia="STZhongsong" w:hAnsi="STZhongsong" w:hint="eastAsia"/>
          <w:lang w:val="de-DE" w:eastAsia="zh-CN"/>
        </w:rPr>
        <w:t>勒</w:t>
      </w:r>
      <w:r w:rsidR="00220606" w:rsidRPr="005F126E">
        <w:rPr>
          <w:rFonts w:eastAsia="STZhongsong"/>
          <w:lang w:val="de-DE" w:eastAsia="zh-CN"/>
        </w:rPr>
        <w:t xml:space="preserve"> { </w:t>
      </w:r>
      <w:r w:rsidR="00220606" w:rsidRPr="005F126E">
        <w:rPr>
          <w:rFonts w:eastAsia="STZhongsong" w:hAnsi="STZhongsong" w:hint="eastAsia"/>
          <w:lang w:val="de-DE" w:eastAsia="zh-CN"/>
        </w:rPr>
        <w:t>为</w:t>
      </w:r>
      <w:r w:rsidR="00220606" w:rsidRPr="005F126E">
        <w:rPr>
          <w:rFonts w:eastAsia="STZhongsong"/>
          <w:lang w:val="de-DE" w:eastAsia="zh-CN"/>
        </w:rPr>
        <w:t xml:space="preserve"> </w:t>
      </w:r>
      <w:r w:rsidR="00220606" w:rsidRPr="005F126E">
        <w:rPr>
          <w:rFonts w:eastAsia="STZhongsong" w:hAnsi="STZhongsong" w:hint="eastAsia"/>
          <w:lang w:val="de-DE" w:eastAsia="zh-CN"/>
        </w:rPr>
        <w:t>摩</w:t>
      </w:r>
      <w:r w:rsidR="00220606" w:rsidRPr="005F126E">
        <w:rPr>
          <w:rFonts w:eastAsia="STZhongsong"/>
          <w:lang w:val="de-DE" w:eastAsia="zh-CN"/>
        </w:rPr>
        <w:t xml:space="preserve"> </w:t>
      </w:r>
      <w:r w:rsidR="00220606" w:rsidRPr="005F126E">
        <w:rPr>
          <w:rFonts w:eastAsia="STZhongsong" w:hAnsi="STZhongsong" w:hint="eastAsia"/>
          <w:lang w:val="de-DE" w:eastAsia="zh-CN"/>
        </w:rPr>
        <w:t>西</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尸</w:t>
      </w:r>
      <w:r w:rsidR="00220606" w:rsidRPr="005F126E">
        <w:rPr>
          <w:rFonts w:eastAsia="STZhongsong"/>
          <w:lang w:val="de-DE" w:eastAsia="zh-CN"/>
        </w:rPr>
        <w:t xml:space="preserve"> </w:t>
      </w:r>
      <w:r w:rsidR="00220606" w:rsidRPr="005F126E">
        <w:rPr>
          <w:rFonts w:eastAsia="STZhongsong" w:hAnsi="STZhongsong" w:hint="eastAsia"/>
          <w:lang w:val="de-DE" w:eastAsia="zh-CN"/>
        </w:rPr>
        <w:t>首</w:t>
      </w:r>
      <w:r w:rsidR="00220606" w:rsidRPr="005F126E">
        <w:rPr>
          <w:rFonts w:eastAsia="STZhongsong"/>
          <w:lang w:val="de-DE" w:eastAsia="zh-CN"/>
        </w:rPr>
        <w:t xml:space="preserve"> </w:t>
      </w:r>
      <w:r w:rsidR="00220606" w:rsidRPr="005F126E">
        <w:rPr>
          <w:rFonts w:eastAsia="STZhongsong" w:hAnsi="STZhongsong" w:hint="eastAsia"/>
          <w:lang w:val="de-DE" w:eastAsia="zh-CN"/>
        </w:rPr>
        <w:t>与</w:t>
      </w:r>
      <w:r w:rsidR="00220606" w:rsidRPr="005F126E">
        <w:rPr>
          <w:rFonts w:eastAsia="STZhongsong"/>
          <w:lang w:val="de-DE" w:eastAsia="zh-CN"/>
        </w:rPr>
        <w:t xml:space="preserve"> </w:t>
      </w:r>
      <w:r w:rsidR="00220606" w:rsidRPr="005F126E">
        <w:rPr>
          <w:rFonts w:eastAsia="STZhongsong" w:hAnsi="STZhongsong" w:hint="eastAsia"/>
          <w:lang w:val="de-DE" w:eastAsia="zh-CN"/>
        </w:rPr>
        <w:t>魔</w:t>
      </w:r>
      <w:r w:rsidR="00220606" w:rsidRPr="005F126E">
        <w:rPr>
          <w:rFonts w:eastAsia="STZhongsong"/>
          <w:lang w:val="de-DE" w:eastAsia="zh-CN"/>
        </w:rPr>
        <w:t xml:space="preserve"> </w:t>
      </w:r>
      <w:r w:rsidR="00220606" w:rsidRPr="005F126E">
        <w:rPr>
          <w:rFonts w:eastAsia="STZhongsong" w:hAnsi="STZhongsong" w:hint="eastAsia"/>
          <w:lang w:val="de-DE" w:eastAsia="zh-CN"/>
        </w:rPr>
        <w:t>鬼</w:t>
      </w:r>
      <w:r w:rsidR="00220606" w:rsidRPr="005F126E">
        <w:rPr>
          <w:rFonts w:eastAsia="STZhongsong"/>
          <w:lang w:val="de-DE" w:eastAsia="zh-CN"/>
        </w:rPr>
        <w:t xml:space="preserve"> </w:t>
      </w:r>
      <w:r w:rsidR="00220606" w:rsidRPr="005F126E">
        <w:rPr>
          <w:rFonts w:eastAsia="STZhongsong" w:hAnsi="STZhongsong" w:hint="eastAsia"/>
          <w:lang w:val="de-DE" w:eastAsia="zh-CN"/>
        </w:rPr>
        <w:t>争</w:t>
      </w:r>
      <w:r w:rsidR="00220606" w:rsidRPr="005F126E">
        <w:rPr>
          <w:rFonts w:eastAsia="STZhongsong"/>
          <w:lang w:val="de-DE" w:eastAsia="zh-CN"/>
        </w:rPr>
        <w:t xml:space="preserve"> </w:t>
      </w:r>
      <w:r w:rsidR="00220606" w:rsidRPr="005F126E">
        <w:rPr>
          <w:rFonts w:eastAsia="STZhongsong" w:hAnsi="STZhongsong" w:hint="eastAsia"/>
          <w:lang w:val="de-DE" w:eastAsia="zh-CN"/>
        </w:rPr>
        <w:t>辩</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时</w:t>
      </w:r>
      <w:r w:rsidR="00220606" w:rsidRPr="005F126E">
        <w:rPr>
          <w:rFonts w:eastAsia="STZhongsong"/>
          <w:lang w:val="de-DE" w:eastAsia="zh-CN"/>
        </w:rPr>
        <w:t xml:space="preserve"> </w:t>
      </w:r>
      <w:r w:rsidR="00220606" w:rsidRPr="005F126E">
        <w:rPr>
          <w:rFonts w:eastAsia="STZhongsong" w:hAnsi="STZhongsong" w:hint="eastAsia"/>
          <w:lang w:val="de-DE" w:eastAsia="zh-CN"/>
        </w:rPr>
        <w:t>候</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尚</w:t>
      </w:r>
      <w:r w:rsidR="00220606" w:rsidRPr="005F126E">
        <w:rPr>
          <w:rFonts w:eastAsia="STZhongsong"/>
          <w:lang w:val="de-DE" w:eastAsia="zh-CN"/>
        </w:rPr>
        <w:t xml:space="preserve"> </w:t>
      </w:r>
      <w:r w:rsidR="00220606" w:rsidRPr="005F126E">
        <w:rPr>
          <w:rFonts w:eastAsia="STZhongsong" w:hAnsi="STZhongsong" w:hint="eastAsia"/>
          <w:lang w:val="de-DE" w:eastAsia="zh-CN"/>
        </w:rPr>
        <w:t>且</w:t>
      </w:r>
      <w:r w:rsidR="00220606" w:rsidRPr="005F126E">
        <w:rPr>
          <w:rFonts w:eastAsia="STZhongsong"/>
          <w:lang w:val="de-DE" w:eastAsia="zh-CN"/>
        </w:rPr>
        <w:t xml:space="preserve"> </w:t>
      </w:r>
      <w:r w:rsidR="00220606" w:rsidRPr="005F126E">
        <w:rPr>
          <w:rFonts w:eastAsia="STZhongsong" w:hAnsi="STZhongsong" w:hint="eastAsia"/>
          <w:lang w:val="de-DE" w:eastAsia="zh-CN"/>
        </w:rPr>
        <w:t>不</w:t>
      </w:r>
      <w:r w:rsidR="00220606" w:rsidRPr="005F126E">
        <w:rPr>
          <w:rFonts w:eastAsia="STZhongsong"/>
          <w:lang w:val="de-DE" w:eastAsia="zh-CN"/>
        </w:rPr>
        <w:t xml:space="preserve"> </w:t>
      </w:r>
    </w:p>
    <w:p w:rsidR="00DC1088" w:rsidRPr="005F126E" w:rsidRDefault="00634AD1" w:rsidP="00220606">
      <w:pPr>
        <w:ind w:leftChars="400" w:left="960"/>
        <w:rPr>
          <w:rFonts w:eastAsia="STZhongsong"/>
          <w:lang w:val="de-DE" w:eastAsia="zh-CN"/>
        </w:rPr>
      </w:pPr>
      <w:r w:rsidRPr="005F126E">
        <w:rPr>
          <w:rFonts w:eastAsia="STZhongsong"/>
          <w:lang w:val="de-DE" w:eastAsia="zh-CN"/>
        </w:rPr>
        <w:t xml:space="preserve">                </w:t>
      </w:r>
      <w:r w:rsidR="00220606" w:rsidRPr="005F126E">
        <w:rPr>
          <w:rFonts w:eastAsia="STZhongsong" w:hAnsi="STZhongsong" w:hint="eastAsia"/>
          <w:lang w:val="de-DE" w:eastAsia="zh-CN"/>
        </w:rPr>
        <w:t>敢</w:t>
      </w:r>
      <w:r w:rsidR="00220606" w:rsidRPr="005F126E">
        <w:rPr>
          <w:rFonts w:eastAsia="STZhongsong"/>
          <w:lang w:val="de-DE" w:eastAsia="zh-CN"/>
        </w:rPr>
        <w:t xml:space="preserve"> </w:t>
      </w:r>
      <w:r w:rsidR="00220606" w:rsidRPr="005F126E">
        <w:rPr>
          <w:rFonts w:eastAsia="STZhongsong" w:hAnsi="STZhongsong" w:hint="eastAsia"/>
          <w:lang w:val="de-DE" w:eastAsia="zh-CN"/>
        </w:rPr>
        <w:t>用</w:t>
      </w:r>
      <w:r w:rsidR="00220606" w:rsidRPr="005F126E">
        <w:rPr>
          <w:rFonts w:eastAsia="STZhongsong"/>
          <w:lang w:val="de-DE" w:eastAsia="zh-CN"/>
        </w:rPr>
        <w:t xml:space="preserve"> </w:t>
      </w:r>
      <w:r w:rsidR="00220606" w:rsidRPr="005F126E">
        <w:rPr>
          <w:rFonts w:eastAsia="STZhongsong" w:hAnsi="STZhongsong" w:hint="eastAsia"/>
          <w:lang w:val="de-DE" w:eastAsia="zh-CN"/>
        </w:rPr>
        <w:t>毁</w:t>
      </w:r>
      <w:r w:rsidR="00220606" w:rsidRPr="005F126E">
        <w:rPr>
          <w:rFonts w:eastAsia="STZhongsong"/>
          <w:lang w:val="de-DE" w:eastAsia="zh-CN"/>
        </w:rPr>
        <w:t xml:space="preserve"> </w:t>
      </w:r>
      <w:r w:rsidR="00220606" w:rsidRPr="005F126E">
        <w:rPr>
          <w:rFonts w:eastAsia="STZhongsong" w:hAnsi="STZhongsong" w:hint="eastAsia"/>
          <w:lang w:val="de-DE" w:eastAsia="zh-CN"/>
        </w:rPr>
        <w:t>谤</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话</w:t>
      </w:r>
      <w:r w:rsidR="00220606" w:rsidRPr="005F126E">
        <w:rPr>
          <w:rFonts w:eastAsia="STZhongsong"/>
          <w:lang w:val="de-DE" w:eastAsia="zh-CN"/>
        </w:rPr>
        <w:t xml:space="preserve"> </w:t>
      </w:r>
      <w:r w:rsidR="00220606" w:rsidRPr="005F126E">
        <w:rPr>
          <w:rFonts w:eastAsia="STZhongsong" w:hAnsi="STZhongsong" w:hint="eastAsia"/>
          <w:lang w:val="de-DE" w:eastAsia="zh-CN"/>
        </w:rPr>
        <w:t>罪</w:t>
      </w:r>
      <w:r w:rsidR="00220606" w:rsidRPr="005F126E">
        <w:rPr>
          <w:rFonts w:eastAsia="STZhongsong"/>
          <w:lang w:val="de-DE" w:eastAsia="zh-CN"/>
        </w:rPr>
        <w:t xml:space="preserve"> </w:t>
      </w:r>
      <w:r w:rsidR="00220606" w:rsidRPr="005F126E">
        <w:rPr>
          <w:rFonts w:eastAsia="STZhongsong" w:hAnsi="STZhongsong" w:hint="eastAsia"/>
          <w:lang w:val="de-DE" w:eastAsia="zh-CN"/>
        </w:rPr>
        <w:t>责</w:t>
      </w:r>
      <w:r w:rsidR="00220606" w:rsidRPr="005F126E">
        <w:rPr>
          <w:rFonts w:eastAsia="STZhongsong"/>
          <w:lang w:val="de-DE" w:eastAsia="zh-CN"/>
        </w:rPr>
        <w:t xml:space="preserve"> </w:t>
      </w:r>
      <w:r w:rsidR="00220606" w:rsidRPr="005F126E">
        <w:rPr>
          <w:rFonts w:eastAsia="STZhongsong" w:hAnsi="STZhongsong" w:hint="eastAsia"/>
          <w:lang w:val="de-DE" w:eastAsia="zh-CN"/>
        </w:rPr>
        <w:t>他</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只</w:t>
      </w:r>
      <w:r w:rsidR="00220606" w:rsidRPr="005F126E">
        <w:rPr>
          <w:rFonts w:eastAsia="STZhongsong"/>
          <w:lang w:val="de-DE" w:eastAsia="zh-CN"/>
        </w:rPr>
        <w:t xml:space="preserve"> </w:t>
      </w:r>
      <w:r w:rsidR="00220606" w:rsidRPr="005F126E">
        <w:rPr>
          <w:rFonts w:eastAsia="STZhongsong" w:hAnsi="STZhongsong" w:hint="eastAsia"/>
          <w:lang w:val="de-DE" w:eastAsia="zh-CN"/>
        </w:rPr>
        <w:t>说</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主</w:t>
      </w:r>
      <w:r w:rsidR="00220606" w:rsidRPr="005F126E">
        <w:rPr>
          <w:rFonts w:eastAsia="STZhongsong"/>
          <w:lang w:val="de-DE" w:eastAsia="zh-CN"/>
        </w:rPr>
        <w:t xml:space="preserve"> </w:t>
      </w:r>
      <w:r w:rsidR="00220606" w:rsidRPr="005F126E">
        <w:rPr>
          <w:rFonts w:eastAsia="STZhongsong" w:hAnsi="STZhongsong" w:hint="eastAsia"/>
          <w:lang w:val="de-DE" w:eastAsia="zh-CN"/>
        </w:rPr>
        <w:t>责</w:t>
      </w:r>
      <w:r w:rsidR="00220606" w:rsidRPr="005F126E">
        <w:rPr>
          <w:rFonts w:eastAsia="STZhongsong"/>
          <w:lang w:val="de-DE" w:eastAsia="zh-CN"/>
        </w:rPr>
        <w:t xml:space="preserve"> </w:t>
      </w:r>
      <w:r w:rsidR="00220606" w:rsidRPr="005F126E">
        <w:rPr>
          <w:rFonts w:eastAsia="STZhongsong" w:hAnsi="STZhongsong" w:hint="eastAsia"/>
          <w:lang w:val="de-DE" w:eastAsia="zh-CN"/>
        </w:rPr>
        <w:t>备</w:t>
      </w:r>
      <w:r w:rsidR="00220606" w:rsidRPr="005F126E">
        <w:rPr>
          <w:rFonts w:eastAsia="STZhongsong"/>
          <w:lang w:val="de-DE" w:eastAsia="zh-CN"/>
        </w:rPr>
        <w:t xml:space="preserve"> </w:t>
      </w:r>
      <w:r w:rsidR="00220606" w:rsidRPr="005F126E">
        <w:rPr>
          <w:rFonts w:eastAsia="STZhongsong" w:hAnsi="STZhongsong" w:hint="eastAsia"/>
          <w:lang w:val="de-DE" w:eastAsia="zh-CN"/>
        </w:rPr>
        <w:t>你</w:t>
      </w:r>
      <w:r w:rsidR="00220606" w:rsidRPr="005F126E">
        <w:rPr>
          <w:rFonts w:eastAsia="STZhongsong"/>
          <w:lang w:val="de-DE" w:eastAsia="zh-CN"/>
        </w:rPr>
        <w:t xml:space="preserve"> </w:t>
      </w:r>
      <w:r w:rsidR="00220606" w:rsidRPr="005F126E">
        <w:rPr>
          <w:rFonts w:eastAsia="STZhongsong" w:hAnsi="STZhongsong" w:hint="eastAsia"/>
          <w:lang w:val="de-DE" w:eastAsia="zh-CN"/>
        </w:rPr>
        <w:t>罢</w:t>
      </w:r>
      <w:r w:rsidR="00220606" w:rsidRPr="005F126E">
        <w:rPr>
          <w:rFonts w:eastAsia="STZhongsong"/>
          <w:lang w:val="de-DE" w:eastAsia="zh-CN"/>
        </w:rPr>
        <w:t xml:space="preserve"> </w:t>
      </w:r>
      <w:r w:rsidR="00220606" w:rsidRPr="005F126E">
        <w:rPr>
          <w:rFonts w:eastAsia="STZhongsong" w:hAnsi="STZhongsong" w:hint="eastAsia"/>
          <w:lang w:val="de-DE" w:eastAsia="zh-CN"/>
        </w:rPr>
        <w:t>！</w:t>
      </w:r>
    </w:p>
    <w:p w:rsidR="00531584" w:rsidRDefault="00531584" w:rsidP="00634AD1">
      <w:pPr>
        <w:rPr>
          <w:rFonts w:eastAsia="STZhongsong"/>
          <w:color w:val="C00000"/>
          <w:lang w:val="de-DE"/>
        </w:rPr>
      </w:pPr>
    </w:p>
    <w:p w:rsidR="00220606" w:rsidRPr="005F126E" w:rsidRDefault="00DC1088" w:rsidP="00634AD1">
      <w:pPr>
        <w:rPr>
          <w:rFonts w:eastAsia="STZhongsong"/>
          <w:lang w:val="de-DE" w:eastAsia="zh-CN"/>
        </w:rPr>
      </w:pPr>
      <w:r w:rsidRPr="005F126E">
        <w:rPr>
          <w:rFonts w:eastAsia="STZhongsong"/>
          <w:lang w:val="de-DE"/>
        </w:rPr>
        <w:tab/>
        <w:t>b.  Da 9:21</w:t>
      </w:r>
    </w:p>
    <w:p w:rsidR="00634AD1" w:rsidRPr="005F126E" w:rsidRDefault="00DC1088" w:rsidP="00634AD1">
      <w:pPr>
        <w:ind w:leftChars="400" w:left="960"/>
        <w:rPr>
          <w:rFonts w:eastAsia="STZhongsong"/>
          <w:lang w:val="de-DE" w:eastAsia="zh-CN"/>
        </w:rPr>
      </w:pPr>
      <w:r w:rsidRPr="005F126E">
        <w:rPr>
          <w:rFonts w:eastAsia="STZhongsong" w:hAnsi="STZhongsong" w:hint="eastAsia"/>
          <w:lang w:val="de-DE" w:eastAsia="zh-CN"/>
        </w:rPr>
        <w:t>但以理书</w:t>
      </w:r>
      <w:r w:rsidRPr="005F126E">
        <w:rPr>
          <w:rFonts w:eastAsia="STZhongsong"/>
          <w:lang w:val="de-DE" w:eastAsia="zh-CN"/>
        </w:rPr>
        <w:t>9:21</w:t>
      </w:r>
      <w:r w:rsidR="00220606" w:rsidRPr="005F126E">
        <w:rPr>
          <w:rFonts w:eastAsia="STZhongsong" w:hAnsi="STZhongsong" w:hint="eastAsia"/>
          <w:lang w:val="de-DE" w:eastAsia="zh-CN"/>
        </w:rPr>
        <w:t>我</w:t>
      </w:r>
      <w:r w:rsidR="00220606" w:rsidRPr="005F126E">
        <w:rPr>
          <w:rFonts w:eastAsia="STZhongsong"/>
          <w:lang w:val="de-DE" w:eastAsia="zh-CN"/>
        </w:rPr>
        <w:t xml:space="preserve"> </w:t>
      </w:r>
      <w:r w:rsidR="00220606" w:rsidRPr="005F126E">
        <w:rPr>
          <w:rFonts w:eastAsia="STZhongsong" w:hAnsi="STZhongsong" w:hint="eastAsia"/>
          <w:lang w:val="de-DE" w:eastAsia="zh-CN"/>
        </w:rPr>
        <w:t>正</w:t>
      </w:r>
      <w:r w:rsidR="00220606" w:rsidRPr="005F126E">
        <w:rPr>
          <w:rFonts w:eastAsia="STZhongsong"/>
          <w:lang w:val="de-DE" w:eastAsia="zh-CN"/>
        </w:rPr>
        <w:t xml:space="preserve"> </w:t>
      </w:r>
      <w:r w:rsidR="00220606" w:rsidRPr="005F126E">
        <w:rPr>
          <w:rFonts w:eastAsia="STZhongsong" w:hAnsi="STZhongsong" w:hint="eastAsia"/>
          <w:lang w:val="de-DE" w:eastAsia="zh-CN"/>
        </w:rPr>
        <w:t>祷</w:t>
      </w:r>
      <w:r w:rsidR="00220606" w:rsidRPr="005F126E">
        <w:rPr>
          <w:rFonts w:eastAsia="STZhongsong"/>
          <w:lang w:val="de-DE" w:eastAsia="zh-CN"/>
        </w:rPr>
        <w:t xml:space="preserve"> </w:t>
      </w:r>
      <w:r w:rsidR="00220606" w:rsidRPr="005F126E">
        <w:rPr>
          <w:rFonts w:eastAsia="STZhongsong" w:hAnsi="STZhongsong" w:hint="eastAsia"/>
          <w:lang w:val="de-DE" w:eastAsia="zh-CN"/>
        </w:rPr>
        <w:t>告</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时</w:t>
      </w:r>
      <w:r w:rsidR="00220606" w:rsidRPr="005F126E">
        <w:rPr>
          <w:rFonts w:eastAsia="STZhongsong"/>
          <w:lang w:val="de-DE" w:eastAsia="zh-CN"/>
        </w:rPr>
        <w:t xml:space="preserve"> </w:t>
      </w:r>
      <w:r w:rsidR="00220606" w:rsidRPr="005F126E">
        <w:rPr>
          <w:rFonts w:eastAsia="STZhongsong" w:hAnsi="STZhongsong" w:hint="eastAsia"/>
          <w:lang w:val="de-DE" w:eastAsia="zh-CN"/>
        </w:rPr>
        <w:t>候</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先</w:t>
      </w:r>
      <w:r w:rsidR="00220606" w:rsidRPr="005F126E">
        <w:rPr>
          <w:rFonts w:eastAsia="STZhongsong"/>
          <w:lang w:val="de-DE" w:eastAsia="zh-CN"/>
        </w:rPr>
        <w:t xml:space="preserve"> </w:t>
      </w:r>
      <w:r w:rsidR="00220606" w:rsidRPr="005F126E">
        <w:rPr>
          <w:rFonts w:eastAsia="STZhongsong" w:hAnsi="STZhongsong" w:hint="eastAsia"/>
          <w:lang w:val="de-DE" w:eastAsia="zh-CN"/>
        </w:rPr>
        <w:t>前</w:t>
      </w:r>
      <w:r w:rsidR="00220606" w:rsidRPr="005F126E">
        <w:rPr>
          <w:rFonts w:eastAsia="STZhongsong"/>
          <w:lang w:val="de-DE" w:eastAsia="zh-CN"/>
        </w:rPr>
        <w:t xml:space="preserve"> </w:t>
      </w:r>
      <w:r w:rsidR="00220606" w:rsidRPr="005F126E">
        <w:rPr>
          <w:rFonts w:eastAsia="STZhongsong" w:hAnsi="STZhongsong" w:hint="eastAsia"/>
          <w:lang w:val="de-DE" w:eastAsia="zh-CN"/>
        </w:rPr>
        <w:t>在</w:t>
      </w:r>
      <w:r w:rsidR="00220606" w:rsidRPr="005F126E">
        <w:rPr>
          <w:rFonts w:eastAsia="STZhongsong"/>
          <w:lang w:val="de-DE" w:eastAsia="zh-CN"/>
        </w:rPr>
        <w:t xml:space="preserve"> </w:t>
      </w:r>
      <w:r w:rsidR="00220606" w:rsidRPr="005F126E">
        <w:rPr>
          <w:rFonts w:eastAsia="STZhongsong" w:hAnsi="STZhongsong" w:hint="eastAsia"/>
          <w:lang w:val="de-DE" w:eastAsia="zh-CN"/>
        </w:rPr>
        <w:t>异</w:t>
      </w:r>
      <w:r w:rsidR="00220606" w:rsidRPr="005F126E">
        <w:rPr>
          <w:rFonts w:eastAsia="STZhongsong"/>
          <w:lang w:val="de-DE" w:eastAsia="zh-CN"/>
        </w:rPr>
        <w:t xml:space="preserve"> </w:t>
      </w:r>
      <w:r w:rsidR="00220606" w:rsidRPr="005F126E">
        <w:rPr>
          <w:rFonts w:eastAsia="STZhongsong" w:hAnsi="STZhongsong" w:hint="eastAsia"/>
          <w:lang w:val="de-DE" w:eastAsia="zh-CN"/>
        </w:rPr>
        <w:t>象</w:t>
      </w:r>
      <w:r w:rsidR="00220606" w:rsidRPr="005F126E">
        <w:rPr>
          <w:rFonts w:eastAsia="STZhongsong"/>
          <w:lang w:val="de-DE" w:eastAsia="zh-CN"/>
        </w:rPr>
        <w:t xml:space="preserve"> </w:t>
      </w:r>
      <w:r w:rsidR="00220606" w:rsidRPr="005F126E">
        <w:rPr>
          <w:rFonts w:eastAsia="STZhongsong" w:hAnsi="STZhongsong" w:hint="eastAsia"/>
          <w:lang w:val="de-DE" w:eastAsia="zh-CN"/>
        </w:rPr>
        <w:t>中</w:t>
      </w:r>
      <w:r w:rsidR="00220606" w:rsidRPr="005F126E">
        <w:rPr>
          <w:rFonts w:eastAsia="STZhongsong"/>
          <w:lang w:val="de-DE" w:eastAsia="zh-CN"/>
        </w:rPr>
        <w:t xml:space="preserve"> </w:t>
      </w:r>
      <w:r w:rsidR="00220606" w:rsidRPr="005F126E">
        <w:rPr>
          <w:rFonts w:eastAsia="STZhongsong" w:hAnsi="STZhongsong" w:hint="eastAsia"/>
          <w:lang w:val="de-DE" w:eastAsia="zh-CN"/>
        </w:rPr>
        <w:t>所</w:t>
      </w:r>
      <w:r w:rsidR="00220606" w:rsidRPr="005F126E">
        <w:rPr>
          <w:rFonts w:eastAsia="STZhongsong"/>
          <w:lang w:val="de-DE" w:eastAsia="zh-CN"/>
        </w:rPr>
        <w:t xml:space="preserve"> </w:t>
      </w:r>
      <w:r w:rsidR="00220606" w:rsidRPr="005F126E">
        <w:rPr>
          <w:rFonts w:eastAsia="STZhongsong" w:hAnsi="STZhongsong" w:hint="eastAsia"/>
          <w:lang w:val="de-DE" w:eastAsia="zh-CN"/>
        </w:rPr>
        <w:t>见</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那</w:t>
      </w:r>
      <w:r w:rsidR="00220606" w:rsidRPr="005F126E">
        <w:rPr>
          <w:rFonts w:eastAsia="STZhongsong"/>
          <w:lang w:val="de-DE" w:eastAsia="zh-CN"/>
        </w:rPr>
        <w:t xml:space="preserve"> </w:t>
      </w:r>
      <w:r w:rsidR="00220606" w:rsidRPr="005F126E">
        <w:rPr>
          <w:rFonts w:eastAsia="STZhongsong" w:hAnsi="STZhongsong" w:hint="eastAsia"/>
          <w:lang w:val="de-DE" w:eastAsia="zh-CN"/>
        </w:rPr>
        <w:t>位</w:t>
      </w:r>
      <w:r w:rsidR="00220606" w:rsidRPr="005F126E">
        <w:rPr>
          <w:rFonts w:eastAsia="STZhongsong"/>
          <w:lang w:val="de-DE" w:eastAsia="zh-CN"/>
        </w:rPr>
        <w:t xml:space="preserve"> </w:t>
      </w:r>
      <w:r w:rsidR="00220606" w:rsidRPr="005F126E">
        <w:rPr>
          <w:rFonts w:eastAsia="STZhongsong" w:hAnsi="STZhongsong" w:hint="eastAsia"/>
          <w:lang w:val="de-DE" w:eastAsia="zh-CN"/>
        </w:rPr>
        <w:t>加</w:t>
      </w:r>
      <w:r w:rsidR="00220606" w:rsidRPr="005F126E">
        <w:rPr>
          <w:rFonts w:eastAsia="STZhongsong"/>
          <w:lang w:val="de-DE" w:eastAsia="zh-CN"/>
        </w:rPr>
        <w:t xml:space="preserve"> </w:t>
      </w:r>
      <w:r w:rsidR="00220606" w:rsidRPr="005F126E">
        <w:rPr>
          <w:rFonts w:eastAsia="STZhongsong" w:hAnsi="STZhongsong" w:hint="eastAsia"/>
          <w:lang w:val="de-DE" w:eastAsia="zh-CN"/>
        </w:rPr>
        <w:t>百</w:t>
      </w:r>
      <w:r w:rsidR="00220606" w:rsidRPr="005F126E">
        <w:rPr>
          <w:rFonts w:eastAsia="STZhongsong"/>
          <w:lang w:val="de-DE" w:eastAsia="zh-CN"/>
        </w:rPr>
        <w:t xml:space="preserve"> </w:t>
      </w:r>
      <w:r w:rsidR="00220606" w:rsidRPr="005F126E">
        <w:rPr>
          <w:rFonts w:eastAsia="STZhongsong" w:hAnsi="STZhongsong" w:hint="eastAsia"/>
          <w:lang w:val="de-DE" w:eastAsia="zh-CN"/>
        </w:rPr>
        <w:t>列</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p>
    <w:p w:rsidR="00DC1088" w:rsidRPr="005F126E" w:rsidRDefault="00634AD1" w:rsidP="00634AD1">
      <w:pPr>
        <w:ind w:leftChars="400" w:left="960"/>
        <w:rPr>
          <w:rFonts w:eastAsia="STZhongsong"/>
          <w:lang w:val="de-DE" w:eastAsia="zh-CN"/>
        </w:rPr>
      </w:pPr>
      <w:r w:rsidRPr="005F126E">
        <w:rPr>
          <w:rFonts w:eastAsia="STZhongsong"/>
          <w:lang w:val="de-DE" w:eastAsia="zh-CN"/>
        </w:rPr>
        <w:t xml:space="preserve">                         </w:t>
      </w:r>
      <w:r w:rsidR="00220606" w:rsidRPr="005F126E">
        <w:rPr>
          <w:rFonts w:eastAsia="STZhongsong" w:hAnsi="STZhongsong" w:hint="eastAsia"/>
          <w:lang w:val="de-DE" w:eastAsia="zh-CN"/>
        </w:rPr>
        <w:t>奉</w:t>
      </w:r>
      <w:r w:rsidR="00220606" w:rsidRPr="005F126E">
        <w:rPr>
          <w:rFonts w:eastAsia="STZhongsong"/>
          <w:lang w:val="de-DE" w:eastAsia="zh-CN"/>
        </w:rPr>
        <w:t xml:space="preserve"> </w:t>
      </w:r>
      <w:r w:rsidR="00220606" w:rsidRPr="005F126E">
        <w:rPr>
          <w:rFonts w:eastAsia="STZhongsong" w:hAnsi="STZhongsong" w:hint="eastAsia"/>
          <w:lang w:val="de-DE" w:eastAsia="zh-CN"/>
        </w:rPr>
        <w:t>命</w:t>
      </w:r>
      <w:r w:rsidR="00220606" w:rsidRPr="005F126E">
        <w:rPr>
          <w:rFonts w:eastAsia="STZhongsong"/>
          <w:lang w:val="de-DE" w:eastAsia="zh-CN"/>
        </w:rPr>
        <w:t xml:space="preserve"> </w:t>
      </w:r>
      <w:r w:rsidR="00220606" w:rsidRPr="005F126E">
        <w:rPr>
          <w:rFonts w:eastAsia="STZhongsong" w:hAnsi="STZhongsong" w:hint="eastAsia"/>
          <w:lang w:val="de-DE" w:eastAsia="zh-CN"/>
        </w:rPr>
        <w:t>迅</w:t>
      </w:r>
      <w:r w:rsidR="00220606" w:rsidRPr="005F126E">
        <w:rPr>
          <w:rFonts w:eastAsia="STZhongsong"/>
          <w:lang w:val="de-DE" w:eastAsia="zh-CN"/>
        </w:rPr>
        <w:t xml:space="preserve"> </w:t>
      </w:r>
      <w:r w:rsidR="00220606" w:rsidRPr="005F126E">
        <w:rPr>
          <w:rFonts w:eastAsia="STZhongsong" w:hAnsi="STZhongsong" w:hint="eastAsia"/>
          <w:lang w:val="de-DE" w:eastAsia="zh-CN"/>
        </w:rPr>
        <w:t>速</w:t>
      </w:r>
      <w:r w:rsidR="00220606" w:rsidRPr="005F126E">
        <w:rPr>
          <w:rFonts w:eastAsia="STZhongsong"/>
          <w:lang w:val="de-DE" w:eastAsia="zh-CN"/>
        </w:rPr>
        <w:t xml:space="preserve"> </w:t>
      </w:r>
      <w:r w:rsidR="00220606" w:rsidRPr="005F126E">
        <w:rPr>
          <w:rFonts w:eastAsia="STZhongsong" w:hAnsi="STZhongsong" w:hint="eastAsia"/>
          <w:lang w:val="de-DE" w:eastAsia="zh-CN"/>
        </w:rPr>
        <w:t>飞</w:t>
      </w:r>
      <w:r w:rsidR="00220606" w:rsidRPr="005F126E">
        <w:rPr>
          <w:rFonts w:eastAsia="STZhongsong"/>
          <w:lang w:val="de-DE" w:eastAsia="zh-CN"/>
        </w:rPr>
        <w:t xml:space="preserve"> </w:t>
      </w:r>
      <w:r w:rsidR="00220606" w:rsidRPr="005F126E">
        <w:rPr>
          <w:rFonts w:eastAsia="STZhongsong" w:hAnsi="STZhongsong" w:hint="eastAsia"/>
          <w:lang w:val="de-DE" w:eastAsia="zh-CN"/>
        </w:rPr>
        <w:t>来</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约</w:t>
      </w:r>
      <w:r w:rsidR="00220606" w:rsidRPr="005F126E">
        <w:rPr>
          <w:rFonts w:eastAsia="STZhongsong"/>
          <w:lang w:val="de-DE" w:eastAsia="zh-CN"/>
        </w:rPr>
        <w:t xml:space="preserve"> </w:t>
      </w:r>
      <w:r w:rsidR="00220606" w:rsidRPr="005F126E">
        <w:rPr>
          <w:rFonts w:eastAsia="STZhongsong" w:hAnsi="STZhongsong" w:hint="eastAsia"/>
          <w:lang w:val="de-DE" w:eastAsia="zh-CN"/>
        </w:rPr>
        <w:t>在</w:t>
      </w:r>
      <w:r w:rsidR="00220606" w:rsidRPr="005F126E">
        <w:rPr>
          <w:rFonts w:eastAsia="STZhongsong"/>
          <w:lang w:val="de-DE" w:eastAsia="zh-CN"/>
        </w:rPr>
        <w:t xml:space="preserve"> </w:t>
      </w:r>
      <w:r w:rsidR="00220606" w:rsidRPr="005F126E">
        <w:rPr>
          <w:rFonts w:eastAsia="STZhongsong" w:hAnsi="STZhongsong" w:hint="eastAsia"/>
          <w:lang w:val="de-DE" w:eastAsia="zh-CN"/>
        </w:rPr>
        <w:t>献</w:t>
      </w:r>
      <w:r w:rsidR="00220606" w:rsidRPr="005F126E">
        <w:rPr>
          <w:rFonts w:eastAsia="STZhongsong"/>
          <w:lang w:val="de-DE" w:eastAsia="zh-CN"/>
        </w:rPr>
        <w:t xml:space="preserve"> </w:t>
      </w:r>
      <w:r w:rsidR="00220606" w:rsidRPr="005F126E">
        <w:rPr>
          <w:rFonts w:eastAsia="STZhongsong" w:hAnsi="STZhongsong" w:hint="eastAsia"/>
          <w:lang w:val="de-DE" w:eastAsia="zh-CN"/>
        </w:rPr>
        <w:t>晚</w:t>
      </w:r>
      <w:r w:rsidR="00220606" w:rsidRPr="005F126E">
        <w:rPr>
          <w:rFonts w:eastAsia="STZhongsong"/>
          <w:lang w:val="de-DE" w:eastAsia="zh-CN"/>
        </w:rPr>
        <w:t xml:space="preserve"> </w:t>
      </w:r>
      <w:r w:rsidR="00220606" w:rsidRPr="005F126E">
        <w:rPr>
          <w:rFonts w:eastAsia="STZhongsong" w:hAnsi="STZhongsong" w:hint="eastAsia"/>
          <w:lang w:val="de-DE" w:eastAsia="zh-CN"/>
        </w:rPr>
        <w:t>祭</w:t>
      </w:r>
      <w:r w:rsidR="00220606" w:rsidRPr="005F126E">
        <w:rPr>
          <w:rFonts w:eastAsia="STZhongsong"/>
          <w:lang w:val="de-DE" w:eastAsia="zh-CN"/>
        </w:rPr>
        <w:t xml:space="preserve"> </w:t>
      </w:r>
      <w:r w:rsidR="00220606" w:rsidRPr="005F126E">
        <w:rPr>
          <w:rFonts w:eastAsia="STZhongsong" w:hAnsi="STZhongsong" w:hint="eastAsia"/>
          <w:lang w:val="de-DE" w:eastAsia="zh-CN"/>
        </w:rPr>
        <w:t>的</w:t>
      </w:r>
      <w:r w:rsidR="00220606" w:rsidRPr="005F126E">
        <w:rPr>
          <w:rFonts w:eastAsia="STZhongsong"/>
          <w:lang w:val="de-DE" w:eastAsia="zh-CN"/>
        </w:rPr>
        <w:t xml:space="preserve"> </w:t>
      </w:r>
      <w:r w:rsidR="00220606" w:rsidRPr="005F126E">
        <w:rPr>
          <w:rFonts w:eastAsia="STZhongsong" w:hAnsi="STZhongsong" w:hint="eastAsia"/>
          <w:lang w:val="de-DE" w:eastAsia="zh-CN"/>
        </w:rPr>
        <w:t>时</w:t>
      </w:r>
      <w:r w:rsidR="00220606" w:rsidRPr="005F126E">
        <w:rPr>
          <w:rFonts w:eastAsia="STZhongsong"/>
          <w:lang w:val="de-DE" w:eastAsia="zh-CN"/>
        </w:rPr>
        <w:t xml:space="preserve"> </w:t>
      </w:r>
      <w:r w:rsidR="00220606" w:rsidRPr="005F126E">
        <w:rPr>
          <w:rFonts w:eastAsia="STZhongsong" w:hAnsi="STZhongsong" w:hint="eastAsia"/>
          <w:lang w:val="de-DE" w:eastAsia="zh-CN"/>
        </w:rPr>
        <w:t>候</w:t>
      </w:r>
      <w:r w:rsidR="00220606" w:rsidRPr="005F126E">
        <w:rPr>
          <w:rFonts w:eastAsia="STZhongsong"/>
          <w:lang w:val="de-DE" w:eastAsia="zh-CN"/>
        </w:rPr>
        <w:t xml:space="preserve"> </w:t>
      </w:r>
      <w:r w:rsidR="00220606" w:rsidRPr="005F126E">
        <w:rPr>
          <w:rFonts w:eastAsia="STZhongsong" w:hAnsi="STZhongsong" w:hint="eastAsia"/>
          <w:lang w:val="de-DE" w:eastAsia="zh-CN"/>
        </w:rPr>
        <w:t>，</w:t>
      </w:r>
      <w:r w:rsidR="00220606" w:rsidRPr="005F126E">
        <w:rPr>
          <w:rFonts w:eastAsia="STZhongsong"/>
          <w:lang w:val="de-DE" w:eastAsia="zh-CN"/>
        </w:rPr>
        <w:t xml:space="preserve"> </w:t>
      </w:r>
      <w:r w:rsidR="00220606" w:rsidRPr="005F126E">
        <w:rPr>
          <w:rFonts w:eastAsia="STZhongsong" w:hAnsi="STZhongsong" w:hint="eastAsia"/>
          <w:lang w:val="de-DE" w:eastAsia="zh-CN"/>
        </w:rPr>
        <w:t>按</w:t>
      </w:r>
      <w:r w:rsidR="00220606" w:rsidRPr="005F126E">
        <w:rPr>
          <w:rFonts w:eastAsia="STZhongsong"/>
          <w:lang w:val="de-DE" w:eastAsia="zh-CN"/>
        </w:rPr>
        <w:t xml:space="preserve"> </w:t>
      </w:r>
      <w:r w:rsidR="00220606" w:rsidRPr="005F126E">
        <w:rPr>
          <w:rFonts w:eastAsia="STZhongsong" w:hAnsi="STZhongsong" w:hint="eastAsia"/>
          <w:lang w:val="de-DE" w:eastAsia="zh-CN"/>
        </w:rPr>
        <w:t>手</w:t>
      </w:r>
      <w:r w:rsidR="00220606" w:rsidRPr="005F126E">
        <w:rPr>
          <w:rFonts w:eastAsia="STZhongsong"/>
          <w:lang w:val="de-DE" w:eastAsia="zh-CN"/>
        </w:rPr>
        <w:t xml:space="preserve"> </w:t>
      </w:r>
      <w:r w:rsidR="00220606" w:rsidRPr="005F126E">
        <w:rPr>
          <w:rFonts w:eastAsia="STZhongsong" w:hAnsi="STZhongsong" w:hint="eastAsia"/>
          <w:lang w:val="de-DE" w:eastAsia="zh-CN"/>
        </w:rPr>
        <w:t>在</w:t>
      </w:r>
      <w:r w:rsidR="00220606" w:rsidRPr="005F126E">
        <w:rPr>
          <w:rFonts w:eastAsia="STZhongsong"/>
          <w:lang w:val="de-DE" w:eastAsia="zh-CN"/>
        </w:rPr>
        <w:t xml:space="preserve"> </w:t>
      </w:r>
      <w:r w:rsidR="00220606" w:rsidRPr="005F126E">
        <w:rPr>
          <w:rFonts w:eastAsia="STZhongsong" w:hAnsi="STZhongsong" w:hint="eastAsia"/>
          <w:lang w:val="de-DE" w:eastAsia="zh-CN"/>
        </w:rPr>
        <w:t>我</w:t>
      </w:r>
      <w:r w:rsidR="00220606" w:rsidRPr="005F126E">
        <w:rPr>
          <w:rFonts w:eastAsia="STZhongsong"/>
          <w:lang w:val="de-DE" w:eastAsia="zh-CN"/>
        </w:rPr>
        <w:t xml:space="preserve"> </w:t>
      </w:r>
      <w:r w:rsidR="00220606" w:rsidRPr="005F126E">
        <w:rPr>
          <w:rFonts w:eastAsia="STZhongsong" w:hAnsi="STZhongsong" w:hint="eastAsia"/>
          <w:lang w:val="de-DE" w:eastAsia="zh-CN"/>
        </w:rPr>
        <w:t>身</w:t>
      </w:r>
      <w:r w:rsidR="00220606" w:rsidRPr="005F126E">
        <w:rPr>
          <w:rFonts w:eastAsia="STZhongsong"/>
          <w:lang w:val="de-DE" w:eastAsia="zh-CN"/>
        </w:rPr>
        <w:t xml:space="preserve"> </w:t>
      </w:r>
      <w:r w:rsidR="00220606" w:rsidRPr="005F126E">
        <w:rPr>
          <w:rFonts w:eastAsia="STZhongsong" w:hAnsi="STZhongsong" w:hint="eastAsia"/>
          <w:lang w:val="de-DE" w:eastAsia="zh-CN"/>
        </w:rPr>
        <w:t>上</w:t>
      </w:r>
      <w:r w:rsidR="00220606" w:rsidRPr="005F126E">
        <w:rPr>
          <w:rFonts w:eastAsia="STZhongsong"/>
          <w:lang w:val="de-DE" w:eastAsia="zh-CN"/>
        </w:rPr>
        <w:t xml:space="preserve"> </w:t>
      </w:r>
      <w:r w:rsidR="00220606" w:rsidRPr="005F126E">
        <w:rPr>
          <w:rFonts w:eastAsia="STZhongsong" w:hAnsi="STZhongsong" w:hint="eastAsia"/>
          <w:lang w:val="de-DE" w:eastAsia="zh-CN"/>
        </w:rPr>
        <w:t>。</w:t>
      </w:r>
    </w:p>
    <w:p w:rsidR="00531584" w:rsidRDefault="00531584" w:rsidP="00634AD1">
      <w:pPr>
        <w:rPr>
          <w:rFonts w:eastAsia="STZhongsong"/>
          <w:color w:val="C00000"/>
          <w:lang w:val="de-DE"/>
        </w:rPr>
      </w:pPr>
    </w:p>
    <w:p w:rsidR="00DC1088" w:rsidRPr="005F126E" w:rsidRDefault="00634AD1" w:rsidP="00634AD1">
      <w:pPr>
        <w:rPr>
          <w:rFonts w:eastAsia="STZhongsong"/>
          <w:lang w:val="de-DE" w:eastAsia="zh-CN"/>
        </w:rPr>
      </w:pPr>
      <w:r w:rsidRPr="005F126E">
        <w:rPr>
          <w:rFonts w:eastAsia="STZhongsong"/>
          <w:lang w:val="de-DE" w:eastAsia="zh-CN"/>
        </w:rPr>
        <w:t xml:space="preserve">16.  </w:t>
      </w:r>
      <w:r w:rsidR="00DC1088" w:rsidRPr="005F126E">
        <w:rPr>
          <w:rFonts w:eastAsia="STZhongsong"/>
          <w:lang w:val="de-DE"/>
        </w:rPr>
        <w:t xml:space="preserve">In </w:t>
      </w:r>
      <w:proofErr w:type="spellStart"/>
      <w:r w:rsidR="00DC1088" w:rsidRPr="005F126E">
        <w:rPr>
          <w:rFonts w:eastAsia="STZhongsong"/>
          <w:lang w:val="de-DE"/>
        </w:rPr>
        <w:t>what</w:t>
      </w:r>
      <w:proofErr w:type="spellEnd"/>
      <w:r w:rsidR="00DC1088" w:rsidRPr="005F126E">
        <w:rPr>
          <w:rFonts w:eastAsia="STZhongsong"/>
          <w:lang w:val="de-DE"/>
        </w:rPr>
        <w:t xml:space="preserve"> </w:t>
      </w:r>
      <w:proofErr w:type="spellStart"/>
      <w:r w:rsidR="00DC1088" w:rsidRPr="005F126E">
        <w:rPr>
          <w:rFonts w:eastAsia="STZhongsong"/>
          <w:lang w:val="de-DE"/>
        </w:rPr>
        <w:t>state</w:t>
      </w:r>
      <w:proofErr w:type="spellEnd"/>
      <w:r w:rsidR="00DC1088" w:rsidRPr="005F126E">
        <w:rPr>
          <w:rFonts w:eastAsia="STZhongsong"/>
          <w:lang w:val="de-DE"/>
        </w:rPr>
        <w:t xml:space="preserve"> </w:t>
      </w:r>
      <w:proofErr w:type="spellStart"/>
      <w:r w:rsidR="00DC1088" w:rsidRPr="005F126E">
        <w:rPr>
          <w:rFonts w:eastAsia="STZhongsong"/>
          <w:lang w:val="de-DE"/>
        </w:rPr>
        <w:t>were</w:t>
      </w:r>
      <w:proofErr w:type="spellEnd"/>
      <w:r w:rsidR="00DC1088" w:rsidRPr="005F126E">
        <w:rPr>
          <w:rFonts w:eastAsia="STZhongsong"/>
          <w:lang w:val="de-DE"/>
        </w:rPr>
        <w:t xml:space="preserve"> </w:t>
      </w:r>
      <w:proofErr w:type="spellStart"/>
      <w:r w:rsidR="00DC1088" w:rsidRPr="005F126E">
        <w:rPr>
          <w:rFonts w:eastAsia="STZhongsong"/>
          <w:lang w:val="de-DE"/>
        </w:rPr>
        <w:t>the</w:t>
      </w:r>
      <w:proofErr w:type="spellEnd"/>
      <w:r w:rsidR="00DC1088" w:rsidRPr="005F126E">
        <w:rPr>
          <w:rFonts w:eastAsia="STZhongsong"/>
          <w:lang w:val="de-DE"/>
        </w:rPr>
        <w:t xml:space="preserve"> </w:t>
      </w:r>
      <w:proofErr w:type="spellStart"/>
      <w:r w:rsidR="00DC1088" w:rsidRPr="005F126E">
        <w:rPr>
          <w:rFonts w:eastAsia="STZhongsong"/>
          <w:lang w:val="de-DE"/>
        </w:rPr>
        <w:t>angels</w:t>
      </w:r>
      <w:proofErr w:type="spellEnd"/>
      <w:r w:rsidR="00DC1088" w:rsidRPr="005F126E">
        <w:rPr>
          <w:rFonts w:eastAsia="STZhongsong"/>
          <w:lang w:val="de-DE"/>
        </w:rPr>
        <w:t xml:space="preserve"> </w:t>
      </w:r>
      <w:proofErr w:type="spellStart"/>
      <w:r w:rsidR="00DC1088" w:rsidRPr="005F126E">
        <w:rPr>
          <w:rFonts w:eastAsia="STZhongsong"/>
          <w:lang w:val="de-DE"/>
        </w:rPr>
        <w:t>created</w:t>
      </w:r>
      <w:proofErr w:type="spellEnd"/>
      <w:r w:rsidR="00DC1088" w:rsidRPr="005F126E">
        <w:rPr>
          <w:rFonts w:eastAsia="STZhongsong"/>
          <w:lang w:val="de-DE"/>
        </w:rPr>
        <w:t xml:space="preserve">?  </w:t>
      </w:r>
      <w:proofErr w:type="spellStart"/>
      <w:r w:rsidR="00DC1088" w:rsidRPr="005F126E">
        <w:rPr>
          <w:rFonts w:eastAsia="STZhongsong"/>
          <w:lang w:val="de-DE"/>
        </w:rPr>
        <w:t>Explain</w:t>
      </w:r>
      <w:proofErr w:type="spellEnd"/>
      <w:r w:rsidR="00DC1088" w:rsidRPr="005F126E">
        <w:rPr>
          <w:rFonts w:eastAsia="STZhongsong"/>
          <w:lang w:val="de-DE"/>
        </w:rPr>
        <w:t>.</w:t>
      </w:r>
    </w:p>
    <w:p w:rsidR="00DC1088" w:rsidRPr="005F126E" w:rsidRDefault="00634AD1" w:rsidP="00634AD1">
      <w:pPr>
        <w:rPr>
          <w:rFonts w:eastAsia="STZhongsong"/>
          <w:lang w:val="de-DE" w:eastAsia="zh-CN"/>
        </w:rPr>
      </w:pPr>
      <w:r w:rsidRPr="005F126E">
        <w:rPr>
          <w:rFonts w:eastAsia="STZhongsong"/>
          <w:lang w:val="de-DE" w:eastAsia="zh-CN"/>
        </w:rPr>
        <w:t xml:space="preserve">      </w:t>
      </w:r>
      <w:r w:rsidR="00DC1088" w:rsidRPr="005F126E">
        <w:rPr>
          <w:rFonts w:eastAsia="STZhongsong" w:hAnsi="STZhongsong" w:hint="eastAsia"/>
          <w:lang w:eastAsia="zh-CN"/>
        </w:rPr>
        <w:t>天使</w:t>
      </w:r>
      <w:r w:rsidRPr="005F126E">
        <w:rPr>
          <w:rFonts w:eastAsia="STZhongsong" w:hAnsi="STZhongsong" w:hint="eastAsia"/>
          <w:lang w:eastAsia="zh-CN"/>
        </w:rPr>
        <w:t>被造时的情形如何</w:t>
      </w:r>
      <w:r w:rsidR="00DC1088" w:rsidRPr="005F126E">
        <w:rPr>
          <w:rFonts w:eastAsia="STZhongsong" w:hAnsi="STZhongsong" w:hint="eastAsia"/>
          <w:lang w:val="de-DE" w:eastAsia="zh-CN"/>
        </w:rPr>
        <w:t>？</w:t>
      </w:r>
      <w:r w:rsidR="00DC1088" w:rsidRPr="005F126E">
        <w:rPr>
          <w:rFonts w:eastAsia="STZhongsong" w:hAnsi="STZhongsong" w:hint="eastAsia"/>
          <w:lang w:eastAsia="zh-CN"/>
        </w:rPr>
        <w:t>请解释。</w:t>
      </w:r>
    </w:p>
    <w:p w:rsidR="00531584" w:rsidRDefault="00531584" w:rsidP="00DC1088">
      <w:pPr>
        <w:rPr>
          <w:rFonts w:eastAsia="STZhongsong"/>
          <w:color w:val="C00000"/>
          <w:lang w:val="de-DE"/>
        </w:rPr>
      </w:pPr>
    </w:p>
    <w:p w:rsidR="00531584" w:rsidRDefault="00531584" w:rsidP="00DC1088">
      <w:pPr>
        <w:rPr>
          <w:rFonts w:eastAsia="STZhongsong"/>
          <w:color w:val="C00000"/>
          <w:lang w:val="de-DE"/>
        </w:rPr>
      </w:pPr>
    </w:p>
    <w:p w:rsidR="00DC1088" w:rsidRPr="005F126E" w:rsidRDefault="00DC1088" w:rsidP="00DC1088">
      <w:pPr>
        <w:rPr>
          <w:rFonts w:eastAsia="STZhongsong"/>
          <w:lang w:eastAsia="zh-CN"/>
        </w:rPr>
      </w:pPr>
      <w:r w:rsidRPr="005F126E">
        <w:rPr>
          <w:rFonts w:eastAsia="STZhongsong"/>
        </w:rPr>
        <w:t xml:space="preserve">17.  How did the evil angels originate?  Jude 6; 1 </w:t>
      </w:r>
      <w:proofErr w:type="spellStart"/>
      <w:r w:rsidRPr="005F126E">
        <w:rPr>
          <w:rFonts w:eastAsia="STZhongsong"/>
        </w:rPr>
        <w:t>Ti</w:t>
      </w:r>
      <w:proofErr w:type="spellEnd"/>
      <w:r w:rsidRPr="005F126E">
        <w:rPr>
          <w:rFonts w:eastAsia="STZhongsong"/>
        </w:rPr>
        <w:t xml:space="preserve"> 3:6</w:t>
      </w:r>
      <w:proofErr w:type="gramStart"/>
      <w:r w:rsidRPr="005F126E">
        <w:rPr>
          <w:rFonts w:eastAsia="STZhongsong"/>
        </w:rPr>
        <w:t>.  What</w:t>
      </w:r>
      <w:proofErr w:type="gramEnd"/>
      <w:r w:rsidRPr="005F126E">
        <w:rPr>
          <w:rFonts w:eastAsia="STZhongsong"/>
        </w:rPr>
        <w:t xml:space="preserve"> is their fate?  </w:t>
      </w:r>
      <w:proofErr w:type="gramStart"/>
      <w:r w:rsidRPr="005F126E">
        <w:rPr>
          <w:rFonts w:eastAsia="STZhongsong"/>
          <w:lang w:eastAsia="zh-CN"/>
        </w:rPr>
        <w:t>Matthew  25:41</w:t>
      </w:r>
      <w:proofErr w:type="gramEnd"/>
      <w:r w:rsidRPr="005F126E">
        <w:rPr>
          <w:rFonts w:eastAsia="STZhongsong"/>
          <w:lang w:eastAsia="zh-CN"/>
        </w:rPr>
        <w:t>.</w:t>
      </w:r>
    </w:p>
    <w:p w:rsidR="00DC1088" w:rsidRPr="005F126E" w:rsidRDefault="00220606" w:rsidP="00DC1088">
      <w:pPr>
        <w:rPr>
          <w:rFonts w:eastAsia="STZhongsong"/>
          <w:lang w:eastAsia="zh-CN"/>
        </w:rPr>
      </w:pPr>
      <w:r w:rsidRPr="005F126E">
        <w:rPr>
          <w:rFonts w:eastAsia="STZhongsong"/>
          <w:lang w:eastAsia="zh-CN"/>
        </w:rPr>
        <w:t xml:space="preserve">      </w:t>
      </w:r>
      <w:r w:rsidR="00DC1088" w:rsidRPr="005F126E">
        <w:rPr>
          <w:rFonts w:eastAsia="STZhongsong" w:hAnsi="STZhongsong" w:hint="eastAsia"/>
          <w:lang w:eastAsia="zh-CN"/>
        </w:rPr>
        <w:t>邪恶天使</w:t>
      </w:r>
      <w:r w:rsidR="00634AD1" w:rsidRPr="005F126E">
        <w:rPr>
          <w:rFonts w:eastAsia="STZhongsong" w:hAnsi="STZhongsong" w:hint="eastAsia"/>
          <w:lang w:eastAsia="zh-CN"/>
        </w:rPr>
        <w:t>是</w:t>
      </w:r>
      <w:r w:rsidR="00DC1088" w:rsidRPr="005F126E">
        <w:rPr>
          <w:rFonts w:eastAsia="STZhongsong" w:hAnsi="STZhongsong" w:hint="eastAsia"/>
          <w:lang w:eastAsia="zh-CN"/>
        </w:rPr>
        <w:t>怎样产生的？犹大书</w:t>
      </w:r>
      <w:r w:rsidR="00DC1088" w:rsidRPr="005F126E">
        <w:rPr>
          <w:rFonts w:eastAsia="STZhongsong"/>
          <w:lang w:eastAsia="zh-CN"/>
        </w:rPr>
        <w:t xml:space="preserve">6; </w:t>
      </w:r>
      <w:r w:rsidR="00DC1088" w:rsidRPr="005F126E">
        <w:rPr>
          <w:rFonts w:eastAsia="STZhongsong" w:hAnsi="STZhongsong" w:hint="eastAsia"/>
          <w:lang w:eastAsia="zh-CN"/>
        </w:rPr>
        <w:t>提前</w:t>
      </w:r>
      <w:r w:rsidR="00DC1088" w:rsidRPr="005F126E">
        <w:rPr>
          <w:rFonts w:eastAsia="STZhongsong"/>
          <w:lang w:eastAsia="zh-CN"/>
        </w:rPr>
        <w:t>3:6</w:t>
      </w:r>
      <w:r w:rsidR="005F126E">
        <w:rPr>
          <w:rFonts w:eastAsia="STZhongsong" w:hint="eastAsia"/>
          <w:lang w:eastAsia="zh-CN"/>
        </w:rPr>
        <w:t>；</w:t>
      </w:r>
      <w:r w:rsidR="00DC1088" w:rsidRPr="005F126E">
        <w:rPr>
          <w:rFonts w:eastAsia="STZhongsong" w:hAnsi="STZhongsong" w:hint="eastAsia"/>
          <w:lang w:eastAsia="zh-CN"/>
        </w:rPr>
        <w:t>他们的命运</w:t>
      </w:r>
      <w:r w:rsidR="00634AD1" w:rsidRPr="005F126E">
        <w:rPr>
          <w:rFonts w:eastAsia="STZhongsong" w:hAnsi="STZhongsong" w:hint="eastAsia"/>
          <w:lang w:eastAsia="zh-CN"/>
        </w:rPr>
        <w:t>如何</w:t>
      </w:r>
      <w:r w:rsidR="00DC1088" w:rsidRPr="005F126E">
        <w:rPr>
          <w:rFonts w:eastAsia="STZhongsong" w:hAnsi="STZhongsong" w:hint="eastAsia"/>
          <w:lang w:eastAsia="zh-CN"/>
        </w:rPr>
        <w:t>？马太</w:t>
      </w:r>
      <w:r w:rsidR="00DC1088" w:rsidRPr="005F126E">
        <w:rPr>
          <w:rFonts w:eastAsia="STZhongsong"/>
          <w:lang w:eastAsia="zh-CN"/>
        </w:rPr>
        <w:t>25:41.</w:t>
      </w:r>
    </w:p>
    <w:p w:rsidR="00634AD1" w:rsidRPr="005F126E" w:rsidRDefault="00220606" w:rsidP="00FB06DC">
      <w:pPr>
        <w:ind w:leftChars="200" w:left="480"/>
        <w:rPr>
          <w:rFonts w:eastAsia="STZhongsong"/>
          <w:lang w:eastAsia="zh-CN"/>
        </w:rPr>
      </w:pPr>
      <w:r w:rsidRPr="005F126E">
        <w:rPr>
          <w:rFonts w:eastAsia="STZhongsong" w:hAnsi="STZhongsong" w:hint="eastAsia"/>
          <w:lang w:eastAsia="zh-CN"/>
        </w:rPr>
        <w:t>犹大书</w:t>
      </w:r>
      <w:r w:rsidR="00634AD1" w:rsidRPr="005F126E">
        <w:rPr>
          <w:rFonts w:eastAsia="STZhongsong"/>
          <w:lang w:eastAsia="zh-CN"/>
        </w:rPr>
        <w:t>6</w:t>
      </w:r>
      <w:r w:rsidRPr="005F126E">
        <w:rPr>
          <w:rFonts w:eastAsia="STZhongsong" w:hAnsi="STZhongsong" w:hint="eastAsia"/>
          <w:lang w:eastAsia="zh-CN"/>
        </w:rPr>
        <w:t>又</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守</w:t>
      </w:r>
      <w:r w:rsidRPr="005F126E">
        <w:rPr>
          <w:rFonts w:eastAsia="STZhongsong"/>
          <w:lang w:eastAsia="zh-CN"/>
        </w:rPr>
        <w:t xml:space="preserve"> </w:t>
      </w:r>
      <w:r w:rsidRPr="005F126E">
        <w:rPr>
          <w:rFonts w:eastAsia="STZhongsong" w:hAnsi="STZhongsong" w:hint="eastAsia"/>
          <w:lang w:eastAsia="zh-CN"/>
        </w:rPr>
        <w:t>本</w:t>
      </w:r>
      <w:r w:rsidRPr="005F126E">
        <w:rPr>
          <w:rFonts w:eastAsia="STZhongsong"/>
          <w:lang w:eastAsia="zh-CN"/>
        </w:rPr>
        <w:t xml:space="preserve"> </w:t>
      </w:r>
      <w:r w:rsidRPr="005F126E">
        <w:rPr>
          <w:rFonts w:eastAsia="STZhongsong" w:hAnsi="STZhongsong" w:hint="eastAsia"/>
          <w:lang w:eastAsia="zh-CN"/>
        </w:rPr>
        <w:t>位</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离</w:t>
      </w:r>
      <w:r w:rsidRPr="005F126E">
        <w:rPr>
          <w:rFonts w:eastAsia="STZhongsong"/>
          <w:lang w:eastAsia="zh-CN"/>
        </w:rPr>
        <w:t xml:space="preserve"> </w:t>
      </w:r>
      <w:r w:rsidRPr="005F126E">
        <w:rPr>
          <w:rFonts w:eastAsia="STZhongsong" w:hAnsi="STZhongsong" w:hint="eastAsia"/>
          <w:lang w:eastAsia="zh-CN"/>
        </w:rPr>
        <w:t>开</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己</w:t>
      </w:r>
      <w:r w:rsidRPr="005F126E">
        <w:rPr>
          <w:rFonts w:eastAsia="STZhongsong"/>
          <w:lang w:eastAsia="zh-CN"/>
        </w:rPr>
        <w:t xml:space="preserve"> </w:t>
      </w:r>
      <w:r w:rsidRPr="005F126E">
        <w:rPr>
          <w:rFonts w:eastAsia="STZhongsong" w:hAnsi="STZhongsong" w:hint="eastAsia"/>
          <w:lang w:eastAsia="zh-CN"/>
        </w:rPr>
        <w:t>住</w:t>
      </w:r>
      <w:r w:rsidRPr="005F126E">
        <w:rPr>
          <w:rFonts w:eastAsia="STZhongsong"/>
          <w:lang w:eastAsia="zh-CN"/>
        </w:rPr>
        <w:t xml:space="preserve"> </w:t>
      </w:r>
      <w:r w:rsidRPr="005F126E">
        <w:rPr>
          <w:rFonts w:eastAsia="STZhongsong" w:hAnsi="STZhongsong" w:hint="eastAsia"/>
          <w:lang w:eastAsia="zh-CN"/>
        </w:rPr>
        <w:t>处</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用</w:t>
      </w:r>
      <w:r w:rsidRPr="005F126E">
        <w:rPr>
          <w:rFonts w:eastAsia="STZhongsong"/>
          <w:lang w:eastAsia="zh-CN"/>
        </w:rPr>
        <w:t xml:space="preserve"> </w:t>
      </w:r>
      <w:r w:rsidRPr="005F126E">
        <w:rPr>
          <w:rFonts w:eastAsia="STZhongsong" w:hAnsi="STZhongsong" w:hint="eastAsia"/>
          <w:lang w:eastAsia="zh-CN"/>
        </w:rPr>
        <w:t>锁</w:t>
      </w:r>
      <w:r w:rsidRPr="005F126E">
        <w:rPr>
          <w:rFonts w:eastAsia="STZhongsong"/>
          <w:lang w:eastAsia="zh-CN"/>
        </w:rPr>
        <w:t xml:space="preserve"> </w:t>
      </w:r>
      <w:r w:rsidRPr="005F126E">
        <w:rPr>
          <w:rFonts w:eastAsia="STZhongsong" w:hAnsi="STZhongsong" w:hint="eastAsia"/>
          <w:lang w:eastAsia="zh-CN"/>
        </w:rPr>
        <w:t>炼</w:t>
      </w:r>
      <w:r w:rsidRPr="005F126E">
        <w:rPr>
          <w:rFonts w:eastAsia="STZhongsong"/>
          <w:lang w:eastAsia="zh-CN"/>
        </w:rPr>
        <w:t xml:space="preserve"> </w:t>
      </w:r>
      <w:r w:rsidRPr="005F126E">
        <w:rPr>
          <w:rFonts w:eastAsia="STZhongsong" w:hAnsi="STZhongsong" w:hint="eastAsia"/>
          <w:lang w:eastAsia="zh-CN"/>
        </w:rPr>
        <w:t>把</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永</w:t>
      </w:r>
      <w:r w:rsidRPr="005F126E">
        <w:rPr>
          <w:rFonts w:eastAsia="STZhongsong"/>
          <w:lang w:eastAsia="zh-CN"/>
        </w:rPr>
        <w:t xml:space="preserve"> </w:t>
      </w:r>
      <w:r w:rsidRPr="005F126E">
        <w:rPr>
          <w:rFonts w:eastAsia="STZhongsong" w:hAnsi="STZhongsong" w:hint="eastAsia"/>
          <w:lang w:eastAsia="zh-CN"/>
        </w:rPr>
        <w:t>远</w:t>
      </w:r>
      <w:r w:rsidRPr="005F126E">
        <w:rPr>
          <w:rFonts w:eastAsia="STZhongsong"/>
          <w:lang w:eastAsia="zh-CN"/>
        </w:rPr>
        <w:t xml:space="preserve"> </w:t>
      </w:r>
    </w:p>
    <w:p w:rsidR="00220606" w:rsidRPr="005F126E" w:rsidRDefault="00634AD1" w:rsidP="00FB06DC">
      <w:pPr>
        <w:ind w:leftChars="200" w:left="48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拘</w:t>
      </w:r>
      <w:r w:rsidR="00220606" w:rsidRPr="005F126E">
        <w:rPr>
          <w:rFonts w:eastAsia="STZhongsong"/>
          <w:lang w:eastAsia="zh-CN"/>
        </w:rPr>
        <w:t xml:space="preserve"> </w:t>
      </w:r>
      <w:r w:rsidR="00220606" w:rsidRPr="005F126E">
        <w:rPr>
          <w:rFonts w:eastAsia="STZhongsong" w:hAnsi="STZhongsong" w:hint="eastAsia"/>
          <w:lang w:eastAsia="zh-CN"/>
        </w:rPr>
        <w:t>留</w:t>
      </w:r>
      <w:r w:rsidR="00220606" w:rsidRPr="005F126E">
        <w:rPr>
          <w:rFonts w:eastAsia="STZhongsong"/>
          <w:lang w:eastAsia="zh-CN"/>
        </w:rPr>
        <w:t xml:space="preserve"> </w:t>
      </w:r>
      <w:r w:rsidR="00220606" w:rsidRPr="005F126E">
        <w:rPr>
          <w:rFonts w:eastAsia="STZhongsong" w:hAnsi="STZhongsong" w:hint="eastAsia"/>
          <w:lang w:eastAsia="zh-CN"/>
        </w:rPr>
        <w:t>在</w:t>
      </w:r>
      <w:r w:rsidR="00220606" w:rsidRPr="005F126E">
        <w:rPr>
          <w:rFonts w:eastAsia="STZhongsong"/>
          <w:lang w:eastAsia="zh-CN"/>
        </w:rPr>
        <w:t xml:space="preserve"> </w:t>
      </w:r>
      <w:r w:rsidR="00220606" w:rsidRPr="005F126E">
        <w:rPr>
          <w:rFonts w:eastAsia="STZhongsong" w:hAnsi="STZhongsong" w:hint="eastAsia"/>
          <w:lang w:eastAsia="zh-CN"/>
        </w:rPr>
        <w:t>黑</w:t>
      </w:r>
      <w:r w:rsidR="00220606" w:rsidRPr="005F126E">
        <w:rPr>
          <w:rFonts w:eastAsia="STZhongsong"/>
          <w:lang w:eastAsia="zh-CN"/>
        </w:rPr>
        <w:t xml:space="preserve"> </w:t>
      </w:r>
      <w:r w:rsidR="00220606" w:rsidRPr="005F126E">
        <w:rPr>
          <w:rFonts w:eastAsia="STZhongsong" w:hAnsi="STZhongsong" w:hint="eastAsia"/>
          <w:lang w:eastAsia="zh-CN"/>
        </w:rPr>
        <w:t>暗</w:t>
      </w:r>
      <w:r w:rsidR="00220606" w:rsidRPr="005F126E">
        <w:rPr>
          <w:rFonts w:eastAsia="STZhongsong"/>
          <w:lang w:eastAsia="zh-CN"/>
        </w:rPr>
        <w:t xml:space="preserve"> </w:t>
      </w:r>
      <w:r w:rsidR="00220606" w:rsidRPr="005F126E">
        <w:rPr>
          <w:rFonts w:eastAsia="STZhongsong" w:hAnsi="STZhongsong" w:hint="eastAsia"/>
          <w:lang w:eastAsia="zh-CN"/>
        </w:rPr>
        <w:t>里</w:t>
      </w:r>
      <w:r w:rsidR="00220606" w:rsidRPr="005F126E">
        <w:rPr>
          <w:rFonts w:eastAsia="STZhongsong"/>
          <w:lang w:eastAsia="zh-CN"/>
        </w:rPr>
        <w:t xml:space="preserve"> </w:t>
      </w:r>
      <w:r w:rsidR="00220606" w:rsidRPr="005F126E">
        <w:rPr>
          <w:rFonts w:eastAsia="STZhongsong" w:hAnsi="STZhongsong" w:hint="eastAsia"/>
          <w:lang w:eastAsia="zh-CN"/>
        </w:rPr>
        <w:t>，</w:t>
      </w:r>
      <w:r w:rsidR="00220606" w:rsidRPr="005F126E">
        <w:rPr>
          <w:rFonts w:eastAsia="STZhongsong"/>
          <w:lang w:eastAsia="zh-CN"/>
        </w:rPr>
        <w:t xml:space="preserve"> </w:t>
      </w:r>
      <w:r w:rsidR="00220606" w:rsidRPr="005F126E">
        <w:rPr>
          <w:rFonts w:eastAsia="STZhongsong" w:hAnsi="STZhongsong" w:hint="eastAsia"/>
          <w:lang w:eastAsia="zh-CN"/>
        </w:rPr>
        <w:t>等</w:t>
      </w:r>
      <w:r w:rsidR="00220606" w:rsidRPr="005F126E">
        <w:rPr>
          <w:rFonts w:eastAsia="STZhongsong"/>
          <w:lang w:eastAsia="zh-CN"/>
        </w:rPr>
        <w:t xml:space="preserve"> </w:t>
      </w:r>
      <w:r w:rsidR="00220606" w:rsidRPr="005F126E">
        <w:rPr>
          <w:rFonts w:eastAsia="STZhongsong" w:hAnsi="STZhongsong" w:hint="eastAsia"/>
          <w:lang w:eastAsia="zh-CN"/>
        </w:rPr>
        <w:t>候</w:t>
      </w:r>
      <w:r w:rsidR="00220606" w:rsidRPr="005F126E">
        <w:rPr>
          <w:rFonts w:eastAsia="STZhongsong"/>
          <w:lang w:eastAsia="zh-CN"/>
        </w:rPr>
        <w:t xml:space="preserve"> </w:t>
      </w:r>
      <w:r w:rsidR="00220606" w:rsidRPr="005F126E">
        <w:rPr>
          <w:rFonts w:eastAsia="STZhongsong" w:hAnsi="STZhongsong" w:hint="eastAsia"/>
          <w:lang w:eastAsia="zh-CN"/>
        </w:rPr>
        <w:t>大</w:t>
      </w:r>
      <w:r w:rsidR="00220606" w:rsidRPr="005F126E">
        <w:rPr>
          <w:rFonts w:eastAsia="STZhongsong"/>
          <w:lang w:eastAsia="zh-CN"/>
        </w:rPr>
        <w:t xml:space="preserve"> </w:t>
      </w:r>
      <w:r w:rsidR="00220606" w:rsidRPr="005F126E">
        <w:rPr>
          <w:rFonts w:eastAsia="STZhongsong" w:hAnsi="STZhongsong" w:hint="eastAsia"/>
          <w:lang w:eastAsia="zh-CN"/>
        </w:rPr>
        <w:t>日</w:t>
      </w:r>
      <w:r w:rsidR="00220606" w:rsidRPr="005F126E">
        <w:rPr>
          <w:rFonts w:eastAsia="STZhongsong"/>
          <w:lang w:eastAsia="zh-CN"/>
        </w:rPr>
        <w:t xml:space="preserve"> </w:t>
      </w:r>
      <w:r w:rsidR="00220606" w:rsidRPr="005F126E">
        <w:rPr>
          <w:rFonts w:eastAsia="STZhongsong" w:hAnsi="STZhongsong" w:hint="eastAsia"/>
          <w:lang w:eastAsia="zh-CN"/>
        </w:rPr>
        <w:t>的</w:t>
      </w:r>
      <w:r w:rsidR="00220606" w:rsidRPr="005F126E">
        <w:rPr>
          <w:rFonts w:eastAsia="STZhongsong"/>
          <w:lang w:eastAsia="zh-CN"/>
        </w:rPr>
        <w:t xml:space="preserve"> </w:t>
      </w:r>
      <w:r w:rsidR="00220606" w:rsidRPr="005F126E">
        <w:rPr>
          <w:rFonts w:eastAsia="STZhongsong" w:hAnsi="STZhongsong" w:hint="eastAsia"/>
          <w:lang w:eastAsia="zh-CN"/>
        </w:rPr>
        <w:t>审</w:t>
      </w:r>
      <w:r w:rsidR="00220606" w:rsidRPr="005F126E">
        <w:rPr>
          <w:rFonts w:eastAsia="STZhongsong"/>
          <w:lang w:eastAsia="zh-CN"/>
        </w:rPr>
        <w:t xml:space="preserve"> </w:t>
      </w:r>
      <w:r w:rsidR="00220606" w:rsidRPr="005F126E">
        <w:rPr>
          <w:rFonts w:eastAsia="STZhongsong" w:hAnsi="STZhongsong" w:hint="eastAsia"/>
          <w:lang w:eastAsia="zh-CN"/>
        </w:rPr>
        <w:t>判</w:t>
      </w:r>
      <w:r w:rsidR="00220606" w:rsidRPr="005F126E">
        <w:rPr>
          <w:rFonts w:eastAsia="STZhongsong"/>
          <w:lang w:eastAsia="zh-CN"/>
        </w:rPr>
        <w:t xml:space="preserve"> </w:t>
      </w:r>
      <w:r w:rsidR="00220606" w:rsidRPr="005F126E">
        <w:rPr>
          <w:rFonts w:eastAsia="STZhongsong" w:hAnsi="STZhongsong" w:hint="eastAsia"/>
          <w:lang w:eastAsia="zh-CN"/>
        </w:rPr>
        <w:t>。</w:t>
      </w:r>
    </w:p>
    <w:p w:rsidR="00634AD1" w:rsidRPr="005F126E" w:rsidRDefault="00220606" w:rsidP="00FB06DC">
      <w:pPr>
        <w:ind w:leftChars="200" w:left="480"/>
        <w:rPr>
          <w:rFonts w:eastAsia="STZhongsong"/>
          <w:lang w:eastAsia="zh-CN"/>
        </w:rPr>
      </w:pPr>
      <w:r w:rsidRPr="005F126E">
        <w:rPr>
          <w:rFonts w:eastAsia="STZhongsong" w:hAnsi="STZhongsong" w:hint="eastAsia"/>
          <w:lang w:eastAsia="zh-CN"/>
        </w:rPr>
        <w:t>提前</w:t>
      </w:r>
      <w:r w:rsidRPr="005F126E">
        <w:rPr>
          <w:rFonts w:eastAsia="STZhongsong"/>
          <w:lang w:eastAsia="zh-CN"/>
        </w:rPr>
        <w:t>3:6</w:t>
      </w:r>
      <w:r w:rsidRPr="005F126E">
        <w:rPr>
          <w:rFonts w:eastAsia="STZhongsong" w:hAnsi="STZhongsong" w:hint="eastAsia"/>
          <w:lang w:eastAsia="zh-CN"/>
        </w:rPr>
        <w:t>初</w:t>
      </w:r>
      <w:r w:rsidRPr="005F126E">
        <w:rPr>
          <w:rFonts w:eastAsia="STZhongsong"/>
          <w:lang w:eastAsia="zh-CN"/>
        </w:rPr>
        <w:t xml:space="preserve"> </w:t>
      </w:r>
      <w:r w:rsidRPr="005F126E">
        <w:rPr>
          <w:rFonts w:eastAsia="STZhongsong" w:hAnsi="STZhongsong" w:hint="eastAsia"/>
          <w:lang w:eastAsia="zh-CN"/>
        </w:rPr>
        <w:t>入</w:t>
      </w:r>
      <w:r w:rsidRPr="005F126E">
        <w:rPr>
          <w:rFonts w:eastAsia="STZhongsong"/>
          <w:lang w:eastAsia="zh-CN"/>
        </w:rPr>
        <w:t xml:space="preserve"> </w:t>
      </w:r>
      <w:r w:rsidRPr="005F126E">
        <w:rPr>
          <w:rFonts w:eastAsia="STZhongsong" w:hAnsi="STZhongsong" w:hint="eastAsia"/>
          <w:lang w:eastAsia="zh-CN"/>
        </w:rPr>
        <w:t>教</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可</w:t>
      </w:r>
      <w:r w:rsidRPr="005F126E">
        <w:rPr>
          <w:rFonts w:eastAsia="STZhongsong"/>
          <w:lang w:eastAsia="zh-CN"/>
        </w:rPr>
        <w:t xml:space="preserve"> </w:t>
      </w:r>
      <w:r w:rsidRPr="005F126E">
        <w:rPr>
          <w:rFonts w:eastAsia="STZhongsong" w:hAnsi="STZhongsong" w:hint="eastAsia"/>
          <w:lang w:eastAsia="zh-CN"/>
        </w:rPr>
        <w:t>作</w:t>
      </w:r>
      <w:r w:rsidRPr="005F126E">
        <w:rPr>
          <w:rFonts w:eastAsia="STZhongsong"/>
          <w:lang w:eastAsia="zh-CN"/>
        </w:rPr>
        <w:t xml:space="preserve"> </w:t>
      </w:r>
      <w:r w:rsidRPr="005F126E">
        <w:rPr>
          <w:rFonts w:eastAsia="STZhongsong" w:hAnsi="STZhongsong" w:hint="eastAsia"/>
          <w:lang w:eastAsia="zh-CN"/>
        </w:rPr>
        <w:t>监</w:t>
      </w:r>
      <w:r w:rsidRPr="005F126E">
        <w:rPr>
          <w:rFonts w:eastAsia="STZhongsong"/>
          <w:lang w:eastAsia="zh-CN"/>
        </w:rPr>
        <w:t xml:space="preserve"> </w:t>
      </w:r>
      <w:r w:rsidRPr="005F126E">
        <w:rPr>
          <w:rFonts w:eastAsia="STZhongsong" w:hAnsi="STZhongsong" w:hint="eastAsia"/>
          <w:lang w:eastAsia="zh-CN"/>
        </w:rPr>
        <w:t>督</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恐</w:t>
      </w:r>
      <w:r w:rsidRPr="005F126E">
        <w:rPr>
          <w:rFonts w:eastAsia="STZhongsong"/>
          <w:lang w:eastAsia="zh-CN"/>
        </w:rPr>
        <w:t xml:space="preserve"> </w:t>
      </w:r>
      <w:r w:rsidRPr="005F126E">
        <w:rPr>
          <w:rFonts w:eastAsia="STZhongsong" w:hAnsi="STZhongsong" w:hint="eastAsia"/>
          <w:lang w:eastAsia="zh-CN"/>
        </w:rPr>
        <w:t>怕</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高</w:t>
      </w:r>
      <w:r w:rsidRPr="005F126E">
        <w:rPr>
          <w:rFonts w:eastAsia="STZhongsong"/>
          <w:lang w:eastAsia="zh-CN"/>
        </w:rPr>
        <w:t xml:space="preserve"> </w:t>
      </w:r>
      <w:r w:rsidRPr="005F126E">
        <w:rPr>
          <w:rFonts w:eastAsia="STZhongsong" w:hAnsi="STZhongsong" w:hint="eastAsia"/>
          <w:lang w:eastAsia="zh-CN"/>
        </w:rPr>
        <w:t>自</w:t>
      </w:r>
      <w:r w:rsidRPr="005F126E">
        <w:rPr>
          <w:rFonts w:eastAsia="STZhongsong"/>
          <w:lang w:eastAsia="zh-CN"/>
        </w:rPr>
        <w:t xml:space="preserve"> </w:t>
      </w:r>
      <w:r w:rsidRPr="005F126E">
        <w:rPr>
          <w:rFonts w:eastAsia="STZhongsong" w:hAnsi="STZhongsong" w:hint="eastAsia"/>
          <w:lang w:eastAsia="zh-CN"/>
        </w:rPr>
        <w:t>大</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就</w:t>
      </w:r>
      <w:r w:rsidRPr="005F126E">
        <w:rPr>
          <w:rFonts w:eastAsia="STZhongsong"/>
          <w:lang w:eastAsia="zh-CN"/>
        </w:rPr>
        <w:t xml:space="preserve"> </w:t>
      </w:r>
      <w:r w:rsidRPr="005F126E">
        <w:rPr>
          <w:rFonts w:eastAsia="STZhongsong" w:hAnsi="STZhongsong" w:hint="eastAsia"/>
          <w:lang w:eastAsia="zh-CN"/>
        </w:rPr>
        <w:t>落</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魔</w:t>
      </w:r>
      <w:r w:rsidRPr="005F126E">
        <w:rPr>
          <w:rFonts w:eastAsia="STZhongsong"/>
          <w:lang w:eastAsia="zh-CN"/>
        </w:rPr>
        <w:t xml:space="preserve"> </w:t>
      </w:r>
      <w:r w:rsidRPr="005F126E">
        <w:rPr>
          <w:rFonts w:eastAsia="STZhongsong" w:hAnsi="STZhongsong" w:hint="eastAsia"/>
          <w:lang w:eastAsia="zh-CN"/>
        </w:rPr>
        <w:t>鬼</w:t>
      </w:r>
      <w:r w:rsidRPr="005F126E">
        <w:rPr>
          <w:rFonts w:eastAsia="STZhongsong"/>
          <w:lang w:eastAsia="zh-CN"/>
        </w:rPr>
        <w:t xml:space="preserve"> </w:t>
      </w:r>
      <w:r w:rsidRPr="005F126E">
        <w:rPr>
          <w:rFonts w:eastAsia="STZhongsong" w:hAnsi="STZhongsong" w:hint="eastAsia"/>
          <w:lang w:eastAsia="zh-CN"/>
        </w:rPr>
        <w:t>所</w:t>
      </w:r>
      <w:r w:rsidRPr="005F126E">
        <w:rPr>
          <w:rFonts w:eastAsia="STZhongsong"/>
          <w:lang w:eastAsia="zh-CN"/>
        </w:rPr>
        <w:t xml:space="preserve"> </w:t>
      </w:r>
      <w:r w:rsidRPr="005F126E">
        <w:rPr>
          <w:rFonts w:eastAsia="STZhongsong" w:hAnsi="STZhongsong" w:hint="eastAsia"/>
          <w:lang w:eastAsia="zh-CN"/>
        </w:rPr>
        <w:t>受</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p>
    <w:p w:rsidR="00220606" w:rsidRPr="005F126E" w:rsidRDefault="00634AD1" w:rsidP="00FB06DC">
      <w:pPr>
        <w:ind w:leftChars="200" w:left="480"/>
        <w:rPr>
          <w:rFonts w:eastAsia="STZhongsong"/>
          <w:lang w:eastAsia="zh-CN"/>
        </w:rPr>
      </w:pPr>
      <w:r w:rsidRPr="005F126E">
        <w:rPr>
          <w:rFonts w:eastAsia="STZhongsong"/>
          <w:lang w:eastAsia="zh-CN"/>
        </w:rPr>
        <w:t xml:space="preserve">               </w:t>
      </w:r>
      <w:r w:rsidR="00220606" w:rsidRPr="005F126E">
        <w:rPr>
          <w:rFonts w:eastAsia="STZhongsong" w:hAnsi="STZhongsong" w:hint="eastAsia"/>
          <w:lang w:eastAsia="zh-CN"/>
        </w:rPr>
        <w:t>刑</w:t>
      </w:r>
      <w:r w:rsidR="00220606" w:rsidRPr="005F126E">
        <w:rPr>
          <w:rFonts w:eastAsia="STZhongsong"/>
          <w:lang w:eastAsia="zh-CN"/>
        </w:rPr>
        <w:t xml:space="preserve"> </w:t>
      </w:r>
      <w:r w:rsidR="00220606" w:rsidRPr="005F126E">
        <w:rPr>
          <w:rFonts w:eastAsia="STZhongsong" w:hAnsi="STZhongsong" w:hint="eastAsia"/>
          <w:lang w:eastAsia="zh-CN"/>
        </w:rPr>
        <w:t>罚</w:t>
      </w:r>
      <w:r w:rsidR="00220606" w:rsidRPr="005F126E">
        <w:rPr>
          <w:rFonts w:eastAsia="STZhongsong"/>
          <w:lang w:eastAsia="zh-CN"/>
        </w:rPr>
        <w:t xml:space="preserve"> </w:t>
      </w:r>
      <w:r w:rsidR="00220606" w:rsidRPr="005F126E">
        <w:rPr>
          <w:rFonts w:eastAsia="STZhongsong" w:hAnsi="STZhongsong" w:hint="eastAsia"/>
          <w:lang w:eastAsia="zh-CN"/>
        </w:rPr>
        <w:t>里</w:t>
      </w:r>
      <w:r w:rsidR="00220606" w:rsidRPr="005F126E">
        <w:rPr>
          <w:rFonts w:eastAsia="STZhongsong"/>
          <w:lang w:eastAsia="zh-CN"/>
        </w:rPr>
        <w:t xml:space="preserve"> </w:t>
      </w:r>
      <w:r w:rsidR="00220606" w:rsidRPr="005F126E">
        <w:rPr>
          <w:rFonts w:eastAsia="STZhongsong" w:hAnsi="STZhongsong" w:hint="eastAsia"/>
          <w:lang w:eastAsia="zh-CN"/>
        </w:rPr>
        <w:t>。</w:t>
      </w:r>
    </w:p>
    <w:p w:rsidR="00634AD1" w:rsidRPr="005F126E" w:rsidRDefault="00220606" w:rsidP="00FB06DC">
      <w:pPr>
        <w:ind w:leftChars="200" w:left="480"/>
        <w:rPr>
          <w:rFonts w:eastAsia="STZhongsong"/>
          <w:lang w:eastAsia="zh-CN"/>
        </w:rPr>
      </w:pPr>
      <w:r w:rsidRPr="005F126E">
        <w:rPr>
          <w:rFonts w:eastAsia="STZhongsong" w:hAnsi="STZhongsong" w:hint="eastAsia"/>
          <w:lang w:eastAsia="zh-CN"/>
        </w:rPr>
        <w:t>马太</w:t>
      </w:r>
      <w:r w:rsidR="00634AD1" w:rsidRPr="005F126E">
        <w:rPr>
          <w:rFonts w:eastAsia="STZhongsong"/>
          <w:lang w:eastAsia="zh-CN"/>
        </w:rPr>
        <w:t>25:41</w:t>
      </w:r>
      <w:r w:rsidR="00FB06DC" w:rsidRPr="005F126E">
        <w:rPr>
          <w:rFonts w:eastAsia="STZhongsong" w:hAnsi="STZhongsong" w:hint="eastAsia"/>
          <w:lang w:eastAsia="zh-CN"/>
        </w:rPr>
        <w:t>王</w:t>
      </w:r>
      <w:r w:rsidR="00FB06DC" w:rsidRPr="005F126E">
        <w:rPr>
          <w:rFonts w:eastAsia="STZhongsong"/>
          <w:lang w:eastAsia="zh-CN"/>
        </w:rPr>
        <w:t xml:space="preserve"> </w:t>
      </w:r>
      <w:r w:rsidR="00FB06DC" w:rsidRPr="005F126E">
        <w:rPr>
          <w:rFonts w:eastAsia="STZhongsong" w:hAnsi="STZhongsong" w:hint="eastAsia"/>
          <w:lang w:eastAsia="zh-CN"/>
        </w:rPr>
        <w:t>又</w:t>
      </w:r>
      <w:r w:rsidR="00FB06DC" w:rsidRPr="005F126E">
        <w:rPr>
          <w:rFonts w:eastAsia="STZhongsong"/>
          <w:lang w:eastAsia="zh-CN"/>
        </w:rPr>
        <w:t xml:space="preserve"> </w:t>
      </w:r>
      <w:r w:rsidR="00FB06DC" w:rsidRPr="005F126E">
        <w:rPr>
          <w:rFonts w:eastAsia="STZhongsong" w:hAnsi="STZhongsong" w:hint="eastAsia"/>
          <w:lang w:eastAsia="zh-CN"/>
        </w:rPr>
        <w:t>要</w:t>
      </w:r>
      <w:r w:rsidR="00FB06DC" w:rsidRPr="005F126E">
        <w:rPr>
          <w:rFonts w:eastAsia="STZhongsong"/>
          <w:lang w:eastAsia="zh-CN"/>
        </w:rPr>
        <w:t xml:space="preserve"> </w:t>
      </w:r>
      <w:r w:rsidR="00FB06DC" w:rsidRPr="005F126E">
        <w:rPr>
          <w:rFonts w:eastAsia="STZhongsong" w:hAnsi="STZhongsong" w:hint="eastAsia"/>
          <w:lang w:eastAsia="zh-CN"/>
        </w:rPr>
        <w:t>向</w:t>
      </w:r>
      <w:r w:rsidR="00FB06DC" w:rsidRPr="005F126E">
        <w:rPr>
          <w:rFonts w:eastAsia="STZhongsong"/>
          <w:lang w:eastAsia="zh-CN"/>
        </w:rPr>
        <w:t xml:space="preserve"> </w:t>
      </w:r>
      <w:r w:rsidR="00FB06DC" w:rsidRPr="005F126E">
        <w:rPr>
          <w:rFonts w:eastAsia="STZhongsong" w:hAnsi="STZhongsong" w:hint="eastAsia"/>
          <w:lang w:eastAsia="zh-CN"/>
        </w:rPr>
        <w:t>那</w:t>
      </w:r>
      <w:r w:rsidR="00FB06DC" w:rsidRPr="005F126E">
        <w:rPr>
          <w:rFonts w:eastAsia="STZhongsong"/>
          <w:lang w:eastAsia="zh-CN"/>
        </w:rPr>
        <w:t xml:space="preserve"> </w:t>
      </w:r>
      <w:r w:rsidR="00FB06DC" w:rsidRPr="005F126E">
        <w:rPr>
          <w:rFonts w:eastAsia="STZhongsong" w:hAnsi="STZhongsong" w:hint="eastAsia"/>
          <w:lang w:eastAsia="zh-CN"/>
        </w:rPr>
        <w:t>左</w:t>
      </w:r>
      <w:r w:rsidR="00FB06DC" w:rsidRPr="005F126E">
        <w:rPr>
          <w:rFonts w:eastAsia="STZhongsong"/>
          <w:lang w:eastAsia="zh-CN"/>
        </w:rPr>
        <w:t xml:space="preserve"> </w:t>
      </w:r>
      <w:r w:rsidR="00FB06DC" w:rsidRPr="005F126E">
        <w:rPr>
          <w:rFonts w:eastAsia="STZhongsong" w:hAnsi="STZhongsong" w:hint="eastAsia"/>
          <w:lang w:eastAsia="zh-CN"/>
        </w:rPr>
        <w:t>边</w:t>
      </w:r>
      <w:r w:rsidR="00FB06DC" w:rsidRPr="005F126E">
        <w:rPr>
          <w:rFonts w:eastAsia="STZhongsong"/>
          <w:lang w:eastAsia="zh-CN"/>
        </w:rPr>
        <w:t xml:space="preserve"> </w:t>
      </w:r>
      <w:r w:rsidR="00FB06DC" w:rsidRPr="005F126E">
        <w:rPr>
          <w:rFonts w:eastAsia="STZhongsong" w:hAnsi="STZhongsong" w:hint="eastAsia"/>
          <w:lang w:eastAsia="zh-CN"/>
        </w:rPr>
        <w:t>的</w:t>
      </w:r>
      <w:r w:rsidR="00FB06DC" w:rsidRPr="005F126E">
        <w:rPr>
          <w:rFonts w:eastAsia="STZhongsong"/>
          <w:lang w:eastAsia="zh-CN"/>
        </w:rPr>
        <w:t xml:space="preserve"> </w:t>
      </w:r>
      <w:r w:rsidR="00FB06DC" w:rsidRPr="005F126E">
        <w:rPr>
          <w:rFonts w:eastAsia="STZhongsong" w:hAnsi="STZhongsong" w:hint="eastAsia"/>
          <w:lang w:eastAsia="zh-CN"/>
        </w:rPr>
        <w:t>说</w:t>
      </w:r>
      <w:r w:rsidR="00FB06DC" w:rsidRPr="005F126E">
        <w:rPr>
          <w:rFonts w:eastAsia="STZhongsong"/>
          <w:lang w:eastAsia="zh-CN"/>
        </w:rPr>
        <w:t xml:space="preserve"> </w:t>
      </w:r>
      <w:r w:rsidR="00FB06DC" w:rsidRPr="005F126E">
        <w:rPr>
          <w:rFonts w:eastAsia="STZhongsong" w:hAnsi="STZhongsong" w:hint="eastAsia"/>
          <w:lang w:eastAsia="zh-CN"/>
        </w:rPr>
        <w:t>：</w:t>
      </w:r>
      <w:r w:rsidR="00FB06DC" w:rsidRPr="005F126E">
        <w:rPr>
          <w:rFonts w:eastAsia="STZhongsong"/>
          <w:lang w:eastAsia="zh-CN"/>
        </w:rPr>
        <w:t xml:space="preserve"> </w:t>
      </w:r>
      <w:r w:rsidR="00FB06DC" w:rsidRPr="005F126E">
        <w:rPr>
          <w:rFonts w:eastAsia="STZhongsong" w:hAnsi="STZhongsong" w:hint="eastAsia"/>
          <w:lang w:eastAsia="zh-CN"/>
        </w:rPr>
        <w:t>你</w:t>
      </w:r>
      <w:r w:rsidR="00FB06DC" w:rsidRPr="005F126E">
        <w:rPr>
          <w:rFonts w:eastAsia="STZhongsong"/>
          <w:lang w:eastAsia="zh-CN"/>
        </w:rPr>
        <w:t xml:space="preserve"> </w:t>
      </w:r>
      <w:r w:rsidR="00FB06DC" w:rsidRPr="005F126E">
        <w:rPr>
          <w:rFonts w:eastAsia="STZhongsong" w:hAnsi="STZhongsong" w:hint="eastAsia"/>
          <w:lang w:eastAsia="zh-CN"/>
        </w:rPr>
        <w:t>们</w:t>
      </w:r>
      <w:r w:rsidR="00FB06DC" w:rsidRPr="005F126E">
        <w:rPr>
          <w:rFonts w:eastAsia="STZhongsong"/>
          <w:lang w:eastAsia="zh-CN"/>
        </w:rPr>
        <w:t xml:space="preserve"> </w:t>
      </w:r>
      <w:r w:rsidR="00FB06DC" w:rsidRPr="005F126E">
        <w:rPr>
          <w:rFonts w:eastAsia="STZhongsong" w:hAnsi="STZhongsong" w:hint="eastAsia"/>
          <w:lang w:eastAsia="zh-CN"/>
        </w:rPr>
        <w:t>这</w:t>
      </w:r>
      <w:r w:rsidR="00FB06DC" w:rsidRPr="005F126E">
        <w:rPr>
          <w:rFonts w:eastAsia="STZhongsong"/>
          <w:lang w:eastAsia="zh-CN"/>
        </w:rPr>
        <w:t xml:space="preserve"> </w:t>
      </w:r>
      <w:r w:rsidR="00FB06DC" w:rsidRPr="005F126E">
        <w:rPr>
          <w:rFonts w:eastAsia="STZhongsong" w:hAnsi="STZhongsong" w:hint="eastAsia"/>
          <w:lang w:eastAsia="zh-CN"/>
        </w:rPr>
        <w:t>被</w:t>
      </w:r>
      <w:r w:rsidR="00FB06DC" w:rsidRPr="005F126E">
        <w:rPr>
          <w:rFonts w:eastAsia="STZhongsong"/>
          <w:lang w:eastAsia="zh-CN"/>
        </w:rPr>
        <w:t xml:space="preserve"> </w:t>
      </w:r>
      <w:r w:rsidR="00FB06DC" w:rsidRPr="005F126E">
        <w:rPr>
          <w:rFonts w:eastAsia="STZhongsong" w:hAnsi="STZhongsong" w:hint="eastAsia"/>
          <w:lang w:eastAsia="zh-CN"/>
        </w:rPr>
        <w:t>咒</w:t>
      </w:r>
      <w:r w:rsidR="00FB06DC" w:rsidRPr="005F126E">
        <w:rPr>
          <w:rFonts w:eastAsia="STZhongsong"/>
          <w:lang w:eastAsia="zh-CN"/>
        </w:rPr>
        <w:t xml:space="preserve"> </w:t>
      </w:r>
      <w:r w:rsidR="00FB06DC" w:rsidRPr="005F126E">
        <w:rPr>
          <w:rFonts w:eastAsia="STZhongsong" w:hAnsi="STZhongsong" w:hint="eastAsia"/>
          <w:lang w:eastAsia="zh-CN"/>
        </w:rPr>
        <w:t>诅</w:t>
      </w:r>
      <w:r w:rsidR="00FB06DC" w:rsidRPr="005F126E">
        <w:rPr>
          <w:rFonts w:eastAsia="STZhongsong"/>
          <w:lang w:eastAsia="zh-CN"/>
        </w:rPr>
        <w:t xml:space="preserve"> </w:t>
      </w:r>
      <w:r w:rsidR="00FB06DC" w:rsidRPr="005F126E">
        <w:rPr>
          <w:rFonts w:eastAsia="STZhongsong" w:hAnsi="STZhongsong" w:hint="eastAsia"/>
          <w:lang w:eastAsia="zh-CN"/>
        </w:rPr>
        <w:t>的</w:t>
      </w:r>
      <w:r w:rsidR="00FB06DC" w:rsidRPr="005F126E">
        <w:rPr>
          <w:rFonts w:eastAsia="STZhongsong"/>
          <w:lang w:eastAsia="zh-CN"/>
        </w:rPr>
        <w:t xml:space="preserve"> </w:t>
      </w:r>
      <w:r w:rsidR="00FB06DC" w:rsidRPr="005F126E">
        <w:rPr>
          <w:rFonts w:eastAsia="STZhongsong" w:hAnsi="STZhongsong" w:hint="eastAsia"/>
          <w:lang w:eastAsia="zh-CN"/>
        </w:rPr>
        <w:t>人</w:t>
      </w:r>
      <w:r w:rsidR="00FB06DC" w:rsidRPr="005F126E">
        <w:rPr>
          <w:rFonts w:eastAsia="STZhongsong"/>
          <w:lang w:eastAsia="zh-CN"/>
        </w:rPr>
        <w:t xml:space="preserve"> </w:t>
      </w:r>
      <w:r w:rsidR="00FB06DC" w:rsidRPr="005F126E">
        <w:rPr>
          <w:rFonts w:eastAsia="STZhongsong" w:hAnsi="STZhongsong" w:hint="eastAsia"/>
          <w:lang w:eastAsia="zh-CN"/>
        </w:rPr>
        <w:t>，</w:t>
      </w:r>
      <w:r w:rsidR="00FB06DC" w:rsidRPr="005F126E">
        <w:rPr>
          <w:rFonts w:eastAsia="STZhongsong"/>
          <w:lang w:eastAsia="zh-CN"/>
        </w:rPr>
        <w:t xml:space="preserve"> </w:t>
      </w:r>
      <w:r w:rsidR="00FB06DC" w:rsidRPr="005F126E">
        <w:rPr>
          <w:rFonts w:eastAsia="STZhongsong" w:hAnsi="STZhongsong" w:hint="eastAsia"/>
          <w:lang w:eastAsia="zh-CN"/>
        </w:rPr>
        <w:t>离</w:t>
      </w:r>
      <w:r w:rsidR="00FB06DC" w:rsidRPr="005F126E">
        <w:rPr>
          <w:rFonts w:eastAsia="STZhongsong"/>
          <w:lang w:eastAsia="zh-CN"/>
        </w:rPr>
        <w:t xml:space="preserve"> </w:t>
      </w:r>
      <w:r w:rsidR="00FB06DC" w:rsidRPr="005F126E">
        <w:rPr>
          <w:rFonts w:eastAsia="STZhongsong" w:hAnsi="STZhongsong" w:hint="eastAsia"/>
          <w:lang w:eastAsia="zh-CN"/>
        </w:rPr>
        <w:t>开</w:t>
      </w:r>
      <w:r w:rsidR="00FB06DC" w:rsidRPr="005F126E">
        <w:rPr>
          <w:rFonts w:eastAsia="STZhongsong"/>
          <w:lang w:eastAsia="zh-CN"/>
        </w:rPr>
        <w:t xml:space="preserve"> </w:t>
      </w:r>
      <w:r w:rsidR="00FB06DC" w:rsidRPr="005F126E">
        <w:rPr>
          <w:rFonts w:eastAsia="STZhongsong" w:hAnsi="STZhongsong" w:hint="eastAsia"/>
          <w:lang w:eastAsia="zh-CN"/>
        </w:rPr>
        <w:t>我</w:t>
      </w:r>
      <w:r w:rsidR="00FB06DC" w:rsidRPr="005F126E">
        <w:rPr>
          <w:rFonts w:eastAsia="STZhongsong"/>
          <w:lang w:eastAsia="zh-CN"/>
        </w:rPr>
        <w:t xml:space="preserve"> </w:t>
      </w:r>
      <w:r w:rsidR="00FB06DC" w:rsidRPr="005F126E">
        <w:rPr>
          <w:rFonts w:eastAsia="STZhongsong" w:hAnsi="STZhongsong" w:hint="eastAsia"/>
          <w:lang w:eastAsia="zh-CN"/>
        </w:rPr>
        <w:t>！</w:t>
      </w:r>
      <w:r w:rsidR="00FB06DC" w:rsidRPr="005F126E">
        <w:rPr>
          <w:rFonts w:eastAsia="STZhongsong"/>
          <w:lang w:eastAsia="zh-CN"/>
        </w:rPr>
        <w:t xml:space="preserve"> </w:t>
      </w:r>
      <w:r w:rsidR="00FB06DC" w:rsidRPr="005F126E">
        <w:rPr>
          <w:rFonts w:eastAsia="STZhongsong" w:hAnsi="STZhongsong" w:hint="eastAsia"/>
          <w:lang w:eastAsia="zh-CN"/>
        </w:rPr>
        <w:t>进</w:t>
      </w:r>
      <w:r w:rsidR="00FB06DC" w:rsidRPr="005F126E">
        <w:rPr>
          <w:rFonts w:eastAsia="STZhongsong"/>
          <w:lang w:eastAsia="zh-CN"/>
        </w:rPr>
        <w:t xml:space="preserve"> </w:t>
      </w:r>
      <w:r w:rsidR="00FB06DC" w:rsidRPr="005F126E">
        <w:rPr>
          <w:rFonts w:eastAsia="STZhongsong" w:hAnsi="STZhongsong" w:hint="eastAsia"/>
          <w:lang w:eastAsia="zh-CN"/>
        </w:rPr>
        <w:t>入</w:t>
      </w:r>
      <w:r w:rsidR="00FB06DC" w:rsidRPr="005F126E">
        <w:rPr>
          <w:rFonts w:eastAsia="STZhongsong"/>
          <w:lang w:eastAsia="zh-CN"/>
        </w:rPr>
        <w:t xml:space="preserve"> </w:t>
      </w:r>
    </w:p>
    <w:p w:rsidR="00220606" w:rsidRPr="005F126E" w:rsidRDefault="00634AD1" w:rsidP="00FB06DC">
      <w:pPr>
        <w:ind w:leftChars="200" w:left="480"/>
        <w:rPr>
          <w:rFonts w:eastAsia="STZhongsong"/>
          <w:lang w:eastAsia="zh-CN"/>
        </w:rPr>
      </w:pPr>
      <w:r w:rsidRPr="005F126E">
        <w:rPr>
          <w:rFonts w:eastAsia="STZhongsong"/>
          <w:lang w:eastAsia="zh-CN"/>
        </w:rPr>
        <w:t xml:space="preserve">                   </w:t>
      </w:r>
      <w:r w:rsidR="00FB06DC" w:rsidRPr="005F126E">
        <w:rPr>
          <w:rFonts w:eastAsia="STZhongsong" w:hAnsi="STZhongsong" w:hint="eastAsia"/>
          <w:lang w:eastAsia="zh-CN"/>
        </w:rPr>
        <w:t>那</w:t>
      </w:r>
      <w:r w:rsidR="00FB06DC" w:rsidRPr="005F126E">
        <w:rPr>
          <w:rFonts w:eastAsia="STZhongsong"/>
          <w:lang w:eastAsia="zh-CN"/>
        </w:rPr>
        <w:t xml:space="preserve"> </w:t>
      </w:r>
      <w:r w:rsidR="00FB06DC" w:rsidRPr="005F126E">
        <w:rPr>
          <w:rFonts w:eastAsia="STZhongsong" w:hAnsi="STZhongsong" w:hint="eastAsia"/>
          <w:lang w:eastAsia="zh-CN"/>
        </w:rPr>
        <w:t>为</w:t>
      </w:r>
      <w:r w:rsidR="00FB06DC" w:rsidRPr="005F126E">
        <w:rPr>
          <w:rFonts w:eastAsia="STZhongsong"/>
          <w:lang w:eastAsia="zh-CN"/>
        </w:rPr>
        <w:t xml:space="preserve"> </w:t>
      </w:r>
      <w:r w:rsidR="00FB06DC" w:rsidRPr="005F126E">
        <w:rPr>
          <w:rFonts w:eastAsia="STZhongsong" w:hAnsi="STZhongsong" w:hint="eastAsia"/>
          <w:lang w:eastAsia="zh-CN"/>
        </w:rPr>
        <w:t>魔</w:t>
      </w:r>
      <w:r w:rsidR="00FB06DC" w:rsidRPr="005F126E">
        <w:rPr>
          <w:rFonts w:eastAsia="STZhongsong"/>
          <w:lang w:eastAsia="zh-CN"/>
        </w:rPr>
        <w:t xml:space="preserve"> </w:t>
      </w:r>
      <w:r w:rsidR="00FB06DC" w:rsidRPr="005F126E">
        <w:rPr>
          <w:rFonts w:eastAsia="STZhongsong" w:hAnsi="STZhongsong" w:hint="eastAsia"/>
          <w:lang w:eastAsia="zh-CN"/>
        </w:rPr>
        <w:t>鬼</w:t>
      </w:r>
      <w:r w:rsidR="00FB06DC" w:rsidRPr="005F126E">
        <w:rPr>
          <w:rFonts w:eastAsia="STZhongsong"/>
          <w:lang w:eastAsia="zh-CN"/>
        </w:rPr>
        <w:t xml:space="preserve"> </w:t>
      </w:r>
      <w:r w:rsidR="00FB06DC" w:rsidRPr="005F126E">
        <w:rPr>
          <w:rFonts w:eastAsia="STZhongsong" w:hAnsi="STZhongsong" w:hint="eastAsia"/>
          <w:lang w:eastAsia="zh-CN"/>
        </w:rPr>
        <w:t>和</w:t>
      </w:r>
      <w:r w:rsidR="00FB06DC" w:rsidRPr="005F126E">
        <w:rPr>
          <w:rFonts w:eastAsia="STZhongsong"/>
          <w:lang w:eastAsia="zh-CN"/>
        </w:rPr>
        <w:t xml:space="preserve"> </w:t>
      </w:r>
      <w:r w:rsidR="00FB06DC" w:rsidRPr="005F126E">
        <w:rPr>
          <w:rFonts w:eastAsia="STZhongsong" w:hAnsi="STZhongsong" w:hint="eastAsia"/>
          <w:lang w:eastAsia="zh-CN"/>
        </w:rPr>
        <w:t>他</w:t>
      </w:r>
      <w:r w:rsidR="00FB06DC" w:rsidRPr="005F126E">
        <w:rPr>
          <w:rFonts w:eastAsia="STZhongsong"/>
          <w:lang w:eastAsia="zh-CN"/>
        </w:rPr>
        <w:t xml:space="preserve"> </w:t>
      </w:r>
      <w:r w:rsidR="00FB06DC" w:rsidRPr="005F126E">
        <w:rPr>
          <w:rFonts w:eastAsia="STZhongsong" w:hAnsi="STZhongsong" w:hint="eastAsia"/>
          <w:lang w:eastAsia="zh-CN"/>
        </w:rPr>
        <w:t>的</w:t>
      </w:r>
      <w:r w:rsidR="00FB06DC" w:rsidRPr="005F126E">
        <w:rPr>
          <w:rFonts w:eastAsia="STZhongsong"/>
          <w:lang w:eastAsia="zh-CN"/>
        </w:rPr>
        <w:t xml:space="preserve"> </w:t>
      </w:r>
      <w:r w:rsidR="00FB06DC" w:rsidRPr="005F126E">
        <w:rPr>
          <w:rFonts w:eastAsia="STZhongsong" w:hAnsi="STZhongsong" w:hint="eastAsia"/>
          <w:lang w:eastAsia="zh-CN"/>
        </w:rPr>
        <w:t>使</w:t>
      </w:r>
      <w:r w:rsidR="00FB06DC" w:rsidRPr="005F126E">
        <w:rPr>
          <w:rFonts w:eastAsia="STZhongsong"/>
          <w:lang w:eastAsia="zh-CN"/>
        </w:rPr>
        <w:t xml:space="preserve"> </w:t>
      </w:r>
      <w:r w:rsidR="00FB06DC" w:rsidRPr="005F126E">
        <w:rPr>
          <w:rFonts w:eastAsia="STZhongsong" w:hAnsi="STZhongsong" w:hint="eastAsia"/>
          <w:lang w:eastAsia="zh-CN"/>
        </w:rPr>
        <w:t>者</w:t>
      </w:r>
      <w:r w:rsidR="00FB06DC" w:rsidRPr="005F126E">
        <w:rPr>
          <w:rFonts w:eastAsia="STZhongsong"/>
          <w:lang w:eastAsia="zh-CN"/>
        </w:rPr>
        <w:t xml:space="preserve"> </w:t>
      </w:r>
      <w:r w:rsidR="00FB06DC" w:rsidRPr="005F126E">
        <w:rPr>
          <w:rFonts w:eastAsia="STZhongsong" w:hAnsi="STZhongsong" w:hint="eastAsia"/>
          <w:lang w:eastAsia="zh-CN"/>
        </w:rPr>
        <w:t>所</w:t>
      </w:r>
      <w:r w:rsidR="00FB06DC" w:rsidRPr="005F126E">
        <w:rPr>
          <w:rFonts w:eastAsia="STZhongsong"/>
          <w:lang w:eastAsia="zh-CN"/>
        </w:rPr>
        <w:t xml:space="preserve"> </w:t>
      </w:r>
      <w:r w:rsidR="00FB06DC" w:rsidRPr="005F126E">
        <w:rPr>
          <w:rFonts w:eastAsia="STZhongsong" w:hAnsi="STZhongsong" w:hint="eastAsia"/>
          <w:lang w:eastAsia="zh-CN"/>
        </w:rPr>
        <w:t>预</w:t>
      </w:r>
      <w:r w:rsidR="00FB06DC" w:rsidRPr="005F126E">
        <w:rPr>
          <w:rFonts w:eastAsia="STZhongsong"/>
          <w:lang w:eastAsia="zh-CN"/>
        </w:rPr>
        <w:t xml:space="preserve"> </w:t>
      </w:r>
      <w:r w:rsidR="00FB06DC" w:rsidRPr="005F126E">
        <w:rPr>
          <w:rFonts w:eastAsia="STZhongsong" w:hAnsi="STZhongsong" w:hint="eastAsia"/>
          <w:lang w:eastAsia="zh-CN"/>
        </w:rPr>
        <w:t>备</w:t>
      </w:r>
      <w:r w:rsidR="00FB06DC" w:rsidRPr="005F126E">
        <w:rPr>
          <w:rFonts w:eastAsia="STZhongsong"/>
          <w:lang w:eastAsia="zh-CN"/>
        </w:rPr>
        <w:t xml:space="preserve"> </w:t>
      </w:r>
      <w:r w:rsidR="00FB06DC" w:rsidRPr="005F126E">
        <w:rPr>
          <w:rFonts w:eastAsia="STZhongsong" w:hAnsi="STZhongsong" w:hint="eastAsia"/>
          <w:lang w:eastAsia="zh-CN"/>
        </w:rPr>
        <w:t>的</w:t>
      </w:r>
      <w:r w:rsidR="00FB06DC" w:rsidRPr="005F126E">
        <w:rPr>
          <w:rFonts w:eastAsia="STZhongsong"/>
          <w:lang w:eastAsia="zh-CN"/>
        </w:rPr>
        <w:t xml:space="preserve"> </w:t>
      </w:r>
      <w:r w:rsidR="00FB06DC" w:rsidRPr="005F126E">
        <w:rPr>
          <w:rFonts w:eastAsia="STZhongsong" w:hAnsi="STZhongsong" w:hint="eastAsia"/>
          <w:lang w:eastAsia="zh-CN"/>
        </w:rPr>
        <w:t>永</w:t>
      </w:r>
      <w:r w:rsidR="00FB06DC" w:rsidRPr="005F126E">
        <w:rPr>
          <w:rFonts w:eastAsia="STZhongsong"/>
          <w:lang w:eastAsia="zh-CN"/>
        </w:rPr>
        <w:t xml:space="preserve"> </w:t>
      </w:r>
      <w:r w:rsidR="00FB06DC" w:rsidRPr="005F126E">
        <w:rPr>
          <w:rFonts w:eastAsia="STZhongsong" w:hAnsi="STZhongsong" w:hint="eastAsia"/>
          <w:lang w:eastAsia="zh-CN"/>
        </w:rPr>
        <w:t>火</w:t>
      </w:r>
      <w:r w:rsidR="00FB06DC" w:rsidRPr="005F126E">
        <w:rPr>
          <w:rFonts w:eastAsia="STZhongsong"/>
          <w:lang w:eastAsia="zh-CN"/>
        </w:rPr>
        <w:t xml:space="preserve"> </w:t>
      </w:r>
      <w:r w:rsidR="00FB06DC" w:rsidRPr="005F126E">
        <w:rPr>
          <w:rFonts w:eastAsia="STZhongsong" w:hAnsi="STZhongsong" w:hint="eastAsia"/>
          <w:lang w:eastAsia="zh-CN"/>
        </w:rPr>
        <w:t>里</w:t>
      </w:r>
      <w:r w:rsidR="00FB06DC" w:rsidRPr="005F126E">
        <w:rPr>
          <w:rFonts w:eastAsia="STZhongsong"/>
          <w:lang w:eastAsia="zh-CN"/>
        </w:rPr>
        <w:t xml:space="preserve"> </w:t>
      </w:r>
      <w:r w:rsidR="00FB06DC" w:rsidRPr="005F126E">
        <w:rPr>
          <w:rFonts w:eastAsia="STZhongsong" w:hAnsi="STZhongsong" w:hint="eastAsia"/>
          <w:lang w:eastAsia="zh-CN"/>
        </w:rPr>
        <w:t>去</w:t>
      </w:r>
      <w:r w:rsidR="00FB06DC" w:rsidRPr="005F126E">
        <w:rPr>
          <w:rFonts w:eastAsia="STZhongsong"/>
          <w:lang w:eastAsia="zh-CN"/>
        </w:rPr>
        <w:t xml:space="preserve"> </w:t>
      </w:r>
      <w:r w:rsidR="00FB06DC" w:rsidRPr="005F126E">
        <w:rPr>
          <w:rFonts w:eastAsia="STZhongsong" w:hAnsi="STZhongsong" w:hint="eastAsia"/>
          <w:lang w:eastAsia="zh-CN"/>
        </w:rPr>
        <w:t>！</w:t>
      </w:r>
    </w:p>
    <w:p w:rsidR="00303765" w:rsidRDefault="00303765" w:rsidP="00303765">
      <w:pPr>
        <w:ind w:leftChars="200" w:left="480"/>
        <w:rPr>
          <w:rFonts w:eastAsia="STZhongsong"/>
          <w:color w:val="C00000"/>
        </w:rPr>
      </w:pPr>
    </w:p>
    <w:p w:rsidR="00531584" w:rsidRPr="005F126E" w:rsidRDefault="00531584" w:rsidP="00303765">
      <w:pPr>
        <w:ind w:leftChars="200" w:left="480"/>
        <w:rPr>
          <w:rFonts w:eastAsia="STZhongsong"/>
          <w:lang w:eastAsia="zh-CN"/>
        </w:rPr>
      </w:pPr>
    </w:p>
    <w:p w:rsidR="00303765" w:rsidRPr="005F126E" w:rsidRDefault="00303765" w:rsidP="00303765">
      <w:pPr>
        <w:widowControl w:val="0"/>
        <w:suppressAutoHyphens/>
        <w:rPr>
          <w:rFonts w:eastAsia="STZhongsong"/>
          <w:lang w:eastAsia="zh-CN"/>
        </w:rPr>
      </w:pPr>
      <w:r w:rsidRPr="005F126E">
        <w:rPr>
          <w:rFonts w:eastAsia="STZhongsong"/>
          <w:lang w:eastAsia="zh-CN"/>
        </w:rPr>
        <w:t xml:space="preserve">18.   </w:t>
      </w:r>
      <w:r w:rsidR="00DC1088" w:rsidRPr="005F126E">
        <w:rPr>
          <w:rFonts w:eastAsia="STZhongsong"/>
        </w:rPr>
        <w:t>What happened to the angels who obeyed God?  Matthew 18:10; 25:31</w:t>
      </w:r>
      <w:proofErr w:type="gramStart"/>
      <w:r w:rsidR="00DC1088" w:rsidRPr="005F126E">
        <w:rPr>
          <w:rFonts w:eastAsia="STZhongsong"/>
        </w:rPr>
        <w:t>.  What</w:t>
      </w:r>
      <w:proofErr w:type="gramEnd"/>
      <w:r w:rsidR="00DC1088" w:rsidRPr="005F126E">
        <w:rPr>
          <w:rFonts w:eastAsia="STZhongsong"/>
        </w:rPr>
        <w:t xml:space="preserve"> is the </w:t>
      </w:r>
    </w:p>
    <w:p w:rsidR="00DC1088" w:rsidRPr="005F126E" w:rsidRDefault="00303765" w:rsidP="00303765">
      <w:pPr>
        <w:widowControl w:val="0"/>
        <w:suppressAutoHyphens/>
        <w:rPr>
          <w:rFonts w:eastAsia="STZhongsong"/>
          <w:lang w:eastAsia="zh-CN"/>
        </w:rPr>
      </w:pPr>
      <w:r w:rsidRPr="005F126E">
        <w:rPr>
          <w:rFonts w:eastAsia="STZhongsong"/>
          <w:lang w:eastAsia="zh-CN"/>
        </w:rPr>
        <w:t xml:space="preserve">        </w:t>
      </w:r>
      <w:r w:rsidR="00DC1088" w:rsidRPr="005F126E">
        <w:rPr>
          <w:rFonts w:eastAsia="STZhongsong"/>
        </w:rPr>
        <w:t>beatific vision?</w:t>
      </w:r>
    </w:p>
    <w:p w:rsidR="00DC1088" w:rsidRPr="005F126E" w:rsidRDefault="00DC1088" w:rsidP="00DC1088">
      <w:pPr>
        <w:rPr>
          <w:rFonts w:eastAsia="STZhongsong"/>
        </w:rPr>
      </w:pPr>
      <w:r w:rsidRPr="005F126E">
        <w:rPr>
          <w:rFonts w:eastAsia="STZhongsong"/>
          <w:lang w:eastAsia="zh-CN"/>
        </w:rPr>
        <w:t xml:space="preserve">  </w:t>
      </w:r>
      <w:r w:rsidR="005F126E">
        <w:rPr>
          <w:rFonts w:eastAsia="STZhongsong"/>
          <w:lang w:eastAsia="zh-CN"/>
        </w:rPr>
        <w:t xml:space="preserve">      </w:t>
      </w:r>
      <w:r w:rsidR="00303765" w:rsidRPr="005F126E">
        <w:rPr>
          <w:rFonts w:eastAsia="STZhongsong" w:hAnsi="STZhongsong" w:hint="eastAsia"/>
          <w:lang w:eastAsia="zh-CN"/>
        </w:rPr>
        <w:t>顺服神的天使</w:t>
      </w:r>
      <w:r w:rsidRPr="005F126E">
        <w:rPr>
          <w:rFonts w:eastAsia="STZhongsong" w:hAnsi="STZhongsong" w:hint="eastAsia"/>
          <w:lang w:eastAsia="zh-CN"/>
        </w:rPr>
        <w:t>发生</w:t>
      </w:r>
      <w:r w:rsidR="00303765" w:rsidRPr="005F126E">
        <w:rPr>
          <w:rFonts w:eastAsia="STZhongsong" w:hAnsi="STZhongsong" w:hint="eastAsia"/>
          <w:lang w:eastAsia="zh-CN"/>
        </w:rPr>
        <w:t>了</w:t>
      </w:r>
      <w:r w:rsidRPr="005F126E">
        <w:rPr>
          <w:rFonts w:eastAsia="STZhongsong" w:hAnsi="STZhongsong" w:hint="eastAsia"/>
          <w:lang w:eastAsia="zh-CN"/>
        </w:rPr>
        <w:t>什么</w:t>
      </w:r>
      <w:r w:rsidR="00303765" w:rsidRPr="005F126E">
        <w:rPr>
          <w:rFonts w:eastAsia="STZhongsong" w:hAnsi="STZhongsong" w:hint="eastAsia"/>
          <w:lang w:eastAsia="zh-CN"/>
        </w:rPr>
        <w:t>事情</w:t>
      </w:r>
      <w:r w:rsidRPr="005F126E">
        <w:rPr>
          <w:rFonts w:eastAsia="STZhongsong" w:hAnsi="STZhongsong" w:hint="eastAsia"/>
          <w:lang w:eastAsia="zh-CN"/>
        </w:rPr>
        <w:t>？马太</w:t>
      </w:r>
      <w:r w:rsidRPr="005F126E">
        <w:rPr>
          <w:rFonts w:eastAsia="STZhongsong"/>
          <w:lang w:eastAsia="zh-CN"/>
        </w:rPr>
        <w:t>18:10; 25:31</w:t>
      </w:r>
      <w:proofErr w:type="gramStart"/>
      <w:r w:rsidRPr="005F126E">
        <w:rPr>
          <w:rFonts w:eastAsia="STZhongsong"/>
          <w:lang w:eastAsia="zh-CN"/>
        </w:rPr>
        <w:t xml:space="preserve">.  </w:t>
      </w:r>
      <w:r w:rsidRPr="005F126E">
        <w:rPr>
          <w:rFonts w:eastAsia="STZhongsong" w:hAnsi="STZhongsong" w:hint="eastAsia"/>
          <w:lang w:eastAsia="zh-CN"/>
        </w:rPr>
        <w:t>什么是祝福的光景</w:t>
      </w:r>
      <w:proofErr w:type="gramEnd"/>
      <w:r w:rsidRPr="005F126E">
        <w:rPr>
          <w:rFonts w:eastAsia="STZhongsong" w:hAnsi="STZhongsong" w:hint="eastAsia"/>
          <w:lang w:eastAsia="zh-CN"/>
        </w:rPr>
        <w:t>？</w:t>
      </w:r>
    </w:p>
    <w:p w:rsidR="00DC1088" w:rsidRPr="005F126E" w:rsidRDefault="00FB06DC" w:rsidP="006047DD">
      <w:pPr>
        <w:ind w:leftChars="200" w:left="480"/>
        <w:rPr>
          <w:rFonts w:eastAsia="STZhongsong"/>
          <w:lang w:eastAsia="zh-CN"/>
        </w:rPr>
      </w:pPr>
      <w:r w:rsidRPr="005F126E">
        <w:rPr>
          <w:rFonts w:eastAsia="STZhongsong" w:hAnsi="STZhongsong" w:hint="eastAsia"/>
          <w:lang w:eastAsia="zh-CN"/>
        </w:rPr>
        <w:t>马太</w:t>
      </w:r>
      <w:r w:rsidRPr="005F126E">
        <w:rPr>
          <w:rFonts w:eastAsia="STZhongsong"/>
          <w:lang w:eastAsia="zh-CN"/>
        </w:rPr>
        <w:t>18:10; 25:31.</w:t>
      </w:r>
    </w:p>
    <w:p w:rsidR="005E4B41" w:rsidRPr="005F126E" w:rsidRDefault="006047DD" w:rsidP="006047DD">
      <w:pPr>
        <w:ind w:leftChars="200" w:left="480"/>
        <w:rPr>
          <w:rFonts w:eastAsia="STZhongsong"/>
          <w:lang w:eastAsia="zh-CN"/>
        </w:rPr>
      </w:pPr>
      <w:r w:rsidRPr="005F126E">
        <w:rPr>
          <w:rFonts w:eastAsia="STZhongsong"/>
          <w:lang w:eastAsia="zh-CN"/>
        </w:rPr>
        <w:t>18:10</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小</w:t>
      </w:r>
      <w:r w:rsidRPr="005F126E">
        <w:rPr>
          <w:rFonts w:eastAsia="STZhongsong"/>
          <w:lang w:eastAsia="zh-CN"/>
        </w:rPr>
        <w:t xml:space="preserve"> </w:t>
      </w:r>
      <w:r w:rsidRPr="005F126E">
        <w:rPr>
          <w:rFonts w:eastAsia="STZhongsong" w:hAnsi="STZhongsong" w:hint="eastAsia"/>
          <w:lang w:eastAsia="zh-CN"/>
        </w:rPr>
        <w:t>心</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不</w:t>
      </w:r>
      <w:r w:rsidRPr="005F126E">
        <w:rPr>
          <w:rFonts w:eastAsia="STZhongsong"/>
          <w:lang w:eastAsia="zh-CN"/>
        </w:rPr>
        <w:t xml:space="preserve"> </w:t>
      </w:r>
      <w:r w:rsidRPr="005F126E">
        <w:rPr>
          <w:rFonts w:eastAsia="STZhongsong" w:hAnsi="STZhongsong" w:hint="eastAsia"/>
          <w:lang w:eastAsia="zh-CN"/>
        </w:rPr>
        <w:t>可</w:t>
      </w:r>
      <w:r w:rsidRPr="005F126E">
        <w:rPr>
          <w:rFonts w:eastAsia="STZhongsong"/>
          <w:lang w:eastAsia="zh-CN"/>
        </w:rPr>
        <w:t xml:space="preserve"> </w:t>
      </w:r>
      <w:r w:rsidRPr="005F126E">
        <w:rPr>
          <w:rFonts w:eastAsia="STZhongsong" w:hAnsi="STZhongsong" w:hint="eastAsia"/>
          <w:lang w:eastAsia="zh-CN"/>
        </w:rPr>
        <w:t>轻</w:t>
      </w:r>
      <w:r w:rsidRPr="005F126E">
        <w:rPr>
          <w:rFonts w:eastAsia="STZhongsong"/>
          <w:lang w:eastAsia="zh-CN"/>
        </w:rPr>
        <w:t xml:space="preserve"> </w:t>
      </w:r>
      <w:r w:rsidRPr="005F126E">
        <w:rPr>
          <w:rFonts w:eastAsia="STZhongsong" w:hAnsi="STZhongsong" w:hint="eastAsia"/>
          <w:lang w:eastAsia="zh-CN"/>
        </w:rPr>
        <w:t>看</w:t>
      </w:r>
      <w:r w:rsidRPr="005F126E">
        <w:rPr>
          <w:rFonts w:eastAsia="STZhongsong"/>
          <w:lang w:eastAsia="zh-CN"/>
        </w:rPr>
        <w:t xml:space="preserve"> </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小</w:t>
      </w:r>
      <w:r w:rsidRPr="005F126E">
        <w:rPr>
          <w:rFonts w:eastAsia="STZhongsong"/>
          <w:lang w:eastAsia="zh-CN"/>
        </w:rPr>
        <w:t xml:space="preserve"> </w:t>
      </w:r>
      <w:r w:rsidRPr="005F126E">
        <w:rPr>
          <w:rFonts w:eastAsia="STZhongsong" w:hAnsi="STZhongsong" w:hint="eastAsia"/>
          <w:lang w:eastAsia="zh-CN"/>
        </w:rPr>
        <w:t>子</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一</w:t>
      </w:r>
      <w:r w:rsidRPr="005F126E">
        <w:rPr>
          <w:rFonts w:eastAsia="STZhongsong"/>
          <w:lang w:eastAsia="zh-CN"/>
        </w:rPr>
        <w:t xml:space="preserve"> </w:t>
      </w:r>
      <w:r w:rsidRPr="005F126E">
        <w:rPr>
          <w:rFonts w:eastAsia="STZhongsong" w:hAnsi="STZhongsong" w:hint="eastAsia"/>
          <w:lang w:eastAsia="zh-CN"/>
        </w:rPr>
        <w:t>个</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我</w:t>
      </w:r>
      <w:r w:rsidRPr="005F126E">
        <w:rPr>
          <w:rFonts w:eastAsia="STZhongsong"/>
          <w:lang w:eastAsia="zh-CN"/>
        </w:rPr>
        <w:t xml:space="preserve"> </w:t>
      </w:r>
      <w:r w:rsidRPr="005F126E">
        <w:rPr>
          <w:rFonts w:eastAsia="STZhongsong" w:hAnsi="STZhongsong" w:hint="eastAsia"/>
          <w:lang w:eastAsia="zh-CN"/>
        </w:rPr>
        <w:t>告</w:t>
      </w:r>
      <w:r w:rsidRPr="005F126E">
        <w:rPr>
          <w:rFonts w:eastAsia="STZhongsong"/>
          <w:lang w:eastAsia="zh-CN"/>
        </w:rPr>
        <w:t xml:space="preserve"> </w:t>
      </w:r>
      <w:r w:rsidRPr="005F126E">
        <w:rPr>
          <w:rFonts w:eastAsia="STZhongsong" w:hAnsi="STZhongsong" w:hint="eastAsia"/>
          <w:lang w:eastAsia="zh-CN"/>
        </w:rPr>
        <w:t>诉</w:t>
      </w:r>
      <w:r w:rsidRPr="005F126E">
        <w:rPr>
          <w:rFonts w:eastAsia="STZhongsong"/>
          <w:lang w:eastAsia="zh-CN"/>
        </w:rPr>
        <w:t xml:space="preserve"> </w:t>
      </w:r>
      <w:r w:rsidRPr="005F126E">
        <w:rPr>
          <w:rFonts w:eastAsia="STZhongsong" w:hAnsi="STZhongsong" w:hint="eastAsia"/>
          <w:lang w:eastAsia="zh-CN"/>
        </w:rPr>
        <w:t>你</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p>
    <w:p w:rsidR="006047DD" w:rsidRPr="005F126E" w:rsidRDefault="005E4B41" w:rsidP="006047DD">
      <w:pPr>
        <w:ind w:leftChars="200" w:left="480"/>
        <w:rPr>
          <w:rFonts w:eastAsia="STZhongsong"/>
          <w:lang w:eastAsia="zh-CN"/>
        </w:rPr>
      </w:pPr>
      <w:r w:rsidRPr="005F126E">
        <w:rPr>
          <w:rFonts w:eastAsia="STZhongsong"/>
          <w:lang w:eastAsia="zh-CN"/>
        </w:rPr>
        <w:t xml:space="preserve">          </w:t>
      </w:r>
      <w:r w:rsidR="006047DD" w:rsidRPr="005F126E">
        <w:rPr>
          <w:rFonts w:eastAsia="STZhongsong" w:hAnsi="STZhongsong" w:hint="eastAsia"/>
          <w:lang w:eastAsia="zh-CN"/>
        </w:rPr>
        <w:t>使</w:t>
      </w:r>
      <w:r w:rsidR="006047DD" w:rsidRPr="005F126E">
        <w:rPr>
          <w:rFonts w:eastAsia="STZhongsong"/>
          <w:lang w:eastAsia="zh-CN"/>
        </w:rPr>
        <w:t xml:space="preserve"> </w:t>
      </w:r>
      <w:r w:rsidR="006047DD" w:rsidRPr="005F126E">
        <w:rPr>
          <w:rFonts w:eastAsia="STZhongsong" w:hAnsi="STZhongsong" w:hint="eastAsia"/>
          <w:lang w:eastAsia="zh-CN"/>
        </w:rPr>
        <w:t>者</w:t>
      </w:r>
      <w:r w:rsidR="006047DD" w:rsidRPr="005F126E">
        <w:rPr>
          <w:rFonts w:eastAsia="STZhongsong"/>
          <w:lang w:eastAsia="zh-CN"/>
        </w:rPr>
        <w:t xml:space="preserve"> </w:t>
      </w:r>
      <w:r w:rsidR="006047DD" w:rsidRPr="005F126E">
        <w:rPr>
          <w:rFonts w:eastAsia="STZhongsong" w:hAnsi="STZhongsong" w:hint="eastAsia"/>
          <w:lang w:eastAsia="zh-CN"/>
        </w:rPr>
        <w:t>在</w:t>
      </w:r>
      <w:r w:rsidR="006047DD" w:rsidRPr="005F126E">
        <w:rPr>
          <w:rFonts w:eastAsia="STZhongsong"/>
          <w:lang w:eastAsia="zh-CN"/>
        </w:rPr>
        <w:t xml:space="preserve"> </w:t>
      </w:r>
      <w:r w:rsidR="006047DD" w:rsidRPr="005F126E">
        <w:rPr>
          <w:rFonts w:eastAsia="STZhongsong" w:hAnsi="STZhongsong" w:hint="eastAsia"/>
          <w:lang w:eastAsia="zh-CN"/>
        </w:rPr>
        <w:t>天</w:t>
      </w:r>
      <w:r w:rsidR="006047DD" w:rsidRPr="005F126E">
        <w:rPr>
          <w:rFonts w:eastAsia="STZhongsong"/>
          <w:lang w:eastAsia="zh-CN"/>
        </w:rPr>
        <w:t xml:space="preserve"> </w:t>
      </w:r>
      <w:r w:rsidR="006047DD" w:rsidRPr="005F126E">
        <w:rPr>
          <w:rFonts w:eastAsia="STZhongsong" w:hAnsi="STZhongsong" w:hint="eastAsia"/>
          <w:lang w:eastAsia="zh-CN"/>
        </w:rPr>
        <w:t>上</w:t>
      </w:r>
      <w:r w:rsidR="006047DD" w:rsidRPr="005F126E">
        <w:rPr>
          <w:rFonts w:eastAsia="STZhongsong"/>
          <w:lang w:eastAsia="zh-CN"/>
        </w:rPr>
        <w:t xml:space="preserve"> </w:t>
      </w:r>
      <w:r w:rsidR="006047DD" w:rsidRPr="005F126E">
        <w:rPr>
          <w:rFonts w:eastAsia="STZhongsong" w:hAnsi="STZhongsong" w:hint="eastAsia"/>
          <w:lang w:eastAsia="zh-CN"/>
        </w:rPr>
        <w:t>，</w:t>
      </w:r>
      <w:r w:rsidR="006047DD" w:rsidRPr="005F126E">
        <w:rPr>
          <w:rFonts w:eastAsia="STZhongsong"/>
          <w:lang w:eastAsia="zh-CN"/>
        </w:rPr>
        <w:t xml:space="preserve"> </w:t>
      </w:r>
      <w:r w:rsidR="006047DD" w:rsidRPr="005F126E">
        <w:rPr>
          <w:rFonts w:eastAsia="STZhongsong" w:hAnsi="STZhongsong" w:hint="eastAsia"/>
          <w:lang w:eastAsia="zh-CN"/>
        </w:rPr>
        <w:t>常</w:t>
      </w:r>
      <w:r w:rsidR="006047DD" w:rsidRPr="005F126E">
        <w:rPr>
          <w:rFonts w:eastAsia="STZhongsong"/>
          <w:lang w:eastAsia="zh-CN"/>
        </w:rPr>
        <w:t xml:space="preserve"> </w:t>
      </w:r>
      <w:r w:rsidR="006047DD" w:rsidRPr="005F126E">
        <w:rPr>
          <w:rFonts w:eastAsia="STZhongsong" w:hAnsi="STZhongsong" w:hint="eastAsia"/>
          <w:lang w:eastAsia="zh-CN"/>
        </w:rPr>
        <w:t>见</w:t>
      </w:r>
      <w:r w:rsidR="006047DD" w:rsidRPr="005F126E">
        <w:rPr>
          <w:rFonts w:eastAsia="STZhongsong"/>
          <w:lang w:eastAsia="zh-CN"/>
        </w:rPr>
        <w:t xml:space="preserve"> </w:t>
      </w:r>
      <w:r w:rsidR="006047DD" w:rsidRPr="005F126E">
        <w:rPr>
          <w:rFonts w:eastAsia="STZhongsong" w:hAnsi="STZhongsong" w:hint="eastAsia"/>
          <w:lang w:eastAsia="zh-CN"/>
        </w:rPr>
        <w:t>我</w:t>
      </w:r>
      <w:r w:rsidR="006047DD" w:rsidRPr="005F126E">
        <w:rPr>
          <w:rFonts w:eastAsia="STZhongsong"/>
          <w:lang w:eastAsia="zh-CN"/>
        </w:rPr>
        <w:t xml:space="preserve"> </w:t>
      </w:r>
      <w:r w:rsidR="006047DD" w:rsidRPr="005F126E">
        <w:rPr>
          <w:rFonts w:eastAsia="STZhongsong" w:hAnsi="STZhongsong" w:hint="eastAsia"/>
          <w:lang w:eastAsia="zh-CN"/>
        </w:rPr>
        <w:t>天</w:t>
      </w:r>
      <w:r w:rsidR="006047DD" w:rsidRPr="005F126E">
        <w:rPr>
          <w:rFonts w:eastAsia="STZhongsong"/>
          <w:lang w:eastAsia="zh-CN"/>
        </w:rPr>
        <w:t xml:space="preserve"> </w:t>
      </w:r>
      <w:r w:rsidR="006047DD" w:rsidRPr="005F126E">
        <w:rPr>
          <w:rFonts w:eastAsia="STZhongsong" w:hAnsi="STZhongsong" w:hint="eastAsia"/>
          <w:lang w:eastAsia="zh-CN"/>
        </w:rPr>
        <w:t>父</w:t>
      </w:r>
      <w:r w:rsidR="006047DD" w:rsidRPr="005F126E">
        <w:rPr>
          <w:rFonts w:eastAsia="STZhongsong"/>
          <w:lang w:eastAsia="zh-CN"/>
        </w:rPr>
        <w:t xml:space="preserve"> </w:t>
      </w:r>
      <w:r w:rsidR="006047DD" w:rsidRPr="005F126E">
        <w:rPr>
          <w:rFonts w:eastAsia="STZhongsong" w:hAnsi="STZhongsong" w:hint="eastAsia"/>
          <w:lang w:eastAsia="zh-CN"/>
        </w:rPr>
        <w:t>的</w:t>
      </w:r>
      <w:r w:rsidR="006047DD" w:rsidRPr="005F126E">
        <w:rPr>
          <w:rFonts w:eastAsia="STZhongsong"/>
          <w:lang w:eastAsia="zh-CN"/>
        </w:rPr>
        <w:t xml:space="preserve"> </w:t>
      </w:r>
      <w:r w:rsidR="006047DD" w:rsidRPr="005F126E">
        <w:rPr>
          <w:rFonts w:eastAsia="STZhongsong" w:hAnsi="STZhongsong" w:hint="eastAsia"/>
          <w:lang w:eastAsia="zh-CN"/>
        </w:rPr>
        <w:t>面</w:t>
      </w:r>
      <w:r w:rsidR="006047DD" w:rsidRPr="005F126E">
        <w:rPr>
          <w:rFonts w:eastAsia="STZhongsong"/>
          <w:lang w:eastAsia="zh-CN"/>
        </w:rPr>
        <w:t xml:space="preserve"> </w:t>
      </w:r>
      <w:r w:rsidR="006047DD" w:rsidRPr="005F126E">
        <w:rPr>
          <w:rFonts w:eastAsia="STZhongsong" w:hAnsi="STZhongsong" w:hint="eastAsia"/>
          <w:lang w:eastAsia="zh-CN"/>
        </w:rPr>
        <w:t>。</w:t>
      </w:r>
    </w:p>
    <w:p w:rsidR="005E4B41" w:rsidRPr="005F126E" w:rsidRDefault="006047DD" w:rsidP="006047DD">
      <w:pPr>
        <w:ind w:leftChars="200" w:left="480"/>
        <w:rPr>
          <w:rFonts w:eastAsia="STZhongsong"/>
          <w:lang w:eastAsia="zh-CN"/>
        </w:rPr>
      </w:pPr>
      <w:r w:rsidRPr="005F126E">
        <w:rPr>
          <w:rFonts w:eastAsia="STZhongsong"/>
          <w:lang w:eastAsia="zh-CN"/>
        </w:rPr>
        <w:t>25:31</w:t>
      </w:r>
      <w:r w:rsidRPr="005F126E">
        <w:rPr>
          <w:rFonts w:eastAsia="STZhongsong" w:hAnsi="STZhongsong" w:hint="eastAsia"/>
          <w:lang w:eastAsia="zh-CN"/>
        </w:rPr>
        <w:t>当</w:t>
      </w:r>
      <w:r w:rsidRPr="005F126E">
        <w:rPr>
          <w:rFonts w:eastAsia="STZhongsong"/>
          <w:lang w:eastAsia="zh-CN"/>
        </w:rPr>
        <w:t xml:space="preserve"> </w:t>
      </w:r>
      <w:r w:rsidRPr="005F126E">
        <w:rPr>
          <w:rFonts w:eastAsia="STZhongsong" w:hAnsi="STZhongsong" w:hint="eastAsia"/>
          <w:lang w:eastAsia="zh-CN"/>
        </w:rPr>
        <w:t>人</w:t>
      </w:r>
      <w:r w:rsidRPr="005F126E">
        <w:rPr>
          <w:rFonts w:eastAsia="STZhongsong"/>
          <w:lang w:eastAsia="zh-CN"/>
        </w:rPr>
        <w:t xml:space="preserve"> </w:t>
      </w:r>
      <w:r w:rsidRPr="005F126E">
        <w:rPr>
          <w:rFonts w:eastAsia="STZhongsong" w:hAnsi="STZhongsong" w:hint="eastAsia"/>
          <w:lang w:eastAsia="zh-CN"/>
        </w:rPr>
        <w:t>子</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荣</w:t>
      </w:r>
      <w:r w:rsidRPr="005F126E">
        <w:rPr>
          <w:rFonts w:eastAsia="STZhongsong"/>
          <w:lang w:eastAsia="zh-CN"/>
        </w:rPr>
        <w:t xml:space="preserve"> </w:t>
      </w:r>
      <w:r w:rsidRPr="005F126E">
        <w:rPr>
          <w:rFonts w:eastAsia="STZhongsong" w:hAnsi="STZhongsong" w:hint="eastAsia"/>
          <w:lang w:eastAsia="zh-CN"/>
        </w:rPr>
        <w:t>耀</w:t>
      </w:r>
      <w:r w:rsidRPr="005F126E">
        <w:rPr>
          <w:rFonts w:eastAsia="STZhongsong"/>
          <w:lang w:eastAsia="zh-CN"/>
        </w:rPr>
        <w:t xml:space="preserve"> </w:t>
      </w:r>
      <w:r w:rsidRPr="005F126E">
        <w:rPr>
          <w:rFonts w:eastAsia="STZhongsong" w:hAnsi="STZhongsong" w:hint="eastAsia"/>
          <w:lang w:eastAsia="zh-CN"/>
        </w:rPr>
        <w:t>里</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同</w:t>
      </w:r>
      <w:r w:rsidRPr="005F126E">
        <w:rPr>
          <w:rFonts w:eastAsia="STZhongsong"/>
          <w:lang w:eastAsia="zh-CN"/>
        </w:rPr>
        <w:t xml:space="preserve"> </w:t>
      </w:r>
      <w:r w:rsidRPr="005F126E">
        <w:rPr>
          <w:rFonts w:eastAsia="STZhongsong" w:hAnsi="STZhongsong" w:hint="eastAsia"/>
          <w:lang w:eastAsia="zh-CN"/>
        </w:rPr>
        <w:t>着</w:t>
      </w:r>
      <w:r w:rsidRPr="005F126E">
        <w:rPr>
          <w:rFonts w:eastAsia="STZhongsong"/>
          <w:lang w:eastAsia="zh-CN"/>
        </w:rPr>
        <w:t xml:space="preserve"> </w:t>
      </w:r>
      <w:r w:rsidRPr="005F126E">
        <w:rPr>
          <w:rFonts w:eastAsia="STZhongsong" w:hAnsi="STZhongsong" w:hint="eastAsia"/>
          <w:lang w:eastAsia="zh-CN"/>
        </w:rPr>
        <w:t>众</w:t>
      </w:r>
      <w:r w:rsidRPr="005F126E">
        <w:rPr>
          <w:rFonts w:eastAsia="STZhongsong"/>
          <w:lang w:eastAsia="zh-CN"/>
        </w:rPr>
        <w:t xml:space="preserve"> </w:t>
      </w:r>
      <w:r w:rsidRPr="005F126E">
        <w:rPr>
          <w:rFonts w:eastAsia="STZhongsong" w:hAnsi="STZhongsong" w:hint="eastAsia"/>
          <w:lang w:eastAsia="zh-CN"/>
        </w:rPr>
        <w:t>天</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降</w:t>
      </w:r>
      <w:r w:rsidRPr="005F126E">
        <w:rPr>
          <w:rFonts w:eastAsia="STZhongsong"/>
          <w:lang w:eastAsia="zh-CN"/>
        </w:rPr>
        <w:t xml:space="preserve"> </w:t>
      </w:r>
      <w:r w:rsidRPr="005F126E">
        <w:rPr>
          <w:rFonts w:eastAsia="STZhongsong" w:hAnsi="STZhongsong" w:hint="eastAsia"/>
          <w:lang w:eastAsia="zh-CN"/>
        </w:rPr>
        <w:t>临</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时</w:t>
      </w:r>
      <w:r w:rsidRPr="005F126E">
        <w:rPr>
          <w:rFonts w:eastAsia="STZhongsong"/>
          <w:lang w:eastAsia="zh-CN"/>
        </w:rPr>
        <w:t xml:space="preserve"> </w:t>
      </w:r>
      <w:r w:rsidRPr="005F126E">
        <w:rPr>
          <w:rFonts w:eastAsia="STZhongsong" w:hAnsi="STZhongsong" w:hint="eastAsia"/>
          <w:lang w:eastAsia="zh-CN"/>
        </w:rPr>
        <w:t>候</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要</w:t>
      </w:r>
      <w:r w:rsidRPr="005F126E">
        <w:rPr>
          <w:rFonts w:eastAsia="STZhongsong"/>
          <w:lang w:eastAsia="zh-CN"/>
        </w:rPr>
        <w:t xml:space="preserve"> </w:t>
      </w:r>
      <w:r w:rsidRPr="005F126E">
        <w:rPr>
          <w:rFonts w:eastAsia="STZhongsong" w:hAnsi="STZhongsong" w:hint="eastAsia"/>
          <w:lang w:eastAsia="zh-CN"/>
        </w:rPr>
        <w:t>坐</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荣</w:t>
      </w:r>
      <w:r w:rsidRPr="005F126E">
        <w:rPr>
          <w:rFonts w:eastAsia="STZhongsong"/>
          <w:lang w:eastAsia="zh-CN"/>
        </w:rPr>
        <w:t xml:space="preserve"> </w:t>
      </w:r>
      <w:r w:rsidRPr="005F126E">
        <w:rPr>
          <w:rFonts w:eastAsia="STZhongsong" w:hAnsi="STZhongsong" w:hint="eastAsia"/>
          <w:lang w:eastAsia="zh-CN"/>
        </w:rPr>
        <w:t>耀</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p>
    <w:p w:rsidR="006047DD" w:rsidRDefault="005E4B41" w:rsidP="006047DD">
      <w:pPr>
        <w:ind w:leftChars="200" w:left="480"/>
        <w:rPr>
          <w:rFonts w:eastAsia="STZhongsong" w:hAnsi="STZhongsong"/>
          <w:lang w:eastAsia="zh-CN"/>
        </w:rPr>
      </w:pPr>
      <w:r w:rsidRPr="005F126E">
        <w:rPr>
          <w:rFonts w:eastAsia="STZhongsong"/>
          <w:lang w:eastAsia="zh-CN"/>
        </w:rPr>
        <w:t xml:space="preserve">          </w:t>
      </w:r>
      <w:r w:rsidR="006047DD" w:rsidRPr="005F126E">
        <w:rPr>
          <w:rFonts w:eastAsia="STZhongsong" w:hAnsi="STZhongsong" w:hint="eastAsia"/>
          <w:lang w:eastAsia="zh-CN"/>
        </w:rPr>
        <w:t>宝</w:t>
      </w:r>
      <w:r w:rsidR="006047DD" w:rsidRPr="005F126E">
        <w:rPr>
          <w:rFonts w:eastAsia="STZhongsong"/>
          <w:lang w:eastAsia="zh-CN"/>
        </w:rPr>
        <w:t xml:space="preserve"> </w:t>
      </w:r>
      <w:r w:rsidR="006047DD" w:rsidRPr="005F126E">
        <w:rPr>
          <w:rFonts w:eastAsia="STZhongsong" w:hAnsi="STZhongsong" w:hint="eastAsia"/>
          <w:lang w:eastAsia="zh-CN"/>
        </w:rPr>
        <w:t>座</w:t>
      </w:r>
      <w:r w:rsidR="006047DD" w:rsidRPr="005F126E">
        <w:rPr>
          <w:rFonts w:eastAsia="STZhongsong"/>
          <w:lang w:eastAsia="zh-CN"/>
        </w:rPr>
        <w:t xml:space="preserve"> </w:t>
      </w:r>
      <w:r w:rsidR="006047DD" w:rsidRPr="005F126E">
        <w:rPr>
          <w:rFonts w:eastAsia="STZhongsong" w:hAnsi="STZhongsong" w:hint="eastAsia"/>
          <w:lang w:eastAsia="zh-CN"/>
        </w:rPr>
        <w:t>上</w:t>
      </w:r>
      <w:r w:rsidR="006047DD" w:rsidRPr="005F126E">
        <w:rPr>
          <w:rFonts w:eastAsia="STZhongsong"/>
          <w:lang w:eastAsia="zh-CN"/>
        </w:rPr>
        <w:t xml:space="preserve"> </w:t>
      </w:r>
      <w:r w:rsidR="006047DD" w:rsidRPr="005F126E">
        <w:rPr>
          <w:rFonts w:eastAsia="STZhongsong" w:hAnsi="STZhongsong" w:hint="eastAsia"/>
          <w:lang w:eastAsia="zh-CN"/>
        </w:rPr>
        <w:t>。</w:t>
      </w:r>
    </w:p>
    <w:p w:rsidR="00531584" w:rsidRPr="005F126E" w:rsidRDefault="00531584" w:rsidP="006047DD">
      <w:pPr>
        <w:ind w:leftChars="200" w:left="480"/>
        <w:rPr>
          <w:rFonts w:eastAsia="STZhongsong" w:hint="eastAsia"/>
          <w:lang w:eastAsia="zh-CN"/>
        </w:rPr>
      </w:pPr>
    </w:p>
    <w:p w:rsidR="00DC1088" w:rsidRPr="005F126E" w:rsidRDefault="005E4B41" w:rsidP="005E4B41">
      <w:pPr>
        <w:widowControl w:val="0"/>
        <w:suppressAutoHyphens/>
        <w:rPr>
          <w:rFonts w:eastAsia="STZhongsong"/>
          <w:lang w:eastAsia="zh-CN"/>
        </w:rPr>
      </w:pPr>
      <w:r w:rsidRPr="005F126E">
        <w:rPr>
          <w:rFonts w:eastAsia="STZhongsong"/>
          <w:lang w:eastAsia="zh-CN"/>
        </w:rPr>
        <w:t xml:space="preserve">19.  </w:t>
      </w:r>
      <w:r w:rsidR="00DC1088" w:rsidRPr="005F126E">
        <w:rPr>
          <w:rFonts w:eastAsia="STZhongsong"/>
        </w:rPr>
        <w:t>Describe the work of the good angels as God’s agents of preservation.</w:t>
      </w:r>
    </w:p>
    <w:p w:rsidR="00DC1088" w:rsidRPr="005F126E" w:rsidRDefault="00DC1088" w:rsidP="00DC1088">
      <w:pPr>
        <w:ind w:left="360"/>
        <w:rPr>
          <w:rFonts w:eastAsia="STZhongsong"/>
          <w:lang w:eastAsia="zh-CN"/>
        </w:rPr>
      </w:pPr>
      <w:r w:rsidRPr="005F126E">
        <w:rPr>
          <w:rFonts w:eastAsia="STZhongsong" w:hAnsi="STZhongsong" w:hint="eastAsia"/>
          <w:lang w:eastAsia="zh-CN"/>
        </w:rPr>
        <w:t>描述这些良善的天使作为神的维护者的工作。</w:t>
      </w:r>
    </w:p>
    <w:p w:rsidR="00DC1088" w:rsidRPr="005F126E" w:rsidRDefault="00DC1088" w:rsidP="00DC1088">
      <w:pPr>
        <w:rPr>
          <w:rFonts w:eastAsia="STZhongsong"/>
          <w:lang w:eastAsia="zh-CN"/>
        </w:rPr>
      </w:pPr>
      <w:r w:rsidRPr="005F126E">
        <w:rPr>
          <w:rFonts w:eastAsia="STZhongsong"/>
          <w:lang w:eastAsia="zh-CN"/>
        </w:rPr>
        <w:lastRenderedPageBreak/>
        <w:tab/>
        <w:t xml:space="preserve">a.  Ps 103:20  </w:t>
      </w:r>
      <w:r w:rsidRPr="005F126E">
        <w:rPr>
          <w:rFonts w:eastAsia="STZhongsong" w:hAnsi="STZhongsong" w:hint="eastAsia"/>
          <w:lang w:eastAsia="zh-CN"/>
        </w:rPr>
        <w:t>诗篇</w:t>
      </w:r>
      <w:r w:rsidRPr="005F126E">
        <w:rPr>
          <w:rFonts w:eastAsia="STZhongsong"/>
          <w:lang w:eastAsia="zh-CN"/>
        </w:rPr>
        <w:t>103:20</w:t>
      </w:r>
    </w:p>
    <w:p w:rsidR="005E4B41" w:rsidRPr="005F126E" w:rsidRDefault="006047DD" w:rsidP="005E4B41">
      <w:pPr>
        <w:ind w:leftChars="400" w:left="960"/>
        <w:rPr>
          <w:rFonts w:eastAsia="STZhongsong"/>
          <w:lang w:eastAsia="zh-CN"/>
        </w:rPr>
      </w:pPr>
      <w:r w:rsidRPr="005F126E">
        <w:rPr>
          <w:rFonts w:eastAsia="STZhongsong" w:hAnsi="STZhongsong" w:hint="eastAsia"/>
          <w:lang w:eastAsia="zh-CN"/>
        </w:rPr>
        <w:t>诗篇</w:t>
      </w:r>
      <w:r w:rsidRPr="005F126E">
        <w:rPr>
          <w:rFonts w:eastAsia="STZhongsong"/>
          <w:lang w:eastAsia="zh-CN"/>
        </w:rPr>
        <w:t>103:20</w:t>
      </w:r>
      <w:r w:rsidR="00BB2520" w:rsidRPr="005F126E">
        <w:rPr>
          <w:rFonts w:eastAsia="STZhongsong" w:hAnsi="STZhongsong" w:hint="eastAsia"/>
          <w:lang w:eastAsia="zh-CN"/>
        </w:rPr>
        <w:t>听</w:t>
      </w:r>
      <w:r w:rsidR="00BB2520" w:rsidRPr="005F126E">
        <w:rPr>
          <w:rFonts w:eastAsia="STZhongsong"/>
          <w:lang w:eastAsia="zh-CN"/>
        </w:rPr>
        <w:t xml:space="preserve"> </w:t>
      </w:r>
      <w:r w:rsidR="00BB2520" w:rsidRPr="005F126E">
        <w:rPr>
          <w:rFonts w:eastAsia="STZhongsong" w:hAnsi="STZhongsong" w:hint="eastAsia"/>
          <w:lang w:eastAsia="zh-CN"/>
        </w:rPr>
        <w:t>从</w:t>
      </w:r>
      <w:r w:rsidR="00BB2520" w:rsidRPr="005F126E">
        <w:rPr>
          <w:rFonts w:eastAsia="STZhongsong"/>
          <w:lang w:eastAsia="zh-CN"/>
        </w:rPr>
        <w:t xml:space="preserve"> </w:t>
      </w:r>
      <w:r w:rsidR="00BB2520" w:rsidRPr="005F126E">
        <w:rPr>
          <w:rFonts w:eastAsia="STZhongsong" w:hAnsi="STZhongsong" w:hint="eastAsia"/>
          <w:lang w:eastAsia="zh-CN"/>
        </w:rPr>
        <w:t>他</w:t>
      </w:r>
      <w:r w:rsidR="00BB2520" w:rsidRPr="005F126E">
        <w:rPr>
          <w:rFonts w:eastAsia="STZhongsong"/>
          <w:lang w:eastAsia="zh-CN"/>
        </w:rPr>
        <w:t xml:space="preserve"> </w:t>
      </w:r>
      <w:r w:rsidR="00BB2520" w:rsidRPr="005F126E">
        <w:rPr>
          <w:rFonts w:eastAsia="STZhongsong" w:hAnsi="STZhongsong" w:hint="eastAsia"/>
          <w:lang w:eastAsia="zh-CN"/>
        </w:rPr>
        <w:t>命</w:t>
      </w:r>
      <w:r w:rsidR="00BB2520" w:rsidRPr="005F126E">
        <w:rPr>
          <w:rFonts w:eastAsia="STZhongsong"/>
          <w:lang w:eastAsia="zh-CN"/>
        </w:rPr>
        <w:t xml:space="preserve"> </w:t>
      </w:r>
      <w:r w:rsidR="00BB2520" w:rsidRPr="005F126E">
        <w:rPr>
          <w:rFonts w:eastAsia="STZhongsong" w:hAnsi="STZhongsong" w:hint="eastAsia"/>
          <w:lang w:eastAsia="zh-CN"/>
        </w:rPr>
        <w:t>令</w:t>
      </w:r>
      <w:r w:rsidR="00BB2520" w:rsidRPr="005F126E">
        <w:rPr>
          <w:rFonts w:eastAsia="STZhongsong"/>
          <w:lang w:eastAsia="zh-CN"/>
        </w:rPr>
        <w:t xml:space="preserve"> </w:t>
      </w:r>
      <w:r w:rsidR="00BB2520" w:rsidRPr="005F126E">
        <w:rPr>
          <w:rFonts w:eastAsia="STZhongsong" w:hAnsi="STZhongsong" w:hint="eastAsia"/>
          <w:lang w:eastAsia="zh-CN"/>
        </w:rPr>
        <w:t>、</w:t>
      </w:r>
      <w:r w:rsidR="00BB2520" w:rsidRPr="005F126E">
        <w:rPr>
          <w:rFonts w:eastAsia="STZhongsong"/>
          <w:lang w:eastAsia="zh-CN"/>
        </w:rPr>
        <w:t xml:space="preserve"> </w:t>
      </w:r>
      <w:r w:rsidR="00BB2520" w:rsidRPr="005F126E">
        <w:rPr>
          <w:rFonts w:eastAsia="STZhongsong" w:hAnsi="STZhongsong" w:hint="eastAsia"/>
          <w:lang w:eastAsia="zh-CN"/>
        </w:rPr>
        <w:t>成</w:t>
      </w:r>
      <w:r w:rsidR="00BB2520" w:rsidRPr="005F126E">
        <w:rPr>
          <w:rFonts w:eastAsia="STZhongsong"/>
          <w:lang w:eastAsia="zh-CN"/>
        </w:rPr>
        <w:t xml:space="preserve"> </w:t>
      </w:r>
      <w:r w:rsidR="00BB2520" w:rsidRPr="005F126E">
        <w:rPr>
          <w:rFonts w:eastAsia="STZhongsong" w:hAnsi="STZhongsong" w:hint="eastAsia"/>
          <w:lang w:eastAsia="zh-CN"/>
        </w:rPr>
        <w:t>全</w:t>
      </w:r>
      <w:r w:rsidR="00BB2520" w:rsidRPr="005F126E">
        <w:rPr>
          <w:rFonts w:eastAsia="STZhongsong"/>
          <w:lang w:eastAsia="zh-CN"/>
        </w:rPr>
        <w:t xml:space="preserve"> </w:t>
      </w:r>
      <w:r w:rsidR="00BB2520" w:rsidRPr="005F126E">
        <w:rPr>
          <w:rFonts w:eastAsia="STZhongsong" w:hAnsi="STZhongsong" w:hint="eastAsia"/>
          <w:lang w:eastAsia="zh-CN"/>
        </w:rPr>
        <w:t>他</w:t>
      </w:r>
      <w:r w:rsidR="00BB2520" w:rsidRPr="005F126E">
        <w:rPr>
          <w:rFonts w:eastAsia="STZhongsong"/>
          <w:lang w:eastAsia="zh-CN"/>
        </w:rPr>
        <w:t xml:space="preserve"> </w:t>
      </w:r>
      <w:r w:rsidR="00BB2520" w:rsidRPr="005F126E">
        <w:rPr>
          <w:rFonts w:eastAsia="STZhongsong" w:hAnsi="STZhongsong" w:hint="eastAsia"/>
          <w:lang w:eastAsia="zh-CN"/>
        </w:rPr>
        <w:t>旨</w:t>
      </w:r>
      <w:r w:rsidR="00BB2520" w:rsidRPr="005F126E">
        <w:rPr>
          <w:rFonts w:eastAsia="STZhongsong"/>
          <w:lang w:eastAsia="zh-CN"/>
        </w:rPr>
        <w:t xml:space="preserve"> </w:t>
      </w:r>
      <w:r w:rsidR="00BB2520" w:rsidRPr="005F126E">
        <w:rPr>
          <w:rFonts w:eastAsia="STZhongsong" w:hAnsi="STZhongsong" w:hint="eastAsia"/>
          <w:lang w:eastAsia="zh-CN"/>
        </w:rPr>
        <w:t>意</w:t>
      </w:r>
      <w:r w:rsidR="00BB2520" w:rsidRPr="005F126E">
        <w:rPr>
          <w:rFonts w:eastAsia="STZhongsong"/>
          <w:lang w:eastAsia="zh-CN"/>
        </w:rPr>
        <w:t xml:space="preserve"> </w:t>
      </w:r>
      <w:r w:rsidR="00BB2520" w:rsidRPr="005F126E">
        <w:rPr>
          <w:rFonts w:eastAsia="STZhongsong" w:hAnsi="STZhongsong" w:hint="eastAsia"/>
          <w:lang w:eastAsia="zh-CN"/>
        </w:rPr>
        <w:t>、</w:t>
      </w:r>
      <w:r w:rsidR="00BB2520" w:rsidRPr="005F126E">
        <w:rPr>
          <w:rFonts w:eastAsia="STZhongsong"/>
          <w:lang w:eastAsia="zh-CN"/>
        </w:rPr>
        <w:t xml:space="preserve"> </w:t>
      </w:r>
      <w:r w:rsidR="00BB2520" w:rsidRPr="005F126E">
        <w:rPr>
          <w:rFonts w:eastAsia="STZhongsong" w:hAnsi="STZhongsong" w:hint="eastAsia"/>
          <w:lang w:eastAsia="zh-CN"/>
        </w:rPr>
        <w:t>有</w:t>
      </w:r>
      <w:r w:rsidR="00BB2520" w:rsidRPr="005F126E">
        <w:rPr>
          <w:rFonts w:eastAsia="STZhongsong"/>
          <w:lang w:eastAsia="zh-CN"/>
        </w:rPr>
        <w:t xml:space="preserve"> </w:t>
      </w:r>
      <w:r w:rsidR="00BB2520" w:rsidRPr="005F126E">
        <w:rPr>
          <w:rFonts w:eastAsia="STZhongsong" w:hAnsi="STZhongsong" w:hint="eastAsia"/>
          <w:lang w:eastAsia="zh-CN"/>
        </w:rPr>
        <w:t>大</w:t>
      </w:r>
      <w:r w:rsidR="00BB2520" w:rsidRPr="005F126E">
        <w:rPr>
          <w:rFonts w:eastAsia="STZhongsong"/>
          <w:lang w:eastAsia="zh-CN"/>
        </w:rPr>
        <w:t xml:space="preserve"> </w:t>
      </w:r>
      <w:r w:rsidR="00BB2520" w:rsidRPr="005F126E">
        <w:rPr>
          <w:rFonts w:eastAsia="STZhongsong" w:hAnsi="STZhongsong" w:hint="eastAsia"/>
          <w:lang w:eastAsia="zh-CN"/>
        </w:rPr>
        <w:t>能</w:t>
      </w:r>
      <w:r w:rsidR="00BB2520" w:rsidRPr="005F126E">
        <w:rPr>
          <w:rFonts w:eastAsia="STZhongsong"/>
          <w:lang w:eastAsia="zh-CN"/>
        </w:rPr>
        <w:t xml:space="preserve"> </w:t>
      </w:r>
      <w:r w:rsidR="00BB2520" w:rsidRPr="005F126E">
        <w:rPr>
          <w:rFonts w:eastAsia="STZhongsong" w:hAnsi="STZhongsong" w:hint="eastAsia"/>
          <w:lang w:eastAsia="zh-CN"/>
        </w:rPr>
        <w:t>的</w:t>
      </w:r>
      <w:r w:rsidR="00BB2520" w:rsidRPr="005F126E">
        <w:rPr>
          <w:rFonts w:eastAsia="STZhongsong"/>
          <w:lang w:eastAsia="zh-CN"/>
        </w:rPr>
        <w:t xml:space="preserve"> </w:t>
      </w:r>
      <w:r w:rsidR="00BB2520" w:rsidRPr="005F126E">
        <w:rPr>
          <w:rFonts w:eastAsia="STZhongsong" w:hAnsi="STZhongsong" w:hint="eastAsia"/>
          <w:lang w:eastAsia="zh-CN"/>
        </w:rPr>
        <w:t>天</w:t>
      </w:r>
      <w:r w:rsidR="00BB2520" w:rsidRPr="005F126E">
        <w:rPr>
          <w:rFonts w:eastAsia="STZhongsong"/>
          <w:lang w:eastAsia="zh-CN"/>
        </w:rPr>
        <w:t xml:space="preserve"> </w:t>
      </w:r>
      <w:r w:rsidR="00BB2520" w:rsidRPr="005F126E">
        <w:rPr>
          <w:rFonts w:eastAsia="STZhongsong" w:hAnsi="STZhongsong" w:hint="eastAsia"/>
          <w:lang w:eastAsia="zh-CN"/>
        </w:rPr>
        <w:t>使</w:t>
      </w:r>
      <w:r w:rsidR="00BB2520" w:rsidRPr="005F126E">
        <w:rPr>
          <w:rFonts w:eastAsia="STZhongsong"/>
          <w:lang w:eastAsia="zh-CN"/>
        </w:rPr>
        <w:t xml:space="preserve"> </w:t>
      </w:r>
      <w:r w:rsidR="00BB2520" w:rsidRPr="005F126E">
        <w:rPr>
          <w:rFonts w:eastAsia="STZhongsong" w:hAnsi="STZhongsong" w:hint="eastAsia"/>
          <w:lang w:eastAsia="zh-CN"/>
        </w:rPr>
        <w:t>，</w:t>
      </w:r>
      <w:r w:rsidR="00BB2520" w:rsidRPr="005F126E">
        <w:rPr>
          <w:rFonts w:eastAsia="STZhongsong"/>
          <w:lang w:eastAsia="zh-CN"/>
        </w:rPr>
        <w:t xml:space="preserve"> </w:t>
      </w:r>
      <w:r w:rsidR="00BB2520" w:rsidRPr="005F126E">
        <w:rPr>
          <w:rFonts w:eastAsia="STZhongsong" w:hAnsi="STZhongsong" w:hint="eastAsia"/>
          <w:lang w:eastAsia="zh-CN"/>
        </w:rPr>
        <w:t>都</w:t>
      </w:r>
      <w:r w:rsidR="00BB2520" w:rsidRPr="005F126E">
        <w:rPr>
          <w:rFonts w:eastAsia="STZhongsong"/>
          <w:lang w:eastAsia="zh-CN"/>
        </w:rPr>
        <w:t xml:space="preserve"> </w:t>
      </w:r>
      <w:r w:rsidR="00BB2520" w:rsidRPr="005F126E">
        <w:rPr>
          <w:rFonts w:eastAsia="STZhongsong" w:hAnsi="STZhongsong" w:hint="eastAsia"/>
          <w:lang w:eastAsia="zh-CN"/>
        </w:rPr>
        <w:t>要</w:t>
      </w:r>
      <w:r w:rsidR="00BB2520" w:rsidRPr="005F126E">
        <w:rPr>
          <w:rFonts w:eastAsia="STZhongsong"/>
          <w:lang w:eastAsia="zh-CN"/>
        </w:rPr>
        <w:t xml:space="preserve"> </w:t>
      </w:r>
      <w:r w:rsidR="00BB2520" w:rsidRPr="005F126E">
        <w:rPr>
          <w:rFonts w:eastAsia="STZhongsong" w:hAnsi="STZhongsong" w:hint="eastAsia"/>
          <w:lang w:eastAsia="zh-CN"/>
        </w:rPr>
        <w:t>称</w:t>
      </w:r>
      <w:r w:rsidR="00BB2520" w:rsidRPr="005F126E">
        <w:rPr>
          <w:rFonts w:eastAsia="STZhongsong"/>
          <w:lang w:eastAsia="zh-CN"/>
        </w:rPr>
        <w:t xml:space="preserve"> </w:t>
      </w:r>
      <w:r w:rsidR="00BB2520" w:rsidRPr="005F126E">
        <w:rPr>
          <w:rFonts w:eastAsia="STZhongsong" w:hAnsi="STZhongsong" w:hint="eastAsia"/>
          <w:lang w:eastAsia="zh-CN"/>
        </w:rPr>
        <w:t>颂</w:t>
      </w:r>
      <w:r w:rsidR="00BB2520" w:rsidRPr="005F126E">
        <w:rPr>
          <w:rFonts w:eastAsia="STZhongsong"/>
          <w:lang w:eastAsia="zh-CN"/>
        </w:rPr>
        <w:t xml:space="preserve"> </w:t>
      </w:r>
      <w:r w:rsidR="00BB2520" w:rsidRPr="005F126E">
        <w:rPr>
          <w:rFonts w:eastAsia="STZhongsong" w:hAnsi="STZhongsong" w:hint="eastAsia"/>
          <w:lang w:eastAsia="zh-CN"/>
        </w:rPr>
        <w:t>耶</w:t>
      </w:r>
      <w:r w:rsidR="00BB2520" w:rsidRPr="005F126E">
        <w:rPr>
          <w:rFonts w:eastAsia="STZhongsong"/>
          <w:lang w:eastAsia="zh-CN"/>
        </w:rPr>
        <w:t xml:space="preserve"> </w:t>
      </w:r>
    </w:p>
    <w:p w:rsidR="005E4B41" w:rsidRPr="005F126E" w:rsidRDefault="005E4B41" w:rsidP="005E4B41">
      <w:pPr>
        <w:ind w:leftChars="400" w:left="960"/>
        <w:rPr>
          <w:rFonts w:eastAsia="STZhongsong"/>
          <w:lang w:eastAsia="zh-CN"/>
        </w:rPr>
      </w:pPr>
      <w:r w:rsidRPr="005F126E">
        <w:rPr>
          <w:rFonts w:eastAsia="STZhongsong"/>
          <w:lang w:eastAsia="zh-CN"/>
        </w:rPr>
        <w:t xml:space="preserve">                      </w:t>
      </w:r>
      <w:r w:rsidR="00BB2520" w:rsidRPr="005F126E">
        <w:rPr>
          <w:rFonts w:eastAsia="STZhongsong" w:hAnsi="STZhongsong" w:hint="eastAsia"/>
          <w:lang w:eastAsia="zh-CN"/>
        </w:rPr>
        <w:t>和</w:t>
      </w:r>
      <w:r w:rsidR="00BB2520" w:rsidRPr="005F126E">
        <w:rPr>
          <w:rFonts w:eastAsia="STZhongsong"/>
          <w:lang w:eastAsia="zh-CN"/>
        </w:rPr>
        <w:t xml:space="preserve"> </w:t>
      </w:r>
      <w:r w:rsidR="00BB2520" w:rsidRPr="005F126E">
        <w:rPr>
          <w:rFonts w:eastAsia="STZhongsong" w:hAnsi="STZhongsong" w:hint="eastAsia"/>
          <w:lang w:eastAsia="zh-CN"/>
        </w:rPr>
        <w:t>华</w:t>
      </w:r>
      <w:r w:rsidR="00BB2520" w:rsidRPr="005F126E">
        <w:rPr>
          <w:rFonts w:eastAsia="STZhongsong"/>
          <w:lang w:eastAsia="zh-CN"/>
        </w:rPr>
        <w:t xml:space="preserve"> </w:t>
      </w:r>
      <w:r w:rsidR="00BB2520" w:rsidRPr="005F126E">
        <w:rPr>
          <w:rFonts w:eastAsia="STZhongsong" w:hAnsi="STZhongsong" w:hint="eastAsia"/>
          <w:lang w:eastAsia="zh-CN"/>
        </w:rPr>
        <w:t>！</w:t>
      </w:r>
    </w:p>
    <w:p w:rsidR="00BB2520" w:rsidRDefault="00BB2520" w:rsidP="00BB2520">
      <w:pPr>
        <w:ind w:leftChars="400" w:left="960"/>
        <w:rPr>
          <w:rFonts w:eastAsia="STZhongsong"/>
          <w:color w:val="C00000"/>
        </w:rPr>
      </w:pPr>
    </w:p>
    <w:p w:rsidR="00531584" w:rsidRPr="005F126E" w:rsidRDefault="00531584" w:rsidP="00BB2520">
      <w:pPr>
        <w:ind w:leftChars="400" w:left="960"/>
        <w:rPr>
          <w:rFonts w:eastAsia="STZhongsong"/>
          <w:lang w:eastAsia="zh-CN"/>
        </w:rPr>
      </w:pPr>
    </w:p>
    <w:p w:rsidR="00DC1088" w:rsidRPr="005F126E" w:rsidRDefault="00DC1088" w:rsidP="00DC1088">
      <w:pPr>
        <w:rPr>
          <w:rFonts w:eastAsia="STZhongsong"/>
          <w:lang w:eastAsia="zh-CN"/>
        </w:rPr>
      </w:pPr>
      <w:r w:rsidRPr="005F126E">
        <w:rPr>
          <w:rFonts w:eastAsia="STZhongsong"/>
          <w:lang w:eastAsia="zh-CN"/>
        </w:rPr>
        <w:tab/>
      </w:r>
      <w:r w:rsidRPr="005F126E">
        <w:rPr>
          <w:rFonts w:eastAsia="STZhongsong"/>
        </w:rPr>
        <w:t xml:space="preserve">b.  </w:t>
      </w:r>
      <w:r w:rsidRPr="005F126E">
        <w:rPr>
          <w:rFonts w:eastAsia="STZhongsong"/>
          <w:lang w:eastAsia="zh-CN"/>
        </w:rPr>
        <w:t xml:space="preserve">Gal 3:19 </w:t>
      </w:r>
    </w:p>
    <w:p w:rsidR="005E4B41" w:rsidRPr="005F126E" w:rsidRDefault="00BB2520" w:rsidP="00BB2520">
      <w:pPr>
        <w:ind w:leftChars="400" w:left="960"/>
        <w:rPr>
          <w:rFonts w:eastAsia="STZhongsong"/>
          <w:lang w:eastAsia="zh-CN"/>
        </w:rPr>
      </w:pPr>
      <w:r w:rsidRPr="005F126E">
        <w:rPr>
          <w:rFonts w:eastAsia="STZhongsong" w:hAnsi="STZhongsong" w:hint="eastAsia"/>
          <w:lang w:eastAsia="zh-CN"/>
        </w:rPr>
        <w:t>加拉太</w:t>
      </w:r>
      <w:r w:rsidRPr="005F126E">
        <w:rPr>
          <w:rFonts w:eastAsia="STZhongsong"/>
          <w:lang w:eastAsia="zh-CN"/>
        </w:rPr>
        <w:t>3:19</w:t>
      </w:r>
      <w:r w:rsidRPr="005F126E">
        <w:rPr>
          <w:rFonts w:eastAsia="STZhongsong" w:hAnsi="STZhongsong" w:hint="eastAsia"/>
          <w:lang w:eastAsia="zh-CN"/>
        </w:rPr>
        <w:t>这</w:t>
      </w:r>
      <w:r w:rsidRPr="005F126E">
        <w:rPr>
          <w:rFonts w:eastAsia="STZhongsong"/>
          <w:lang w:eastAsia="zh-CN"/>
        </w:rPr>
        <w:t xml:space="preserve"> </w:t>
      </w:r>
      <w:r w:rsidRPr="005F126E">
        <w:rPr>
          <w:rFonts w:eastAsia="STZhongsong" w:hAnsi="STZhongsong" w:hint="eastAsia"/>
          <w:lang w:eastAsia="zh-CN"/>
        </w:rPr>
        <w:t>样</w:t>
      </w:r>
      <w:r w:rsidRPr="005F126E">
        <w:rPr>
          <w:rFonts w:eastAsia="STZhongsong"/>
          <w:lang w:eastAsia="zh-CN"/>
        </w:rPr>
        <w:t xml:space="preserve"> </w:t>
      </w:r>
      <w:r w:rsidRPr="005F126E">
        <w:rPr>
          <w:rFonts w:eastAsia="STZhongsong" w:hAnsi="STZhongsong" w:hint="eastAsia"/>
          <w:lang w:eastAsia="zh-CN"/>
        </w:rPr>
        <w:t>说</w:t>
      </w:r>
      <w:r w:rsidRPr="005F126E">
        <w:rPr>
          <w:rFonts w:eastAsia="STZhongsong"/>
          <w:lang w:eastAsia="zh-CN"/>
        </w:rPr>
        <w:t xml:space="preserve"> </w:t>
      </w:r>
      <w:r w:rsidRPr="005F126E">
        <w:rPr>
          <w:rFonts w:eastAsia="STZhongsong" w:hAnsi="STZhongsong" w:hint="eastAsia"/>
          <w:lang w:eastAsia="zh-CN"/>
        </w:rPr>
        <w:t>来</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律</w:t>
      </w:r>
      <w:r w:rsidRPr="005F126E">
        <w:rPr>
          <w:rFonts w:eastAsia="STZhongsong"/>
          <w:lang w:eastAsia="zh-CN"/>
        </w:rPr>
        <w:t xml:space="preserve"> </w:t>
      </w:r>
      <w:r w:rsidRPr="005F126E">
        <w:rPr>
          <w:rFonts w:eastAsia="STZhongsong" w:hAnsi="STZhongsong" w:hint="eastAsia"/>
          <w:lang w:eastAsia="zh-CN"/>
        </w:rPr>
        <w:t>法</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甚</w:t>
      </w:r>
      <w:r w:rsidRPr="005F126E">
        <w:rPr>
          <w:rFonts w:eastAsia="STZhongsong"/>
          <w:lang w:eastAsia="zh-CN"/>
        </w:rPr>
        <w:t xml:space="preserve"> </w:t>
      </w:r>
      <w:r w:rsidRPr="005F126E">
        <w:rPr>
          <w:rFonts w:eastAsia="STZhongsong" w:hAnsi="STZhongsong" w:hint="eastAsia"/>
          <w:lang w:eastAsia="zh-CN"/>
        </w:rPr>
        <w:t>麽</w:t>
      </w:r>
      <w:r w:rsidRPr="005F126E">
        <w:rPr>
          <w:rFonts w:eastAsia="STZhongsong"/>
          <w:lang w:eastAsia="zh-CN"/>
        </w:rPr>
        <w:t xml:space="preserve"> </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呢</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原</w:t>
      </w:r>
      <w:r w:rsidRPr="005F126E">
        <w:rPr>
          <w:rFonts w:eastAsia="STZhongsong"/>
          <w:lang w:eastAsia="zh-CN"/>
        </w:rPr>
        <w:t xml:space="preserve"> </w:t>
      </w:r>
      <w:r w:rsidRPr="005F126E">
        <w:rPr>
          <w:rFonts w:eastAsia="STZhongsong" w:hAnsi="STZhongsong" w:hint="eastAsia"/>
          <w:lang w:eastAsia="zh-CN"/>
        </w:rPr>
        <w:t>是</w:t>
      </w:r>
      <w:r w:rsidRPr="005F126E">
        <w:rPr>
          <w:rFonts w:eastAsia="STZhongsong"/>
          <w:lang w:eastAsia="zh-CN"/>
        </w:rPr>
        <w:t xml:space="preserve"> </w:t>
      </w:r>
      <w:r w:rsidRPr="005F126E">
        <w:rPr>
          <w:rFonts w:eastAsia="STZhongsong" w:hAnsi="STZhongsong" w:hint="eastAsia"/>
          <w:lang w:eastAsia="zh-CN"/>
        </w:rPr>
        <w:t>为</w:t>
      </w:r>
      <w:r w:rsidRPr="005F126E">
        <w:rPr>
          <w:rFonts w:eastAsia="STZhongsong"/>
          <w:lang w:eastAsia="zh-CN"/>
        </w:rPr>
        <w:t xml:space="preserve"> </w:t>
      </w:r>
      <w:r w:rsidRPr="005F126E">
        <w:rPr>
          <w:rFonts w:eastAsia="STZhongsong" w:hAnsi="STZhongsong" w:hint="eastAsia"/>
          <w:lang w:eastAsia="zh-CN"/>
        </w:rPr>
        <w:t>过</w:t>
      </w:r>
      <w:r w:rsidRPr="005F126E">
        <w:rPr>
          <w:rFonts w:eastAsia="STZhongsong"/>
          <w:lang w:eastAsia="zh-CN"/>
        </w:rPr>
        <w:t xml:space="preserve"> </w:t>
      </w:r>
      <w:r w:rsidRPr="005F126E">
        <w:rPr>
          <w:rFonts w:eastAsia="STZhongsong" w:hAnsi="STZhongsong" w:hint="eastAsia"/>
          <w:lang w:eastAsia="zh-CN"/>
        </w:rPr>
        <w:t>犯</w:t>
      </w:r>
      <w:r w:rsidRPr="005F126E">
        <w:rPr>
          <w:rFonts w:eastAsia="STZhongsong"/>
          <w:lang w:eastAsia="zh-CN"/>
        </w:rPr>
        <w:t xml:space="preserve"> </w:t>
      </w:r>
      <w:r w:rsidRPr="005F126E">
        <w:rPr>
          <w:rFonts w:eastAsia="STZhongsong" w:hAnsi="STZhongsong" w:hint="eastAsia"/>
          <w:lang w:eastAsia="zh-CN"/>
        </w:rPr>
        <w:t>添</w:t>
      </w:r>
      <w:r w:rsidRPr="005F126E">
        <w:rPr>
          <w:rFonts w:eastAsia="STZhongsong"/>
          <w:lang w:eastAsia="zh-CN"/>
        </w:rPr>
        <w:t xml:space="preserve"> </w:t>
      </w:r>
      <w:r w:rsidRPr="005F126E">
        <w:rPr>
          <w:rFonts w:eastAsia="STZhongsong" w:hAnsi="STZhongsong" w:hint="eastAsia"/>
          <w:lang w:eastAsia="zh-CN"/>
        </w:rPr>
        <w:t>上</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p>
    <w:p w:rsidR="005E4B41" w:rsidRPr="005F126E" w:rsidRDefault="005E4B41" w:rsidP="00BB2520">
      <w:pPr>
        <w:ind w:leftChars="400" w:left="960"/>
        <w:rPr>
          <w:rFonts w:eastAsia="STZhongsong"/>
          <w:lang w:eastAsia="zh-CN"/>
        </w:rPr>
      </w:pPr>
      <w:r w:rsidRPr="005F126E">
        <w:rPr>
          <w:rFonts w:eastAsia="STZhongsong"/>
          <w:lang w:eastAsia="zh-CN"/>
        </w:rPr>
        <w:t xml:space="preserve">                     </w:t>
      </w:r>
      <w:r w:rsidR="00BB2520" w:rsidRPr="005F126E">
        <w:rPr>
          <w:rFonts w:eastAsia="STZhongsong" w:hAnsi="STZhongsong" w:hint="eastAsia"/>
          <w:lang w:eastAsia="zh-CN"/>
        </w:rPr>
        <w:t>等</w:t>
      </w:r>
      <w:r w:rsidR="00BB2520" w:rsidRPr="005F126E">
        <w:rPr>
          <w:rFonts w:eastAsia="STZhongsong"/>
          <w:lang w:eastAsia="zh-CN"/>
        </w:rPr>
        <w:t xml:space="preserve"> </w:t>
      </w:r>
      <w:r w:rsidR="00BB2520" w:rsidRPr="005F126E">
        <w:rPr>
          <w:rFonts w:eastAsia="STZhongsong" w:hAnsi="STZhongsong" w:hint="eastAsia"/>
          <w:lang w:eastAsia="zh-CN"/>
        </w:rPr>
        <w:t>候</w:t>
      </w:r>
      <w:r w:rsidR="00BB2520" w:rsidRPr="005F126E">
        <w:rPr>
          <w:rFonts w:eastAsia="STZhongsong"/>
          <w:lang w:eastAsia="zh-CN"/>
        </w:rPr>
        <w:t xml:space="preserve"> </w:t>
      </w:r>
      <w:r w:rsidR="00BB2520" w:rsidRPr="005F126E">
        <w:rPr>
          <w:rFonts w:eastAsia="STZhongsong" w:hAnsi="STZhongsong" w:hint="eastAsia"/>
          <w:lang w:eastAsia="zh-CN"/>
        </w:rPr>
        <w:t>那</w:t>
      </w:r>
      <w:r w:rsidR="00BB2520" w:rsidRPr="005F126E">
        <w:rPr>
          <w:rFonts w:eastAsia="STZhongsong"/>
          <w:lang w:eastAsia="zh-CN"/>
        </w:rPr>
        <w:t xml:space="preserve"> </w:t>
      </w:r>
      <w:r w:rsidR="00BB2520" w:rsidRPr="005F126E">
        <w:rPr>
          <w:rFonts w:eastAsia="STZhongsong" w:hAnsi="STZhongsong" w:hint="eastAsia"/>
          <w:lang w:eastAsia="zh-CN"/>
        </w:rPr>
        <w:t>蒙</w:t>
      </w:r>
      <w:r w:rsidR="00BB2520" w:rsidRPr="005F126E">
        <w:rPr>
          <w:rFonts w:eastAsia="STZhongsong"/>
          <w:lang w:eastAsia="zh-CN"/>
        </w:rPr>
        <w:t xml:space="preserve"> </w:t>
      </w:r>
      <w:r w:rsidR="00BB2520" w:rsidRPr="005F126E">
        <w:rPr>
          <w:rFonts w:eastAsia="STZhongsong" w:hAnsi="STZhongsong" w:hint="eastAsia"/>
          <w:lang w:eastAsia="zh-CN"/>
        </w:rPr>
        <w:t>应</w:t>
      </w:r>
      <w:r w:rsidR="00BB2520" w:rsidRPr="005F126E">
        <w:rPr>
          <w:rFonts w:eastAsia="STZhongsong"/>
          <w:lang w:eastAsia="zh-CN"/>
        </w:rPr>
        <w:t xml:space="preserve"> </w:t>
      </w:r>
      <w:r w:rsidR="00BB2520" w:rsidRPr="005F126E">
        <w:rPr>
          <w:rFonts w:eastAsia="STZhongsong" w:hAnsi="STZhongsong" w:hint="eastAsia"/>
          <w:lang w:eastAsia="zh-CN"/>
        </w:rPr>
        <w:t>许</w:t>
      </w:r>
      <w:r w:rsidR="00BB2520" w:rsidRPr="005F126E">
        <w:rPr>
          <w:rFonts w:eastAsia="STZhongsong"/>
          <w:lang w:eastAsia="zh-CN"/>
        </w:rPr>
        <w:t xml:space="preserve"> </w:t>
      </w:r>
      <w:r w:rsidR="00BB2520" w:rsidRPr="005F126E">
        <w:rPr>
          <w:rFonts w:eastAsia="STZhongsong" w:hAnsi="STZhongsong" w:hint="eastAsia"/>
          <w:lang w:eastAsia="zh-CN"/>
        </w:rPr>
        <w:t>的</w:t>
      </w:r>
      <w:r w:rsidR="00BB2520" w:rsidRPr="005F126E">
        <w:rPr>
          <w:rFonts w:eastAsia="STZhongsong"/>
          <w:lang w:eastAsia="zh-CN"/>
        </w:rPr>
        <w:t xml:space="preserve"> </w:t>
      </w:r>
      <w:r w:rsidR="00BB2520" w:rsidRPr="005F126E">
        <w:rPr>
          <w:rFonts w:eastAsia="STZhongsong" w:hAnsi="STZhongsong" w:hint="eastAsia"/>
          <w:lang w:eastAsia="zh-CN"/>
        </w:rPr>
        <w:t>子</w:t>
      </w:r>
      <w:r w:rsidR="00BB2520" w:rsidRPr="005F126E">
        <w:rPr>
          <w:rFonts w:eastAsia="STZhongsong"/>
          <w:lang w:eastAsia="zh-CN"/>
        </w:rPr>
        <w:t xml:space="preserve"> </w:t>
      </w:r>
      <w:r w:rsidR="00BB2520" w:rsidRPr="005F126E">
        <w:rPr>
          <w:rFonts w:eastAsia="STZhongsong" w:hAnsi="STZhongsong" w:hint="eastAsia"/>
          <w:lang w:eastAsia="zh-CN"/>
        </w:rPr>
        <w:t>孙</w:t>
      </w:r>
      <w:r w:rsidR="00BB2520" w:rsidRPr="005F126E">
        <w:rPr>
          <w:rFonts w:eastAsia="STZhongsong"/>
          <w:lang w:eastAsia="zh-CN"/>
        </w:rPr>
        <w:t xml:space="preserve"> </w:t>
      </w:r>
      <w:r w:rsidR="00BB2520" w:rsidRPr="005F126E">
        <w:rPr>
          <w:rFonts w:eastAsia="STZhongsong" w:hAnsi="STZhongsong" w:hint="eastAsia"/>
          <w:lang w:eastAsia="zh-CN"/>
        </w:rPr>
        <w:t>来</w:t>
      </w:r>
      <w:r w:rsidR="00BB2520" w:rsidRPr="005F126E">
        <w:rPr>
          <w:rFonts w:eastAsia="STZhongsong"/>
          <w:lang w:eastAsia="zh-CN"/>
        </w:rPr>
        <w:t xml:space="preserve"> </w:t>
      </w:r>
      <w:r w:rsidR="00BB2520" w:rsidRPr="005F126E">
        <w:rPr>
          <w:rFonts w:eastAsia="STZhongsong" w:hAnsi="STZhongsong" w:hint="eastAsia"/>
          <w:lang w:eastAsia="zh-CN"/>
        </w:rPr>
        <w:t>到</w:t>
      </w:r>
      <w:r w:rsidR="00BB2520" w:rsidRPr="005F126E">
        <w:rPr>
          <w:rFonts w:eastAsia="STZhongsong"/>
          <w:lang w:eastAsia="zh-CN"/>
        </w:rPr>
        <w:t xml:space="preserve"> </w:t>
      </w:r>
      <w:r w:rsidR="00BB2520" w:rsidRPr="005F126E">
        <w:rPr>
          <w:rFonts w:eastAsia="STZhongsong" w:hAnsi="STZhongsong" w:hint="eastAsia"/>
          <w:lang w:eastAsia="zh-CN"/>
        </w:rPr>
        <w:t>，</w:t>
      </w:r>
      <w:r w:rsidR="00BB2520" w:rsidRPr="005F126E">
        <w:rPr>
          <w:rFonts w:eastAsia="STZhongsong"/>
          <w:lang w:eastAsia="zh-CN"/>
        </w:rPr>
        <w:t xml:space="preserve"> </w:t>
      </w:r>
      <w:r w:rsidR="00BB2520" w:rsidRPr="005F126E">
        <w:rPr>
          <w:rFonts w:eastAsia="STZhongsong" w:hAnsi="STZhongsong" w:hint="eastAsia"/>
          <w:lang w:eastAsia="zh-CN"/>
        </w:rPr>
        <w:t>并</w:t>
      </w:r>
      <w:r w:rsidR="00BB2520" w:rsidRPr="005F126E">
        <w:rPr>
          <w:rFonts w:eastAsia="STZhongsong"/>
          <w:lang w:eastAsia="zh-CN"/>
        </w:rPr>
        <w:t xml:space="preserve"> </w:t>
      </w:r>
      <w:r w:rsidR="00BB2520" w:rsidRPr="005F126E">
        <w:rPr>
          <w:rFonts w:eastAsia="STZhongsong" w:hAnsi="STZhongsong" w:hint="eastAsia"/>
          <w:lang w:eastAsia="zh-CN"/>
        </w:rPr>
        <w:t>且</w:t>
      </w:r>
      <w:r w:rsidR="00BB2520" w:rsidRPr="005F126E">
        <w:rPr>
          <w:rFonts w:eastAsia="STZhongsong"/>
          <w:lang w:eastAsia="zh-CN"/>
        </w:rPr>
        <w:t xml:space="preserve"> </w:t>
      </w:r>
      <w:r w:rsidR="00BB2520" w:rsidRPr="005F126E">
        <w:rPr>
          <w:rFonts w:eastAsia="STZhongsong" w:hAnsi="STZhongsong" w:hint="eastAsia"/>
          <w:lang w:eastAsia="zh-CN"/>
        </w:rPr>
        <w:t>是</w:t>
      </w:r>
      <w:r w:rsidR="00BB2520" w:rsidRPr="005F126E">
        <w:rPr>
          <w:rFonts w:eastAsia="STZhongsong"/>
          <w:lang w:eastAsia="zh-CN"/>
        </w:rPr>
        <w:t xml:space="preserve"> </w:t>
      </w:r>
      <w:r w:rsidR="00BB2520" w:rsidRPr="005F126E">
        <w:rPr>
          <w:rFonts w:eastAsia="STZhongsong" w:hAnsi="STZhongsong" w:hint="eastAsia"/>
          <w:lang w:eastAsia="zh-CN"/>
        </w:rPr>
        <w:t>藉</w:t>
      </w:r>
      <w:r w:rsidR="00BB2520" w:rsidRPr="005F126E">
        <w:rPr>
          <w:rFonts w:eastAsia="STZhongsong"/>
          <w:lang w:eastAsia="zh-CN"/>
        </w:rPr>
        <w:t xml:space="preserve"> </w:t>
      </w:r>
      <w:r w:rsidR="00BB2520" w:rsidRPr="005F126E">
        <w:rPr>
          <w:rFonts w:eastAsia="STZhongsong" w:hAnsi="STZhongsong" w:hint="eastAsia"/>
          <w:lang w:eastAsia="zh-CN"/>
        </w:rPr>
        <w:t>天</w:t>
      </w:r>
      <w:r w:rsidR="00BB2520" w:rsidRPr="005F126E">
        <w:rPr>
          <w:rFonts w:eastAsia="STZhongsong"/>
          <w:lang w:eastAsia="zh-CN"/>
        </w:rPr>
        <w:t xml:space="preserve"> </w:t>
      </w:r>
      <w:r w:rsidR="00BB2520" w:rsidRPr="005F126E">
        <w:rPr>
          <w:rFonts w:eastAsia="STZhongsong" w:hAnsi="STZhongsong" w:hint="eastAsia"/>
          <w:lang w:eastAsia="zh-CN"/>
        </w:rPr>
        <w:t>使</w:t>
      </w:r>
      <w:r w:rsidR="00BB2520" w:rsidRPr="005F126E">
        <w:rPr>
          <w:rFonts w:eastAsia="STZhongsong"/>
          <w:lang w:eastAsia="zh-CN"/>
        </w:rPr>
        <w:t xml:space="preserve"> </w:t>
      </w:r>
      <w:r w:rsidR="00BB2520" w:rsidRPr="005F126E">
        <w:rPr>
          <w:rFonts w:eastAsia="STZhongsong" w:hAnsi="STZhongsong" w:hint="eastAsia"/>
          <w:lang w:eastAsia="zh-CN"/>
        </w:rPr>
        <w:t>经</w:t>
      </w:r>
      <w:r w:rsidR="00BB2520" w:rsidRPr="005F126E">
        <w:rPr>
          <w:rFonts w:eastAsia="STZhongsong"/>
          <w:lang w:eastAsia="zh-CN"/>
        </w:rPr>
        <w:t xml:space="preserve"> </w:t>
      </w:r>
      <w:r w:rsidR="00BB2520" w:rsidRPr="005F126E">
        <w:rPr>
          <w:rFonts w:eastAsia="STZhongsong" w:hAnsi="STZhongsong" w:hint="eastAsia"/>
          <w:lang w:eastAsia="zh-CN"/>
        </w:rPr>
        <w:t>中</w:t>
      </w:r>
      <w:r w:rsidR="00BB2520" w:rsidRPr="005F126E">
        <w:rPr>
          <w:rFonts w:eastAsia="STZhongsong"/>
          <w:lang w:eastAsia="zh-CN"/>
        </w:rPr>
        <w:t xml:space="preserve"> </w:t>
      </w:r>
      <w:r w:rsidR="00BB2520" w:rsidRPr="005F126E">
        <w:rPr>
          <w:rFonts w:eastAsia="STZhongsong" w:hAnsi="STZhongsong" w:hint="eastAsia"/>
          <w:lang w:eastAsia="zh-CN"/>
        </w:rPr>
        <w:t>保</w:t>
      </w:r>
      <w:r w:rsidR="00BB2520" w:rsidRPr="005F126E">
        <w:rPr>
          <w:rFonts w:eastAsia="STZhongsong"/>
          <w:lang w:eastAsia="zh-CN"/>
        </w:rPr>
        <w:t xml:space="preserve"> </w:t>
      </w:r>
      <w:r w:rsidR="00BB2520" w:rsidRPr="005F126E">
        <w:rPr>
          <w:rFonts w:eastAsia="STZhongsong" w:hAnsi="STZhongsong" w:hint="eastAsia"/>
          <w:lang w:eastAsia="zh-CN"/>
        </w:rPr>
        <w:t>之</w:t>
      </w:r>
      <w:r w:rsidR="00BB2520" w:rsidRPr="005F126E">
        <w:rPr>
          <w:rFonts w:eastAsia="STZhongsong"/>
          <w:lang w:eastAsia="zh-CN"/>
        </w:rPr>
        <w:t xml:space="preserve"> </w:t>
      </w:r>
      <w:r w:rsidR="00BB2520" w:rsidRPr="005F126E">
        <w:rPr>
          <w:rFonts w:eastAsia="STZhongsong" w:hAnsi="STZhongsong" w:hint="eastAsia"/>
          <w:lang w:eastAsia="zh-CN"/>
        </w:rPr>
        <w:t>手</w:t>
      </w:r>
      <w:r w:rsidR="00BB2520" w:rsidRPr="005F126E">
        <w:rPr>
          <w:rFonts w:eastAsia="STZhongsong"/>
          <w:lang w:eastAsia="zh-CN"/>
        </w:rPr>
        <w:t xml:space="preserve"> </w:t>
      </w:r>
      <w:r w:rsidR="00BB2520" w:rsidRPr="005F126E">
        <w:rPr>
          <w:rFonts w:eastAsia="STZhongsong" w:hAnsi="STZhongsong" w:hint="eastAsia"/>
          <w:lang w:eastAsia="zh-CN"/>
        </w:rPr>
        <w:t>设</w:t>
      </w:r>
      <w:r w:rsidR="00BB2520" w:rsidRPr="005F126E">
        <w:rPr>
          <w:rFonts w:eastAsia="STZhongsong"/>
          <w:lang w:eastAsia="zh-CN"/>
        </w:rPr>
        <w:t xml:space="preserve"> </w:t>
      </w:r>
    </w:p>
    <w:p w:rsidR="00BB2520" w:rsidRPr="005F126E" w:rsidRDefault="005E4B41" w:rsidP="00BB2520">
      <w:pPr>
        <w:ind w:leftChars="400" w:left="960"/>
        <w:rPr>
          <w:rFonts w:eastAsia="STZhongsong"/>
          <w:color w:val="FF0000"/>
          <w:lang w:eastAsia="zh-CN"/>
        </w:rPr>
      </w:pPr>
      <w:r w:rsidRPr="005F126E">
        <w:rPr>
          <w:rFonts w:eastAsia="STZhongsong"/>
          <w:lang w:eastAsia="zh-CN"/>
        </w:rPr>
        <w:t xml:space="preserve">                     </w:t>
      </w:r>
      <w:r w:rsidR="00BB2520" w:rsidRPr="005F126E">
        <w:rPr>
          <w:rFonts w:eastAsia="STZhongsong" w:hAnsi="STZhongsong" w:hint="eastAsia"/>
          <w:lang w:eastAsia="zh-CN"/>
        </w:rPr>
        <w:t>立</w:t>
      </w:r>
      <w:r w:rsidR="00BB2520" w:rsidRPr="005F126E">
        <w:rPr>
          <w:rFonts w:eastAsia="STZhongsong"/>
          <w:lang w:eastAsia="zh-CN"/>
        </w:rPr>
        <w:t xml:space="preserve"> </w:t>
      </w:r>
      <w:r w:rsidR="00BB2520" w:rsidRPr="005F126E">
        <w:rPr>
          <w:rFonts w:eastAsia="STZhongsong" w:hAnsi="STZhongsong" w:hint="eastAsia"/>
          <w:lang w:eastAsia="zh-CN"/>
        </w:rPr>
        <w:t>的</w:t>
      </w:r>
      <w:r w:rsidR="00BB2520" w:rsidRPr="005F126E">
        <w:rPr>
          <w:rFonts w:eastAsia="STZhongsong"/>
          <w:lang w:eastAsia="zh-CN"/>
        </w:rPr>
        <w:t xml:space="preserve"> </w:t>
      </w:r>
      <w:r w:rsidR="00BB2520" w:rsidRPr="005F126E">
        <w:rPr>
          <w:rFonts w:eastAsia="STZhongsong" w:hAnsi="STZhongsong" w:hint="eastAsia"/>
          <w:lang w:eastAsia="zh-CN"/>
        </w:rPr>
        <w:t>。</w:t>
      </w:r>
    </w:p>
    <w:p w:rsidR="00531584" w:rsidRDefault="00531584" w:rsidP="00DC1088">
      <w:pPr>
        <w:rPr>
          <w:rFonts w:eastAsia="STZhongsong"/>
          <w:color w:val="C00000"/>
        </w:rPr>
      </w:pPr>
    </w:p>
    <w:p w:rsidR="00DC1088" w:rsidRPr="005F126E" w:rsidRDefault="00DC1088" w:rsidP="00DC1088">
      <w:pPr>
        <w:rPr>
          <w:rFonts w:eastAsia="STZhongsong"/>
          <w:lang w:eastAsia="zh-CN"/>
        </w:rPr>
      </w:pPr>
      <w:r w:rsidRPr="005F126E">
        <w:rPr>
          <w:rFonts w:eastAsia="STZhongsong"/>
          <w:lang w:eastAsia="zh-CN"/>
        </w:rPr>
        <w:t xml:space="preserve">c.  Lk 2:9-14 </w:t>
      </w:r>
    </w:p>
    <w:p w:rsidR="00BB2520" w:rsidRPr="005F126E" w:rsidRDefault="00F57205" w:rsidP="00BB2520">
      <w:pPr>
        <w:rPr>
          <w:rFonts w:eastAsia="STZhongsong"/>
          <w:lang w:eastAsia="zh-CN"/>
        </w:rPr>
      </w:pPr>
      <w:r w:rsidRPr="005F126E">
        <w:rPr>
          <w:rFonts w:eastAsia="STZhongsong"/>
          <w:lang w:eastAsia="zh-CN"/>
        </w:rPr>
        <w:t xml:space="preserve">    </w:t>
      </w:r>
      <w:r w:rsidR="00BB2520" w:rsidRPr="005F126E">
        <w:rPr>
          <w:rFonts w:eastAsia="STZhongsong" w:hAnsi="STZhongsong" w:hint="eastAsia"/>
          <w:lang w:eastAsia="zh-CN"/>
        </w:rPr>
        <w:t>路加</w:t>
      </w:r>
      <w:r w:rsidR="00BB2520" w:rsidRPr="005F126E">
        <w:rPr>
          <w:rFonts w:eastAsia="STZhongsong"/>
          <w:lang w:eastAsia="zh-CN"/>
        </w:rPr>
        <w:t>Lk 2:9-14</w:t>
      </w:r>
    </w:p>
    <w:p w:rsidR="00BB2520" w:rsidRPr="005F126E" w:rsidRDefault="00BB2520" w:rsidP="00BB2520">
      <w:pPr>
        <w:ind w:leftChars="300" w:left="720"/>
        <w:rPr>
          <w:rFonts w:eastAsia="STZhongsong"/>
          <w:lang w:eastAsia="zh-CN"/>
        </w:rPr>
      </w:pPr>
      <w:r w:rsidRPr="005F126E">
        <w:rPr>
          <w:rFonts w:eastAsia="STZhongsong"/>
          <w:lang w:eastAsia="zh-CN"/>
        </w:rPr>
        <w:t xml:space="preserve"> 9</w:t>
      </w:r>
      <w:r w:rsidRPr="005F126E">
        <w:rPr>
          <w:rFonts w:eastAsia="STZhongsong" w:hAnsi="STZhongsong" w:hint="eastAsia"/>
          <w:lang w:eastAsia="zh-CN"/>
        </w:rPr>
        <w:t>有</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使</w:t>
      </w:r>
      <w:r w:rsidRPr="005F126E">
        <w:rPr>
          <w:rFonts w:eastAsia="STZhongsong"/>
          <w:lang w:eastAsia="zh-CN"/>
        </w:rPr>
        <w:t xml:space="preserve"> </w:t>
      </w:r>
      <w:r w:rsidRPr="005F126E">
        <w:rPr>
          <w:rFonts w:eastAsia="STZhongsong" w:hAnsi="STZhongsong" w:hint="eastAsia"/>
          <w:lang w:eastAsia="zh-CN"/>
        </w:rPr>
        <w:t>者</w:t>
      </w:r>
      <w:r w:rsidRPr="005F126E">
        <w:rPr>
          <w:rFonts w:eastAsia="STZhongsong"/>
          <w:lang w:eastAsia="zh-CN"/>
        </w:rPr>
        <w:t xml:space="preserve"> </w:t>
      </w:r>
      <w:r w:rsidRPr="005F126E">
        <w:rPr>
          <w:rFonts w:eastAsia="STZhongsong" w:hAnsi="STZhongsong" w:hint="eastAsia"/>
          <w:lang w:eastAsia="zh-CN"/>
        </w:rPr>
        <w:t>站</w:t>
      </w:r>
      <w:r w:rsidRPr="005F126E">
        <w:rPr>
          <w:rFonts w:eastAsia="STZhongsong"/>
          <w:lang w:eastAsia="zh-CN"/>
        </w:rPr>
        <w:t xml:space="preserve"> </w:t>
      </w:r>
      <w:r w:rsidRPr="005F126E">
        <w:rPr>
          <w:rFonts w:eastAsia="STZhongsong" w:hAnsi="STZhongsong" w:hint="eastAsia"/>
          <w:lang w:eastAsia="zh-CN"/>
        </w:rPr>
        <w:t>在</w:t>
      </w:r>
      <w:r w:rsidRPr="005F126E">
        <w:rPr>
          <w:rFonts w:eastAsia="STZhongsong"/>
          <w:lang w:eastAsia="zh-CN"/>
        </w:rPr>
        <w:t xml:space="preserve"> </w:t>
      </w:r>
      <w:r w:rsidRPr="005F126E">
        <w:rPr>
          <w:rFonts w:eastAsia="STZhongsong" w:hAnsi="STZhongsong" w:hint="eastAsia"/>
          <w:lang w:eastAsia="zh-CN"/>
        </w:rPr>
        <w:t>他</w:t>
      </w:r>
      <w:r w:rsidRPr="005F126E">
        <w:rPr>
          <w:rFonts w:eastAsia="STZhongsong"/>
          <w:lang w:eastAsia="zh-CN"/>
        </w:rPr>
        <w:t xml:space="preserve"> </w:t>
      </w:r>
      <w:r w:rsidRPr="005F126E">
        <w:rPr>
          <w:rFonts w:eastAsia="STZhongsong" w:hAnsi="STZhongsong" w:hint="eastAsia"/>
          <w:lang w:eastAsia="zh-CN"/>
        </w:rPr>
        <w:t>们</w:t>
      </w:r>
      <w:r w:rsidRPr="005F126E">
        <w:rPr>
          <w:rFonts w:eastAsia="STZhongsong"/>
          <w:lang w:eastAsia="zh-CN"/>
        </w:rPr>
        <w:t xml:space="preserve"> </w:t>
      </w:r>
      <w:r w:rsidRPr="005F126E">
        <w:rPr>
          <w:rFonts w:eastAsia="STZhongsong" w:hAnsi="STZhongsong" w:hint="eastAsia"/>
          <w:lang w:eastAsia="zh-CN"/>
        </w:rPr>
        <w:t>旁</w:t>
      </w:r>
      <w:r w:rsidRPr="005F126E">
        <w:rPr>
          <w:rFonts w:eastAsia="STZhongsong"/>
          <w:lang w:eastAsia="zh-CN"/>
        </w:rPr>
        <w:t xml:space="preserve"> </w:t>
      </w:r>
      <w:r w:rsidRPr="005F126E">
        <w:rPr>
          <w:rFonts w:eastAsia="STZhongsong" w:hAnsi="STZhongsong" w:hint="eastAsia"/>
          <w:lang w:eastAsia="zh-CN"/>
        </w:rPr>
        <w:t>边</w:t>
      </w:r>
      <w:r w:rsidRPr="005F126E">
        <w:rPr>
          <w:rFonts w:eastAsia="STZhongsong"/>
          <w:lang w:eastAsia="zh-CN"/>
        </w:rPr>
        <w:t xml:space="preserve"> </w:t>
      </w:r>
      <w:r w:rsidRPr="005F126E">
        <w:rPr>
          <w:rFonts w:eastAsia="STZhongsong" w:hAnsi="STZhongsong" w:hint="eastAsia"/>
          <w:lang w:eastAsia="zh-CN"/>
        </w:rPr>
        <w:t>，</w:t>
      </w:r>
      <w:r w:rsidRPr="005F126E">
        <w:rPr>
          <w:rFonts w:eastAsia="STZhongsong"/>
          <w:lang w:eastAsia="zh-CN"/>
        </w:rPr>
        <w:t xml:space="preserve"> </w:t>
      </w:r>
      <w:r w:rsidRPr="005F126E">
        <w:rPr>
          <w:rFonts w:eastAsia="STZhongsong" w:hAnsi="STZhongsong" w:hint="eastAsia"/>
          <w:lang w:eastAsia="zh-CN"/>
        </w:rPr>
        <w:t>主</w:t>
      </w:r>
      <w:r w:rsidRPr="005F126E">
        <w:rPr>
          <w:rFonts w:eastAsia="STZhongsong"/>
          <w:lang w:eastAsia="zh-CN"/>
        </w:rPr>
        <w:t xml:space="preserve"> </w:t>
      </w:r>
      <w:r w:rsidRPr="005F126E">
        <w:rPr>
          <w:rFonts w:eastAsia="STZhongsong" w:hAnsi="STZhongsong" w:hint="eastAsia"/>
          <w:lang w:eastAsia="zh-CN"/>
        </w:rPr>
        <w:t>的</w:t>
      </w:r>
      <w:r w:rsidRPr="005F126E">
        <w:rPr>
          <w:rFonts w:eastAsia="STZhongsong"/>
          <w:lang w:eastAsia="zh-CN"/>
        </w:rPr>
        <w:t xml:space="preserve"> </w:t>
      </w:r>
      <w:r w:rsidRPr="005F126E">
        <w:rPr>
          <w:rFonts w:eastAsia="STZhongsong" w:hAnsi="STZhongsong" w:hint="eastAsia"/>
          <w:lang w:eastAsia="zh-CN"/>
        </w:rPr>
        <w:t>荣</w:t>
      </w:r>
      <w:r w:rsidRPr="005F126E">
        <w:rPr>
          <w:rFonts w:eastAsia="STZhongsong"/>
          <w:lang w:eastAsia="zh-CN"/>
        </w:rPr>
        <w:t xml:space="preserve"> </w:t>
      </w:r>
      <w:r w:rsidRPr="005F126E">
        <w:rPr>
          <w:rFonts w:eastAsia="STZhongsong" w:hAnsi="STZhongsong" w:hint="eastAsia"/>
          <w:lang w:eastAsia="zh-CN"/>
        </w:rPr>
        <w:t>光</w:t>
      </w:r>
      <w:r w:rsidRPr="005F126E">
        <w:rPr>
          <w:rFonts w:eastAsia="STZhongsong"/>
          <w:lang w:eastAsia="zh-CN"/>
        </w:rPr>
        <w:t xml:space="preserve"> </w:t>
      </w:r>
      <w:r w:rsidRPr="005F126E">
        <w:rPr>
          <w:rFonts w:eastAsia="STZhongsong" w:hAnsi="STZhongsong" w:hint="eastAsia"/>
          <w:lang w:eastAsia="zh-CN"/>
        </w:rPr>
        <w:t>四</w:t>
      </w:r>
      <w:r w:rsidRPr="005F126E">
        <w:rPr>
          <w:rFonts w:eastAsia="STZhongsong"/>
          <w:lang w:eastAsia="zh-CN"/>
        </w:rPr>
        <w:t xml:space="preserve"> </w:t>
      </w:r>
      <w:r w:rsidRPr="005F126E">
        <w:rPr>
          <w:rFonts w:eastAsia="STZhongsong" w:hAnsi="STZhongsong" w:hint="eastAsia"/>
          <w:lang w:eastAsia="zh-CN"/>
        </w:rPr>
        <w:t>面</w:t>
      </w:r>
      <w:r w:rsidRPr="005F126E">
        <w:rPr>
          <w:rFonts w:eastAsia="STZhongsong"/>
          <w:lang w:eastAsia="zh-CN"/>
        </w:rPr>
        <w:t xml:space="preserve"> </w:t>
      </w:r>
      <w:r w:rsidRPr="005F126E">
        <w:rPr>
          <w:rFonts w:eastAsia="STZhongsong" w:hAnsi="STZhongsong" w:hint="eastAsia"/>
          <w:lang w:eastAsia="zh-CN"/>
        </w:rPr>
        <w:t>照</w:t>
      </w:r>
      <w:r w:rsidRPr="005F126E">
        <w:rPr>
          <w:rFonts w:eastAsia="STZhongsong"/>
          <w:lang w:eastAsia="zh-CN"/>
        </w:rPr>
        <w:t xml:space="preserve"> </w:t>
      </w:r>
      <w:r w:rsidRPr="005F126E">
        <w:rPr>
          <w:rFonts w:eastAsia="STZhongsong" w:hint="eastAsia"/>
          <w:lang w:eastAsia="zh-CN"/>
        </w:rPr>
        <w:t>着</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牧</w:t>
      </w:r>
      <w:r w:rsidRPr="005F126E">
        <w:rPr>
          <w:rFonts w:eastAsia="STZhongsong"/>
          <w:lang w:eastAsia="zh-CN"/>
        </w:rPr>
        <w:t xml:space="preserve"> </w:t>
      </w:r>
      <w:r w:rsidRPr="005F126E">
        <w:rPr>
          <w:rFonts w:eastAsia="STZhongsong" w:hint="eastAsia"/>
          <w:lang w:eastAsia="zh-CN"/>
        </w:rPr>
        <w:t>羊</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甚</w:t>
      </w:r>
      <w:r w:rsidRPr="005F126E">
        <w:rPr>
          <w:rFonts w:eastAsia="STZhongsong"/>
          <w:lang w:eastAsia="zh-CN"/>
        </w:rPr>
        <w:t xml:space="preserve"> </w:t>
      </w:r>
      <w:r w:rsidRPr="005F126E">
        <w:rPr>
          <w:rFonts w:eastAsia="STZhongsong" w:hint="eastAsia"/>
          <w:lang w:eastAsia="zh-CN"/>
        </w:rPr>
        <w:t>惧</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10</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惧</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报</w:t>
      </w:r>
      <w:r w:rsidRPr="005F126E">
        <w:rPr>
          <w:rFonts w:eastAsia="STZhongsong"/>
          <w:lang w:eastAsia="zh-CN"/>
        </w:rPr>
        <w:t xml:space="preserve"> </w:t>
      </w:r>
      <w:r w:rsidRPr="005F126E">
        <w:rPr>
          <w:rFonts w:eastAsia="STZhongsong" w:hint="eastAsia"/>
          <w:lang w:eastAsia="zh-CN"/>
        </w:rPr>
        <w:t>给</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喜</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信</w:t>
      </w:r>
      <w:r w:rsidRPr="005F126E">
        <w:rPr>
          <w:rFonts w:eastAsia="STZhongsong"/>
          <w:lang w:eastAsia="zh-CN"/>
        </w:rPr>
        <w:t xml:space="preserve"> </w:t>
      </w:r>
      <w:r w:rsidRPr="005F126E">
        <w:rPr>
          <w:rFonts w:eastAsia="STZhongsong" w:hint="eastAsia"/>
          <w:lang w:eastAsia="zh-CN"/>
        </w:rPr>
        <w:t>息</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关</w:t>
      </w:r>
      <w:r w:rsidRPr="005F126E">
        <w:rPr>
          <w:rFonts w:eastAsia="STZhongsong"/>
          <w:lang w:eastAsia="zh-CN"/>
        </w:rPr>
        <w:t xml:space="preserve"> </w:t>
      </w:r>
      <w:r w:rsidRPr="005F126E">
        <w:rPr>
          <w:rFonts w:eastAsia="STZhongsong" w:hint="eastAsia"/>
          <w:lang w:eastAsia="zh-CN"/>
        </w:rPr>
        <w:t>乎</w:t>
      </w:r>
      <w:r w:rsidRPr="005F126E">
        <w:rPr>
          <w:rFonts w:eastAsia="STZhongsong"/>
          <w:lang w:eastAsia="zh-CN"/>
        </w:rPr>
        <w:t xml:space="preserve"> </w:t>
      </w:r>
      <w:r w:rsidRPr="005F126E">
        <w:rPr>
          <w:rFonts w:eastAsia="STZhongsong" w:hint="eastAsia"/>
          <w:lang w:eastAsia="zh-CN"/>
        </w:rPr>
        <w:t>万</w:t>
      </w:r>
      <w:r w:rsidRPr="005F126E">
        <w:rPr>
          <w:rFonts w:eastAsia="STZhongsong"/>
          <w:lang w:eastAsia="zh-CN"/>
        </w:rPr>
        <w:t xml:space="preserve"> </w:t>
      </w:r>
      <w:r w:rsidRPr="005F126E">
        <w:rPr>
          <w:rFonts w:eastAsia="STZhongsong" w:hint="eastAsia"/>
          <w:lang w:eastAsia="zh-CN"/>
        </w:rPr>
        <w:t>民</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11</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今</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卫</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城</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生</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救</w:t>
      </w:r>
      <w:r w:rsidRPr="005F126E">
        <w:rPr>
          <w:rFonts w:eastAsia="STZhongsong"/>
          <w:lang w:eastAsia="zh-CN"/>
        </w:rPr>
        <w:t xml:space="preserve"> </w:t>
      </w:r>
      <w:r w:rsidRPr="005F126E">
        <w:rPr>
          <w:rFonts w:eastAsia="STZhongsong" w:hint="eastAsia"/>
          <w:lang w:eastAsia="zh-CN"/>
        </w:rPr>
        <w:t>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主</w:t>
      </w:r>
      <w:r w:rsidRPr="005F126E">
        <w:rPr>
          <w:rFonts w:eastAsia="STZhongsong"/>
          <w:lang w:eastAsia="zh-CN"/>
        </w:rPr>
        <w:t xml:space="preserve"> </w:t>
      </w:r>
      <w:r w:rsidRPr="005F126E">
        <w:rPr>
          <w:rFonts w:eastAsia="STZhongsong" w:hint="eastAsia"/>
          <w:lang w:eastAsia="zh-CN"/>
        </w:rPr>
        <w:t>基</w:t>
      </w:r>
      <w:r w:rsidRPr="005F126E">
        <w:rPr>
          <w:rFonts w:eastAsia="STZhongsong"/>
          <w:lang w:eastAsia="zh-CN"/>
        </w:rPr>
        <w:t xml:space="preserve"> </w:t>
      </w:r>
      <w:r w:rsidRPr="005F126E">
        <w:rPr>
          <w:rFonts w:eastAsia="STZhongsong" w:hint="eastAsia"/>
          <w:lang w:eastAsia="zh-CN"/>
        </w:rPr>
        <w:t>督</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12</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个</w:t>
      </w:r>
      <w:r w:rsidRPr="005F126E">
        <w:rPr>
          <w:rFonts w:eastAsia="STZhongsong"/>
          <w:lang w:eastAsia="zh-CN"/>
        </w:rPr>
        <w:t xml:space="preserve"> </w:t>
      </w:r>
      <w:r w:rsidRPr="005F126E">
        <w:rPr>
          <w:rFonts w:eastAsia="STZhongsong" w:hint="eastAsia"/>
          <w:lang w:eastAsia="zh-CN"/>
        </w:rPr>
        <w:t>婴</w:t>
      </w:r>
      <w:r w:rsidRPr="005F126E">
        <w:rPr>
          <w:rFonts w:eastAsia="STZhongsong"/>
          <w:lang w:eastAsia="zh-CN"/>
        </w:rPr>
        <w:t xml:space="preserve"> </w:t>
      </w:r>
      <w:r w:rsidRPr="005F126E">
        <w:rPr>
          <w:rFonts w:eastAsia="STZhongsong" w:hint="eastAsia"/>
          <w:lang w:eastAsia="zh-CN"/>
        </w:rPr>
        <w:t>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包</w:t>
      </w:r>
      <w:r w:rsidRPr="005F126E">
        <w:rPr>
          <w:rFonts w:eastAsia="STZhongsong"/>
          <w:lang w:eastAsia="zh-CN"/>
        </w:rPr>
        <w:t xml:space="preserve"> </w:t>
      </w:r>
      <w:r w:rsidRPr="005F126E">
        <w:rPr>
          <w:rFonts w:eastAsia="STZhongsong" w:hint="eastAsia"/>
          <w:lang w:eastAsia="zh-CN"/>
        </w:rPr>
        <w:t>着</w:t>
      </w:r>
      <w:r w:rsidRPr="005F126E">
        <w:rPr>
          <w:rFonts w:eastAsia="STZhongsong"/>
          <w:lang w:eastAsia="zh-CN"/>
        </w:rPr>
        <w:t xml:space="preserve"> </w:t>
      </w:r>
      <w:r w:rsidRPr="005F126E">
        <w:rPr>
          <w:rFonts w:eastAsia="STZhongsong" w:hint="eastAsia"/>
          <w:lang w:eastAsia="zh-CN"/>
        </w:rPr>
        <w:t>布</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卧</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马</w:t>
      </w:r>
      <w:r w:rsidRPr="005F126E">
        <w:rPr>
          <w:rFonts w:eastAsia="STZhongsong"/>
          <w:lang w:eastAsia="zh-CN"/>
        </w:rPr>
        <w:t xml:space="preserve"> </w:t>
      </w:r>
      <w:r w:rsidRPr="005F126E">
        <w:rPr>
          <w:rFonts w:eastAsia="STZhongsong" w:hint="eastAsia"/>
          <w:lang w:eastAsia="zh-CN"/>
        </w:rPr>
        <w:t>槽</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记</w:t>
      </w:r>
      <w:r w:rsidRPr="005F126E">
        <w:rPr>
          <w:rFonts w:eastAsia="STZhongsong"/>
          <w:lang w:eastAsia="zh-CN"/>
        </w:rPr>
        <w:t xml:space="preserve"> </w:t>
      </w:r>
      <w:r w:rsidRPr="005F126E">
        <w:rPr>
          <w:rFonts w:eastAsia="STZhongsong" w:hint="eastAsia"/>
          <w:lang w:eastAsia="zh-CN"/>
        </w:rPr>
        <w:t>号</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13</w:t>
      </w:r>
      <w:r w:rsidRPr="005F126E">
        <w:rPr>
          <w:rFonts w:eastAsia="STZhongsong" w:hint="eastAsia"/>
          <w:lang w:eastAsia="zh-CN"/>
        </w:rPr>
        <w:t>忽</w:t>
      </w:r>
      <w:r w:rsidRPr="005F126E">
        <w:rPr>
          <w:rFonts w:eastAsia="STZhongsong"/>
          <w:lang w:eastAsia="zh-CN"/>
        </w:rPr>
        <w:t xml:space="preserve"> </w:t>
      </w:r>
      <w:r w:rsidRPr="005F126E">
        <w:rPr>
          <w:rFonts w:eastAsia="STZhongsong" w:hint="eastAsia"/>
          <w:lang w:eastAsia="zh-CN"/>
        </w:rPr>
        <w:t>然</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队</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兵</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赞</w:t>
      </w:r>
      <w:r w:rsidRPr="005F126E">
        <w:rPr>
          <w:rFonts w:eastAsia="STZhongsong"/>
          <w:lang w:eastAsia="zh-CN"/>
        </w:rPr>
        <w:t xml:space="preserve"> </w:t>
      </w:r>
      <w:r w:rsidRPr="005F126E">
        <w:rPr>
          <w:rFonts w:eastAsia="STZhongsong" w:hint="eastAsia"/>
          <w:lang w:eastAsia="zh-CN"/>
        </w:rPr>
        <w:t>美</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p>
    <w:p w:rsidR="00F57205" w:rsidRPr="005F126E" w:rsidRDefault="00BB2520" w:rsidP="00F57205">
      <w:pPr>
        <w:ind w:leftChars="300" w:left="720"/>
        <w:rPr>
          <w:rFonts w:eastAsia="STZhongsong"/>
          <w:lang w:eastAsia="zh-CN"/>
        </w:rPr>
      </w:pPr>
      <w:r w:rsidRPr="005F126E">
        <w:rPr>
          <w:rFonts w:eastAsia="STZhongsong"/>
          <w:lang w:eastAsia="zh-CN"/>
        </w:rPr>
        <w:t>14</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至</w:t>
      </w:r>
      <w:r w:rsidRPr="005F126E">
        <w:rPr>
          <w:rFonts w:eastAsia="STZhongsong"/>
          <w:lang w:eastAsia="zh-CN"/>
        </w:rPr>
        <w:t xml:space="preserve"> </w:t>
      </w:r>
      <w:r w:rsidRPr="005F126E">
        <w:rPr>
          <w:rFonts w:eastAsia="STZhongsong" w:hint="eastAsia"/>
          <w:lang w:eastAsia="zh-CN"/>
        </w:rPr>
        <w:t>高</w:t>
      </w:r>
      <w:r w:rsidRPr="005F126E">
        <w:rPr>
          <w:rFonts w:eastAsia="STZhongsong"/>
          <w:lang w:eastAsia="zh-CN"/>
        </w:rPr>
        <w:t xml:space="preserve"> </w:t>
      </w:r>
      <w:r w:rsidRPr="005F126E">
        <w:rPr>
          <w:rFonts w:eastAsia="STZhongsong" w:hint="eastAsia"/>
          <w:lang w:eastAsia="zh-CN"/>
        </w:rPr>
        <w:t>之</w:t>
      </w:r>
      <w:r w:rsidRPr="005F126E">
        <w:rPr>
          <w:rFonts w:eastAsia="STZhongsong"/>
          <w:lang w:eastAsia="zh-CN"/>
        </w:rPr>
        <w:t xml:space="preserve"> </w:t>
      </w:r>
      <w:r w:rsidRPr="005F126E">
        <w:rPr>
          <w:rFonts w:eastAsia="STZhongsong" w:hint="eastAsia"/>
          <w:lang w:eastAsia="zh-CN"/>
        </w:rPr>
        <w:t>处</w:t>
      </w:r>
      <w:r w:rsidRPr="005F126E">
        <w:rPr>
          <w:rFonts w:eastAsia="STZhongsong"/>
          <w:lang w:eastAsia="zh-CN"/>
        </w:rPr>
        <w:t xml:space="preserve"> </w:t>
      </w:r>
      <w:r w:rsidRPr="005F126E">
        <w:rPr>
          <w:rFonts w:eastAsia="STZhongsong" w:hint="eastAsia"/>
          <w:lang w:eastAsia="zh-CN"/>
        </w:rPr>
        <w:t>荣</w:t>
      </w:r>
      <w:r w:rsidRPr="005F126E">
        <w:rPr>
          <w:rFonts w:eastAsia="STZhongsong"/>
          <w:lang w:eastAsia="zh-CN"/>
        </w:rPr>
        <w:t xml:space="preserve"> </w:t>
      </w:r>
      <w:r w:rsidRPr="005F126E">
        <w:rPr>
          <w:rFonts w:eastAsia="STZhongsong" w:hint="eastAsia"/>
          <w:lang w:eastAsia="zh-CN"/>
        </w:rPr>
        <w:t>耀</w:t>
      </w:r>
      <w:r w:rsidRPr="005F126E">
        <w:rPr>
          <w:rFonts w:eastAsia="STZhongsong"/>
          <w:lang w:eastAsia="zh-CN"/>
        </w:rPr>
        <w:t xml:space="preserve"> </w:t>
      </w:r>
      <w:r w:rsidRPr="005F126E">
        <w:rPr>
          <w:rFonts w:eastAsia="STZhongsong" w:hint="eastAsia"/>
          <w:lang w:eastAsia="zh-CN"/>
        </w:rPr>
        <w:t>归</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平</w:t>
      </w:r>
      <w:r w:rsidRPr="005F126E">
        <w:rPr>
          <w:rFonts w:eastAsia="STZhongsong"/>
          <w:lang w:eastAsia="zh-CN"/>
        </w:rPr>
        <w:t xml:space="preserve"> </w:t>
      </w:r>
      <w:r w:rsidRPr="005F126E">
        <w:rPr>
          <w:rFonts w:eastAsia="STZhongsong" w:hint="eastAsia"/>
          <w:lang w:eastAsia="zh-CN"/>
        </w:rPr>
        <w:t>安</w:t>
      </w:r>
      <w:r w:rsidRPr="005F126E">
        <w:rPr>
          <w:rFonts w:eastAsia="STZhongsong"/>
          <w:lang w:eastAsia="zh-CN"/>
        </w:rPr>
        <w:t xml:space="preserve"> </w:t>
      </w:r>
      <w:r w:rsidRPr="005F126E">
        <w:rPr>
          <w:rFonts w:eastAsia="STZhongsong" w:hint="eastAsia"/>
          <w:lang w:eastAsia="zh-CN"/>
        </w:rPr>
        <w:t>归</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喜</w:t>
      </w:r>
      <w:r w:rsidRPr="005F126E">
        <w:rPr>
          <w:rFonts w:eastAsia="STZhongsong"/>
          <w:lang w:eastAsia="zh-CN"/>
        </w:rPr>
        <w:t xml:space="preserve"> </w:t>
      </w:r>
      <w:r w:rsidRPr="005F126E">
        <w:rPr>
          <w:rFonts w:eastAsia="STZhongsong" w:hint="eastAsia"/>
          <w:lang w:eastAsia="zh-CN"/>
        </w:rPr>
        <w:t>悦</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古</w:t>
      </w:r>
      <w:r w:rsidRPr="005F126E">
        <w:rPr>
          <w:rFonts w:eastAsia="STZhongsong"/>
          <w:lang w:eastAsia="zh-CN"/>
        </w:rPr>
        <w:t xml:space="preserve"> </w:t>
      </w:r>
      <w:r w:rsidRPr="005F126E">
        <w:rPr>
          <w:rFonts w:eastAsia="STZhongsong" w:hint="eastAsia"/>
          <w:lang w:eastAsia="zh-CN"/>
        </w:rPr>
        <w:t>卷</w:t>
      </w:r>
      <w:r w:rsidRPr="005F126E">
        <w:rPr>
          <w:rFonts w:eastAsia="STZhongsong"/>
          <w:lang w:eastAsia="zh-CN"/>
        </w:rPr>
        <w:t xml:space="preserve"> </w:t>
      </w:r>
      <w:r w:rsidRPr="005F126E">
        <w:rPr>
          <w:rFonts w:eastAsia="STZhongsong" w:hint="eastAsia"/>
          <w:lang w:eastAsia="zh-CN"/>
        </w:rPr>
        <w:t>作</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喜</w:t>
      </w:r>
      <w:r w:rsidRPr="005F126E">
        <w:rPr>
          <w:rFonts w:eastAsia="STZhongsong"/>
          <w:lang w:eastAsia="zh-CN"/>
        </w:rPr>
        <w:t xml:space="preserve"> </w:t>
      </w:r>
      <w:r w:rsidRPr="005F126E">
        <w:rPr>
          <w:rFonts w:eastAsia="STZhongsong" w:hint="eastAsia"/>
          <w:lang w:eastAsia="zh-CN"/>
        </w:rPr>
        <w:t>悦</w:t>
      </w:r>
      <w:r w:rsidRPr="005F126E">
        <w:rPr>
          <w:rFonts w:eastAsia="STZhongsong"/>
          <w:lang w:eastAsia="zh-CN"/>
        </w:rPr>
        <w:t xml:space="preserve"> </w:t>
      </w:r>
      <w:r w:rsidRPr="005F126E">
        <w:rPr>
          <w:rFonts w:eastAsia="STZhongsong" w:hint="eastAsia"/>
          <w:lang w:eastAsia="zh-CN"/>
        </w:rPr>
        <w:t>归</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BB2520" w:rsidRPr="005F126E" w:rsidRDefault="00DC1088" w:rsidP="00DC1088">
      <w:pPr>
        <w:rPr>
          <w:rFonts w:eastAsia="STZhongsong"/>
          <w:lang w:eastAsia="zh-CN"/>
        </w:rPr>
      </w:pPr>
      <w:r w:rsidRPr="005F126E">
        <w:rPr>
          <w:rFonts w:eastAsia="STZhongsong"/>
          <w:lang w:eastAsia="zh-CN"/>
        </w:rPr>
        <w:tab/>
        <w:t>d.  Ps 91:11,12</w:t>
      </w:r>
    </w:p>
    <w:p w:rsidR="00BB2520" w:rsidRPr="005F126E" w:rsidRDefault="00BF2F95" w:rsidP="00BB2520">
      <w:pPr>
        <w:ind w:leftChars="300" w:left="720"/>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诗篇</w:t>
      </w:r>
      <w:r w:rsidR="00DC1088" w:rsidRPr="005F126E">
        <w:rPr>
          <w:rFonts w:eastAsia="STZhongsong"/>
          <w:lang w:eastAsia="zh-CN"/>
        </w:rPr>
        <w:t>91:11,12</w:t>
      </w:r>
    </w:p>
    <w:p w:rsidR="00BB2520" w:rsidRPr="005F126E" w:rsidRDefault="00BB2520" w:rsidP="00DD559F">
      <w:pPr>
        <w:ind w:leftChars="600" w:left="1440"/>
        <w:rPr>
          <w:rFonts w:eastAsia="STZhongsong"/>
          <w:lang w:eastAsia="zh-CN"/>
        </w:rPr>
      </w:pPr>
      <w:r w:rsidRPr="005F126E">
        <w:rPr>
          <w:rFonts w:eastAsia="STZhongsong"/>
          <w:lang w:eastAsia="zh-CN"/>
        </w:rPr>
        <w:t>11</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吩</w:t>
      </w:r>
      <w:r w:rsidRPr="005F126E">
        <w:rPr>
          <w:rFonts w:eastAsia="STZhongsong"/>
          <w:lang w:eastAsia="zh-CN"/>
        </w:rPr>
        <w:t xml:space="preserve"> </w:t>
      </w:r>
      <w:r w:rsidRPr="005F126E">
        <w:rPr>
          <w:rFonts w:eastAsia="STZhongsong" w:hint="eastAsia"/>
          <w:lang w:eastAsia="zh-CN"/>
        </w:rPr>
        <w:t>咐</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者</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行</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切</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路</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保</w:t>
      </w:r>
      <w:r w:rsidRPr="005F126E">
        <w:rPr>
          <w:rFonts w:eastAsia="STZhongsong"/>
          <w:lang w:eastAsia="zh-CN"/>
        </w:rPr>
        <w:t xml:space="preserve"> </w:t>
      </w:r>
      <w:r w:rsidRPr="005F126E">
        <w:rPr>
          <w:rFonts w:eastAsia="STZhongsong" w:hint="eastAsia"/>
          <w:lang w:eastAsia="zh-CN"/>
        </w:rPr>
        <w:t>护</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w:t>
      </w:r>
    </w:p>
    <w:p w:rsidR="00BB2520" w:rsidRPr="005F126E" w:rsidRDefault="00BB2520" w:rsidP="00DD559F">
      <w:pPr>
        <w:ind w:leftChars="600" w:left="1440"/>
        <w:rPr>
          <w:rFonts w:eastAsia="STZhongsong"/>
          <w:lang w:eastAsia="zh-CN"/>
        </w:rPr>
      </w:pPr>
      <w:r w:rsidRPr="005F126E">
        <w:rPr>
          <w:rFonts w:eastAsia="STZhongsong"/>
          <w:lang w:eastAsia="zh-CN"/>
        </w:rPr>
        <w:t>12</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用</w:t>
      </w:r>
      <w:r w:rsidRPr="005F126E">
        <w:rPr>
          <w:rFonts w:eastAsia="STZhongsong"/>
          <w:lang w:eastAsia="zh-CN"/>
        </w:rPr>
        <w:t xml:space="preserve"> </w:t>
      </w:r>
      <w:r w:rsidRPr="005F126E">
        <w:rPr>
          <w:rFonts w:eastAsia="STZhongsong" w:hint="eastAsia"/>
          <w:lang w:eastAsia="zh-CN"/>
        </w:rPr>
        <w:t>手</w:t>
      </w:r>
      <w:r w:rsidRPr="005F126E">
        <w:rPr>
          <w:rFonts w:eastAsia="STZhongsong"/>
          <w:lang w:eastAsia="zh-CN"/>
        </w:rPr>
        <w:t xml:space="preserve"> </w:t>
      </w:r>
      <w:r w:rsidRPr="005F126E">
        <w:rPr>
          <w:rFonts w:eastAsia="STZhongsong" w:hint="eastAsia"/>
          <w:lang w:eastAsia="zh-CN"/>
        </w:rPr>
        <w:t>托</w:t>
      </w:r>
      <w:r w:rsidRPr="005F126E">
        <w:rPr>
          <w:rFonts w:eastAsia="STZhongsong"/>
          <w:lang w:eastAsia="zh-CN"/>
        </w:rPr>
        <w:t xml:space="preserve"> </w:t>
      </w:r>
      <w:r w:rsidRPr="005F126E">
        <w:rPr>
          <w:rFonts w:eastAsia="STZhongsong" w:hint="eastAsia"/>
          <w:lang w:eastAsia="zh-CN"/>
        </w:rPr>
        <w:t>着</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免</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脚</w:t>
      </w:r>
      <w:r w:rsidRPr="005F126E">
        <w:rPr>
          <w:rFonts w:eastAsia="STZhongsong"/>
          <w:lang w:eastAsia="zh-CN"/>
        </w:rPr>
        <w:t xml:space="preserve"> </w:t>
      </w:r>
      <w:r w:rsidRPr="005F126E">
        <w:rPr>
          <w:rFonts w:eastAsia="STZhongsong" w:hint="eastAsia"/>
          <w:lang w:eastAsia="zh-CN"/>
        </w:rPr>
        <w:t>碰</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石</w:t>
      </w:r>
      <w:r w:rsidRPr="005F126E">
        <w:rPr>
          <w:rFonts w:eastAsia="STZhongsong"/>
          <w:lang w:eastAsia="zh-CN"/>
        </w:rPr>
        <w:t xml:space="preserve"> </w:t>
      </w:r>
      <w:r w:rsidRPr="005F126E">
        <w:rPr>
          <w:rFonts w:eastAsia="STZhongsong" w:hint="eastAsia"/>
          <w:lang w:eastAsia="zh-CN"/>
        </w:rPr>
        <w:t>头</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w:t>
      </w:r>
    </w:p>
    <w:p w:rsidR="00531584" w:rsidRPr="00531584" w:rsidRDefault="00531584" w:rsidP="00531584">
      <w:pPr>
        <w:widowControl w:val="0"/>
        <w:suppressAutoHyphens/>
        <w:ind w:left="1800"/>
        <w:rPr>
          <w:rFonts w:eastAsia="STZhongsong"/>
          <w:lang w:eastAsia="zh-CN"/>
        </w:rPr>
      </w:pPr>
    </w:p>
    <w:p w:rsidR="00DC1088" w:rsidRPr="005F126E" w:rsidRDefault="00DC1088" w:rsidP="00DC1088">
      <w:pPr>
        <w:widowControl w:val="0"/>
        <w:numPr>
          <w:ilvl w:val="1"/>
          <w:numId w:val="39"/>
        </w:numPr>
        <w:suppressAutoHyphens/>
        <w:rPr>
          <w:rFonts w:eastAsia="STZhongsong"/>
          <w:lang w:eastAsia="zh-CN"/>
        </w:rPr>
      </w:pPr>
      <w:r w:rsidRPr="005F126E">
        <w:rPr>
          <w:rFonts w:eastAsia="STZhongsong"/>
        </w:rPr>
        <w:t>2 Ki 6:16, 17; Da 6:22; Ac 12:7,8</w:t>
      </w:r>
    </w:p>
    <w:p w:rsidR="00DC1088" w:rsidRPr="005F126E" w:rsidRDefault="00DC1088" w:rsidP="00DC1088">
      <w:pPr>
        <w:ind w:left="1440"/>
        <w:rPr>
          <w:rFonts w:eastAsia="STZhongsong"/>
          <w:lang w:eastAsia="zh-CN"/>
        </w:rPr>
      </w:pPr>
      <w:r w:rsidRPr="005F126E">
        <w:rPr>
          <w:rFonts w:eastAsia="STZhongsong" w:hint="eastAsia"/>
          <w:lang w:eastAsia="zh-CN"/>
        </w:rPr>
        <w:t>王下</w:t>
      </w:r>
      <w:r w:rsidRPr="005F126E">
        <w:rPr>
          <w:rFonts w:eastAsia="STZhongsong"/>
        </w:rPr>
        <w:t xml:space="preserve">6:16, 17; </w:t>
      </w:r>
      <w:r w:rsidRPr="005F126E">
        <w:rPr>
          <w:rFonts w:eastAsia="STZhongsong" w:hint="eastAsia"/>
          <w:lang w:eastAsia="zh-CN"/>
        </w:rPr>
        <w:t>但</w:t>
      </w:r>
      <w:r w:rsidRPr="005F126E">
        <w:rPr>
          <w:rFonts w:eastAsia="STZhongsong"/>
        </w:rPr>
        <w:t xml:space="preserve">6:22; Ac </w:t>
      </w:r>
      <w:r w:rsidR="007D68F1" w:rsidRPr="005F126E">
        <w:rPr>
          <w:rFonts w:eastAsia="STZhongsong" w:hint="eastAsia"/>
          <w:lang w:eastAsia="zh-CN"/>
        </w:rPr>
        <w:t>徒</w:t>
      </w:r>
      <w:r w:rsidRPr="005F126E">
        <w:rPr>
          <w:rFonts w:eastAsia="STZhongsong"/>
        </w:rPr>
        <w:t>12:7,8</w:t>
      </w:r>
    </w:p>
    <w:p w:rsidR="00DC1088" w:rsidRPr="005F126E" w:rsidRDefault="00BB2520" w:rsidP="00DC1088">
      <w:pPr>
        <w:ind w:left="1440"/>
        <w:rPr>
          <w:rFonts w:eastAsia="STZhongsong"/>
          <w:lang w:eastAsia="zh-CN"/>
        </w:rPr>
      </w:pPr>
      <w:r w:rsidRPr="005F126E">
        <w:rPr>
          <w:rFonts w:eastAsia="STZhongsong" w:hint="eastAsia"/>
          <w:lang w:eastAsia="zh-CN"/>
        </w:rPr>
        <w:t>王下</w:t>
      </w:r>
      <w:r w:rsidRPr="005F126E">
        <w:rPr>
          <w:rFonts w:eastAsia="STZhongsong"/>
        </w:rPr>
        <w:t>6:16, 17</w:t>
      </w:r>
    </w:p>
    <w:p w:rsidR="007D68F1" w:rsidRPr="005F126E" w:rsidRDefault="00BB2520" w:rsidP="007D68F1">
      <w:pPr>
        <w:ind w:leftChars="900" w:left="2160"/>
        <w:rPr>
          <w:rFonts w:eastAsia="STZhongsong"/>
          <w:lang w:eastAsia="zh-CN"/>
        </w:rPr>
      </w:pPr>
      <w:r w:rsidRPr="005F126E">
        <w:rPr>
          <w:rFonts w:eastAsia="STZhongsong"/>
          <w:lang w:eastAsia="zh-CN"/>
        </w:rPr>
        <w:t>16</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惧</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比</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更</w:t>
      </w:r>
      <w:r w:rsidRPr="005F126E">
        <w:rPr>
          <w:rFonts w:eastAsia="STZhongsong"/>
          <w:lang w:eastAsia="zh-CN"/>
        </w:rPr>
        <w:t xml:space="preserve"> </w:t>
      </w:r>
      <w:r w:rsidRPr="005F126E">
        <w:rPr>
          <w:rFonts w:eastAsia="STZhongsong" w:hint="eastAsia"/>
          <w:lang w:eastAsia="zh-CN"/>
        </w:rPr>
        <w:t>多</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17</w:t>
      </w:r>
      <w:r w:rsidRPr="005F126E">
        <w:rPr>
          <w:rFonts w:eastAsia="STZhongsong" w:hint="eastAsia"/>
          <w:lang w:eastAsia="zh-CN"/>
        </w:rPr>
        <w:t>以</w:t>
      </w:r>
      <w:r w:rsidRPr="005F126E">
        <w:rPr>
          <w:rFonts w:eastAsia="STZhongsong"/>
          <w:lang w:eastAsia="zh-CN"/>
        </w:rPr>
        <w:t xml:space="preserve"> </w:t>
      </w:r>
      <w:r w:rsidRPr="005F126E">
        <w:rPr>
          <w:rFonts w:eastAsia="STZhongsong" w:hint="eastAsia"/>
          <w:lang w:eastAsia="zh-CN"/>
        </w:rPr>
        <w:t>利</w:t>
      </w:r>
      <w:r w:rsidRPr="005F126E">
        <w:rPr>
          <w:rFonts w:eastAsia="STZhongsong"/>
          <w:lang w:eastAsia="zh-CN"/>
        </w:rPr>
        <w:t xml:space="preserve"> </w:t>
      </w:r>
      <w:r w:rsidRPr="005F126E">
        <w:rPr>
          <w:rFonts w:eastAsia="STZhongsong" w:hint="eastAsia"/>
          <w:lang w:eastAsia="zh-CN"/>
        </w:rPr>
        <w:t>沙</w:t>
      </w:r>
      <w:r w:rsidRPr="005F126E">
        <w:rPr>
          <w:rFonts w:eastAsia="STZhongsong"/>
          <w:lang w:eastAsia="zh-CN"/>
        </w:rPr>
        <w:t xml:space="preserve"> </w:t>
      </w:r>
      <w:r w:rsidRPr="005F126E">
        <w:rPr>
          <w:rFonts w:eastAsia="STZhongsong" w:hint="eastAsia"/>
          <w:lang w:eastAsia="zh-CN"/>
        </w:rPr>
        <w:t>祷</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啊</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求</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开</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少</w:t>
      </w:r>
      <w:r w:rsidRPr="005F126E">
        <w:rPr>
          <w:rFonts w:eastAsia="STZhongsong"/>
          <w:lang w:eastAsia="zh-CN"/>
        </w:rPr>
        <w:t xml:space="preserve"> </w:t>
      </w:r>
      <w:r w:rsidRPr="005F126E">
        <w:rPr>
          <w:rFonts w:eastAsia="STZhongsong" w:hint="eastAsia"/>
          <w:lang w:eastAsia="zh-CN"/>
        </w:rPr>
        <w:t>年</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眼</w:t>
      </w:r>
      <w:r w:rsidRPr="005F126E">
        <w:rPr>
          <w:rFonts w:eastAsia="STZhongsong"/>
          <w:lang w:eastAsia="zh-CN"/>
        </w:rPr>
        <w:t xml:space="preserve"> </w:t>
      </w:r>
      <w:r w:rsidRPr="005F126E">
        <w:rPr>
          <w:rFonts w:eastAsia="STZhongsong" w:hint="eastAsia"/>
          <w:lang w:eastAsia="zh-CN"/>
        </w:rPr>
        <w:t>目</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开</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眼</w:t>
      </w:r>
      <w:r w:rsidRPr="005F126E">
        <w:rPr>
          <w:rFonts w:eastAsia="STZhongsong"/>
          <w:lang w:eastAsia="zh-CN"/>
        </w:rPr>
        <w:t xml:space="preserve"> </w:t>
      </w:r>
      <w:r w:rsidRPr="005F126E">
        <w:rPr>
          <w:rFonts w:eastAsia="STZhongsong" w:hint="eastAsia"/>
          <w:lang w:eastAsia="zh-CN"/>
        </w:rPr>
        <w:t>目</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满</w:t>
      </w:r>
      <w:r w:rsidRPr="005F126E">
        <w:rPr>
          <w:rFonts w:eastAsia="STZhongsong"/>
          <w:lang w:eastAsia="zh-CN"/>
        </w:rPr>
        <w:t xml:space="preserve"> </w:t>
      </w:r>
      <w:r w:rsidRPr="005F126E">
        <w:rPr>
          <w:rFonts w:eastAsia="STZhongsong" w:hint="eastAsia"/>
          <w:lang w:eastAsia="zh-CN"/>
        </w:rPr>
        <w:t>山</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火</w:t>
      </w:r>
      <w:r w:rsidRPr="005F126E">
        <w:rPr>
          <w:rFonts w:eastAsia="STZhongsong"/>
          <w:lang w:eastAsia="zh-CN"/>
        </w:rPr>
        <w:t xml:space="preserve"> </w:t>
      </w:r>
      <w:r w:rsidRPr="005F126E">
        <w:rPr>
          <w:rFonts w:eastAsia="STZhongsong" w:hint="eastAsia"/>
          <w:lang w:eastAsia="zh-CN"/>
        </w:rPr>
        <w:t>车</w:t>
      </w:r>
      <w:r w:rsidRPr="005F126E">
        <w:rPr>
          <w:rFonts w:eastAsia="STZhongsong"/>
          <w:lang w:eastAsia="zh-CN"/>
        </w:rPr>
        <w:t xml:space="preserve"> </w:t>
      </w:r>
      <w:r w:rsidRPr="005F126E">
        <w:rPr>
          <w:rFonts w:eastAsia="STZhongsong" w:hint="eastAsia"/>
          <w:lang w:eastAsia="zh-CN"/>
        </w:rPr>
        <w:t>火</w:t>
      </w:r>
      <w:r w:rsidRPr="005F126E">
        <w:rPr>
          <w:rFonts w:eastAsia="STZhongsong"/>
          <w:lang w:eastAsia="zh-CN"/>
        </w:rPr>
        <w:t xml:space="preserve"> </w:t>
      </w:r>
      <w:r w:rsidRPr="005F126E">
        <w:rPr>
          <w:rFonts w:eastAsia="STZhongsong" w:hint="eastAsia"/>
          <w:lang w:eastAsia="zh-CN"/>
        </w:rPr>
        <w:t>马</w:t>
      </w:r>
      <w:r w:rsidRPr="005F126E">
        <w:rPr>
          <w:rFonts w:eastAsia="STZhongsong"/>
          <w:lang w:eastAsia="zh-CN"/>
        </w:rPr>
        <w:t xml:space="preserve"> </w:t>
      </w:r>
      <w:r w:rsidRPr="005F126E">
        <w:rPr>
          <w:rFonts w:eastAsia="STZhongsong" w:hint="eastAsia"/>
          <w:lang w:eastAsia="zh-CN"/>
        </w:rPr>
        <w:t>围</w:t>
      </w:r>
      <w:r w:rsidRPr="005F126E">
        <w:rPr>
          <w:rFonts w:eastAsia="STZhongsong"/>
          <w:lang w:eastAsia="zh-CN"/>
        </w:rPr>
        <w:t xml:space="preserve"> </w:t>
      </w:r>
      <w:r w:rsidRPr="005F126E">
        <w:rPr>
          <w:rFonts w:eastAsia="STZhongsong" w:hint="eastAsia"/>
          <w:lang w:eastAsia="zh-CN"/>
        </w:rPr>
        <w:t>绕</w:t>
      </w:r>
      <w:r w:rsidRPr="005F126E">
        <w:rPr>
          <w:rFonts w:eastAsia="STZhongsong"/>
          <w:lang w:eastAsia="zh-CN"/>
        </w:rPr>
        <w:t xml:space="preserve"> </w:t>
      </w:r>
      <w:r w:rsidRPr="005F126E">
        <w:rPr>
          <w:rFonts w:eastAsia="STZhongsong" w:hint="eastAsia"/>
          <w:lang w:eastAsia="zh-CN"/>
        </w:rPr>
        <w:t>以</w:t>
      </w:r>
      <w:r w:rsidRPr="005F126E">
        <w:rPr>
          <w:rFonts w:eastAsia="STZhongsong"/>
          <w:lang w:eastAsia="zh-CN"/>
        </w:rPr>
        <w:t xml:space="preserve"> </w:t>
      </w:r>
      <w:r w:rsidRPr="005F126E">
        <w:rPr>
          <w:rFonts w:eastAsia="STZhongsong" w:hint="eastAsia"/>
          <w:lang w:eastAsia="zh-CN"/>
        </w:rPr>
        <w:t>利</w:t>
      </w:r>
      <w:r w:rsidRPr="005F126E">
        <w:rPr>
          <w:rFonts w:eastAsia="STZhongsong"/>
          <w:lang w:eastAsia="zh-CN"/>
        </w:rPr>
        <w:t xml:space="preserve"> </w:t>
      </w:r>
      <w:r w:rsidRPr="005F126E">
        <w:rPr>
          <w:rFonts w:eastAsia="STZhongsong" w:hint="eastAsia"/>
          <w:lang w:eastAsia="zh-CN"/>
        </w:rPr>
        <w:t>沙</w:t>
      </w:r>
      <w:r w:rsidRPr="005F126E">
        <w:rPr>
          <w:rFonts w:eastAsia="STZhongsong"/>
          <w:lang w:eastAsia="zh-CN"/>
        </w:rPr>
        <w:t xml:space="preserve"> </w:t>
      </w:r>
      <w:r w:rsidRPr="005F126E">
        <w:rPr>
          <w:rFonts w:eastAsia="STZhongsong" w:hint="eastAsia"/>
          <w:lang w:eastAsia="zh-CN"/>
        </w:rPr>
        <w:t>。</w:t>
      </w:r>
    </w:p>
    <w:p w:rsidR="007D68F1" w:rsidRPr="005F126E" w:rsidRDefault="007D68F1" w:rsidP="007D68F1">
      <w:pPr>
        <w:pStyle w:val="NoSpacing"/>
        <w:ind w:leftChars="600" w:left="1440"/>
        <w:rPr>
          <w:rFonts w:eastAsia="STZhongsong"/>
          <w:lang w:eastAsia="zh-CN"/>
        </w:rPr>
      </w:pPr>
      <w:r w:rsidRPr="005F126E">
        <w:rPr>
          <w:rFonts w:eastAsia="STZhongsong" w:hint="eastAsia"/>
          <w:lang w:eastAsia="zh-CN"/>
        </w:rPr>
        <w:t>但</w:t>
      </w:r>
      <w:r w:rsidR="00BB2520" w:rsidRPr="005F126E">
        <w:rPr>
          <w:rFonts w:eastAsia="STZhongsong"/>
          <w:lang w:eastAsia="zh-CN"/>
        </w:rPr>
        <w:t>6:22</w:t>
      </w:r>
      <w:r w:rsidR="00BB2520" w:rsidRPr="005F126E">
        <w:rPr>
          <w:rFonts w:eastAsia="STZhongsong" w:hint="eastAsia"/>
          <w:lang w:eastAsia="zh-CN"/>
        </w:rPr>
        <w:t>我</w:t>
      </w:r>
      <w:r w:rsidR="00BB2520" w:rsidRPr="005F126E">
        <w:rPr>
          <w:rFonts w:eastAsia="STZhongsong"/>
          <w:lang w:eastAsia="zh-CN"/>
        </w:rPr>
        <w:t xml:space="preserve"> </w:t>
      </w:r>
      <w:r w:rsidR="00BB2520" w:rsidRPr="005F126E">
        <w:rPr>
          <w:rFonts w:eastAsia="STZhongsong" w:hint="eastAsia"/>
          <w:lang w:eastAsia="zh-CN"/>
        </w:rPr>
        <w:t>的</w:t>
      </w:r>
      <w:r w:rsidR="00BB2520" w:rsidRPr="005F126E">
        <w:rPr>
          <w:rFonts w:eastAsia="STZhongsong"/>
          <w:lang w:eastAsia="zh-CN"/>
        </w:rPr>
        <w:t xml:space="preserve"> </w:t>
      </w:r>
      <w:r w:rsidR="00BB2520" w:rsidRPr="005F126E">
        <w:rPr>
          <w:rFonts w:eastAsia="STZhongsong" w:hint="eastAsia"/>
          <w:lang w:eastAsia="zh-CN"/>
        </w:rPr>
        <w:t>神</w:t>
      </w:r>
      <w:r w:rsidR="00BB2520" w:rsidRPr="005F126E">
        <w:rPr>
          <w:rFonts w:eastAsia="STZhongsong"/>
          <w:lang w:eastAsia="zh-CN"/>
        </w:rPr>
        <w:t xml:space="preserve"> </w:t>
      </w:r>
      <w:r w:rsidR="00BB2520" w:rsidRPr="005F126E">
        <w:rPr>
          <w:rFonts w:eastAsia="STZhongsong" w:hint="eastAsia"/>
          <w:lang w:eastAsia="zh-CN"/>
        </w:rPr>
        <w:t>差</w:t>
      </w:r>
      <w:r w:rsidR="00BB2520" w:rsidRPr="005F126E">
        <w:rPr>
          <w:rFonts w:eastAsia="STZhongsong"/>
          <w:lang w:eastAsia="zh-CN"/>
        </w:rPr>
        <w:t xml:space="preserve"> </w:t>
      </w:r>
      <w:r w:rsidR="00BB2520" w:rsidRPr="005F126E">
        <w:rPr>
          <w:rFonts w:eastAsia="STZhongsong" w:hint="eastAsia"/>
          <w:lang w:eastAsia="zh-CN"/>
        </w:rPr>
        <w:t>遣</w:t>
      </w:r>
      <w:r w:rsidR="00BB2520" w:rsidRPr="005F126E">
        <w:rPr>
          <w:rFonts w:eastAsia="STZhongsong"/>
          <w:lang w:eastAsia="zh-CN"/>
        </w:rPr>
        <w:t xml:space="preserve"> </w:t>
      </w:r>
      <w:r w:rsidR="00BB2520" w:rsidRPr="005F126E">
        <w:rPr>
          <w:rFonts w:eastAsia="STZhongsong" w:hint="eastAsia"/>
          <w:lang w:eastAsia="zh-CN"/>
        </w:rPr>
        <w:t>使</w:t>
      </w:r>
      <w:r w:rsidR="00BB2520" w:rsidRPr="005F126E">
        <w:rPr>
          <w:rFonts w:eastAsia="STZhongsong"/>
          <w:lang w:eastAsia="zh-CN"/>
        </w:rPr>
        <w:t xml:space="preserve"> </w:t>
      </w:r>
      <w:r w:rsidR="00BB2520" w:rsidRPr="005F126E">
        <w:rPr>
          <w:rFonts w:eastAsia="STZhongsong" w:hint="eastAsia"/>
          <w:lang w:eastAsia="zh-CN"/>
        </w:rPr>
        <w:t>者</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封</w:t>
      </w:r>
      <w:r w:rsidR="00BB2520" w:rsidRPr="005F126E">
        <w:rPr>
          <w:rFonts w:eastAsia="STZhongsong"/>
          <w:lang w:eastAsia="zh-CN"/>
        </w:rPr>
        <w:t xml:space="preserve"> </w:t>
      </w:r>
      <w:r w:rsidR="00BB2520" w:rsidRPr="005F126E">
        <w:rPr>
          <w:rFonts w:eastAsia="STZhongsong" w:hint="eastAsia"/>
          <w:lang w:eastAsia="zh-CN"/>
        </w:rPr>
        <w:t>住</w:t>
      </w:r>
      <w:r w:rsidR="00BB2520" w:rsidRPr="005F126E">
        <w:rPr>
          <w:rFonts w:eastAsia="STZhongsong"/>
          <w:lang w:eastAsia="zh-CN"/>
        </w:rPr>
        <w:t xml:space="preserve"> </w:t>
      </w:r>
      <w:r w:rsidR="00BB2520" w:rsidRPr="005F126E">
        <w:rPr>
          <w:rFonts w:eastAsia="STZhongsong" w:hint="eastAsia"/>
          <w:lang w:eastAsia="zh-CN"/>
        </w:rPr>
        <w:t>狮</w:t>
      </w:r>
      <w:r w:rsidR="00BB2520" w:rsidRPr="005F126E">
        <w:rPr>
          <w:rFonts w:eastAsia="STZhongsong"/>
          <w:lang w:eastAsia="zh-CN"/>
        </w:rPr>
        <w:t xml:space="preserve"> </w:t>
      </w:r>
      <w:r w:rsidR="00BB2520" w:rsidRPr="005F126E">
        <w:rPr>
          <w:rFonts w:eastAsia="STZhongsong" w:hint="eastAsia"/>
          <w:lang w:eastAsia="zh-CN"/>
        </w:rPr>
        <w:t>子</w:t>
      </w:r>
      <w:r w:rsidR="00BB2520" w:rsidRPr="005F126E">
        <w:rPr>
          <w:rFonts w:eastAsia="STZhongsong"/>
          <w:lang w:eastAsia="zh-CN"/>
        </w:rPr>
        <w:t xml:space="preserve"> </w:t>
      </w:r>
      <w:r w:rsidR="00BB2520" w:rsidRPr="005F126E">
        <w:rPr>
          <w:rFonts w:eastAsia="STZhongsong" w:hint="eastAsia"/>
          <w:lang w:eastAsia="zh-CN"/>
        </w:rPr>
        <w:t>的</w:t>
      </w:r>
      <w:r w:rsidR="00BB2520" w:rsidRPr="005F126E">
        <w:rPr>
          <w:rFonts w:eastAsia="STZhongsong"/>
          <w:lang w:eastAsia="zh-CN"/>
        </w:rPr>
        <w:t xml:space="preserve"> </w:t>
      </w:r>
      <w:r w:rsidR="00BB2520" w:rsidRPr="005F126E">
        <w:rPr>
          <w:rFonts w:eastAsia="STZhongsong" w:hint="eastAsia"/>
          <w:lang w:eastAsia="zh-CN"/>
        </w:rPr>
        <w:t>口</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叫</w:t>
      </w:r>
      <w:r w:rsidR="00BB2520" w:rsidRPr="005F126E">
        <w:rPr>
          <w:rFonts w:eastAsia="STZhongsong"/>
          <w:lang w:eastAsia="zh-CN"/>
        </w:rPr>
        <w:t xml:space="preserve"> </w:t>
      </w:r>
      <w:r w:rsidR="00BB2520" w:rsidRPr="005F126E">
        <w:rPr>
          <w:rFonts w:eastAsia="STZhongsong" w:hint="eastAsia"/>
          <w:lang w:eastAsia="zh-CN"/>
        </w:rPr>
        <w:t>狮</w:t>
      </w:r>
      <w:r w:rsidR="00BB2520" w:rsidRPr="005F126E">
        <w:rPr>
          <w:rFonts w:eastAsia="STZhongsong"/>
          <w:lang w:eastAsia="zh-CN"/>
        </w:rPr>
        <w:t xml:space="preserve"> </w:t>
      </w:r>
      <w:r w:rsidR="00BB2520" w:rsidRPr="005F126E">
        <w:rPr>
          <w:rFonts w:eastAsia="STZhongsong" w:hint="eastAsia"/>
          <w:lang w:eastAsia="zh-CN"/>
        </w:rPr>
        <w:t>子</w:t>
      </w:r>
      <w:r w:rsidR="00BB2520" w:rsidRPr="005F126E">
        <w:rPr>
          <w:rFonts w:eastAsia="STZhongsong"/>
          <w:lang w:eastAsia="zh-CN"/>
        </w:rPr>
        <w:t xml:space="preserve"> </w:t>
      </w:r>
      <w:r w:rsidR="00BB2520" w:rsidRPr="005F126E">
        <w:rPr>
          <w:rFonts w:eastAsia="STZhongsong" w:hint="eastAsia"/>
          <w:lang w:eastAsia="zh-CN"/>
        </w:rPr>
        <w:t>不</w:t>
      </w:r>
      <w:r w:rsidR="00BB2520" w:rsidRPr="005F126E">
        <w:rPr>
          <w:rFonts w:eastAsia="STZhongsong"/>
          <w:lang w:eastAsia="zh-CN"/>
        </w:rPr>
        <w:t xml:space="preserve"> </w:t>
      </w:r>
      <w:r w:rsidR="00BB2520" w:rsidRPr="005F126E">
        <w:rPr>
          <w:rFonts w:eastAsia="STZhongsong" w:hint="eastAsia"/>
          <w:lang w:eastAsia="zh-CN"/>
        </w:rPr>
        <w:t>伤</w:t>
      </w:r>
      <w:r w:rsidR="00BB2520" w:rsidRPr="005F126E">
        <w:rPr>
          <w:rFonts w:eastAsia="STZhongsong"/>
          <w:lang w:eastAsia="zh-CN"/>
        </w:rPr>
        <w:t xml:space="preserve"> </w:t>
      </w:r>
    </w:p>
    <w:p w:rsidR="007D68F1" w:rsidRPr="005F126E" w:rsidRDefault="007D68F1" w:rsidP="007D68F1">
      <w:pPr>
        <w:pStyle w:val="NoSpacing"/>
        <w:ind w:leftChars="600" w:left="1440"/>
        <w:rPr>
          <w:rFonts w:eastAsia="STZhongsong"/>
          <w:lang w:eastAsia="zh-CN"/>
        </w:rPr>
      </w:pPr>
      <w:r w:rsidRPr="005F126E">
        <w:rPr>
          <w:rFonts w:eastAsia="STZhongsong"/>
          <w:lang w:eastAsia="zh-CN"/>
        </w:rPr>
        <w:t xml:space="preserve">             </w:t>
      </w:r>
      <w:r w:rsidR="00BB2520" w:rsidRPr="005F126E">
        <w:rPr>
          <w:rFonts w:eastAsia="STZhongsong" w:hint="eastAsia"/>
          <w:lang w:eastAsia="zh-CN"/>
        </w:rPr>
        <w:t>我</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因</w:t>
      </w:r>
      <w:r w:rsidR="00BB2520" w:rsidRPr="005F126E">
        <w:rPr>
          <w:rFonts w:eastAsia="STZhongsong"/>
          <w:lang w:eastAsia="zh-CN"/>
        </w:rPr>
        <w:t xml:space="preserve"> </w:t>
      </w:r>
      <w:r w:rsidR="00BB2520" w:rsidRPr="005F126E">
        <w:rPr>
          <w:rFonts w:eastAsia="STZhongsong" w:hint="eastAsia"/>
          <w:lang w:eastAsia="zh-CN"/>
        </w:rPr>
        <w:t>我在</w:t>
      </w:r>
      <w:r w:rsidR="00BB2520" w:rsidRPr="005F126E">
        <w:rPr>
          <w:rFonts w:eastAsia="STZhongsong"/>
          <w:lang w:eastAsia="zh-CN"/>
        </w:rPr>
        <w:t xml:space="preserve"> </w:t>
      </w:r>
      <w:r w:rsidR="00BB2520" w:rsidRPr="005F126E">
        <w:rPr>
          <w:rFonts w:eastAsia="STZhongsong" w:hint="eastAsia"/>
          <w:lang w:eastAsia="zh-CN"/>
        </w:rPr>
        <w:t>神</w:t>
      </w:r>
      <w:r w:rsidR="00BB2520" w:rsidRPr="005F126E">
        <w:rPr>
          <w:rFonts w:eastAsia="STZhongsong"/>
          <w:lang w:eastAsia="zh-CN"/>
        </w:rPr>
        <w:t xml:space="preserve"> </w:t>
      </w:r>
      <w:r w:rsidR="00BB2520" w:rsidRPr="005F126E">
        <w:rPr>
          <w:rFonts w:eastAsia="STZhongsong" w:hint="eastAsia"/>
          <w:lang w:eastAsia="zh-CN"/>
        </w:rPr>
        <w:t>面</w:t>
      </w:r>
      <w:r w:rsidR="00BB2520" w:rsidRPr="005F126E">
        <w:rPr>
          <w:rFonts w:eastAsia="STZhongsong"/>
          <w:lang w:eastAsia="zh-CN"/>
        </w:rPr>
        <w:t xml:space="preserve"> </w:t>
      </w:r>
      <w:r w:rsidR="00BB2520" w:rsidRPr="005F126E">
        <w:rPr>
          <w:rFonts w:eastAsia="STZhongsong" w:hint="eastAsia"/>
          <w:lang w:eastAsia="zh-CN"/>
        </w:rPr>
        <w:t>前</w:t>
      </w:r>
      <w:r w:rsidR="00BB2520" w:rsidRPr="005F126E">
        <w:rPr>
          <w:rFonts w:eastAsia="STZhongsong"/>
          <w:lang w:eastAsia="zh-CN"/>
        </w:rPr>
        <w:t xml:space="preserve"> </w:t>
      </w:r>
      <w:r w:rsidR="00BB2520" w:rsidRPr="005F126E">
        <w:rPr>
          <w:rFonts w:eastAsia="STZhongsong" w:hint="eastAsia"/>
          <w:lang w:eastAsia="zh-CN"/>
        </w:rPr>
        <w:t>无</w:t>
      </w:r>
      <w:r w:rsidR="00BB2520" w:rsidRPr="005F126E">
        <w:rPr>
          <w:rFonts w:eastAsia="STZhongsong"/>
          <w:lang w:eastAsia="zh-CN"/>
        </w:rPr>
        <w:t xml:space="preserve"> </w:t>
      </w:r>
      <w:r w:rsidR="00BB2520" w:rsidRPr="005F126E">
        <w:rPr>
          <w:rFonts w:eastAsia="STZhongsong" w:hint="eastAsia"/>
          <w:lang w:eastAsia="zh-CN"/>
        </w:rPr>
        <w:t>辜</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我</w:t>
      </w:r>
      <w:r w:rsidR="00BB2520" w:rsidRPr="005F126E">
        <w:rPr>
          <w:rFonts w:eastAsia="STZhongsong"/>
          <w:lang w:eastAsia="zh-CN"/>
        </w:rPr>
        <w:t xml:space="preserve"> </w:t>
      </w:r>
      <w:r w:rsidR="00BB2520" w:rsidRPr="005F126E">
        <w:rPr>
          <w:rFonts w:eastAsia="STZhongsong" w:hint="eastAsia"/>
          <w:lang w:eastAsia="zh-CN"/>
        </w:rPr>
        <w:t>在</w:t>
      </w:r>
      <w:r w:rsidR="00BB2520" w:rsidRPr="005F126E">
        <w:rPr>
          <w:rFonts w:eastAsia="STZhongsong"/>
          <w:lang w:eastAsia="zh-CN"/>
        </w:rPr>
        <w:t xml:space="preserve"> </w:t>
      </w:r>
      <w:r w:rsidR="00BB2520" w:rsidRPr="005F126E">
        <w:rPr>
          <w:rFonts w:eastAsia="STZhongsong" w:hint="eastAsia"/>
          <w:lang w:eastAsia="zh-CN"/>
        </w:rPr>
        <w:t>王</w:t>
      </w:r>
      <w:r w:rsidR="00BB2520" w:rsidRPr="005F126E">
        <w:rPr>
          <w:rFonts w:eastAsia="STZhongsong"/>
          <w:lang w:eastAsia="zh-CN"/>
        </w:rPr>
        <w:t xml:space="preserve"> </w:t>
      </w:r>
      <w:r w:rsidR="00BB2520" w:rsidRPr="005F126E">
        <w:rPr>
          <w:rFonts w:eastAsia="STZhongsong" w:hint="eastAsia"/>
          <w:lang w:eastAsia="zh-CN"/>
        </w:rPr>
        <w:t>面</w:t>
      </w:r>
      <w:r w:rsidR="00BB2520" w:rsidRPr="005F126E">
        <w:rPr>
          <w:rFonts w:eastAsia="STZhongsong"/>
          <w:lang w:eastAsia="zh-CN"/>
        </w:rPr>
        <w:t xml:space="preserve"> </w:t>
      </w:r>
      <w:r w:rsidR="00BB2520" w:rsidRPr="005F126E">
        <w:rPr>
          <w:rFonts w:eastAsia="STZhongsong" w:hint="eastAsia"/>
          <w:lang w:eastAsia="zh-CN"/>
        </w:rPr>
        <w:t>前</w:t>
      </w:r>
      <w:r w:rsidR="00BB2520" w:rsidRPr="005F126E">
        <w:rPr>
          <w:rFonts w:eastAsia="STZhongsong"/>
          <w:lang w:eastAsia="zh-CN"/>
        </w:rPr>
        <w:t xml:space="preserve"> </w:t>
      </w:r>
      <w:r w:rsidR="00BB2520" w:rsidRPr="005F126E">
        <w:rPr>
          <w:rFonts w:eastAsia="STZhongsong" w:hint="eastAsia"/>
          <w:lang w:eastAsia="zh-CN"/>
        </w:rPr>
        <w:t>也</w:t>
      </w:r>
      <w:r w:rsidR="00BB2520" w:rsidRPr="005F126E">
        <w:rPr>
          <w:rFonts w:eastAsia="STZhongsong"/>
          <w:lang w:eastAsia="zh-CN"/>
        </w:rPr>
        <w:t xml:space="preserve"> </w:t>
      </w:r>
      <w:r w:rsidR="00BB2520" w:rsidRPr="005F126E">
        <w:rPr>
          <w:rFonts w:eastAsia="STZhongsong" w:hint="eastAsia"/>
          <w:lang w:eastAsia="zh-CN"/>
        </w:rPr>
        <w:t>没</w:t>
      </w:r>
      <w:r w:rsidR="00BB2520" w:rsidRPr="005F126E">
        <w:rPr>
          <w:rFonts w:eastAsia="STZhongsong"/>
          <w:lang w:eastAsia="zh-CN"/>
        </w:rPr>
        <w:t xml:space="preserve"> </w:t>
      </w:r>
      <w:r w:rsidR="00BB2520" w:rsidRPr="005F126E">
        <w:rPr>
          <w:rFonts w:eastAsia="STZhongsong" w:hint="eastAsia"/>
          <w:lang w:eastAsia="zh-CN"/>
        </w:rPr>
        <w:t>有</w:t>
      </w:r>
      <w:r w:rsidR="00BB2520" w:rsidRPr="005F126E">
        <w:rPr>
          <w:rFonts w:eastAsia="STZhongsong"/>
          <w:lang w:eastAsia="zh-CN"/>
        </w:rPr>
        <w:t xml:space="preserve"> </w:t>
      </w:r>
      <w:r w:rsidR="00BB2520" w:rsidRPr="005F126E">
        <w:rPr>
          <w:rFonts w:eastAsia="STZhongsong" w:hint="eastAsia"/>
          <w:lang w:eastAsia="zh-CN"/>
        </w:rPr>
        <w:t>行</w:t>
      </w:r>
      <w:r w:rsidR="00BB2520" w:rsidRPr="005F126E">
        <w:rPr>
          <w:rFonts w:eastAsia="STZhongsong"/>
          <w:lang w:eastAsia="zh-CN"/>
        </w:rPr>
        <w:t xml:space="preserve"> </w:t>
      </w:r>
      <w:r w:rsidR="00BB2520" w:rsidRPr="005F126E">
        <w:rPr>
          <w:rFonts w:eastAsia="STZhongsong" w:hint="eastAsia"/>
          <w:lang w:eastAsia="zh-CN"/>
        </w:rPr>
        <w:t>过</w:t>
      </w:r>
      <w:r w:rsidR="00BB2520" w:rsidRPr="005F126E">
        <w:rPr>
          <w:rFonts w:eastAsia="STZhongsong"/>
          <w:lang w:eastAsia="zh-CN"/>
        </w:rPr>
        <w:t xml:space="preserve"> </w:t>
      </w:r>
    </w:p>
    <w:p w:rsidR="00BB2520" w:rsidRPr="005F126E" w:rsidRDefault="007D68F1" w:rsidP="007D68F1">
      <w:pPr>
        <w:pStyle w:val="NoSpacing"/>
        <w:ind w:leftChars="600" w:left="1440"/>
        <w:rPr>
          <w:rFonts w:eastAsia="STZhongsong"/>
          <w:lang w:eastAsia="zh-CN"/>
        </w:rPr>
      </w:pPr>
      <w:r w:rsidRPr="005F126E">
        <w:rPr>
          <w:rFonts w:eastAsia="STZhongsong"/>
          <w:lang w:eastAsia="zh-CN"/>
        </w:rPr>
        <w:t xml:space="preserve">             </w:t>
      </w:r>
      <w:r w:rsidR="00BB2520" w:rsidRPr="005F126E">
        <w:rPr>
          <w:rFonts w:eastAsia="STZhongsong" w:hint="eastAsia"/>
          <w:lang w:eastAsia="zh-CN"/>
        </w:rPr>
        <w:t>亏</w:t>
      </w:r>
      <w:r w:rsidR="00BB2520" w:rsidRPr="005F126E">
        <w:rPr>
          <w:rFonts w:eastAsia="STZhongsong"/>
          <w:lang w:eastAsia="zh-CN"/>
        </w:rPr>
        <w:t xml:space="preserve"> </w:t>
      </w:r>
      <w:r w:rsidR="00BB2520" w:rsidRPr="005F126E">
        <w:rPr>
          <w:rFonts w:eastAsia="STZhongsong" w:hint="eastAsia"/>
          <w:lang w:eastAsia="zh-CN"/>
        </w:rPr>
        <w:t>损</w:t>
      </w:r>
      <w:r w:rsidR="00BB2520" w:rsidRPr="005F126E">
        <w:rPr>
          <w:rFonts w:eastAsia="STZhongsong"/>
          <w:lang w:eastAsia="zh-CN"/>
        </w:rPr>
        <w:t xml:space="preserve"> </w:t>
      </w:r>
      <w:r w:rsidR="00BB2520" w:rsidRPr="005F126E">
        <w:rPr>
          <w:rFonts w:eastAsia="STZhongsong" w:hint="eastAsia"/>
          <w:lang w:eastAsia="zh-CN"/>
        </w:rPr>
        <w:t>的</w:t>
      </w:r>
      <w:r w:rsidR="00BB2520" w:rsidRPr="005F126E">
        <w:rPr>
          <w:rFonts w:eastAsia="STZhongsong"/>
          <w:lang w:eastAsia="zh-CN"/>
        </w:rPr>
        <w:t xml:space="preserve"> </w:t>
      </w:r>
      <w:r w:rsidR="00BB2520" w:rsidRPr="005F126E">
        <w:rPr>
          <w:rFonts w:eastAsia="STZhongsong" w:hint="eastAsia"/>
          <w:lang w:eastAsia="zh-CN"/>
        </w:rPr>
        <w:t>事</w:t>
      </w:r>
      <w:r w:rsidR="00BB2520" w:rsidRPr="005F126E">
        <w:rPr>
          <w:rFonts w:eastAsia="STZhongsong"/>
          <w:lang w:eastAsia="zh-CN"/>
        </w:rPr>
        <w:t xml:space="preserve"> </w:t>
      </w:r>
      <w:r w:rsidR="00BB2520" w:rsidRPr="005F126E">
        <w:rPr>
          <w:rFonts w:eastAsia="STZhongsong" w:hint="eastAsia"/>
          <w:lang w:eastAsia="zh-CN"/>
        </w:rPr>
        <w:t>。</w:t>
      </w:r>
    </w:p>
    <w:p w:rsidR="007D68F1" w:rsidRPr="005F126E" w:rsidRDefault="007D68F1" w:rsidP="007D68F1">
      <w:pPr>
        <w:pStyle w:val="NoSpacing"/>
        <w:ind w:leftChars="600" w:left="1440"/>
        <w:rPr>
          <w:rFonts w:eastAsia="STZhongsong"/>
          <w:lang w:eastAsia="zh-CN"/>
        </w:rPr>
      </w:pPr>
      <w:r w:rsidRPr="005F126E">
        <w:rPr>
          <w:rFonts w:eastAsia="STZhongsong" w:hint="eastAsia"/>
          <w:lang w:eastAsia="zh-CN"/>
        </w:rPr>
        <w:lastRenderedPageBreak/>
        <w:t>徒</w:t>
      </w:r>
      <w:r w:rsidRPr="005F126E">
        <w:rPr>
          <w:rFonts w:eastAsia="STZhongsong"/>
          <w:lang w:eastAsia="zh-CN"/>
        </w:rPr>
        <w:t>12:7,8</w:t>
      </w:r>
      <w:r w:rsidR="00BB2520" w:rsidRPr="005F126E">
        <w:rPr>
          <w:rFonts w:eastAsia="STZhongsong" w:hint="eastAsia"/>
          <w:lang w:eastAsia="zh-CN"/>
        </w:rPr>
        <w:t>忽</w:t>
      </w:r>
      <w:r w:rsidR="00BB2520" w:rsidRPr="005F126E">
        <w:rPr>
          <w:rFonts w:eastAsia="STZhongsong"/>
          <w:lang w:eastAsia="zh-CN"/>
        </w:rPr>
        <w:t xml:space="preserve"> </w:t>
      </w:r>
      <w:r w:rsidR="00BB2520" w:rsidRPr="005F126E">
        <w:rPr>
          <w:rFonts w:eastAsia="STZhongsong" w:hint="eastAsia"/>
          <w:lang w:eastAsia="zh-CN"/>
        </w:rPr>
        <w:t>然</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有</w:t>
      </w:r>
      <w:r w:rsidR="00BB2520" w:rsidRPr="005F126E">
        <w:rPr>
          <w:rFonts w:eastAsia="STZhongsong"/>
          <w:lang w:eastAsia="zh-CN"/>
        </w:rPr>
        <w:t xml:space="preserve"> </w:t>
      </w:r>
      <w:r w:rsidR="00BB2520" w:rsidRPr="005F126E">
        <w:rPr>
          <w:rFonts w:eastAsia="STZhongsong" w:hint="eastAsia"/>
          <w:lang w:eastAsia="zh-CN"/>
        </w:rPr>
        <w:t>主</w:t>
      </w:r>
      <w:r w:rsidR="00BB2520" w:rsidRPr="005F126E">
        <w:rPr>
          <w:rFonts w:eastAsia="STZhongsong"/>
          <w:lang w:eastAsia="zh-CN"/>
        </w:rPr>
        <w:t xml:space="preserve"> </w:t>
      </w:r>
      <w:r w:rsidR="00BB2520" w:rsidRPr="005F126E">
        <w:rPr>
          <w:rFonts w:eastAsia="STZhongsong" w:hint="eastAsia"/>
          <w:lang w:eastAsia="zh-CN"/>
        </w:rPr>
        <w:t>的</w:t>
      </w:r>
      <w:r w:rsidR="00BB2520" w:rsidRPr="005F126E">
        <w:rPr>
          <w:rFonts w:eastAsia="STZhongsong"/>
          <w:lang w:eastAsia="zh-CN"/>
        </w:rPr>
        <w:t xml:space="preserve"> </w:t>
      </w:r>
      <w:r w:rsidR="00BB2520" w:rsidRPr="005F126E">
        <w:rPr>
          <w:rFonts w:eastAsia="STZhongsong" w:hint="eastAsia"/>
          <w:lang w:eastAsia="zh-CN"/>
        </w:rPr>
        <w:t>一</w:t>
      </w:r>
      <w:r w:rsidR="00BB2520" w:rsidRPr="005F126E">
        <w:rPr>
          <w:rFonts w:eastAsia="STZhongsong"/>
          <w:lang w:eastAsia="zh-CN"/>
        </w:rPr>
        <w:t xml:space="preserve"> </w:t>
      </w:r>
      <w:r w:rsidR="00BB2520" w:rsidRPr="005F126E">
        <w:rPr>
          <w:rFonts w:eastAsia="STZhongsong" w:hint="eastAsia"/>
          <w:lang w:eastAsia="zh-CN"/>
        </w:rPr>
        <w:t>个</w:t>
      </w:r>
      <w:r w:rsidR="00BB2520" w:rsidRPr="005F126E">
        <w:rPr>
          <w:rFonts w:eastAsia="STZhongsong"/>
          <w:lang w:eastAsia="zh-CN"/>
        </w:rPr>
        <w:t xml:space="preserve"> </w:t>
      </w:r>
      <w:r w:rsidR="00BB2520" w:rsidRPr="005F126E">
        <w:rPr>
          <w:rFonts w:eastAsia="STZhongsong" w:hint="eastAsia"/>
          <w:lang w:eastAsia="zh-CN"/>
        </w:rPr>
        <w:t>使</w:t>
      </w:r>
      <w:r w:rsidR="00BB2520" w:rsidRPr="005F126E">
        <w:rPr>
          <w:rFonts w:eastAsia="STZhongsong"/>
          <w:lang w:eastAsia="zh-CN"/>
        </w:rPr>
        <w:t xml:space="preserve"> </w:t>
      </w:r>
      <w:r w:rsidR="00BB2520" w:rsidRPr="005F126E">
        <w:rPr>
          <w:rFonts w:eastAsia="STZhongsong" w:hint="eastAsia"/>
          <w:lang w:eastAsia="zh-CN"/>
        </w:rPr>
        <w:t>者</w:t>
      </w:r>
      <w:r w:rsidR="00BB2520" w:rsidRPr="005F126E">
        <w:rPr>
          <w:rFonts w:eastAsia="STZhongsong"/>
          <w:lang w:eastAsia="zh-CN"/>
        </w:rPr>
        <w:t xml:space="preserve"> </w:t>
      </w:r>
      <w:r w:rsidR="00BB2520" w:rsidRPr="005F126E">
        <w:rPr>
          <w:rFonts w:eastAsia="STZhongsong" w:hint="eastAsia"/>
          <w:lang w:eastAsia="zh-CN"/>
        </w:rPr>
        <w:t>站</w:t>
      </w:r>
      <w:r w:rsidR="00BB2520" w:rsidRPr="005F126E">
        <w:rPr>
          <w:rFonts w:eastAsia="STZhongsong"/>
          <w:lang w:eastAsia="zh-CN"/>
        </w:rPr>
        <w:t xml:space="preserve"> </w:t>
      </w:r>
      <w:r w:rsidR="00BB2520" w:rsidRPr="005F126E">
        <w:rPr>
          <w:rFonts w:eastAsia="STZhongsong" w:hint="eastAsia"/>
          <w:lang w:eastAsia="zh-CN"/>
        </w:rPr>
        <w:t>在</w:t>
      </w:r>
      <w:r w:rsidR="00BB2520" w:rsidRPr="005F126E">
        <w:rPr>
          <w:rFonts w:eastAsia="STZhongsong"/>
          <w:lang w:eastAsia="zh-CN"/>
        </w:rPr>
        <w:t xml:space="preserve"> </w:t>
      </w:r>
      <w:r w:rsidR="00BB2520" w:rsidRPr="005F126E">
        <w:rPr>
          <w:rFonts w:eastAsia="STZhongsong" w:hint="eastAsia"/>
          <w:lang w:eastAsia="zh-CN"/>
        </w:rPr>
        <w:t>旁</w:t>
      </w:r>
      <w:r w:rsidR="00BB2520" w:rsidRPr="005F126E">
        <w:rPr>
          <w:rFonts w:eastAsia="STZhongsong"/>
          <w:lang w:eastAsia="zh-CN"/>
        </w:rPr>
        <w:t xml:space="preserve"> </w:t>
      </w:r>
      <w:r w:rsidR="00BB2520" w:rsidRPr="005F126E">
        <w:rPr>
          <w:rFonts w:eastAsia="STZhongsong" w:hint="eastAsia"/>
          <w:lang w:eastAsia="zh-CN"/>
        </w:rPr>
        <w:t>边</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屋</w:t>
      </w:r>
      <w:r w:rsidR="00BB2520" w:rsidRPr="005F126E">
        <w:rPr>
          <w:rFonts w:eastAsia="STZhongsong"/>
          <w:lang w:eastAsia="zh-CN"/>
        </w:rPr>
        <w:t xml:space="preserve"> </w:t>
      </w:r>
      <w:r w:rsidR="00BB2520" w:rsidRPr="005F126E">
        <w:rPr>
          <w:rFonts w:eastAsia="STZhongsong" w:hint="eastAsia"/>
          <w:lang w:eastAsia="zh-CN"/>
        </w:rPr>
        <w:t>里</w:t>
      </w:r>
      <w:r w:rsidR="00BB2520" w:rsidRPr="005F126E">
        <w:rPr>
          <w:rFonts w:eastAsia="STZhongsong"/>
          <w:lang w:eastAsia="zh-CN"/>
        </w:rPr>
        <w:t xml:space="preserve"> </w:t>
      </w:r>
      <w:r w:rsidR="00BB2520" w:rsidRPr="005F126E">
        <w:rPr>
          <w:rFonts w:eastAsia="STZhongsong" w:hint="eastAsia"/>
          <w:lang w:eastAsia="zh-CN"/>
        </w:rPr>
        <w:t>有</w:t>
      </w:r>
      <w:r w:rsidR="00BB2520" w:rsidRPr="005F126E">
        <w:rPr>
          <w:rFonts w:eastAsia="STZhongsong"/>
          <w:lang w:eastAsia="zh-CN"/>
        </w:rPr>
        <w:t xml:space="preserve"> </w:t>
      </w:r>
      <w:r w:rsidR="00BB2520" w:rsidRPr="005F126E">
        <w:rPr>
          <w:rFonts w:eastAsia="STZhongsong" w:hint="eastAsia"/>
          <w:lang w:eastAsia="zh-CN"/>
        </w:rPr>
        <w:t>光</w:t>
      </w:r>
      <w:r w:rsidR="00BB2520" w:rsidRPr="005F126E">
        <w:rPr>
          <w:rFonts w:eastAsia="STZhongsong"/>
          <w:lang w:eastAsia="zh-CN"/>
        </w:rPr>
        <w:t xml:space="preserve"> </w:t>
      </w:r>
      <w:r w:rsidR="00BB2520" w:rsidRPr="005F126E">
        <w:rPr>
          <w:rFonts w:eastAsia="STZhongsong" w:hint="eastAsia"/>
          <w:lang w:eastAsia="zh-CN"/>
        </w:rPr>
        <w:t>照</w:t>
      </w:r>
      <w:r w:rsidR="00BB2520" w:rsidRPr="005F126E">
        <w:rPr>
          <w:rFonts w:eastAsia="STZhongsong"/>
          <w:lang w:eastAsia="zh-CN"/>
        </w:rPr>
        <w:t xml:space="preserve"> </w:t>
      </w:r>
      <w:r w:rsidR="00BB2520" w:rsidRPr="005F126E">
        <w:rPr>
          <w:rFonts w:eastAsia="STZhongsong" w:hint="eastAsia"/>
          <w:lang w:eastAsia="zh-CN"/>
        </w:rPr>
        <w:t>耀</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p>
    <w:p w:rsidR="007D68F1" w:rsidRPr="005F126E" w:rsidRDefault="007D68F1" w:rsidP="007D68F1">
      <w:pPr>
        <w:pStyle w:val="NoSpacing"/>
        <w:ind w:leftChars="600" w:left="1440"/>
        <w:rPr>
          <w:rFonts w:eastAsia="STZhongsong"/>
          <w:lang w:eastAsia="zh-CN"/>
        </w:rPr>
      </w:pPr>
      <w:r w:rsidRPr="005F126E">
        <w:rPr>
          <w:rFonts w:eastAsia="STZhongsong"/>
          <w:lang w:eastAsia="zh-CN"/>
        </w:rPr>
        <w:t xml:space="preserve">              </w:t>
      </w:r>
      <w:r w:rsidR="00BB2520" w:rsidRPr="005F126E">
        <w:rPr>
          <w:rFonts w:eastAsia="STZhongsong" w:hint="eastAsia"/>
          <w:lang w:eastAsia="zh-CN"/>
        </w:rPr>
        <w:t>天</w:t>
      </w:r>
      <w:r w:rsidR="00BB2520" w:rsidRPr="005F126E">
        <w:rPr>
          <w:rFonts w:eastAsia="STZhongsong"/>
          <w:lang w:eastAsia="zh-CN"/>
        </w:rPr>
        <w:t xml:space="preserve"> </w:t>
      </w:r>
      <w:r w:rsidR="00BB2520" w:rsidRPr="005F126E">
        <w:rPr>
          <w:rFonts w:eastAsia="STZhongsong" w:hint="eastAsia"/>
          <w:lang w:eastAsia="zh-CN"/>
        </w:rPr>
        <w:t>使</w:t>
      </w:r>
      <w:r w:rsidR="00BB2520" w:rsidRPr="005F126E">
        <w:rPr>
          <w:rFonts w:eastAsia="STZhongsong"/>
          <w:lang w:eastAsia="zh-CN"/>
        </w:rPr>
        <w:t xml:space="preserve"> </w:t>
      </w:r>
      <w:r w:rsidR="00BB2520" w:rsidRPr="005F126E">
        <w:rPr>
          <w:rFonts w:eastAsia="STZhongsong" w:hint="eastAsia"/>
          <w:lang w:eastAsia="zh-CN"/>
        </w:rPr>
        <w:t>拍</w:t>
      </w:r>
      <w:r w:rsidR="00BB2520" w:rsidRPr="005F126E">
        <w:rPr>
          <w:rFonts w:eastAsia="STZhongsong"/>
          <w:lang w:eastAsia="zh-CN"/>
        </w:rPr>
        <w:t xml:space="preserve"> </w:t>
      </w:r>
      <w:r w:rsidR="00BB2520" w:rsidRPr="005F126E">
        <w:rPr>
          <w:rFonts w:eastAsia="STZhongsong" w:hint="eastAsia"/>
          <w:lang w:eastAsia="zh-CN"/>
        </w:rPr>
        <w:t>彼</w:t>
      </w:r>
      <w:r w:rsidR="00BB2520" w:rsidRPr="005F126E">
        <w:rPr>
          <w:rFonts w:eastAsia="STZhongsong"/>
          <w:lang w:eastAsia="zh-CN"/>
        </w:rPr>
        <w:t xml:space="preserve"> </w:t>
      </w:r>
      <w:r w:rsidR="00BB2520" w:rsidRPr="005F126E">
        <w:rPr>
          <w:rFonts w:eastAsia="STZhongsong" w:hint="eastAsia"/>
          <w:lang w:eastAsia="zh-CN"/>
        </w:rPr>
        <w:t>得</w:t>
      </w:r>
      <w:r w:rsidR="00BB2520" w:rsidRPr="005F126E">
        <w:rPr>
          <w:rFonts w:eastAsia="STZhongsong"/>
          <w:lang w:eastAsia="zh-CN"/>
        </w:rPr>
        <w:t xml:space="preserve"> </w:t>
      </w:r>
      <w:r w:rsidR="00BB2520" w:rsidRPr="005F126E">
        <w:rPr>
          <w:rFonts w:eastAsia="STZhongsong" w:hint="eastAsia"/>
          <w:lang w:eastAsia="zh-CN"/>
        </w:rPr>
        <w:t>的</w:t>
      </w:r>
      <w:r w:rsidR="00BB2520" w:rsidRPr="005F126E">
        <w:rPr>
          <w:rFonts w:eastAsia="STZhongsong"/>
          <w:lang w:eastAsia="zh-CN"/>
        </w:rPr>
        <w:t xml:space="preserve"> </w:t>
      </w:r>
      <w:r w:rsidR="00BB2520" w:rsidRPr="005F126E">
        <w:rPr>
          <w:rFonts w:eastAsia="STZhongsong" w:hint="eastAsia"/>
          <w:lang w:eastAsia="zh-CN"/>
        </w:rPr>
        <w:t>肋</w:t>
      </w:r>
      <w:r w:rsidR="00BB2520" w:rsidRPr="005F126E">
        <w:rPr>
          <w:rFonts w:eastAsia="STZhongsong"/>
          <w:lang w:eastAsia="zh-CN"/>
        </w:rPr>
        <w:t xml:space="preserve"> </w:t>
      </w:r>
      <w:r w:rsidR="00BB2520" w:rsidRPr="005F126E">
        <w:rPr>
          <w:rFonts w:eastAsia="STZhongsong" w:hint="eastAsia"/>
          <w:lang w:eastAsia="zh-CN"/>
        </w:rPr>
        <w:t>旁</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拍</w:t>
      </w:r>
      <w:r w:rsidR="00BB2520" w:rsidRPr="005F126E">
        <w:rPr>
          <w:rFonts w:eastAsia="STZhongsong"/>
          <w:lang w:eastAsia="zh-CN"/>
        </w:rPr>
        <w:t xml:space="preserve"> </w:t>
      </w:r>
      <w:r w:rsidR="00BB2520" w:rsidRPr="005F126E">
        <w:rPr>
          <w:rFonts w:eastAsia="STZhongsong" w:hint="eastAsia"/>
          <w:lang w:eastAsia="zh-CN"/>
        </w:rPr>
        <w:t>醒</w:t>
      </w:r>
      <w:r w:rsidR="00BB2520" w:rsidRPr="005F126E">
        <w:rPr>
          <w:rFonts w:eastAsia="STZhongsong"/>
          <w:lang w:eastAsia="zh-CN"/>
        </w:rPr>
        <w:t xml:space="preserve"> </w:t>
      </w:r>
      <w:r w:rsidR="00BB2520" w:rsidRPr="005F126E">
        <w:rPr>
          <w:rFonts w:eastAsia="STZhongsong" w:hint="eastAsia"/>
          <w:lang w:eastAsia="zh-CN"/>
        </w:rPr>
        <w:t>了</w:t>
      </w:r>
      <w:r w:rsidR="00BB2520" w:rsidRPr="005F126E">
        <w:rPr>
          <w:rFonts w:eastAsia="STZhongsong"/>
          <w:lang w:eastAsia="zh-CN"/>
        </w:rPr>
        <w:t xml:space="preserve"> </w:t>
      </w:r>
      <w:r w:rsidR="00BB2520" w:rsidRPr="005F126E">
        <w:rPr>
          <w:rFonts w:eastAsia="STZhongsong" w:hint="eastAsia"/>
          <w:lang w:eastAsia="zh-CN"/>
        </w:rPr>
        <w:t>他</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说</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快</w:t>
      </w:r>
      <w:r w:rsidR="00BB2520" w:rsidRPr="005F126E">
        <w:rPr>
          <w:rFonts w:eastAsia="STZhongsong"/>
          <w:lang w:eastAsia="zh-CN"/>
        </w:rPr>
        <w:t xml:space="preserve"> </w:t>
      </w:r>
      <w:r w:rsidR="00BB2520" w:rsidRPr="005F126E">
        <w:rPr>
          <w:rFonts w:eastAsia="STZhongsong" w:hint="eastAsia"/>
          <w:lang w:eastAsia="zh-CN"/>
        </w:rPr>
        <w:t>快</w:t>
      </w:r>
      <w:r w:rsidR="00BB2520" w:rsidRPr="005F126E">
        <w:rPr>
          <w:rFonts w:eastAsia="STZhongsong"/>
          <w:lang w:eastAsia="zh-CN"/>
        </w:rPr>
        <w:t xml:space="preserve"> </w:t>
      </w:r>
      <w:r w:rsidR="00BB2520" w:rsidRPr="005F126E">
        <w:rPr>
          <w:rFonts w:eastAsia="STZhongsong" w:hint="eastAsia"/>
          <w:lang w:eastAsia="zh-CN"/>
        </w:rPr>
        <w:t>起</w:t>
      </w:r>
      <w:r w:rsidR="00BB2520" w:rsidRPr="005F126E">
        <w:rPr>
          <w:rFonts w:eastAsia="STZhongsong"/>
          <w:lang w:eastAsia="zh-CN"/>
        </w:rPr>
        <w:t xml:space="preserve"> </w:t>
      </w:r>
      <w:r w:rsidR="00BB2520" w:rsidRPr="005F126E">
        <w:rPr>
          <w:rFonts w:eastAsia="STZhongsong" w:hint="eastAsia"/>
          <w:lang w:eastAsia="zh-CN"/>
        </w:rPr>
        <w:t>来</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那</w:t>
      </w:r>
      <w:r w:rsidR="00BB2520" w:rsidRPr="005F126E">
        <w:rPr>
          <w:rFonts w:eastAsia="STZhongsong"/>
          <w:lang w:eastAsia="zh-CN"/>
        </w:rPr>
        <w:t xml:space="preserve"> </w:t>
      </w:r>
      <w:r w:rsidR="00BB2520" w:rsidRPr="005F126E">
        <w:rPr>
          <w:rFonts w:eastAsia="STZhongsong" w:hint="eastAsia"/>
          <w:lang w:eastAsia="zh-CN"/>
        </w:rPr>
        <w:t>铁</w:t>
      </w:r>
      <w:r w:rsidR="00BB2520" w:rsidRPr="005F126E">
        <w:rPr>
          <w:rFonts w:eastAsia="STZhongsong"/>
          <w:lang w:eastAsia="zh-CN"/>
        </w:rPr>
        <w:t xml:space="preserve"> </w:t>
      </w:r>
    </w:p>
    <w:p w:rsidR="007D68F1" w:rsidRPr="005F126E" w:rsidRDefault="007D68F1" w:rsidP="007D68F1">
      <w:pPr>
        <w:pStyle w:val="NoSpacing"/>
        <w:ind w:leftChars="600" w:left="1440"/>
        <w:rPr>
          <w:rFonts w:eastAsia="STZhongsong"/>
          <w:lang w:eastAsia="zh-CN"/>
        </w:rPr>
      </w:pPr>
      <w:r w:rsidRPr="005F126E">
        <w:rPr>
          <w:rFonts w:eastAsia="STZhongsong"/>
          <w:lang w:eastAsia="zh-CN"/>
        </w:rPr>
        <w:t xml:space="preserve">              </w:t>
      </w:r>
      <w:r w:rsidR="00BB2520" w:rsidRPr="005F126E">
        <w:rPr>
          <w:rFonts w:eastAsia="STZhongsong" w:hint="eastAsia"/>
          <w:lang w:eastAsia="zh-CN"/>
        </w:rPr>
        <w:t>炼</w:t>
      </w:r>
      <w:r w:rsidR="00BB2520" w:rsidRPr="005F126E">
        <w:rPr>
          <w:rFonts w:eastAsia="STZhongsong"/>
          <w:lang w:eastAsia="zh-CN"/>
        </w:rPr>
        <w:t xml:space="preserve"> </w:t>
      </w:r>
      <w:r w:rsidR="00BB2520" w:rsidRPr="005F126E">
        <w:rPr>
          <w:rFonts w:eastAsia="STZhongsong" w:hint="eastAsia"/>
          <w:lang w:eastAsia="zh-CN"/>
        </w:rPr>
        <w:t>就</w:t>
      </w:r>
      <w:r w:rsidR="00BB2520" w:rsidRPr="005F126E">
        <w:rPr>
          <w:rFonts w:eastAsia="STZhongsong"/>
          <w:lang w:eastAsia="zh-CN"/>
        </w:rPr>
        <w:t xml:space="preserve"> </w:t>
      </w:r>
      <w:r w:rsidR="00BB2520" w:rsidRPr="005F126E">
        <w:rPr>
          <w:rFonts w:eastAsia="STZhongsong" w:hint="eastAsia"/>
          <w:lang w:eastAsia="zh-CN"/>
        </w:rPr>
        <w:t>从</w:t>
      </w:r>
      <w:r w:rsidR="00BB2520" w:rsidRPr="005F126E">
        <w:rPr>
          <w:rFonts w:eastAsia="STZhongsong"/>
          <w:lang w:eastAsia="zh-CN"/>
        </w:rPr>
        <w:t xml:space="preserve"> </w:t>
      </w:r>
      <w:r w:rsidR="00BB2520" w:rsidRPr="005F126E">
        <w:rPr>
          <w:rFonts w:eastAsia="STZhongsong" w:hint="eastAsia"/>
          <w:lang w:eastAsia="zh-CN"/>
        </w:rPr>
        <w:t>他</w:t>
      </w:r>
      <w:r w:rsidR="00BB2520" w:rsidRPr="005F126E">
        <w:rPr>
          <w:rFonts w:eastAsia="STZhongsong"/>
          <w:lang w:eastAsia="zh-CN"/>
        </w:rPr>
        <w:t xml:space="preserve"> </w:t>
      </w:r>
      <w:r w:rsidR="00BB2520" w:rsidRPr="005F126E">
        <w:rPr>
          <w:rFonts w:eastAsia="STZhongsong" w:hint="eastAsia"/>
          <w:lang w:eastAsia="zh-CN"/>
        </w:rPr>
        <w:t>手</w:t>
      </w:r>
      <w:r w:rsidR="00BB2520" w:rsidRPr="005F126E">
        <w:rPr>
          <w:rFonts w:eastAsia="STZhongsong"/>
          <w:lang w:eastAsia="zh-CN"/>
        </w:rPr>
        <w:t xml:space="preserve"> </w:t>
      </w:r>
      <w:r w:rsidR="00BB2520" w:rsidRPr="005F126E">
        <w:rPr>
          <w:rFonts w:eastAsia="STZhongsong" w:hint="eastAsia"/>
          <w:lang w:eastAsia="zh-CN"/>
        </w:rPr>
        <w:t>上</w:t>
      </w:r>
      <w:r w:rsidR="00BB2520" w:rsidRPr="005F126E">
        <w:rPr>
          <w:rFonts w:eastAsia="STZhongsong"/>
          <w:lang w:eastAsia="zh-CN"/>
        </w:rPr>
        <w:t xml:space="preserve"> </w:t>
      </w:r>
      <w:r w:rsidR="00BB2520" w:rsidRPr="005F126E">
        <w:rPr>
          <w:rFonts w:eastAsia="STZhongsong" w:hint="eastAsia"/>
          <w:lang w:eastAsia="zh-CN"/>
        </w:rPr>
        <w:t>脱</w:t>
      </w:r>
      <w:r w:rsidR="00BB2520" w:rsidRPr="005F126E">
        <w:rPr>
          <w:rFonts w:eastAsia="STZhongsong"/>
          <w:lang w:eastAsia="zh-CN"/>
        </w:rPr>
        <w:t xml:space="preserve"> </w:t>
      </w:r>
      <w:r w:rsidR="00BB2520" w:rsidRPr="005F126E">
        <w:rPr>
          <w:rFonts w:eastAsia="STZhongsong" w:hint="eastAsia"/>
          <w:lang w:eastAsia="zh-CN"/>
        </w:rPr>
        <w:t>落</w:t>
      </w:r>
      <w:r w:rsidR="00BB2520" w:rsidRPr="005F126E">
        <w:rPr>
          <w:rFonts w:eastAsia="STZhongsong"/>
          <w:lang w:eastAsia="zh-CN"/>
        </w:rPr>
        <w:t xml:space="preserve"> </w:t>
      </w:r>
      <w:r w:rsidR="00BB2520" w:rsidRPr="005F126E">
        <w:rPr>
          <w:rFonts w:eastAsia="STZhongsong" w:hint="eastAsia"/>
          <w:lang w:eastAsia="zh-CN"/>
        </w:rPr>
        <w:t>下</w:t>
      </w:r>
      <w:r w:rsidR="00BB2520" w:rsidRPr="005F126E">
        <w:rPr>
          <w:rFonts w:eastAsia="STZhongsong"/>
          <w:lang w:eastAsia="zh-CN"/>
        </w:rPr>
        <w:t xml:space="preserve"> </w:t>
      </w:r>
      <w:r w:rsidR="00BB2520" w:rsidRPr="005F126E">
        <w:rPr>
          <w:rFonts w:eastAsia="STZhongsong" w:hint="eastAsia"/>
          <w:lang w:eastAsia="zh-CN"/>
        </w:rPr>
        <w:t>来</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8</w:t>
      </w:r>
      <w:r w:rsidR="00BB2520" w:rsidRPr="005F126E">
        <w:rPr>
          <w:rFonts w:eastAsia="STZhongsong" w:hint="eastAsia"/>
          <w:lang w:eastAsia="zh-CN"/>
        </w:rPr>
        <w:t>天</w:t>
      </w:r>
      <w:r w:rsidR="00BB2520" w:rsidRPr="005F126E">
        <w:rPr>
          <w:rFonts w:eastAsia="STZhongsong"/>
          <w:lang w:eastAsia="zh-CN"/>
        </w:rPr>
        <w:t xml:space="preserve"> </w:t>
      </w:r>
      <w:r w:rsidR="00BB2520" w:rsidRPr="005F126E">
        <w:rPr>
          <w:rFonts w:eastAsia="STZhongsong" w:hint="eastAsia"/>
          <w:lang w:eastAsia="zh-CN"/>
        </w:rPr>
        <w:t>使</w:t>
      </w:r>
      <w:r w:rsidR="00BB2520" w:rsidRPr="005F126E">
        <w:rPr>
          <w:rFonts w:eastAsia="STZhongsong"/>
          <w:lang w:eastAsia="zh-CN"/>
        </w:rPr>
        <w:t xml:space="preserve"> </w:t>
      </w:r>
      <w:r w:rsidR="00BB2520" w:rsidRPr="005F126E">
        <w:rPr>
          <w:rFonts w:eastAsia="STZhongsong" w:hint="eastAsia"/>
          <w:lang w:eastAsia="zh-CN"/>
        </w:rPr>
        <w:t>对</w:t>
      </w:r>
      <w:r w:rsidR="00BB2520" w:rsidRPr="005F126E">
        <w:rPr>
          <w:rFonts w:eastAsia="STZhongsong"/>
          <w:lang w:eastAsia="zh-CN"/>
        </w:rPr>
        <w:t xml:space="preserve"> </w:t>
      </w:r>
      <w:r w:rsidR="00BB2520" w:rsidRPr="005F126E">
        <w:rPr>
          <w:rFonts w:eastAsia="STZhongsong" w:hint="eastAsia"/>
          <w:lang w:eastAsia="zh-CN"/>
        </w:rPr>
        <w:t>他</w:t>
      </w:r>
      <w:r w:rsidR="00BB2520" w:rsidRPr="005F126E">
        <w:rPr>
          <w:rFonts w:eastAsia="STZhongsong"/>
          <w:lang w:eastAsia="zh-CN"/>
        </w:rPr>
        <w:t xml:space="preserve"> </w:t>
      </w:r>
      <w:r w:rsidR="00BB2520" w:rsidRPr="005F126E">
        <w:rPr>
          <w:rFonts w:eastAsia="STZhongsong" w:hint="eastAsia"/>
          <w:lang w:eastAsia="zh-CN"/>
        </w:rPr>
        <w:t>说</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束</w:t>
      </w:r>
      <w:r w:rsidR="00BB2520" w:rsidRPr="005F126E">
        <w:rPr>
          <w:rFonts w:eastAsia="STZhongsong"/>
          <w:lang w:eastAsia="zh-CN"/>
        </w:rPr>
        <w:t xml:space="preserve"> </w:t>
      </w:r>
      <w:r w:rsidR="00BB2520" w:rsidRPr="005F126E">
        <w:rPr>
          <w:rFonts w:eastAsia="STZhongsong" w:hint="eastAsia"/>
          <w:lang w:eastAsia="zh-CN"/>
        </w:rPr>
        <w:t>上</w:t>
      </w:r>
      <w:r w:rsidR="00BB2520" w:rsidRPr="005F126E">
        <w:rPr>
          <w:rFonts w:eastAsia="STZhongsong"/>
          <w:lang w:eastAsia="zh-CN"/>
        </w:rPr>
        <w:t xml:space="preserve"> </w:t>
      </w:r>
      <w:r w:rsidR="00BB2520" w:rsidRPr="005F126E">
        <w:rPr>
          <w:rFonts w:eastAsia="STZhongsong" w:hint="eastAsia"/>
          <w:lang w:eastAsia="zh-CN"/>
        </w:rPr>
        <w:t>带</w:t>
      </w:r>
      <w:r w:rsidR="00BB2520" w:rsidRPr="005F126E">
        <w:rPr>
          <w:rFonts w:eastAsia="STZhongsong"/>
          <w:lang w:eastAsia="zh-CN"/>
        </w:rPr>
        <w:t xml:space="preserve"> </w:t>
      </w:r>
      <w:r w:rsidR="00BB2520" w:rsidRPr="005F126E">
        <w:rPr>
          <w:rFonts w:eastAsia="STZhongsong" w:hint="eastAsia"/>
          <w:lang w:eastAsia="zh-CN"/>
        </w:rPr>
        <w:t>子</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穿</w:t>
      </w:r>
      <w:r w:rsidR="00BB2520" w:rsidRPr="005F126E">
        <w:rPr>
          <w:rFonts w:eastAsia="STZhongsong"/>
          <w:lang w:eastAsia="zh-CN"/>
        </w:rPr>
        <w:t xml:space="preserve"> </w:t>
      </w:r>
    </w:p>
    <w:p w:rsidR="00BB2520" w:rsidRPr="005F126E" w:rsidRDefault="007D68F1" w:rsidP="007D68F1">
      <w:pPr>
        <w:pStyle w:val="NoSpacing"/>
        <w:ind w:leftChars="600" w:left="1440"/>
        <w:rPr>
          <w:rFonts w:eastAsia="STZhongsong"/>
          <w:lang w:eastAsia="zh-CN"/>
        </w:rPr>
      </w:pPr>
      <w:r w:rsidRPr="005F126E">
        <w:rPr>
          <w:rFonts w:eastAsia="STZhongsong"/>
          <w:lang w:eastAsia="zh-CN"/>
        </w:rPr>
        <w:t xml:space="preserve">             </w:t>
      </w:r>
      <w:r w:rsidR="00BB2520" w:rsidRPr="005F126E">
        <w:rPr>
          <w:rFonts w:eastAsia="STZhongsong" w:hint="eastAsia"/>
          <w:lang w:eastAsia="zh-CN"/>
        </w:rPr>
        <w:t>上</w:t>
      </w:r>
      <w:r w:rsidR="00BB2520" w:rsidRPr="005F126E">
        <w:rPr>
          <w:rFonts w:eastAsia="STZhongsong"/>
          <w:lang w:eastAsia="zh-CN"/>
        </w:rPr>
        <w:t xml:space="preserve"> </w:t>
      </w:r>
      <w:r w:rsidR="00BB2520" w:rsidRPr="005F126E">
        <w:rPr>
          <w:rFonts w:eastAsia="STZhongsong" w:hint="eastAsia"/>
          <w:lang w:eastAsia="zh-CN"/>
        </w:rPr>
        <w:t>鞋</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他</w:t>
      </w:r>
      <w:r w:rsidR="00BB2520" w:rsidRPr="005F126E">
        <w:rPr>
          <w:rFonts w:eastAsia="STZhongsong"/>
          <w:lang w:eastAsia="zh-CN"/>
        </w:rPr>
        <w:t xml:space="preserve"> </w:t>
      </w:r>
      <w:r w:rsidR="00BB2520" w:rsidRPr="005F126E">
        <w:rPr>
          <w:rFonts w:eastAsia="STZhongsong" w:hint="eastAsia"/>
          <w:lang w:eastAsia="zh-CN"/>
        </w:rPr>
        <w:t>就</w:t>
      </w:r>
      <w:r w:rsidR="00BB2520" w:rsidRPr="005F126E">
        <w:rPr>
          <w:rFonts w:eastAsia="STZhongsong"/>
          <w:lang w:eastAsia="zh-CN"/>
        </w:rPr>
        <w:t xml:space="preserve"> </w:t>
      </w:r>
      <w:r w:rsidR="00BB2520" w:rsidRPr="005F126E">
        <w:rPr>
          <w:rFonts w:eastAsia="STZhongsong" w:hint="eastAsia"/>
          <w:lang w:eastAsia="zh-CN"/>
        </w:rPr>
        <w:t>那</w:t>
      </w:r>
      <w:r w:rsidR="00BB2520" w:rsidRPr="005F126E">
        <w:rPr>
          <w:rFonts w:eastAsia="STZhongsong"/>
          <w:lang w:eastAsia="zh-CN"/>
        </w:rPr>
        <w:t xml:space="preserve"> </w:t>
      </w:r>
      <w:r w:rsidR="00BB2520" w:rsidRPr="005F126E">
        <w:rPr>
          <w:rFonts w:eastAsia="STZhongsong" w:hint="eastAsia"/>
          <w:lang w:eastAsia="zh-CN"/>
        </w:rPr>
        <w:t>样</w:t>
      </w:r>
      <w:r w:rsidR="00BB2520" w:rsidRPr="005F126E">
        <w:rPr>
          <w:rFonts w:eastAsia="STZhongsong"/>
          <w:lang w:eastAsia="zh-CN"/>
        </w:rPr>
        <w:t xml:space="preserve"> </w:t>
      </w:r>
      <w:r w:rsidR="00BB2520" w:rsidRPr="005F126E">
        <w:rPr>
          <w:rFonts w:eastAsia="STZhongsong" w:hint="eastAsia"/>
          <w:lang w:eastAsia="zh-CN"/>
        </w:rPr>
        <w:t>做</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天</w:t>
      </w:r>
      <w:r w:rsidR="00BB2520" w:rsidRPr="005F126E">
        <w:rPr>
          <w:rFonts w:eastAsia="STZhongsong"/>
          <w:lang w:eastAsia="zh-CN"/>
        </w:rPr>
        <w:t xml:space="preserve"> </w:t>
      </w:r>
      <w:r w:rsidR="00BB2520" w:rsidRPr="005F126E">
        <w:rPr>
          <w:rFonts w:eastAsia="STZhongsong" w:hint="eastAsia"/>
          <w:lang w:eastAsia="zh-CN"/>
        </w:rPr>
        <w:t>使</w:t>
      </w:r>
      <w:r w:rsidR="00BB2520" w:rsidRPr="005F126E">
        <w:rPr>
          <w:rFonts w:eastAsia="STZhongsong"/>
          <w:lang w:eastAsia="zh-CN"/>
        </w:rPr>
        <w:t xml:space="preserve"> </w:t>
      </w:r>
      <w:r w:rsidR="00BB2520" w:rsidRPr="005F126E">
        <w:rPr>
          <w:rFonts w:eastAsia="STZhongsong" w:hint="eastAsia"/>
          <w:lang w:eastAsia="zh-CN"/>
        </w:rPr>
        <w:t>又</w:t>
      </w:r>
      <w:r w:rsidR="00BB2520" w:rsidRPr="005F126E">
        <w:rPr>
          <w:rFonts w:eastAsia="STZhongsong"/>
          <w:lang w:eastAsia="zh-CN"/>
        </w:rPr>
        <w:t xml:space="preserve"> </w:t>
      </w:r>
      <w:r w:rsidR="00BB2520" w:rsidRPr="005F126E">
        <w:rPr>
          <w:rFonts w:eastAsia="STZhongsong" w:hint="eastAsia"/>
          <w:lang w:eastAsia="zh-CN"/>
        </w:rPr>
        <w:t>说</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披</w:t>
      </w:r>
      <w:r w:rsidR="00BB2520" w:rsidRPr="005F126E">
        <w:rPr>
          <w:rFonts w:eastAsia="STZhongsong"/>
          <w:lang w:eastAsia="zh-CN"/>
        </w:rPr>
        <w:t xml:space="preserve"> </w:t>
      </w:r>
      <w:r w:rsidR="00BB2520" w:rsidRPr="005F126E">
        <w:rPr>
          <w:rFonts w:eastAsia="STZhongsong" w:hint="eastAsia"/>
          <w:lang w:eastAsia="zh-CN"/>
        </w:rPr>
        <w:t>上</w:t>
      </w:r>
      <w:r w:rsidR="00BB2520" w:rsidRPr="005F126E">
        <w:rPr>
          <w:rFonts w:eastAsia="STZhongsong"/>
          <w:lang w:eastAsia="zh-CN"/>
        </w:rPr>
        <w:t xml:space="preserve"> </w:t>
      </w:r>
      <w:r w:rsidR="00BB2520" w:rsidRPr="005F126E">
        <w:rPr>
          <w:rFonts w:eastAsia="STZhongsong" w:hint="eastAsia"/>
          <w:lang w:eastAsia="zh-CN"/>
        </w:rPr>
        <w:t>外</w:t>
      </w:r>
      <w:r w:rsidR="00BB2520" w:rsidRPr="005F126E">
        <w:rPr>
          <w:rFonts w:eastAsia="STZhongsong"/>
          <w:lang w:eastAsia="zh-CN"/>
        </w:rPr>
        <w:t xml:space="preserve"> </w:t>
      </w:r>
      <w:r w:rsidR="00BB2520" w:rsidRPr="005F126E">
        <w:rPr>
          <w:rFonts w:eastAsia="STZhongsong" w:hint="eastAsia"/>
          <w:lang w:eastAsia="zh-CN"/>
        </w:rPr>
        <w:t>衣</w:t>
      </w:r>
      <w:r w:rsidR="00BB2520" w:rsidRPr="005F126E">
        <w:rPr>
          <w:rFonts w:eastAsia="STZhongsong"/>
          <w:lang w:eastAsia="zh-CN"/>
        </w:rPr>
        <w:t xml:space="preserve"> </w:t>
      </w:r>
      <w:r w:rsidR="00BB2520" w:rsidRPr="005F126E">
        <w:rPr>
          <w:rFonts w:eastAsia="STZhongsong" w:hint="eastAsia"/>
          <w:lang w:eastAsia="zh-CN"/>
        </w:rPr>
        <w:t>，</w:t>
      </w:r>
      <w:r w:rsidR="00BB2520" w:rsidRPr="005F126E">
        <w:rPr>
          <w:rFonts w:eastAsia="STZhongsong"/>
          <w:lang w:eastAsia="zh-CN"/>
        </w:rPr>
        <w:t xml:space="preserve"> </w:t>
      </w:r>
      <w:r w:rsidR="00BB2520" w:rsidRPr="005F126E">
        <w:rPr>
          <w:rFonts w:eastAsia="STZhongsong" w:hint="eastAsia"/>
          <w:lang w:eastAsia="zh-CN"/>
        </w:rPr>
        <w:t>跟</w:t>
      </w:r>
      <w:r w:rsidR="00BB2520" w:rsidRPr="005F126E">
        <w:rPr>
          <w:rFonts w:eastAsia="STZhongsong"/>
          <w:lang w:eastAsia="zh-CN"/>
        </w:rPr>
        <w:t xml:space="preserve"> </w:t>
      </w:r>
      <w:r w:rsidR="00BB2520" w:rsidRPr="005F126E">
        <w:rPr>
          <w:rFonts w:eastAsia="STZhongsong" w:hint="eastAsia"/>
          <w:lang w:eastAsia="zh-CN"/>
        </w:rPr>
        <w:t>着</w:t>
      </w:r>
      <w:r w:rsidR="00BB2520" w:rsidRPr="005F126E">
        <w:rPr>
          <w:rFonts w:eastAsia="STZhongsong"/>
          <w:lang w:eastAsia="zh-CN"/>
        </w:rPr>
        <w:t xml:space="preserve"> </w:t>
      </w:r>
      <w:r w:rsidR="00BB2520" w:rsidRPr="005F126E">
        <w:rPr>
          <w:rFonts w:eastAsia="STZhongsong" w:hint="eastAsia"/>
          <w:lang w:eastAsia="zh-CN"/>
        </w:rPr>
        <w:t>我</w:t>
      </w:r>
      <w:r w:rsidR="00BB2520" w:rsidRPr="005F126E">
        <w:rPr>
          <w:rFonts w:eastAsia="STZhongsong"/>
          <w:lang w:eastAsia="zh-CN"/>
        </w:rPr>
        <w:t xml:space="preserve"> </w:t>
      </w:r>
      <w:r w:rsidR="00BB2520" w:rsidRPr="005F126E">
        <w:rPr>
          <w:rFonts w:eastAsia="STZhongsong" w:hint="eastAsia"/>
          <w:lang w:eastAsia="zh-CN"/>
        </w:rPr>
        <w:t>来</w:t>
      </w:r>
      <w:r w:rsidR="00BB2520" w:rsidRPr="005F126E">
        <w:rPr>
          <w:rFonts w:eastAsia="STZhongsong"/>
          <w:lang w:eastAsia="zh-CN"/>
        </w:rPr>
        <w:t xml:space="preserve"> </w:t>
      </w:r>
      <w:r w:rsidR="00BB2520" w:rsidRPr="005F126E">
        <w:rPr>
          <w:rFonts w:eastAsia="STZhongsong" w:hint="eastAsia"/>
          <w:lang w:eastAsia="zh-CN"/>
        </w:rPr>
        <w:t>。</w:t>
      </w:r>
    </w:p>
    <w:p w:rsidR="00531584" w:rsidRDefault="00531584" w:rsidP="00DC1088">
      <w:pPr>
        <w:rPr>
          <w:rFonts w:eastAsia="STZhongsong"/>
          <w:color w:val="C00000"/>
        </w:rPr>
      </w:pPr>
    </w:p>
    <w:p w:rsidR="00DC1088" w:rsidRPr="005F126E" w:rsidRDefault="00DC1088" w:rsidP="00DC1088">
      <w:pPr>
        <w:rPr>
          <w:rFonts w:eastAsia="STZhongsong"/>
          <w:lang w:eastAsia="zh-CN"/>
        </w:rPr>
      </w:pPr>
      <w:r w:rsidRPr="005F126E">
        <w:rPr>
          <w:rFonts w:eastAsia="STZhongsong"/>
          <w:lang w:eastAsia="zh-CN"/>
        </w:rPr>
        <w:tab/>
        <w:t xml:space="preserve">f.  Mt 4:11; Lk 22:43 </w:t>
      </w:r>
      <w:r w:rsidRPr="005F126E">
        <w:rPr>
          <w:rFonts w:eastAsia="STZhongsong" w:hint="eastAsia"/>
          <w:lang w:eastAsia="zh-CN"/>
        </w:rPr>
        <w:t>马太</w:t>
      </w:r>
      <w:r w:rsidRPr="005F126E">
        <w:rPr>
          <w:rFonts w:eastAsia="STZhongsong"/>
          <w:lang w:eastAsia="zh-CN"/>
        </w:rPr>
        <w:t xml:space="preserve">4:11; </w:t>
      </w:r>
      <w:r w:rsidRPr="005F126E">
        <w:rPr>
          <w:rFonts w:eastAsia="STZhongsong" w:hint="eastAsia"/>
          <w:lang w:eastAsia="zh-CN"/>
        </w:rPr>
        <w:t>路加</w:t>
      </w:r>
      <w:r w:rsidRPr="005F126E">
        <w:rPr>
          <w:rFonts w:eastAsia="STZhongsong"/>
          <w:lang w:eastAsia="zh-CN"/>
        </w:rPr>
        <w:t>22:43</w:t>
      </w:r>
    </w:p>
    <w:p w:rsidR="004373E8" w:rsidRPr="005F126E" w:rsidRDefault="004373E8" w:rsidP="000D4904">
      <w:pPr>
        <w:ind w:leftChars="400" w:left="960"/>
        <w:rPr>
          <w:rFonts w:eastAsia="STZhongsong"/>
          <w:lang w:eastAsia="zh-CN"/>
        </w:rPr>
      </w:pPr>
      <w:r w:rsidRPr="005F126E">
        <w:rPr>
          <w:rFonts w:eastAsia="STZhongsong" w:hint="eastAsia"/>
          <w:lang w:eastAsia="zh-CN"/>
        </w:rPr>
        <w:t>马太</w:t>
      </w:r>
      <w:r w:rsidRPr="005F126E">
        <w:rPr>
          <w:rFonts w:eastAsia="STZhongsong"/>
          <w:lang w:eastAsia="zh-CN"/>
        </w:rPr>
        <w:t xml:space="preserve">4:11 </w:t>
      </w:r>
      <w:r w:rsidRPr="005F126E">
        <w:rPr>
          <w:rFonts w:eastAsia="STZhongsong" w:hint="eastAsia"/>
          <w:lang w:eastAsia="zh-CN"/>
        </w:rPr>
        <w:t>于</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离</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稣</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伺</w:t>
      </w:r>
      <w:r w:rsidRPr="005F126E">
        <w:rPr>
          <w:rFonts w:eastAsia="STZhongsong"/>
          <w:lang w:eastAsia="zh-CN"/>
        </w:rPr>
        <w:t xml:space="preserve"> </w:t>
      </w:r>
      <w:r w:rsidRPr="005F126E">
        <w:rPr>
          <w:rFonts w:eastAsia="STZhongsong" w:hint="eastAsia"/>
          <w:lang w:eastAsia="zh-CN"/>
        </w:rPr>
        <w:t>候</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w:t>
      </w:r>
    </w:p>
    <w:p w:rsidR="004373E8" w:rsidRPr="005F126E" w:rsidRDefault="004373E8" w:rsidP="000D4904">
      <w:pPr>
        <w:ind w:leftChars="400" w:left="960"/>
        <w:rPr>
          <w:rFonts w:eastAsia="STZhongsong"/>
          <w:lang w:eastAsia="zh-CN"/>
        </w:rPr>
      </w:pPr>
      <w:r w:rsidRPr="005F126E">
        <w:rPr>
          <w:rFonts w:eastAsia="STZhongsong" w:hint="eastAsia"/>
          <w:lang w:eastAsia="zh-CN"/>
        </w:rPr>
        <w:t>路加</w:t>
      </w:r>
      <w:r w:rsidRPr="005F126E">
        <w:rPr>
          <w:rFonts w:eastAsia="STZhongsong"/>
          <w:lang w:eastAsia="zh-CN"/>
        </w:rPr>
        <w:t>22:43</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位</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显</w:t>
      </w:r>
      <w:r w:rsidRPr="005F126E">
        <w:rPr>
          <w:rFonts w:eastAsia="STZhongsong"/>
          <w:lang w:eastAsia="zh-CN"/>
        </w:rPr>
        <w:t xml:space="preserve"> </w:t>
      </w:r>
      <w:r w:rsidRPr="005F126E">
        <w:rPr>
          <w:rFonts w:eastAsia="STZhongsong" w:hint="eastAsia"/>
          <w:lang w:eastAsia="zh-CN"/>
        </w:rPr>
        <w:t>现</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加</w:t>
      </w:r>
      <w:r w:rsidRPr="005F126E">
        <w:rPr>
          <w:rFonts w:eastAsia="STZhongsong"/>
          <w:lang w:eastAsia="zh-CN"/>
        </w:rPr>
        <w:t xml:space="preserve"> </w:t>
      </w:r>
      <w:r w:rsidRPr="005F126E">
        <w:rPr>
          <w:rFonts w:eastAsia="STZhongsong" w:hint="eastAsia"/>
          <w:lang w:eastAsia="zh-CN"/>
        </w:rPr>
        <w:t>添</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力</w:t>
      </w:r>
      <w:r w:rsidRPr="005F126E">
        <w:rPr>
          <w:rFonts w:eastAsia="STZhongsong"/>
          <w:lang w:eastAsia="zh-CN"/>
        </w:rPr>
        <w:t xml:space="preserve"> </w:t>
      </w:r>
      <w:r w:rsidRPr="005F126E">
        <w:rPr>
          <w:rFonts w:eastAsia="STZhongsong" w:hint="eastAsia"/>
          <w:lang w:eastAsia="zh-CN"/>
        </w:rPr>
        <w:t>量</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t xml:space="preserve">g.  Da 10:20 </w:t>
      </w:r>
    </w:p>
    <w:p w:rsidR="007D68F1" w:rsidRPr="005F126E" w:rsidRDefault="00DC1088" w:rsidP="000D4904">
      <w:pPr>
        <w:ind w:leftChars="400" w:left="960"/>
        <w:rPr>
          <w:rFonts w:eastAsia="STZhongsong"/>
          <w:lang w:eastAsia="zh-CN"/>
        </w:rPr>
      </w:pPr>
      <w:r w:rsidRPr="005F126E">
        <w:rPr>
          <w:rFonts w:eastAsia="STZhongsong" w:hint="eastAsia"/>
          <w:lang w:eastAsia="zh-CN"/>
        </w:rPr>
        <w:t>但</w:t>
      </w:r>
      <w:r w:rsidRPr="005F126E">
        <w:rPr>
          <w:rFonts w:eastAsia="STZhongsong"/>
          <w:lang w:eastAsia="zh-CN"/>
        </w:rPr>
        <w:t>10:20</w:t>
      </w:r>
      <w:r w:rsidR="000D4904" w:rsidRPr="005F126E">
        <w:rPr>
          <w:rFonts w:eastAsia="STZhongsong" w:hint="eastAsia"/>
          <w:lang w:eastAsia="zh-CN"/>
        </w:rPr>
        <w:t>他</w:t>
      </w:r>
      <w:r w:rsidR="000D4904" w:rsidRPr="005F126E">
        <w:rPr>
          <w:rFonts w:eastAsia="STZhongsong"/>
          <w:lang w:eastAsia="zh-CN"/>
        </w:rPr>
        <w:t xml:space="preserve"> </w:t>
      </w:r>
      <w:r w:rsidR="000D4904" w:rsidRPr="005F126E">
        <w:rPr>
          <w:rFonts w:eastAsia="STZhongsong" w:hint="eastAsia"/>
          <w:lang w:eastAsia="zh-CN"/>
        </w:rPr>
        <w:t>就</w:t>
      </w:r>
      <w:r w:rsidR="000D4904" w:rsidRPr="005F126E">
        <w:rPr>
          <w:rFonts w:eastAsia="STZhongsong"/>
          <w:lang w:eastAsia="zh-CN"/>
        </w:rPr>
        <w:t xml:space="preserve"> </w:t>
      </w:r>
      <w:r w:rsidR="000D4904" w:rsidRPr="005F126E">
        <w:rPr>
          <w:rFonts w:eastAsia="STZhongsong" w:hint="eastAsia"/>
          <w:lang w:eastAsia="zh-CN"/>
        </w:rPr>
        <w:t>说</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知</w:t>
      </w:r>
      <w:r w:rsidR="000D4904" w:rsidRPr="005F126E">
        <w:rPr>
          <w:rFonts w:eastAsia="STZhongsong"/>
          <w:lang w:eastAsia="zh-CN"/>
        </w:rPr>
        <w:t xml:space="preserve"> </w:t>
      </w:r>
      <w:r w:rsidR="000D4904" w:rsidRPr="005F126E">
        <w:rPr>
          <w:rFonts w:eastAsia="STZhongsong" w:hint="eastAsia"/>
          <w:lang w:eastAsia="zh-CN"/>
        </w:rPr>
        <w:t>道</w:t>
      </w:r>
      <w:r w:rsidR="000D4904" w:rsidRPr="005F126E">
        <w:rPr>
          <w:rFonts w:eastAsia="STZhongsong"/>
          <w:lang w:eastAsia="zh-CN"/>
        </w:rPr>
        <w:t xml:space="preserve"> </w:t>
      </w:r>
      <w:r w:rsidR="000D4904" w:rsidRPr="005F126E">
        <w:rPr>
          <w:rFonts w:eastAsia="STZhongsong" w:hint="eastAsia"/>
          <w:lang w:eastAsia="zh-CN"/>
        </w:rPr>
        <w:t>我</w:t>
      </w:r>
      <w:r w:rsidR="000D4904" w:rsidRPr="005F126E">
        <w:rPr>
          <w:rFonts w:eastAsia="STZhongsong"/>
          <w:lang w:eastAsia="zh-CN"/>
        </w:rPr>
        <w:t xml:space="preserve"> </w:t>
      </w:r>
      <w:r w:rsidR="000D4904" w:rsidRPr="005F126E">
        <w:rPr>
          <w:rFonts w:eastAsia="STZhongsong" w:hint="eastAsia"/>
          <w:lang w:eastAsia="zh-CN"/>
        </w:rPr>
        <w:t>为</w:t>
      </w:r>
      <w:r w:rsidR="000D4904" w:rsidRPr="005F126E">
        <w:rPr>
          <w:rFonts w:eastAsia="STZhongsong"/>
          <w:lang w:eastAsia="zh-CN"/>
        </w:rPr>
        <w:t xml:space="preserve"> </w:t>
      </w:r>
      <w:r w:rsidR="000D4904" w:rsidRPr="005F126E">
        <w:rPr>
          <w:rFonts w:eastAsia="STZhongsong" w:hint="eastAsia"/>
          <w:lang w:eastAsia="zh-CN"/>
        </w:rPr>
        <w:t>何</w:t>
      </w:r>
      <w:r w:rsidR="000D4904" w:rsidRPr="005F126E">
        <w:rPr>
          <w:rFonts w:eastAsia="STZhongsong"/>
          <w:lang w:eastAsia="zh-CN"/>
        </w:rPr>
        <w:t xml:space="preserve"> </w:t>
      </w:r>
      <w:r w:rsidR="000D4904" w:rsidRPr="005F126E">
        <w:rPr>
          <w:rFonts w:eastAsia="STZhongsong" w:hint="eastAsia"/>
          <w:lang w:eastAsia="zh-CN"/>
        </w:rPr>
        <w:t>来</w:t>
      </w:r>
      <w:r w:rsidR="000D4904" w:rsidRPr="005F126E">
        <w:rPr>
          <w:rFonts w:eastAsia="STZhongsong"/>
          <w:lang w:eastAsia="zh-CN"/>
        </w:rPr>
        <w:t xml:space="preserve"> </w:t>
      </w:r>
      <w:r w:rsidR="000D4904" w:rsidRPr="005F126E">
        <w:rPr>
          <w:rFonts w:eastAsia="STZhongsong" w:hint="eastAsia"/>
          <w:lang w:eastAsia="zh-CN"/>
        </w:rPr>
        <w:t>见</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吗</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现</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我</w:t>
      </w:r>
      <w:r w:rsidR="000D4904" w:rsidRPr="005F126E">
        <w:rPr>
          <w:rFonts w:eastAsia="STZhongsong"/>
          <w:lang w:eastAsia="zh-CN"/>
        </w:rPr>
        <w:t xml:space="preserve"> </w:t>
      </w:r>
      <w:r w:rsidR="000D4904" w:rsidRPr="005F126E">
        <w:rPr>
          <w:rFonts w:eastAsia="STZhongsong" w:hint="eastAsia"/>
          <w:lang w:eastAsia="zh-CN"/>
        </w:rPr>
        <w:t>要</w:t>
      </w:r>
      <w:r w:rsidR="000D4904" w:rsidRPr="005F126E">
        <w:rPr>
          <w:rFonts w:eastAsia="STZhongsong"/>
          <w:lang w:eastAsia="zh-CN"/>
        </w:rPr>
        <w:t xml:space="preserve"> </w:t>
      </w:r>
      <w:r w:rsidR="000D4904" w:rsidRPr="005F126E">
        <w:rPr>
          <w:rFonts w:eastAsia="STZhongsong" w:hint="eastAsia"/>
          <w:lang w:eastAsia="zh-CN"/>
        </w:rPr>
        <w:t>回</w:t>
      </w:r>
      <w:r w:rsidR="000D4904" w:rsidRPr="005F126E">
        <w:rPr>
          <w:rFonts w:eastAsia="STZhongsong"/>
          <w:lang w:eastAsia="zh-CN"/>
        </w:rPr>
        <w:t xml:space="preserve"> </w:t>
      </w:r>
      <w:r w:rsidR="000D4904" w:rsidRPr="005F126E">
        <w:rPr>
          <w:rFonts w:eastAsia="STZhongsong" w:hint="eastAsia"/>
          <w:lang w:eastAsia="zh-CN"/>
        </w:rPr>
        <w:t>去</w:t>
      </w:r>
      <w:r w:rsidR="000D4904" w:rsidRPr="005F126E">
        <w:rPr>
          <w:rFonts w:eastAsia="STZhongsong"/>
          <w:lang w:eastAsia="zh-CN"/>
        </w:rPr>
        <w:t xml:space="preserve"> </w:t>
      </w:r>
      <w:r w:rsidR="000D4904" w:rsidRPr="005F126E">
        <w:rPr>
          <w:rFonts w:eastAsia="STZhongsong" w:hint="eastAsia"/>
          <w:lang w:eastAsia="zh-CN"/>
        </w:rPr>
        <w:t>与</w:t>
      </w:r>
      <w:r w:rsidR="000D4904" w:rsidRPr="005F126E">
        <w:rPr>
          <w:rFonts w:eastAsia="STZhongsong"/>
          <w:lang w:eastAsia="zh-CN"/>
        </w:rPr>
        <w:t xml:space="preserve"> </w:t>
      </w:r>
      <w:r w:rsidR="000D4904" w:rsidRPr="005F126E">
        <w:rPr>
          <w:rFonts w:eastAsia="STZhongsong" w:hint="eastAsia"/>
          <w:lang w:eastAsia="zh-CN"/>
        </w:rPr>
        <w:t>波</w:t>
      </w:r>
      <w:r w:rsidR="000D4904" w:rsidRPr="005F126E">
        <w:rPr>
          <w:rFonts w:eastAsia="STZhongsong"/>
          <w:lang w:eastAsia="zh-CN"/>
        </w:rPr>
        <w:t xml:space="preserve"> </w:t>
      </w:r>
      <w:r w:rsidR="000D4904" w:rsidRPr="005F126E">
        <w:rPr>
          <w:rFonts w:eastAsia="STZhongsong" w:hint="eastAsia"/>
          <w:lang w:eastAsia="zh-CN"/>
        </w:rPr>
        <w:t>斯</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p>
    <w:p w:rsidR="00DC1088" w:rsidRPr="005F126E" w:rsidRDefault="007D68F1"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魔</w:t>
      </w:r>
      <w:r w:rsidR="000D4904" w:rsidRPr="005F126E">
        <w:rPr>
          <w:rFonts w:eastAsia="STZhongsong"/>
          <w:lang w:eastAsia="zh-CN"/>
        </w:rPr>
        <w:t xml:space="preserve"> </w:t>
      </w:r>
      <w:r w:rsidR="000D4904" w:rsidRPr="005F126E">
        <w:rPr>
          <w:rFonts w:eastAsia="STZhongsong" w:hint="eastAsia"/>
          <w:lang w:eastAsia="zh-CN"/>
        </w:rPr>
        <w:t>君</w:t>
      </w:r>
      <w:r w:rsidR="000D4904" w:rsidRPr="005F126E">
        <w:rPr>
          <w:rFonts w:eastAsia="STZhongsong"/>
          <w:lang w:eastAsia="zh-CN"/>
        </w:rPr>
        <w:t xml:space="preserve"> </w:t>
      </w:r>
      <w:r w:rsidR="000D4904" w:rsidRPr="005F126E">
        <w:rPr>
          <w:rFonts w:eastAsia="STZhongsong" w:hint="eastAsia"/>
          <w:lang w:eastAsia="zh-CN"/>
        </w:rPr>
        <w:t>争</w:t>
      </w:r>
      <w:r w:rsidR="000D4904" w:rsidRPr="005F126E">
        <w:rPr>
          <w:rFonts w:eastAsia="STZhongsong"/>
          <w:lang w:eastAsia="zh-CN"/>
        </w:rPr>
        <w:t xml:space="preserve"> </w:t>
      </w:r>
      <w:r w:rsidR="000D4904" w:rsidRPr="005F126E">
        <w:rPr>
          <w:rFonts w:eastAsia="STZhongsong" w:hint="eastAsia"/>
          <w:lang w:eastAsia="zh-CN"/>
        </w:rPr>
        <w:t>战</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我</w:t>
      </w:r>
      <w:r w:rsidR="000D4904" w:rsidRPr="005F126E">
        <w:rPr>
          <w:rFonts w:eastAsia="STZhongsong"/>
          <w:lang w:eastAsia="zh-CN"/>
        </w:rPr>
        <w:t xml:space="preserve"> </w:t>
      </w:r>
      <w:r w:rsidR="000D4904" w:rsidRPr="005F126E">
        <w:rPr>
          <w:rFonts w:eastAsia="STZhongsong" w:hint="eastAsia"/>
          <w:lang w:eastAsia="zh-CN"/>
        </w:rPr>
        <w:t>去</w:t>
      </w:r>
      <w:r w:rsidR="000D4904" w:rsidRPr="005F126E">
        <w:rPr>
          <w:rFonts w:eastAsia="STZhongsong"/>
          <w:lang w:eastAsia="zh-CN"/>
        </w:rPr>
        <w:t xml:space="preserve"> </w:t>
      </w:r>
      <w:r w:rsidR="000D4904" w:rsidRPr="005F126E">
        <w:rPr>
          <w:rFonts w:eastAsia="STZhongsong" w:hint="eastAsia"/>
          <w:lang w:eastAsia="zh-CN"/>
        </w:rPr>
        <w:t>后</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希</w:t>
      </w:r>
      <w:r w:rsidR="000D4904" w:rsidRPr="005F126E">
        <w:rPr>
          <w:rFonts w:eastAsia="STZhongsong"/>
          <w:lang w:eastAsia="zh-CN"/>
        </w:rPr>
        <w:t xml:space="preserve"> </w:t>
      </w:r>
      <w:r w:rsidR="000D4904" w:rsidRPr="005F126E">
        <w:rPr>
          <w:rFonts w:eastAsia="STZhongsong" w:hint="eastAsia"/>
          <w:lang w:eastAsia="zh-CN"/>
        </w:rPr>
        <w:t>利</w:t>
      </w:r>
      <w:r w:rsidR="000D4904" w:rsidRPr="005F126E">
        <w:rPr>
          <w:rFonts w:eastAsia="STZhongsong"/>
          <w:lang w:eastAsia="zh-CN"/>
        </w:rPr>
        <w:t xml:space="preserve"> </w:t>
      </w:r>
      <w:r w:rsidR="000D4904" w:rsidRPr="005F126E">
        <w:rPr>
          <w:rFonts w:eastAsia="STZhongsong" w:hint="eastAsia"/>
          <w:lang w:eastAsia="zh-CN"/>
        </w:rPr>
        <w:t>尼</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原</w:t>
      </w:r>
      <w:r w:rsidR="000D4904" w:rsidRPr="005F126E">
        <w:rPr>
          <w:rFonts w:eastAsia="STZhongsong"/>
          <w:lang w:eastAsia="zh-CN"/>
        </w:rPr>
        <w:t xml:space="preserve"> </w:t>
      </w:r>
      <w:r w:rsidR="000D4904" w:rsidRPr="005F126E">
        <w:rPr>
          <w:rFonts w:eastAsia="STZhongsong" w:hint="eastAsia"/>
          <w:lang w:eastAsia="zh-CN"/>
        </w:rPr>
        <w:t>文</w:t>
      </w:r>
      <w:r w:rsidR="000D4904" w:rsidRPr="005F126E">
        <w:rPr>
          <w:rFonts w:eastAsia="STZhongsong"/>
          <w:lang w:eastAsia="zh-CN"/>
        </w:rPr>
        <w:t xml:space="preserve"> </w:t>
      </w:r>
      <w:r w:rsidR="000D4904" w:rsidRPr="005F126E">
        <w:rPr>
          <w:rFonts w:eastAsia="STZhongsong" w:hint="eastAsia"/>
          <w:lang w:eastAsia="zh-CN"/>
        </w:rPr>
        <w:t>是</w:t>
      </w:r>
      <w:r w:rsidR="000D4904" w:rsidRPr="005F126E">
        <w:rPr>
          <w:rFonts w:eastAsia="STZhongsong"/>
          <w:lang w:eastAsia="zh-CN"/>
        </w:rPr>
        <w:t xml:space="preserve"> </w:t>
      </w:r>
      <w:r w:rsidR="000D4904" w:rsidRPr="005F126E">
        <w:rPr>
          <w:rFonts w:eastAsia="STZhongsong" w:hint="eastAsia"/>
          <w:lang w:eastAsia="zh-CN"/>
        </w:rPr>
        <w:t>雅</w:t>
      </w:r>
      <w:r w:rsidR="000D4904" w:rsidRPr="005F126E">
        <w:rPr>
          <w:rFonts w:eastAsia="STZhongsong"/>
          <w:lang w:eastAsia="zh-CN"/>
        </w:rPr>
        <w:t xml:space="preserve"> </w:t>
      </w:r>
      <w:r w:rsidR="000D4904" w:rsidRPr="005F126E">
        <w:rPr>
          <w:rFonts w:eastAsia="STZhongsong" w:hint="eastAsia"/>
          <w:lang w:eastAsia="zh-CN"/>
        </w:rPr>
        <w:t>完</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魔</w:t>
      </w:r>
      <w:r w:rsidR="000D4904" w:rsidRPr="005F126E">
        <w:rPr>
          <w:rFonts w:eastAsia="STZhongsong"/>
          <w:lang w:eastAsia="zh-CN"/>
        </w:rPr>
        <w:t xml:space="preserve"> </w:t>
      </w:r>
      <w:r w:rsidR="000D4904" w:rsidRPr="005F126E">
        <w:rPr>
          <w:rFonts w:eastAsia="STZhongsong" w:hint="eastAsia"/>
          <w:lang w:eastAsia="zh-CN"/>
        </w:rPr>
        <w:t>君</w:t>
      </w:r>
      <w:r w:rsidR="000D4904" w:rsidRPr="005F126E">
        <w:rPr>
          <w:rFonts w:eastAsia="STZhongsong"/>
          <w:lang w:eastAsia="zh-CN"/>
        </w:rPr>
        <w:t xml:space="preserve"> </w:t>
      </w:r>
      <w:r w:rsidR="000D4904" w:rsidRPr="005F126E">
        <w:rPr>
          <w:rFonts w:eastAsia="STZhongsong" w:hint="eastAsia"/>
          <w:lang w:eastAsia="zh-CN"/>
        </w:rPr>
        <w:t>必</w:t>
      </w:r>
      <w:r w:rsidR="000D4904" w:rsidRPr="005F126E">
        <w:rPr>
          <w:rFonts w:eastAsia="STZhongsong"/>
          <w:lang w:eastAsia="zh-CN"/>
        </w:rPr>
        <w:t xml:space="preserve"> </w:t>
      </w:r>
      <w:r w:rsidR="000D4904" w:rsidRPr="005F126E">
        <w:rPr>
          <w:rFonts w:eastAsia="STZhongsong" w:hint="eastAsia"/>
          <w:lang w:eastAsia="zh-CN"/>
        </w:rPr>
        <w:t>来</w:t>
      </w:r>
      <w:r w:rsidR="000D4904" w:rsidRPr="005F126E">
        <w:rPr>
          <w:rFonts w:eastAsia="STZhongsong"/>
          <w:lang w:eastAsia="zh-CN"/>
        </w:rPr>
        <w:t xml:space="preserve"> </w:t>
      </w:r>
      <w:r w:rsidR="000D4904" w:rsidRPr="005F126E">
        <w:rPr>
          <w:rFonts w:eastAsia="STZhongsong" w:hint="eastAsia"/>
          <w:lang w:eastAsia="zh-CN"/>
        </w:rPr>
        <w:t>。</w:t>
      </w: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t xml:space="preserve">h.  Lk 15:10 </w:t>
      </w:r>
    </w:p>
    <w:p w:rsidR="007D68F1" w:rsidRPr="005F126E" w:rsidRDefault="00DC1088" w:rsidP="000D4904">
      <w:pPr>
        <w:ind w:leftChars="400" w:left="960"/>
        <w:rPr>
          <w:rFonts w:eastAsia="STZhongsong"/>
          <w:lang w:eastAsia="zh-CN"/>
        </w:rPr>
      </w:pPr>
      <w:r w:rsidRPr="005F126E">
        <w:rPr>
          <w:rFonts w:eastAsia="STZhongsong" w:hint="eastAsia"/>
          <w:lang w:eastAsia="zh-CN"/>
        </w:rPr>
        <w:t>路加</w:t>
      </w:r>
      <w:r w:rsidRPr="005F126E">
        <w:rPr>
          <w:rFonts w:eastAsia="STZhongsong"/>
          <w:lang w:eastAsia="zh-CN"/>
        </w:rPr>
        <w:t>15:10</w:t>
      </w:r>
      <w:r w:rsidR="000D4904" w:rsidRPr="005F126E">
        <w:rPr>
          <w:rFonts w:eastAsia="STZhongsong" w:hint="eastAsia"/>
          <w:lang w:eastAsia="zh-CN"/>
        </w:rPr>
        <w:t>我</w:t>
      </w:r>
      <w:r w:rsidR="000D4904" w:rsidRPr="005F126E">
        <w:rPr>
          <w:rFonts w:eastAsia="STZhongsong"/>
          <w:lang w:eastAsia="zh-CN"/>
        </w:rPr>
        <w:t xml:space="preserve"> </w:t>
      </w:r>
      <w:r w:rsidR="000D4904" w:rsidRPr="005F126E">
        <w:rPr>
          <w:rFonts w:eastAsia="STZhongsong" w:hint="eastAsia"/>
          <w:lang w:eastAsia="zh-CN"/>
        </w:rPr>
        <w:t>告</w:t>
      </w:r>
      <w:r w:rsidR="000D4904" w:rsidRPr="005F126E">
        <w:rPr>
          <w:rFonts w:eastAsia="STZhongsong"/>
          <w:lang w:eastAsia="zh-CN"/>
        </w:rPr>
        <w:t xml:space="preserve"> </w:t>
      </w:r>
      <w:r w:rsidR="000D4904" w:rsidRPr="005F126E">
        <w:rPr>
          <w:rFonts w:eastAsia="STZhongsong" w:hint="eastAsia"/>
          <w:lang w:eastAsia="zh-CN"/>
        </w:rPr>
        <w:t>诉</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们</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一</w:t>
      </w:r>
      <w:r w:rsidR="000D4904" w:rsidRPr="005F126E">
        <w:rPr>
          <w:rFonts w:eastAsia="STZhongsong"/>
          <w:lang w:eastAsia="zh-CN"/>
        </w:rPr>
        <w:t xml:space="preserve"> </w:t>
      </w:r>
      <w:r w:rsidR="000D4904" w:rsidRPr="005F126E">
        <w:rPr>
          <w:rFonts w:eastAsia="STZhongsong" w:hint="eastAsia"/>
          <w:lang w:eastAsia="zh-CN"/>
        </w:rPr>
        <w:t>个</w:t>
      </w:r>
      <w:r w:rsidR="000D4904" w:rsidRPr="005F126E">
        <w:rPr>
          <w:rFonts w:eastAsia="STZhongsong"/>
          <w:lang w:eastAsia="zh-CN"/>
        </w:rPr>
        <w:t xml:space="preserve"> </w:t>
      </w:r>
      <w:r w:rsidR="000D4904" w:rsidRPr="005F126E">
        <w:rPr>
          <w:rFonts w:eastAsia="STZhongsong" w:hint="eastAsia"/>
          <w:lang w:eastAsia="zh-CN"/>
        </w:rPr>
        <w:t>罪</w:t>
      </w:r>
      <w:r w:rsidR="000D4904" w:rsidRPr="005F126E">
        <w:rPr>
          <w:rFonts w:eastAsia="STZhongsong"/>
          <w:lang w:eastAsia="zh-CN"/>
        </w:rPr>
        <w:t xml:space="preserve"> </w:t>
      </w:r>
      <w:r w:rsidR="000D4904" w:rsidRPr="005F126E">
        <w:rPr>
          <w:rFonts w:eastAsia="STZhongsong" w:hint="eastAsia"/>
          <w:lang w:eastAsia="zh-CN"/>
        </w:rPr>
        <w:t>人</w:t>
      </w:r>
      <w:r w:rsidR="000D4904" w:rsidRPr="005F126E">
        <w:rPr>
          <w:rFonts w:eastAsia="STZhongsong"/>
          <w:lang w:eastAsia="zh-CN"/>
        </w:rPr>
        <w:t xml:space="preserve"> </w:t>
      </w:r>
      <w:r w:rsidR="000D4904" w:rsidRPr="005F126E">
        <w:rPr>
          <w:rFonts w:eastAsia="STZhongsong" w:hint="eastAsia"/>
          <w:lang w:eastAsia="zh-CN"/>
        </w:rPr>
        <w:t>悔</w:t>
      </w:r>
      <w:r w:rsidR="000D4904" w:rsidRPr="005F126E">
        <w:rPr>
          <w:rFonts w:eastAsia="STZhongsong"/>
          <w:lang w:eastAsia="zh-CN"/>
        </w:rPr>
        <w:t xml:space="preserve"> </w:t>
      </w:r>
      <w:r w:rsidR="000D4904" w:rsidRPr="005F126E">
        <w:rPr>
          <w:rFonts w:eastAsia="STZhongsong" w:hint="eastAsia"/>
          <w:lang w:eastAsia="zh-CN"/>
        </w:rPr>
        <w:t>改</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神</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使</w:t>
      </w:r>
      <w:r w:rsidR="000D4904" w:rsidRPr="005F126E">
        <w:rPr>
          <w:rFonts w:eastAsia="STZhongsong"/>
          <w:lang w:eastAsia="zh-CN"/>
        </w:rPr>
        <w:t xml:space="preserve"> </w:t>
      </w:r>
      <w:r w:rsidR="000D4904" w:rsidRPr="005F126E">
        <w:rPr>
          <w:rFonts w:eastAsia="STZhongsong" w:hint="eastAsia"/>
          <w:lang w:eastAsia="zh-CN"/>
        </w:rPr>
        <w:t>者</w:t>
      </w:r>
      <w:r w:rsidR="000D4904" w:rsidRPr="005F126E">
        <w:rPr>
          <w:rFonts w:eastAsia="STZhongsong"/>
          <w:lang w:eastAsia="zh-CN"/>
        </w:rPr>
        <w:t xml:space="preserve"> </w:t>
      </w:r>
      <w:r w:rsidR="000D4904" w:rsidRPr="005F126E">
        <w:rPr>
          <w:rFonts w:eastAsia="STZhongsong" w:hint="eastAsia"/>
          <w:lang w:eastAsia="zh-CN"/>
        </w:rPr>
        <w:t>面</w:t>
      </w:r>
      <w:r w:rsidR="000D4904" w:rsidRPr="005F126E">
        <w:rPr>
          <w:rFonts w:eastAsia="STZhongsong"/>
          <w:lang w:eastAsia="zh-CN"/>
        </w:rPr>
        <w:t xml:space="preserve"> </w:t>
      </w:r>
      <w:r w:rsidR="000D4904" w:rsidRPr="005F126E">
        <w:rPr>
          <w:rFonts w:eastAsia="STZhongsong" w:hint="eastAsia"/>
          <w:lang w:eastAsia="zh-CN"/>
        </w:rPr>
        <w:t>前</w:t>
      </w:r>
      <w:r w:rsidR="000D4904" w:rsidRPr="005F126E">
        <w:rPr>
          <w:rFonts w:eastAsia="STZhongsong"/>
          <w:lang w:eastAsia="zh-CN"/>
        </w:rPr>
        <w:t xml:space="preserve"> </w:t>
      </w:r>
      <w:r w:rsidR="000D4904" w:rsidRPr="005F126E">
        <w:rPr>
          <w:rFonts w:eastAsia="STZhongsong" w:hint="eastAsia"/>
          <w:lang w:eastAsia="zh-CN"/>
        </w:rPr>
        <w:t>也</w:t>
      </w:r>
      <w:r w:rsidR="000D4904" w:rsidRPr="005F126E">
        <w:rPr>
          <w:rFonts w:eastAsia="STZhongsong"/>
          <w:lang w:eastAsia="zh-CN"/>
        </w:rPr>
        <w:t xml:space="preserve"> </w:t>
      </w:r>
      <w:r w:rsidR="000D4904" w:rsidRPr="005F126E">
        <w:rPr>
          <w:rFonts w:eastAsia="STZhongsong" w:hint="eastAsia"/>
          <w:lang w:eastAsia="zh-CN"/>
        </w:rPr>
        <w:t>是</w:t>
      </w:r>
      <w:r w:rsidR="000D4904" w:rsidRPr="005F126E">
        <w:rPr>
          <w:rFonts w:eastAsia="STZhongsong"/>
          <w:lang w:eastAsia="zh-CN"/>
        </w:rPr>
        <w:t xml:space="preserve"> </w:t>
      </w:r>
      <w:r w:rsidR="000D4904" w:rsidRPr="005F126E">
        <w:rPr>
          <w:rFonts w:eastAsia="STZhongsong" w:hint="eastAsia"/>
          <w:lang w:eastAsia="zh-CN"/>
        </w:rPr>
        <w:t>这</w:t>
      </w:r>
      <w:r w:rsidR="000D4904" w:rsidRPr="005F126E">
        <w:rPr>
          <w:rFonts w:eastAsia="STZhongsong"/>
          <w:lang w:eastAsia="zh-CN"/>
        </w:rPr>
        <w:t xml:space="preserve"> </w:t>
      </w:r>
      <w:r w:rsidR="000D4904" w:rsidRPr="005F126E">
        <w:rPr>
          <w:rFonts w:eastAsia="STZhongsong" w:hint="eastAsia"/>
          <w:lang w:eastAsia="zh-CN"/>
        </w:rPr>
        <w:t>样</w:t>
      </w:r>
      <w:r w:rsidR="000D4904" w:rsidRPr="005F126E">
        <w:rPr>
          <w:rFonts w:eastAsia="STZhongsong"/>
          <w:lang w:eastAsia="zh-CN"/>
        </w:rPr>
        <w:t xml:space="preserve"> </w:t>
      </w:r>
    </w:p>
    <w:p w:rsidR="00DC1088" w:rsidRPr="005F126E" w:rsidRDefault="007D68F1"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为</w:t>
      </w:r>
      <w:r w:rsidR="000D4904" w:rsidRPr="005F126E">
        <w:rPr>
          <w:rFonts w:eastAsia="STZhongsong"/>
          <w:lang w:eastAsia="zh-CN"/>
        </w:rPr>
        <w:t xml:space="preserve"> </w:t>
      </w:r>
      <w:r w:rsidR="000D4904" w:rsidRPr="005F126E">
        <w:rPr>
          <w:rFonts w:eastAsia="STZhongsong" w:hint="eastAsia"/>
          <w:lang w:eastAsia="zh-CN"/>
        </w:rPr>
        <w:t>他</w:t>
      </w:r>
      <w:r w:rsidR="000D4904" w:rsidRPr="005F126E">
        <w:rPr>
          <w:rFonts w:eastAsia="STZhongsong"/>
          <w:lang w:eastAsia="zh-CN"/>
        </w:rPr>
        <w:t xml:space="preserve"> </w:t>
      </w:r>
      <w:r w:rsidR="000D4904" w:rsidRPr="005F126E">
        <w:rPr>
          <w:rFonts w:eastAsia="STZhongsong" w:hint="eastAsia"/>
          <w:lang w:eastAsia="zh-CN"/>
        </w:rPr>
        <w:t>欢</w:t>
      </w:r>
      <w:r w:rsidR="000D4904" w:rsidRPr="005F126E">
        <w:rPr>
          <w:rFonts w:eastAsia="STZhongsong"/>
          <w:lang w:eastAsia="zh-CN"/>
        </w:rPr>
        <w:t xml:space="preserve"> </w:t>
      </w:r>
      <w:r w:rsidR="000D4904" w:rsidRPr="005F126E">
        <w:rPr>
          <w:rFonts w:eastAsia="STZhongsong" w:hint="eastAsia"/>
          <w:lang w:eastAsia="zh-CN"/>
        </w:rPr>
        <w:t>喜</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w:t>
      </w: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r>
      <w:proofErr w:type="spellStart"/>
      <w:r w:rsidRPr="005F126E">
        <w:rPr>
          <w:rFonts w:eastAsia="STZhongsong"/>
        </w:rPr>
        <w:t>i</w:t>
      </w:r>
      <w:proofErr w:type="spellEnd"/>
      <w:r w:rsidRPr="005F126E">
        <w:rPr>
          <w:rFonts w:eastAsia="STZhongsong"/>
        </w:rPr>
        <w:t xml:space="preserve">.  </w:t>
      </w:r>
      <w:r w:rsidRPr="005F126E">
        <w:rPr>
          <w:rFonts w:eastAsia="STZhongsong"/>
          <w:lang w:eastAsia="zh-CN"/>
        </w:rPr>
        <w:t xml:space="preserve">1 Pe 1:12 </w:t>
      </w:r>
    </w:p>
    <w:p w:rsidR="00BF2F95" w:rsidRPr="005F126E" w:rsidRDefault="000D4904" w:rsidP="000D4904">
      <w:pPr>
        <w:ind w:leftChars="400" w:left="960"/>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彼得前书</w:t>
      </w:r>
      <w:r w:rsidR="00DC1088" w:rsidRPr="005F126E">
        <w:rPr>
          <w:rFonts w:eastAsia="STZhongsong"/>
          <w:lang w:eastAsia="zh-CN"/>
        </w:rPr>
        <w:t>1:12</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启</w:t>
      </w:r>
      <w:r w:rsidRPr="005F126E">
        <w:rPr>
          <w:rFonts w:eastAsia="STZhongsong"/>
          <w:lang w:eastAsia="zh-CN"/>
        </w:rPr>
        <w:t xml:space="preserve"> </w:t>
      </w:r>
      <w:r w:rsidRPr="005F126E">
        <w:rPr>
          <w:rFonts w:eastAsia="STZhongsong" w:hint="eastAsia"/>
          <w:lang w:eastAsia="zh-CN"/>
        </w:rPr>
        <w:t>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知</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传</w:t>
      </w:r>
      <w:r w:rsidRPr="005F126E">
        <w:rPr>
          <w:rFonts w:eastAsia="STZhongsong"/>
          <w:lang w:eastAsia="zh-CN"/>
        </w:rPr>
        <w:t xml:space="preserve"> </w:t>
      </w:r>
      <w:r w:rsidRPr="005F126E">
        <w:rPr>
          <w:rFonts w:eastAsia="STZhongsong" w:hint="eastAsia"/>
          <w:lang w:eastAsia="zh-CN"/>
        </w:rPr>
        <w:t>讲</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原</w:t>
      </w:r>
      <w:r w:rsidRPr="005F126E">
        <w:rPr>
          <w:rFonts w:eastAsia="STZhongsong"/>
          <w:lang w:eastAsia="zh-CN"/>
        </w:rPr>
        <w:t xml:space="preserve"> </w:t>
      </w:r>
      <w:r w:rsidRPr="005F126E">
        <w:rPr>
          <w:rFonts w:eastAsia="STZhongsong" w:hint="eastAsia"/>
          <w:lang w:eastAsia="zh-CN"/>
        </w:rPr>
        <w:t>文</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服</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p>
    <w:p w:rsidR="00BF2F95" w:rsidRPr="005F126E" w:rsidRDefault="00BF2F95"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切</w:t>
      </w:r>
      <w:r w:rsidR="000D4904" w:rsidRPr="005F126E">
        <w:rPr>
          <w:rFonts w:eastAsia="STZhongsong"/>
          <w:lang w:eastAsia="zh-CN"/>
        </w:rPr>
        <w:t xml:space="preserve"> </w:t>
      </w:r>
      <w:r w:rsidR="000D4904" w:rsidRPr="005F126E">
        <w:rPr>
          <w:rFonts w:eastAsia="STZhongsong" w:hint="eastAsia"/>
          <w:lang w:eastAsia="zh-CN"/>
        </w:rPr>
        <w:t>事</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不</w:t>
      </w:r>
      <w:r w:rsidR="000D4904" w:rsidRPr="005F126E">
        <w:rPr>
          <w:rFonts w:eastAsia="STZhongsong"/>
          <w:lang w:eastAsia="zh-CN"/>
        </w:rPr>
        <w:t xml:space="preserve"> </w:t>
      </w:r>
      <w:r w:rsidR="000D4904" w:rsidRPr="005F126E">
        <w:rPr>
          <w:rFonts w:eastAsia="STZhongsong" w:hint="eastAsia"/>
          <w:lang w:eastAsia="zh-CN"/>
        </w:rPr>
        <w:t>是</w:t>
      </w:r>
      <w:r w:rsidR="000D4904" w:rsidRPr="005F126E">
        <w:rPr>
          <w:rFonts w:eastAsia="STZhongsong"/>
          <w:lang w:eastAsia="zh-CN"/>
        </w:rPr>
        <w:t xml:space="preserve"> </w:t>
      </w:r>
      <w:r w:rsidR="000D4904" w:rsidRPr="005F126E">
        <w:rPr>
          <w:rFonts w:eastAsia="STZhongsong" w:hint="eastAsia"/>
          <w:lang w:eastAsia="zh-CN"/>
        </w:rPr>
        <w:t>为</w:t>
      </w:r>
      <w:r w:rsidR="000D4904" w:rsidRPr="005F126E">
        <w:rPr>
          <w:rFonts w:eastAsia="STZhongsong"/>
          <w:lang w:eastAsia="zh-CN"/>
        </w:rPr>
        <w:t xml:space="preserve"> </w:t>
      </w:r>
      <w:r w:rsidR="000D4904" w:rsidRPr="005F126E">
        <w:rPr>
          <w:rFonts w:eastAsia="STZhongsong" w:hint="eastAsia"/>
          <w:lang w:eastAsia="zh-CN"/>
        </w:rPr>
        <w:t>自</w:t>
      </w:r>
      <w:r w:rsidR="000D4904" w:rsidRPr="005F126E">
        <w:rPr>
          <w:rFonts w:eastAsia="STZhongsong"/>
          <w:lang w:eastAsia="zh-CN"/>
        </w:rPr>
        <w:t xml:space="preserve"> </w:t>
      </w:r>
      <w:r w:rsidR="000D4904" w:rsidRPr="005F126E">
        <w:rPr>
          <w:rFonts w:eastAsia="STZhongsong" w:hint="eastAsia"/>
          <w:lang w:eastAsia="zh-CN"/>
        </w:rPr>
        <w:t>己</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乃</w:t>
      </w:r>
      <w:r w:rsidR="000D4904" w:rsidRPr="005F126E">
        <w:rPr>
          <w:rFonts w:eastAsia="STZhongsong"/>
          <w:lang w:eastAsia="zh-CN"/>
        </w:rPr>
        <w:t xml:space="preserve"> </w:t>
      </w:r>
      <w:r w:rsidR="000D4904" w:rsidRPr="005F126E">
        <w:rPr>
          <w:rFonts w:eastAsia="STZhongsong" w:hint="eastAsia"/>
          <w:lang w:eastAsia="zh-CN"/>
        </w:rPr>
        <w:t>是</w:t>
      </w:r>
      <w:r w:rsidR="000D4904" w:rsidRPr="005F126E">
        <w:rPr>
          <w:rFonts w:eastAsia="STZhongsong"/>
          <w:lang w:eastAsia="zh-CN"/>
        </w:rPr>
        <w:t xml:space="preserve"> </w:t>
      </w:r>
      <w:r w:rsidR="000D4904" w:rsidRPr="005F126E">
        <w:rPr>
          <w:rFonts w:eastAsia="STZhongsong" w:hint="eastAsia"/>
          <w:lang w:eastAsia="zh-CN"/>
        </w:rPr>
        <w:t>为</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们</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那</w:t>
      </w:r>
      <w:r w:rsidR="000D4904" w:rsidRPr="005F126E">
        <w:rPr>
          <w:rFonts w:eastAsia="STZhongsong"/>
          <w:lang w:eastAsia="zh-CN"/>
        </w:rPr>
        <w:t xml:space="preserve"> </w:t>
      </w:r>
      <w:r w:rsidR="000D4904" w:rsidRPr="005F126E">
        <w:rPr>
          <w:rFonts w:eastAsia="STZhongsong" w:hint="eastAsia"/>
          <w:lang w:eastAsia="zh-CN"/>
        </w:rPr>
        <w:t>靠</w:t>
      </w:r>
      <w:r w:rsidR="000D4904" w:rsidRPr="005F126E">
        <w:rPr>
          <w:rFonts w:eastAsia="STZhongsong"/>
          <w:lang w:eastAsia="zh-CN"/>
        </w:rPr>
        <w:t xml:space="preserve"> </w:t>
      </w:r>
      <w:r w:rsidR="000D4904" w:rsidRPr="005F126E">
        <w:rPr>
          <w:rFonts w:eastAsia="STZhongsong" w:hint="eastAsia"/>
          <w:lang w:eastAsia="zh-CN"/>
        </w:rPr>
        <w:t>着</w:t>
      </w:r>
      <w:r w:rsidR="000D4904" w:rsidRPr="005F126E">
        <w:rPr>
          <w:rFonts w:eastAsia="STZhongsong"/>
          <w:lang w:eastAsia="zh-CN"/>
        </w:rPr>
        <w:t xml:space="preserve"> </w:t>
      </w:r>
      <w:r w:rsidR="000D4904" w:rsidRPr="005F126E">
        <w:rPr>
          <w:rFonts w:eastAsia="STZhongsong" w:hint="eastAsia"/>
          <w:lang w:eastAsia="zh-CN"/>
        </w:rPr>
        <w:t>从</w:t>
      </w:r>
      <w:r w:rsidR="000D4904" w:rsidRPr="005F126E">
        <w:rPr>
          <w:rFonts w:eastAsia="STZhongsong"/>
          <w:lang w:eastAsia="zh-CN"/>
        </w:rPr>
        <w:t xml:space="preserve"> </w:t>
      </w:r>
      <w:r w:rsidR="000D4904" w:rsidRPr="005F126E">
        <w:rPr>
          <w:rFonts w:eastAsia="STZhongsong" w:hint="eastAsia"/>
          <w:lang w:eastAsia="zh-CN"/>
        </w:rPr>
        <w:t>天</w:t>
      </w:r>
      <w:r w:rsidR="000D4904" w:rsidRPr="005F126E">
        <w:rPr>
          <w:rFonts w:eastAsia="STZhongsong"/>
          <w:lang w:eastAsia="zh-CN"/>
        </w:rPr>
        <w:t xml:space="preserve"> </w:t>
      </w:r>
      <w:r w:rsidR="000D4904" w:rsidRPr="005F126E">
        <w:rPr>
          <w:rFonts w:eastAsia="STZhongsong" w:hint="eastAsia"/>
          <w:lang w:eastAsia="zh-CN"/>
        </w:rPr>
        <w:t>上</w:t>
      </w:r>
      <w:r w:rsidR="000D4904" w:rsidRPr="005F126E">
        <w:rPr>
          <w:rFonts w:eastAsia="STZhongsong"/>
          <w:lang w:eastAsia="zh-CN"/>
        </w:rPr>
        <w:t xml:space="preserve"> </w:t>
      </w:r>
      <w:r w:rsidR="000D4904" w:rsidRPr="005F126E">
        <w:rPr>
          <w:rFonts w:eastAsia="STZhongsong" w:hint="eastAsia"/>
          <w:lang w:eastAsia="zh-CN"/>
        </w:rPr>
        <w:t>差</w:t>
      </w:r>
      <w:r w:rsidR="000D4904" w:rsidRPr="005F126E">
        <w:rPr>
          <w:rFonts w:eastAsia="STZhongsong"/>
          <w:lang w:eastAsia="zh-CN"/>
        </w:rPr>
        <w:t xml:space="preserve"> </w:t>
      </w:r>
      <w:r w:rsidR="000D4904" w:rsidRPr="005F126E">
        <w:rPr>
          <w:rFonts w:eastAsia="STZhongsong" w:hint="eastAsia"/>
          <w:lang w:eastAsia="zh-CN"/>
        </w:rPr>
        <w:t>来</w:t>
      </w:r>
      <w:r w:rsidR="000D4904" w:rsidRPr="005F126E">
        <w:rPr>
          <w:rFonts w:eastAsia="STZhongsong"/>
          <w:lang w:eastAsia="zh-CN"/>
        </w:rPr>
        <w:t xml:space="preserve"> </w:t>
      </w:r>
    </w:p>
    <w:p w:rsidR="00BF2F95" w:rsidRPr="005F126E" w:rsidRDefault="00BF2F95"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圣</w:t>
      </w:r>
      <w:r w:rsidR="000D4904" w:rsidRPr="005F126E">
        <w:rPr>
          <w:rFonts w:eastAsia="STZhongsong"/>
          <w:lang w:eastAsia="zh-CN"/>
        </w:rPr>
        <w:t xml:space="preserve"> </w:t>
      </w:r>
      <w:r w:rsidR="000D4904" w:rsidRPr="005F126E">
        <w:rPr>
          <w:rFonts w:eastAsia="STZhongsong" w:hint="eastAsia"/>
          <w:lang w:eastAsia="zh-CN"/>
        </w:rPr>
        <w:t>灵</w:t>
      </w:r>
      <w:r w:rsidR="000D4904" w:rsidRPr="005F126E">
        <w:rPr>
          <w:rFonts w:eastAsia="STZhongsong"/>
          <w:lang w:eastAsia="zh-CN"/>
        </w:rPr>
        <w:t xml:space="preserve"> </w:t>
      </w:r>
      <w:r w:rsidR="000D4904" w:rsidRPr="005F126E">
        <w:rPr>
          <w:rFonts w:eastAsia="STZhongsong" w:hint="eastAsia"/>
          <w:lang w:eastAsia="zh-CN"/>
        </w:rPr>
        <w:t>传</w:t>
      </w:r>
      <w:r w:rsidR="000D4904" w:rsidRPr="005F126E">
        <w:rPr>
          <w:rFonts w:eastAsia="STZhongsong"/>
          <w:lang w:eastAsia="zh-CN"/>
        </w:rPr>
        <w:t xml:space="preserve"> </w:t>
      </w:r>
      <w:r w:rsidR="000D4904" w:rsidRPr="005F126E">
        <w:rPr>
          <w:rFonts w:eastAsia="STZhongsong" w:hint="eastAsia"/>
          <w:lang w:eastAsia="zh-CN"/>
        </w:rPr>
        <w:t>福</w:t>
      </w:r>
      <w:r w:rsidR="000D4904" w:rsidRPr="005F126E">
        <w:rPr>
          <w:rFonts w:eastAsia="STZhongsong"/>
          <w:lang w:eastAsia="zh-CN"/>
        </w:rPr>
        <w:t xml:space="preserve"> </w:t>
      </w:r>
      <w:r w:rsidR="000D4904" w:rsidRPr="005F126E">
        <w:rPr>
          <w:rFonts w:eastAsia="STZhongsong" w:hint="eastAsia"/>
          <w:lang w:eastAsia="zh-CN"/>
        </w:rPr>
        <w:t>音</w:t>
      </w:r>
      <w:r w:rsidR="000D4904" w:rsidRPr="005F126E">
        <w:rPr>
          <w:rFonts w:eastAsia="STZhongsong"/>
          <w:lang w:eastAsia="zh-CN"/>
        </w:rPr>
        <w:t xml:space="preserve"> </w:t>
      </w:r>
      <w:r w:rsidR="000D4904" w:rsidRPr="005F126E">
        <w:rPr>
          <w:rFonts w:eastAsia="STZhongsong" w:hint="eastAsia"/>
          <w:lang w:eastAsia="zh-CN"/>
        </w:rPr>
        <w:t>给</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们</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人</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现</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将</w:t>
      </w:r>
      <w:r w:rsidR="000D4904" w:rsidRPr="005F126E">
        <w:rPr>
          <w:rFonts w:eastAsia="STZhongsong"/>
          <w:lang w:eastAsia="zh-CN"/>
        </w:rPr>
        <w:t xml:space="preserve"> </w:t>
      </w:r>
      <w:r w:rsidR="000D4904" w:rsidRPr="005F126E">
        <w:rPr>
          <w:rFonts w:eastAsia="STZhongsong" w:hint="eastAsia"/>
          <w:lang w:eastAsia="zh-CN"/>
        </w:rPr>
        <w:t>这</w:t>
      </w:r>
      <w:r w:rsidR="000D4904" w:rsidRPr="005F126E">
        <w:rPr>
          <w:rFonts w:eastAsia="STZhongsong"/>
          <w:lang w:eastAsia="zh-CN"/>
        </w:rPr>
        <w:t xml:space="preserve"> </w:t>
      </w:r>
      <w:r w:rsidR="000D4904" w:rsidRPr="005F126E">
        <w:rPr>
          <w:rFonts w:eastAsia="STZhongsong" w:hint="eastAsia"/>
          <w:lang w:eastAsia="zh-CN"/>
        </w:rPr>
        <w:t>些</w:t>
      </w:r>
      <w:r w:rsidR="000D4904" w:rsidRPr="005F126E">
        <w:rPr>
          <w:rFonts w:eastAsia="STZhongsong"/>
          <w:lang w:eastAsia="zh-CN"/>
        </w:rPr>
        <w:t xml:space="preserve"> </w:t>
      </w:r>
      <w:r w:rsidR="000D4904" w:rsidRPr="005F126E">
        <w:rPr>
          <w:rFonts w:eastAsia="STZhongsong" w:hint="eastAsia"/>
          <w:lang w:eastAsia="zh-CN"/>
        </w:rPr>
        <w:t>事</w:t>
      </w:r>
      <w:r w:rsidR="000D4904" w:rsidRPr="005F126E">
        <w:rPr>
          <w:rFonts w:eastAsia="STZhongsong"/>
          <w:lang w:eastAsia="zh-CN"/>
        </w:rPr>
        <w:t xml:space="preserve"> </w:t>
      </w:r>
      <w:r w:rsidR="000D4904" w:rsidRPr="005F126E">
        <w:rPr>
          <w:rFonts w:eastAsia="STZhongsong" w:hint="eastAsia"/>
          <w:lang w:eastAsia="zh-CN"/>
        </w:rPr>
        <w:t>报</w:t>
      </w:r>
      <w:r w:rsidR="000D4904" w:rsidRPr="005F126E">
        <w:rPr>
          <w:rFonts w:eastAsia="STZhongsong"/>
          <w:lang w:eastAsia="zh-CN"/>
        </w:rPr>
        <w:t xml:space="preserve"> </w:t>
      </w:r>
      <w:r w:rsidR="000D4904" w:rsidRPr="005F126E">
        <w:rPr>
          <w:rFonts w:eastAsia="STZhongsong" w:hint="eastAsia"/>
          <w:lang w:eastAsia="zh-CN"/>
        </w:rPr>
        <w:t>给</w:t>
      </w:r>
      <w:r w:rsidR="000D4904" w:rsidRPr="005F126E">
        <w:rPr>
          <w:rFonts w:eastAsia="STZhongsong"/>
          <w:lang w:eastAsia="zh-CN"/>
        </w:rPr>
        <w:t xml:space="preserve"> </w:t>
      </w:r>
      <w:r w:rsidR="000D4904" w:rsidRPr="005F126E">
        <w:rPr>
          <w:rFonts w:eastAsia="STZhongsong" w:hint="eastAsia"/>
          <w:lang w:eastAsia="zh-CN"/>
        </w:rPr>
        <w:t>你</w:t>
      </w:r>
      <w:r w:rsidR="000D4904" w:rsidRPr="005F126E">
        <w:rPr>
          <w:rFonts w:eastAsia="STZhongsong"/>
          <w:lang w:eastAsia="zh-CN"/>
        </w:rPr>
        <w:t xml:space="preserve"> </w:t>
      </w:r>
      <w:r w:rsidR="000D4904" w:rsidRPr="005F126E">
        <w:rPr>
          <w:rFonts w:eastAsia="STZhongsong" w:hint="eastAsia"/>
          <w:lang w:eastAsia="zh-CN"/>
        </w:rPr>
        <w:t>们</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p>
    <w:p w:rsidR="00DC1088" w:rsidRPr="005F126E" w:rsidRDefault="00BF2F95"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天</w:t>
      </w:r>
      <w:r w:rsidR="000D4904" w:rsidRPr="005F126E">
        <w:rPr>
          <w:rFonts w:eastAsia="STZhongsong"/>
          <w:lang w:eastAsia="zh-CN"/>
        </w:rPr>
        <w:t xml:space="preserve"> </w:t>
      </w:r>
      <w:r w:rsidR="000D4904" w:rsidRPr="005F126E">
        <w:rPr>
          <w:rFonts w:eastAsia="STZhongsong" w:hint="eastAsia"/>
          <w:lang w:eastAsia="zh-CN"/>
        </w:rPr>
        <w:t>使</w:t>
      </w:r>
      <w:r w:rsidR="000D4904" w:rsidRPr="005F126E">
        <w:rPr>
          <w:rFonts w:eastAsia="STZhongsong"/>
          <w:lang w:eastAsia="zh-CN"/>
        </w:rPr>
        <w:t xml:space="preserve"> </w:t>
      </w:r>
      <w:r w:rsidR="000D4904" w:rsidRPr="005F126E">
        <w:rPr>
          <w:rFonts w:eastAsia="STZhongsong" w:hint="eastAsia"/>
          <w:lang w:eastAsia="zh-CN"/>
        </w:rPr>
        <w:t>也</w:t>
      </w:r>
      <w:r w:rsidR="000D4904" w:rsidRPr="005F126E">
        <w:rPr>
          <w:rFonts w:eastAsia="STZhongsong"/>
          <w:lang w:eastAsia="zh-CN"/>
        </w:rPr>
        <w:t xml:space="preserve"> </w:t>
      </w:r>
      <w:r w:rsidR="000D4904" w:rsidRPr="005F126E">
        <w:rPr>
          <w:rFonts w:eastAsia="STZhongsong" w:hint="eastAsia"/>
          <w:lang w:eastAsia="zh-CN"/>
        </w:rPr>
        <w:t>愿</w:t>
      </w:r>
      <w:r w:rsidR="000D4904" w:rsidRPr="005F126E">
        <w:rPr>
          <w:rFonts w:eastAsia="STZhongsong"/>
          <w:lang w:eastAsia="zh-CN"/>
        </w:rPr>
        <w:t xml:space="preserve"> </w:t>
      </w:r>
      <w:r w:rsidR="000D4904" w:rsidRPr="005F126E">
        <w:rPr>
          <w:rFonts w:eastAsia="STZhongsong" w:hint="eastAsia"/>
          <w:lang w:eastAsia="zh-CN"/>
        </w:rPr>
        <w:t>意</w:t>
      </w:r>
      <w:r w:rsidR="000D4904" w:rsidRPr="005F126E">
        <w:rPr>
          <w:rFonts w:eastAsia="STZhongsong"/>
          <w:lang w:eastAsia="zh-CN"/>
        </w:rPr>
        <w:t xml:space="preserve"> </w:t>
      </w:r>
      <w:r w:rsidR="000D4904" w:rsidRPr="005F126E">
        <w:rPr>
          <w:rFonts w:eastAsia="STZhongsong" w:hint="eastAsia"/>
          <w:lang w:eastAsia="zh-CN"/>
        </w:rPr>
        <w:t>详</w:t>
      </w:r>
      <w:r w:rsidR="000D4904" w:rsidRPr="005F126E">
        <w:rPr>
          <w:rFonts w:eastAsia="STZhongsong"/>
          <w:lang w:eastAsia="zh-CN"/>
        </w:rPr>
        <w:t xml:space="preserve"> </w:t>
      </w:r>
      <w:r w:rsidR="000D4904" w:rsidRPr="005F126E">
        <w:rPr>
          <w:rFonts w:eastAsia="STZhongsong" w:hint="eastAsia"/>
          <w:lang w:eastAsia="zh-CN"/>
        </w:rPr>
        <w:t>细</w:t>
      </w:r>
      <w:r w:rsidR="000D4904" w:rsidRPr="005F126E">
        <w:rPr>
          <w:rFonts w:eastAsia="STZhongsong"/>
          <w:lang w:eastAsia="zh-CN"/>
        </w:rPr>
        <w:t xml:space="preserve"> </w:t>
      </w:r>
      <w:r w:rsidR="000D4904" w:rsidRPr="005F126E">
        <w:rPr>
          <w:rFonts w:eastAsia="STZhongsong" w:hint="eastAsia"/>
          <w:lang w:eastAsia="zh-CN"/>
        </w:rPr>
        <w:t>察</w:t>
      </w:r>
      <w:r w:rsidR="000D4904" w:rsidRPr="005F126E">
        <w:rPr>
          <w:rFonts w:eastAsia="STZhongsong"/>
          <w:lang w:eastAsia="zh-CN"/>
        </w:rPr>
        <w:t xml:space="preserve"> </w:t>
      </w:r>
      <w:r w:rsidR="000D4904" w:rsidRPr="005F126E">
        <w:rPr>
          <w:rFonts w:eastAsia="STZhongsong" w:hint="eastAsia"/>
          <w:lang w:eastAsia="zh-CN"/>
        </w:rPr>
        <w:t>看</w:t>
      </w:r>
      <w:r w:rsidR="000D4904" w:rsidRPr="005F126E">
        <w:rPr>
          <w:rFonts w:eastAsia="STZhongsong"/>
          <w:lang w:eastAsia="zh-CN"/>
        </w:rPr>
        <w:t xml:space="preserve"> </w:t>
      </w:r>
      <w:r w:rsidR="000D4904" w:rsidRPr="005F126E">
        <w:rPr>
          <w:rFonts w:eastAsia="STZhongsong" w:hint="eastAsia"/>
          <w:lang w:eastAsia="zh-CN"/>
        </w:rPr>
        <w:t>这</w:t>
      </w:r>
      <w:r w:rsidR="000D4904" w:rsidRPr="005F126E">
        <w:rPr>
          <w:rFonts w:eastAsia="STZhongsong"/>
          <w:lang w:eastAsia="zh-CN"/>
        </w:rPr>
        <w:t xml:space="preserve"> </w:t>
      </w:r>
      <w:r w:rsidR="000D4904" w:rsidRPr="005F126E">
        <w:rPr>
          <w:rFonts w:eastAsia="STZhongsong" w:hint="eastAsia"/>
          <w:lang w:eastAsia="zh-CN"/>
        </w:rPr>
        <w:t>些</w:t>
      </w:r>
      <w:r w:rsidR="000D4904" w:rsidRPr="005F126E">
        <w:rPr>
          <w:rFonts w:eastAsia="STZhongsong"/>
          <w:lang w:eastAsia="zh-CN"/>
        </w:rPr>
        <w:t xml:space="preserve"> </w:t>
      </w:r>
      <w:r w:rsidR="000D4904" w:rsidRPr="005F126E">
        <w:rPr>
          <w:rFonts w:eastAsia="STZhongsong" w:hint="eastAsia"/>
          <w:lang w:eastAsia="zh-CN"/>
        </w:rPr>
        <w:t>事</w:t>
      </w:r>
      <w:r w:rsidR="000D4904" w:rsidRPr="005F126E">
        <w:rPr>
          <w:rFonts w:eastAsia="STZhongsong"/>
          <w:lang w:eastAsia="zh-CN"/>
        </w:rPr>
        <w:t xml:space="preserve"> </w:t>
      </w:r>
      <w:r w:rsidR="000D4904" w:rsidRPr="005F126E">
        <w:rPr>
          <w:rFonts w:eastAsia="STZhongsong" w:hint="eastAsia"/>
          <w:lang w:eastAsia="zh-CN"/>
        </w:rPr>
        <w:t>。</w:t>
      </w:r>
    </w:p>
    <w:p w:rsidR="000D4904" w:rsidRPr="005F126E" w:rsidRDefault="000D4904" w:rsidP="000D4904">
      <w:pPr>
        <w:ind w:leftChars="400" w:left="960"/>
        <w:rPr>
          <w:rFonts w:eastAsia="STZhongsong"/>
          <w:lang w:eastAsia="zh-CN"/>
        </w:rPr>
      </w:pP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t>j.  Lk 16:22</w:t>
      </w:r>
    </w:p>
    <w:p w:rsidR="00BF2F95" w:rsidRPr="005F126E" w:rsidRDefault="00DC1088" w:rsidP="000D4904">
      <w:pPr>
        <w:ind w:leftChars="400" w:left="960"/>
        <w:rPr>
          <w:rFonts w:eastAsia="STZhongsong"/>
          <w:lang w:eastAsia="zh-CN"/>
        </w:rPr>
      </w:pPr>
      <w:r w:rsidRPr="005F126E">
        <w:rPr>
          <w:rFonts w:eastAsia="STZhongsong" w:hint="eastAsia"/>
          <w:lang w:eastAsia="zh-CN"/>
        </w:rPr>
        <w:t>路加</w:t>
      </w:r>
      <w:r w:rsidRPr="005F126E">
        <w:rPr>
          <w:rFonts w:eastAsia="STZhongsong"/>
          <w:lang w:eastAsia="zh-CN"/>
        </w:rPr>
        <w:t>16:22</w:t>
      </w:r>
      <w:r w:rsidR="000D4904" w:rsidRPr="005F126E">
        <w:rPr>
          <w:rFonts w:eastAsia="STZhongsong" w:hint="eastAsia"/>
          <w:lang w:eastAsia="zh-CN"/>
        </w:rPr>
        <w:t>后</w:t>
      </w:r>
      <w:r w:rsidR="000D4904" w:rsidRPr="005F126E">
        <w:rPr>
          <w:rFonts w:eastAsia="STZhongsong"/>
          <w:lang w:eastAsia="zh-CN"/>
        </w:rPr>
        <w:t xml:space="preserve"> </w:t>
      </w:r>
      <w:r w:rsidR="000D4904" w:rsidRPr="005F126E">
        <w:rPr>
          <w:rFonts w:eastAsia="STZhongsong" w:hint="eastAsia"/>
          <w:lang w:eastAsia="zh-CN"/>
        </w:rPr>
        <w:t>来</w:t>
      </w:r>
      <w:r w:rsidR="000D4904" w:rsidRPr="005F126E">
        <w:rPr>
          <w:rFonts w:eastAsia="STZhongsong"/>
          <w:lang w:eastAsia="zh-CN"/>
        </w:rPr>
        <w:t xml:space="preserve"> </w:t>
      </w:r>
      <w:r w:rsidR="000D4904" w:rsidRPr="005F126E">
        <w:rPr>
          <w:rFonts w:eastAsia="STZhongsong" w:hint="eastAsia"/>
          <w:lang w:eastAsia="zh-CN"/>
        </w:rPr>
        <w:t>那</w:t>
      </w:r>
      <w:r w:rsidR="000D4904" w:rsidRPr="005F126E">
        <w:rPr>
          <w:rFonts w:eastAsia="STZhongsong"/>
          <w:lang w:eastAsia="zh-CN"/>
        </w:rPr>
        <w:t xml:space="preserve"> </w:t>
      </w:r>
      <w:r w:rsidR="000D4904" w:rsidRPr="005F126E">
        <w:rPr>
          <w:rFonts w:eastAsia="STZhongsong" w:hint="eastAsia"/>
          <w:lang w:eastAsia="zh-CN"/>
        </w:rPr>
        <w:t>讨</w:t>
      </w:r>
      <w:r w:rsidR="000D4904" w:rsidRPr="005F126E">
        <w:rPr>
          <w:rFonts w:eastAsia="STZhongsong"/>
          <w:lang w:eastAsia="zh-CN"/>
        </w:rPr>
        <w:t xml:space="preserve"> </w:t>
      </w:r>
      <w:r w:rsidR="000D4904" w:rsidRPr="005F126E">
        <w:rPr>
          <w:rFonts w:eastAsia="STZhongsong" w:hint="eastAsia"/>
          <w:lang w:eastAsia="zh-CN"/>
        </w:rPr>
        <w:t>饭</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死</w:t>
      </w:r>
      <w:r w:rsidR="000D4904" w:rsidRPr="005F126E">
        <w:rPr>
          <w:rFonts w:eastAsia="STZhongsong"/>
          <w:lang w:eastAsia="zh-CN"/>
        </w:rPr>
        <w:t xml:space="preserve"> </w:t>
      </w:r>
      <w:r w:rsidR="000D4904" w:rsidRPr="005F126E">
        <w:rPr>
          <w:rFonts w:eastAsia="STZhongsong" w:hint="eastAsia"/>
          <w:lang w:eastAsia="zh-CN"/>
        </w:rPr>
        <w:t>了</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被</w:t>
      </w:r>
      <w:r w:rsidR="000D4904" w:rsidRPr="005F126E">
        <w:rPr>
          <w:rFonts w:eastAsia="STZhongsong"/>
          <w:lang w:eastAsia="zh-CN"/>
        </w:rPr>
        <w:t xml:space="preserve"> </w:t>
      </w:r>
      <w:r w:rsidR="000D4904" w:rsidRPr="005F126E">
        <w:rPr>
          <w:rFonts w:eastAsia="STZhongsong" w:hint="eastAsia"/>
          <w:lang w:eastAsia="zh-CN"/>
        </w:rPr>
        <w:t>天</w:t>
      </w:r>
      <w:r w:rsidR="000D4904" w:rsidRPr="005F126E">
        <w:rPr>
          <w:rFonts w:eastAsia="STZhongsong"/>
          <w:lang w:eastAsia="zh-CN"/>
        </w:rPr>
        <w:t xml:space="preserve"> </w:t>
      </w:r>
      <w:r w:rsidR="000D4904" w:rsidRPr="005F126E">
        <w:rPr>
          <w:rFonts w:eastAsia="STZhongsong" w:hint="eastAsia"/>
          <w:lang w:eastAsia="zh-CN"/>
        </w:rPr>
        <w:t>使</w:t>
      </w:r>
      <w:r w:rsidR="000D4904" w:rsidRPr="005F126E">
        <w:rPr>
          <w:rFonts w:eastAsia="STZhongsong"/>
          <w:lang w:eastAsia="zh-CN"/>
        </w:rPr>
        <w:t xml:space="preserve"> </w:t>
      </w:r>
      <w:r w:rsidR="000D4904" w:rsidRPr="005F126E">
        <w:rPr>
          <w:rFonts w:eastAsia="STZhongsong" w:hint="eastAsia"/>
          <w:lang w:eastAsia="zh-CN"/>
        </w:rPr>
        <w:t>带</w:t>
      </w:r>
      <w:r w:rsidR="000D4904" w:rsidRPr="005F126E">
        <w:rPr>
          <w:rFonts w:eastAsia="STZhongsong"/>
          <w:lang w:eastAsia="zh-CN"/>
        </w:rPr>
        <w:t xml:space="preserve"> </w:t>
      </w:r>
      <w:r w:rsidR="000D4904" w:rsidRPr="005F126E">
        <w:rPr>
          <w:rFonts w:eastAsia="STZhongsong" w:hint="eastAsia"/>
          <w:lang w:eastAsia="zh-CN"/>
        </w:rPr>
        <w:t>去</w:t>
      </w:r>
      <w:r w:rsidR="000D4904" w:rsidRPr="005F126E">
        <w:rPr>
          <w:rFonts w:eastAsia="STZhongsong"/>
          <w:lang w:eastAsia="zh-CN"/>
        </w:rPr>
        <w:t xml:space="preserve"> </w:t>
      </w:r>
      <w:r w:rsidR="000D4904" w:rsidRPr="005F126E">
        <w:rPr>
          <w:rFonts w:eastAsia="STZhongsong" w:hint="eastAsia"/>
          <w:lang w:eastAsia="zh-CN"/>
        </w:rPr>
        <w:t>放</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亚</w:t>
      </w:r>
      <w:r w:rsidR="000D4904" w:rsidRPr="005F126E">
        <w:rPr>
          <w:rFonts w:eastAsia="STZhongsong"/>
          <w:lang w:eastAsia="zh-CN"/>
        </w:rPr>
        <w:t xml:space="preserve"> </w:t>
      </w:r>
      <w:r w:rsidR="000D4904" w:rsidRPr="005F126E">
        <w:rPr>
          <w:rFonts w:eastAsia="STZhongsong" w:hint="eastAsia"/>
          <w:lang w:eastAsia="zh-CN"/>
        </w:rPr>
        <w:t>伯</w:t>
      </w:r>
      <w:r w:rsidR="000D4904" w:rsidRPr="005F126E">
        <w:rPr>
          <w:rFonts w:eastAsia="STZhongsong"/>
          <w:lang w:eastAsia="zh-CN"/>
        </w:rPr>
        <w:t xml:space="preserve"> </w:t>
      </w:r>
      <w:r w:rsidR="000D4904" w:rsidRPr="005F126E">
        <w:rPr>
          <w:rFonts w:eastAsia="STZhongsong" w:hint="eastAsia"/>
          <w:lang w:eastAsia="zh-CN"/>
        </w:rPr>
        <w:t>拉</w:t>
      </w:r>
      <w:r w:rsidR="000D4904" w:rsidRPr="005F126E">
        <w:rPr>
          <w:rFonts w:eastAsia="STZhongsong"/>
          <w:lang w:eastAsia="zh-CN"/>
        </w:rPr>
        <w:t xml:space="preserve"> </w:t>
      </w:r>
      <w:r w:rsidR="000D4904" w:rsidRPr="005F126E">
        <w:rPr>
          <w:rFonts w:eastAsia="STZhongsong" w:hint="eastAsia"/>
          <w:lang w:eastAsia="zh-CN"/>
        </w:rPr>
        <w:t>罕</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怀</w:t>
      </w:r>
      <w:r w:rsidR="000D4904" w:rsidRPr="005F126E">
        <w:rPr>
          <w:rFonts w:eastAsia="STZhongsong"/>
          <w:lang w:eastAsia="zh-CN"/>
        </w:rPr>
        <w:t xml:space="preserve"> </w:t>
      </w:r>
      <w:r w:rsidR="000D4904" w:rsidRPr="005F126E">
        <w:rPr>
          <w:rFonts w:eastAsia="STZhongsong" w:hint="eastAsia"/>
          <w:lang w:eastAsia="zh-CN"/>
        </w:rPr>
        <w:t>里</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p>
    <w:p w:rsidR="00DC1088" w:rsidRPr="005F126E" w:rsidRDefault="00BF2F95"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财</w:t>
      </w:r>
      <w:r w:rsidR="000D4904" w:rsidRPr="005F126E">
        <w:rPr>
          <w:rFonts w:eastAsia="STZhongsong"/>
          <w:lang w:eastAsia="zh-CN"/>
        </w:rPr>
        <w:t xml:space="preserve"> </w:t>
      </w:r>
      <w:r w:rsidR="000D4904" w:rsidRPr="005F126E">
        <w:rPr>
          <w:rFonts w:eastAsia="STZhongsong" w:hint="eastAsia"/>
          <w:lang w:eastAsia="zh-CN"/>
        </w:rPr>
        <w:t>主</w:t>
      </w:r>
      <w:r w:rsidR="000D4904" w:rsidRPr="005F126E">
        <w:rPr>
          <w:rFonts w:eastAsia="STZhongsong"/>
          <w:lang w:eastAsia="zh-CN"/>
        </w:rPr>
        <w:t xml:space="preserve"> </w:t>
      </w:r>
      <w:r w:rsidR="000D4904" w:rsidRPr="005F126E">
        <w:rPr>
          <w:rFonts w:eastAsia="STZhongsong" w:hint="eastAsia"/>
          <w:lang w:eastAsia="zh-CN"/>
        </w:rPr>
        <w:t>也</w:t>
      </w:r>
      <w:r w:rsidR="000D4904" w:rsidRPr="005F126E">
        <w:rPr>
          <w:rFonts w:eastAsia="STZhongsong"/>
          <w:lang w:eastAsia="zh-CN"/>
        </w:rPr>
        <w:t xml:space="preserve"> </w:t>
      </w:r>
      <w:r w:rsidR="000D4904" w:rsidRPr="005F126E">
        <w:rPr>
          <w:rFonts w:eastAsia="STZhongsong" w:hint="eastAsia"/>
          <w:lang w:eastAsia="zh-CN"/>
        </w:rPr>
        <w:t>死</w:t>
      </w:r>
      <w:r w:rsidR="000D4904" w:rsidRPr="005F126E">
        <w:rPr>
          <w:rFonts w:eastAsia="STZhongsong"/>
          <w:lang w:eastAsia="zh-CN"/>
        </w:rPr>
        <w:t xml:space="preserve"> </w:t>
      </w:r>
      <w:r w:rsidR="000D4904" w:rsidRPr="005F126E">
        <w:rPr>
          <w:rFonts w:eastAsia="STZhongsong" w:hint="eastAsia"/>
          <w:lang w:eastAsia="zh-CN"/>
        </w:rPr>
        <w:t>了</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并</w:t>
      </w:r>
      <w:r w:rsidR="000D4904" w:rsidRPr="005F126E">
        <w:rPr>
          <w:rFonts w:eastAsia="STZhongsong"/>
          <w:lang w:eastAsia="zh-CN"/>
        </w:rPr>
        <w:t xml:space="preserve"> </w:t>
      </w:r>
      <w:r w:rsidR="000D4904" w:rsidRPr="005F126E">
        <w:rPr>
          <w:rFonts w:eastAsia="STZhongsong" w:hint="eastAsia"/>
          <w:lang w:eastAsia="zh-CN"/>
        </w:rPr>
        <w:t>且</w:t>
      </w:r>
      <w:r w:rsidR="000D4904" w:rsidRPr="005F126E">
        <w:rPr>
          <w:rFonts w:eastAsia="STZhongsong"/>
          <w:lang w:eastAsia="zh-CN"/>
        </w:rPr>
        <w:t xml:space="preserve"> </w:t>
      </w:r>
      <w:r w:rsidR="000D4904" w:rsidRPr="005F126E">
        <w:rPr>
          <w:rFonts w:eastAsia="STZhongsong" w:hint="eastAsia"/>
          <w:lang w:eastAsia="zh-CN"/>
        </w:rPr>
        <w:t>埋</w:t>
      </w:r>
      <w:r w:rsidR="000D4904" w:rsidRPr="005F126E">
        <w:rPr>
          <w:rFonts w:eastAsia="STZhongsong"/>
          <w:lang w:eastAsia="zh-CN"/>
        </w:rPr>
        <w:t xml:space="preserve"> </w:t>
      </w:r>
      <w:r w:rsidR="000D4904" w:rsidRPr="005F126E">
        <w:rPr>
          <w:rFonts w:eastAsia="STZhongsong" w:hint="eastAsia"/>
          <w:lang w:eastAsia="zh-CN"/>
        </w:rPr>
        <w:t>葬</w:t>
      </w:r>
      <w:r w:rsidR="000D4904" w:rsidRPr="005F126E">
        <w:rPr>
          <w:rFonts w:eastAsia="STZhongsong"/>
          <w:lang w:eastAsia="zh-CN"/>
        </w:rPr>
        <w:t xml:space="preserve"> </w:t>
      </w:r>
      <w:r w:rsidR="000D4904" w:rsidRPr="005F126E">
        <w:rPr>
          <w:rFonts w:eastAsia="STZhongsong" w:hint="eastAsia"/>
          <w:lang w:eastAsia="zh-CN"/>
        </w:rPr>
        <w:t>了</w:t>
      </w:r>
      <w:r w:rsidR="000D4904" w:rsidRPr="005F126E">
        <w:rPr>
          <w:rFonts w:eastAsia="STZhongsong"/>
          <w:lang w:eastAsia="zh-CN"/>
        </w:rPr>
        <w:t xml:space="preserve"> </w:t>
      </w:r>
      <w:r w:rsidR="000D4904" w:rsidRPr="005F126E">
        <w:rPr>
          <w:rFonts w:eastAsia="STZhongsong" w:hint="eastAsia"/>
          <w:lang w:eastAsia="zh-CN"/>
        </w:rPr>
        <w:t>。</w:t>
      </w: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t>k.  Mt 25:31</w:t>
      </w:r>
    </w:p>
    <w:p w:rsidR="00BF2F95" w:rsidRPr="005F126E" w:rsidRDefault="00DC1088" w:rsidP="000D4904">
      <w:pPr>
        <w:ind w:leftChars="400" w:left="960"/>
        <w:rPr>
          <w:rFonts w:eastAsia="STZhongsong"/>
          <w:lang w:eastAsia="zh-CN"/>
        </w:rPr>
      </w:pPr>
      <w:r w:rsidRPr="005F126E">
        <w:rPr>
          <w:rFonts w:eastAsia="STZhongsong" w:hint="eastAsia"/>
          <w:lang w:eastAsia="zh-CN"/>
        </w:rPr>
        <w:t>马太</w:t>
      </w:r>
      <w:r w:rsidRPr="005F126E">
        <w:rPr>
          <w:rFonts w:eastAsia="STZhongsong"/>
          <w:lang w:eastAsia="zh-CN"/>
        </w:rPr>
        <w:t>25:31</w:t>
      </w:r>
      <w:r w:rsidR="000D4904" w:rsidRPr="005F126E">
        <w:rPr>
          <w:rFonts w:eastAsia="STZhongsong" w:hint="eastAsia"/>
          <w:lang w:eastAsia="zh-CN"/>
        </w:rPr>
        <w:t>当</w:t>
      </w:r>
      <w:r w:rsidR="000D4904" w:rsidRPr="005F126E">
        <w:rPr>
          <w:rFonts w:eastAsia="STZhongsong"/>
          <w:lang w:eastAsia="zh-CN"/>
        </w:rPr>
        <w:t xml:space="preserve"> </w:t>
      </w:r>
      <w:r w:rsidR="000D4904" w:rsidRPr="005F126E">
        <w:rPr>
          <w:rFonts w:eastAsia="STZhongsong" w:hint="eastAsia"/>
          <w:lang w:eastAsia="zh-CN"/>
        </w:rPr>
        <w:t>人</w:t>
      </w:r>
      <w:r w:rsidR="000D4904" w:rsidRPr="005F126E">
        <w:rPr>
          <w:rFonts w:eastAsia="STZhongsong"/>
          <w:lang w:eastAsia="zh-CN"/>
        </w:rPr>
        <w:t xml:space="preserve"> </w:t>
      </w:r>
      <w:r w:rsidR="000D4904" w:rsidRPr="005F126E">
        <w:rPr>
          <w:rFonts w:eastAsia="STZhongsong" w:hint="eastAsia"/>
          <w:lang w:eastAsia="zh-CN"/>
        </w:rPr>
        <w:t>子</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他</w:t>
      </w:r>
      <w:r w:rsidR="000D4904" w:rsidRPr="005F126E">
        <w:rPr>
          <w:rFonts w:eastAsia="STZhongsong"/>
          <w:lang w:eastAsia="zh-CN"/>
        </w:rPr>
        <w:t xml:space="preserve"> </w:t>
      </w:r>
      <w:r w:rsidR="000D4904" w:rsidRPr="005F126E">
        <w:rPr>
          <w:rFonts w:eastAsia="STZhongsong" w:hint="eastAsia"/>
          <w:lang w:eastAsia="zh-CN"/>
        </w:rPr>
        <w:t>荣</w:t>
      </w:r>
      <w:r w:rsidR="000D4904" w:rsidRPr="005F126E">
        <w:rPr>
          <w:rFonts w:eastAsia="STZhongsong"/>
          <w:lang w:eastAsia="zh-CN"/>
        </w:rPr>
        <w:t xml:space="preserve"> </w:t>
      </w:r>
      <w:r w:rsidR="000D4904" w:rsidRPr="005F126E">
        <w:rPr>
          <w:rFonts w:eastAsia="STZhongsong" w:hint="eastAsia"/>
          <w:lang w:eastAsia="zh-CN"/>
        </w:rPr>
        <w:t>耀</w:t>
      </w:r>
      <w:r w:rsidR="000D4904" w:rsidRPr="005F126E">
        <w:rPr>
          <w:rFonts w:eastAsia="STZhongsong"/>
          <w:lang w:eastAsia="zh-CN"/>
        </w:rPr>
        <w:t xml:space="preserve"> </w:t>
      </w:r>
      <w:r w:rsidR="000D4904" w:rsidRPr="005F126E">
        <w:rPr>
          <w:rFonts w:eastAsia="STZhongsong" w:hint="eastAsia"/>
          <w:lang w:eastAsia="zh-CN"/>
        </w:rPr>
        <w:t>里</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同</w:t>
      </w:r>
      <w:r w:rsidR="000D4904" w:rsidRPr="005F126E">
        <w:rPr>
          <w:rFonts w:eastAsia="STZhongsong"/>
          <w:lang w:eastAsia="zh-CN"/>
        </w:rPr>
        <w:t xml:space="preserve"> </w:t>
      </w:r>
      <w:r w:rsidR="000D4904" w:rsidRPr="005F126E">
        <w:rPr>
          <w:rFonts w:eastAsia="STZhongsong" w:hint="eastAsia"/>
          <w:lang w:eastAsia="zh-CN"/>
        </w:rPr>
        <w:t>着</w:t>
      </w:r>
      <w:r w:rsidR="000D4904" w:rsidRPr="005F126E">
        <w:rPr>
          <w:rFonts w:eastAsia="STZhongsong"/>
          <w:lang w:eastAsia="zh-CN"/>
        </w:rPr>
        <w:t xml:space="preserve"> </w:t>
      </w:r>
      <w:r w:rsidR="000D4904" w:rsidRPr="005F126E">
        <w:rPr>
          <w:rFonts w:eastAsia="STZhongsong" w:hint="eastAsia"/>
          <w:lang w:eastAsia="zh-CN"/>
        </w:rPr>
        <w:t>众</w:t>
      </w:r>
      <w:r w:rsidR="000D4904" w:rsidRPr="005F126E">
        <w:rPr>
          <w:rFonts w:eastAsia="STZhongsong"/>
          <w:lang w:eastAsia="zh-CN"/>
        </w:rPr>
        <w:t xml:space="preserve"> </w:t>
      </w:r>
      <w:r w:rsidR="000D4904" w:rsidRPr="005F126E">
        <w:rPr>
          <w:rFonts w:eastAsia="STZhongsong" w:hint="eastAsia"/>
          <w:lang w:eastAsia="zh-CN"/>
        </w:rPr>
        <w:t>天</w:t>
      </w:r>
      <w:r w:rsidR="000D4904" w:rsidRPr="005F126E">
        <w:rPr>
          <w:rFonts w:eastAsia="STZhongsong"/>
          <w:lang w:eastAsia="zh-CN"/>
        </w:rPr>
        <w:t xml:space="preserve"> </w:t>
      </w:r>
      <w:r w:rsidR="000D4904" w:rsidRPr="005F126E">
        <w:rPr>
          <w:rFonts w:eastAsia="STZhongsong" w:hint="eastAsia"/>
          <w:lang w:eastAsia="zh-CN"/>
        </w:rPr>
        <w:t>使</w:t>
      </w:r>
      <w:r w:rsidR="000D4904" w:rsidRPr="005F126E">
        <w:rPr>
          <w:rFonts w:eastAsia="STZhongsong"/>
          <w:lang w:eastAsia="zh-CN"/>
        </w:rPr>
        <w:t xml:space="preserve"> </w:t>
      </w:r>
      <w:r w:rsidR="000D4904" w:rsidRPr="005F126E">
        <w:rPr>
          <w:rFonts w:eastAsia="STZhongsong" w:hint="eastAsia"/>
          <w:lang w:eastAsia="zh-CN"/>
        </w:rPr>
        <w:t>降</w:t>
      </w:r>
      <w:r w:rsidR="000D4904" w:rsidRPr="005F126E">
        <w:rPr>
          <w:rFonts w:eastAsia="STZhongsong"/>
          <w:lang w:eastAsia="zh-CN"/>
        </w:rPr>
        <w:t xml:space="preserve"> </w:t>
      </w:r>
      <w:r w:rsidR="000D4904" w:rsidRPr="005F126E">
        <w:rPr>
          <w:rFonts w:eastAsia="STZhongsong" w:hint="eastAsia"/>
          <w:lang w:eastAsia="zh-CN"/>
        </w:rPr>
        <w:t>临</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时</w:t>
      </w:r>
      <w:r w:rsidR="000D4904" w:rsidRPr="005F126E">
        <w:rPr>
          <w:rFonts w:eastAsia="STZhongsong"/>
          <w:lang w:eastAsia="zh-CN"/>
        </w:rPr>
        <w:t xml:space="preserve"> </w:t>
      </w:r>
      <w:r w:rsidR="000D4904" w:rsidRPr="005F126E">
        <w:rPr>
          <w:rFonts w:eastAsia="STZhongsong" w:hint="eastAsia"/>
          <w:lang w:eastAsia="zh-CN"/>
        </w:rPr>
        <w:t>候</w:t>
      </w:r>
      <w:r w:rsidR="000D4904" w:rsidRPr="005F126E">
        <w:rPr>
          <w:rFonts w:eastAsia="STZhongsong"/>
          <w:lang w:eastAsia="zh-CN"/>
        </w:rPr>
        <w:t xml:space="preserve"> </w:t>
      </w:r>
      <w:r w:rsidR="000D4904" w:rsidRPr="005F126E">
        <w:rPr>
          <w:rFonts w:eastAsia="STZhongsong" w:hint="eastAsia"/>
          <w:lang w:eastAsia="zh-CN"/>
        </w:rPr>
        <w:t>，</w:t>
      </w:r>
      <w:r w:rsidR="000D4904" w:rsidRPr="005F126E">
        <w:rPr>
          <w:rFonts w:eastAsia="STZhongsong"/>
          <w:lang w:eastAsia="zh-CN"/>
        </w:rPr>
        <w:t xml:space="preserve"> </w:t>
      </w:r>
      <w:r w:rsidR="000D4904" w:rsidRPr="005F126E">
        <w:rPr>
          <w:rFonts w:eastAsia="STZhongsong" w:hint="eastAsia"/>
          <w:lang w:eastAsia="zh-CN"/>
        </w:rPr>
        <w:t>要</w:t>
      </w:r>
      <w:r w:rsidR="000D4904" w:rsidRPr="005F126E">
        <w:rPr>
          <w:rFonts w:eastAsia="STZhongsong"/>
          <w:lang w:eastAsia="zh-CN"/>
        </w:rPr>
        <w:t xml:space="preserve"> </w:t>
      </w:r>
      <w:r w:rsidR="000D4904" w:rsidRPr="005F126E">
        <w:rPr>
          <w:rFonts w:eastAsia="STZhongsong" w:hint="eastAsia"/>
          <w:lang w:eastAsia="zh-CN"/>
        </w:rPr>
        <w:t>坐</w:t>
      </w:r>
      <w:r w:rsidR="000D4904" w:rsidRPr="005F126E">
        <w:rPr>
          <w:rFonts w:eastAsia="STZhongsong"/>
          <w:lang w:eastAsia="zh-CN"/>
        </w:rPr>
        <w:t xml:space="preserve"> </w:t>
      </w:r>
      <w:r w:rsidR="000D4904" w:rsidRPr="005F126E">
        <w:rPr>
          <w:rFonts w:eastAsia="STZhongsong" w:hint="eastAsia"/>
          <w:lang w:eastAsia="zh-CN"/>
        </w:rPr>
        <w:t>在</w:t>
      </w:r>
      <w:r w:rsidR="000D4904" w:rsidRPr="005F126E">
        <w:rPr>
          <w:rFonts w:eastAsia="STZhongsong"/>
          <w:lang w:eastAsia="zh-CN"/>
        </w:rPr>
        <w:t xml:space="preserve"> </w:t>
      </w:r>
      <w:r w:rsidR="000D4904" w:rsidRPr="005F126E">
        <w:rPr>
          <w:rFonts w:eastAsia="STZhongsong" w:hint="eastAsia"/>
          <w:lang w:eastAsia="zh-CN"/>
        </w:rPr>
        <w:t>他</w:t>
      </w:r>
      <w:r w:rsidR="000D4904" w:rsidRPr="005F126E">
        <w:rPr>
          <w:rFonts w:eastAsia="STZhongsong"/>
          <w:lang w:eastAsia="zh-CN"/>
        </w:rPr>
        <w:t xml:space="preserve"> </w:t>
      </w:r>
    </w:p>
    <w:p w:rsidR="00DC1088" w:rsidRPr="005F126E" w:rsidRDefault="00BF2F95" w:rsidP="000D4904">
      <w:pPr>
        <w:ind w:leftChars="400" w:left="960"/>
        <w:rPr>
          <w:rFonts w:eastAsia="STZhongsong"/>
          <w:lang w:eastAsia="zh-CN"/>
        </w:rPr>
      </w:pPr>
      <w:r w:rsidRPr="005F126E">
        <w:rPr>
          <w:rFonts w:eastAsia="STZhongsong"/>
          <w:lang w:eastAsia="zh-CN"/>
        </w:rPr>
        <w:t xml:space="preserve">                   </w:t>
      </w:r>
      <w:r w:rsidR="000D4904" w:rsidRPr="005F126E">
        <w:rPr>
          <w:rFonts w:eastAsia="STZhongsong" w:hint="eastAsia"/>
          <w:lang w:eastAsia="zh-CN"/>
        </w:rPr>
        <w:t>荣</w:t>
      </w:r>
      <w:r w:rsidR="000D4904" w:rsidRPr="005F126E">
        <w:rPr>
          <w:rFonts w:eastAsia="STZhongsong"/>
          <w:lang w:eastAsia="zh-CN"/>
        </w:rPr>
        <w:t xml:space="preserve"> </w:t>
      </w:r>
      <w:r w:rsidR="000D4904" w:rsidRPr="005F126E">
        <w:rPr>
          <w:rFonts w:eastAsia="STZhongsong" w:hint="eastAsia"/>
          <w:lang w:eastAsia="zh-CN"/>
        </w:rPr>
        <w:t>耀</w:t>
      </w:r>
      <w:r w:rsidR="000D4904" w:rsidRPr="005F126E">
        <w:rPr>
          <w:rFonts w:eastAsia="STZhongsong"/>
          <w:lang w:eastAsia="zh-CN"/>
        </w:rPr>
        <w:t xml:space="preserve"> </w:t>
      </w:r>
      <w:r w:rsidR="000D4904" w:rsidRPr="005F126E">
        <w:rPr>
          <w:rFonts w:eastAsia="STZhongsong" w:hint="eastAsia"/>
          <w:lang w:eastAsia="zh-CN"/>
        </w:rPr>
        <w:t>的</w:t>
      </w:r>
      <w:r w:rsidR="000D4904" w:rsidRPr="005F126E">
        <w:rPr>
          <w:rFonts w:eastAsia="STZhongsong"/>
          <w:lang w:eastAsia="zh-CN"/>
        </w:rPr>
        <w:t xml:space="preserve"> </w:t>
      </w:r>
      <w:r w:rsidR="000D4904" w:rsidRPr="005F126E">
        <w:rPr>
          <w:rFonts w:eastAsia="STZhongsong" w:hint="eastAsia"/>
          <w:lang w:eastAsia="zh-CN"/>
        </w:rPr>
        <w:t>宝</w:t>
      </w:r>
      <w:r w:rsidR="000D4904" w:rsidRPr="005F126E">
        <w:rPr>
          <w:rFonts w:eastAsia="STZhongsong"/>
          <w:lang w:eastAsia="zh-CN"/>
        </w:rPr>
        <w:t xml:space="preserve"> </w:t>
      </w:r>
      <w:r w:rsidR="000D4904" w:rsidRPr="005F126E">
        <w:rPr>
          <w:rFonts w:eastAsia="STZhongsong" w:hint="eastAsia"/>
          <w:lang w:eastAsia="zh-CN"/>
        </w:rPr>
        <w:t>座</w:t>
      </w:r>
      <w:r w:rsidR="000D4904" w:rsidRPr="005F126E">
        <w:rPr>
          <w:rFonts w:eastAsia="STZhongsong"/>
          <w:lang w:eastAsia="zh-CN"/>
        </w:rPr>
        <w:t xml:space="preserve"> </w:t>
      </w:r>
      <w:r w:rsidR="000D4904" w:rsidRPr="005F126E">
        <w:rPr>
          <w:rFonts w:eastAsia="STZhongsong" w:hint="eastAsia"/>
          <w:lang w:eastAsia="zh-CN"/>
        </w:rPr>
        <w:t>上</w:t>
      </w:r>
      <w:r w:rsidR="000D4904" w:rsidRPr="005F126E">
        <w:rPr>
          <w:rFonts w:eastAsia="STZhongsong"/>
          <w:lang w:eastAsia="zh-CN"/>
        </w:rPr>
        <w:t xml:space="preserve"> </w:t>
      </w:r>
      <w:r w:rsidR="000D4904" w:rsidRPr="005F126E">
        <w:rPr>
          <w:rFonts w:eastAsia="STZhongsong" w:hint="eastAsia"/>
          <w:lang w:eastAsia="zh-CN"/>
        </w:rPr>
        <w:t>。</w:t>
      </w:r>
    </w:p>
    <w:p w:rsidR="00531584" w:rsidRDefault="00531584" w:rsidP="00DC1088">
      <w:pPr>
        <w:rPr>
          <w:rFonts w:eastAsia="STZhongsong"/>
          <w:color w:val="C00000"/>
        </w:rPr>
      </w:pPr>
    </w:p>
    <w:p w:rsidR="000D4904" w:rsidRPr="005F126E" w:rsidRDefault="00DC1088" w:rsidP="00DC1088">
      <w:pPr>
        <w:rPr>
          <w:rFonts w:eastAsia="STZhongsong"/>
          <w:lang w:eastAsia="zh-CN"/>
        </w:rPr>
      </w:pPr>
      <w:r w:rsidRPr="005F126E">
        <w:rPr>
          <w:rFonts w:eastAsia="STZhongsong"/>
          <w:lang w:eastAsia="zh-CN"/>
        </w:rPr>
        <w:tab/>
        <w:t xml:space="preserve">l.  Rev 22:8,9 </w:t>
      </w:r>
    </w:p>
    <w:p w:rsidR="004D73EC" w:rsidRPr="005F126E" w:rsidRDefault="000D4904" w:rsidP="004D73EC">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启示录</w:t>
      </w:r>
      <w:r w:rsidR="00DC1088" w:rsidRPr="005F126E">
        <w:rPr>
          <w:rFonts w:eastAsia="STZhongsong"/>
          <w:lang w:eastAsia="zh-CN"/>
        </w:rPr>
        <w:t>22:8,9</w:t>
      </w:r>
      <w:r w:rsidR="004D73EC" w:rsidRPr="005F126E">
        <w:rPr>
          <w:rFonts w:eastAsia="STZhongsong"/>
          <w:lang w:eastAsia="zh-CN"/>
        </w:rPr>
        <w:t xml:space="preserve"> </w:t>
      </w:r>
    </w:p>
    <w:p w:rsidR="00DC1088" w:rsidRPr="005F126E" w:rsidRDefault="004D73EC" w:rsidP="00DD559F">
      <w:pPr>
        <w:ind w:leftChars="700" w:left="1680"/>
        <w:rPr>
          <w:rFonts w:eastAsia="STZhongsong"/>
          <w:lang w:eastAsia="zh-CN"/>
        </w:rPr>
      </w:pPr>
      <w:r w:rsidRPr="005F126E">
        <w:rPr>
          <w:rFonts w:eastAsia="STZhongsong"/>
          <w:lang w:eastAsia="zh-CN"/>
        </w:rPr>
        <w:t>8</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翰</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听</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既</w:t>
      </w:r>
      <w:r w:rsidRPr="005F126E">
        <w:rPr>
          <w:rFonts w:eastAsia="STZhongsong"/>
          <w:lang w:eastAsia="zh-CN"/>
        </w:rPr>
        <w:t xml:space="preserve"> </w:t>
      </w:r>
      <w:r w:rsidRPr="005F126E">
        <w:rPr>
          <w:rFonts w:eastAsia="STZhongsong" w:hint="eastAsia"/>
          <w:lang w:eastAsia="zh-CN"/>
        </w:rPr>
        <w:t>听</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指</w:t>
      </w:r>
      <w:r w:rsidRPr="005F126E">
        <w:rPr>
          <w:rFonts w:eastAsia="STZhongsong"/>
          <w:lang w:eastAsia="zh-CN"/>
        </w:rPr>
        <w:t xml:space="preserve"> </w:t>
      </w:r>
      <w:r w:rsidRPr="005F126E">
        <w:rPr>
          <w:rFonts w:eastAsia="STZhongsong" w:hint="eastAsia"/>
          <w:lang w:eastAsia="zh-CN"/>
        </w:rPr>
        <w:t>示</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脚</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俯</w:t>
      </w:r>
      <w:r w:rsidRPr="005F126E">
        <w:rPr>
          <w:rFonts w:eastAsia="STZhongsong"/>
          <w:lang w:eastAsia="zh-CN"/>
        </w:rPr>
        <w:t xml:space="preserve"> </w:t>
      </w:r>
      <w:r w:rsidRPr="005F126E">
        <w:rPr>
          <w:rFonts w:eastAsia="STZhongsong" w:hint="eastAsia"/>
          <w:lang w:eastAsia="zh-CN"/>
        </w:rPr>
        <w:t>伏</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拜</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9</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千</w:t>
      </w:r>
      <w:r w:rsidRPr="005F126E">
        <w:rPr>
          <w:rFonts w:eastAsia="STZhongsong"/>
          <w:lang w:eastAsia="zh-CN"/>
        </w:rPr>
        <w:t xml:space="preserve"> </w:t>
      </w:r>
      <w:r w:rsidRPr="005F126E">
        <w:rPr>
          <w:rFonts w:eastAsia="STZhongsong" w:hint="eastAsia"/>
          <w:lang w:eastAsia="zh-CN"/>
        </w:rPr>
        <w:t>万</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lastRenderedPageBreak/>
        <w:t>可</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弟</w:t>
      </w:r>
      <w:r w:rsidRPr="005F126E">
        <w:rPr>
          <w:rFonts w:eastAsia="STZhongsong"/>
          <w:lang w:eastAsia="zh-CN"/>
        </w:rPr>
        <w:t xml:space="preserve"> </w:t>
      </w:r>
      <w:r w:rsidRPr="005F126E">
        <w:rPr>
          <w:rFonts w:eastAsia="STZhongsong" w:hint="eastAsia"/>
          <w:lang w:eastAsia="zh-CN"/>
        </w:rPr>
        <w:t>兄</w:t>
      </w:r>
      <w:r w:rsidRPr="005F126E">
        <w:rPr>
          <w:rFonts w:eastAsia="STZhongsong"/>
          <w:lang w:eastAsia="zh-CN"/>
        </w:rPr>
        <w:t xml:space="preserve"> </w:t>
      </w:r>
      <w:r w:rsidRPr="005F126E">
        <w:rPr>
          <w:rFonts w:eastAsia="STZhongsong" w:hint="eastAsia"/>
          <w:lang w:eastAsia="zh-CN"/>
        </w:rPr>
        <w:t>众</w:t>
      </w:r>
      <w:r w:rsidRPr="005F126E">
        <w:rPr>
          <w:rFonts w:eastAsia="STZhongsong"/>
          <w:lang w:eastAsia="zh-CN"/>
        </w:rPr>
        <w:t xml:space="preserve"> </w:t>
      </w:r>
      <w:r w:rsidRPr="005F126E">
        <w:rPr>
          <w:rFonts w:eastAsia="STZhongsong" w:hint="eastAsia"/>
          <w:lang w:eastAsia="zh-CN"/>
        </w:rPr>
        <w:t>先</w:t>
      </w:r>
      <w:r w:rsidRPr="005F126E">
        <w:rPr>
          <w:rFonts w:eastAsia="STZhongsong"/>
          <w:lang w:eastAsia="zh-CN"/>
        </w:rPr>
        <w:t xml:space="preserve"> </w:t>
      </w:r>
      <w:r w:rsidRPr="005F126E">
        <w:rPr>
          <w:rFonts w:eastAsia="STZhongsong" w:hint="eastAsia"/>
          <w:lang w:eastAsia="zh-CN"/>
        </w:rPr>
        <w:t>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守</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书</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言</w:t>
      </w:r>
      <w:r w:rsidRPr="005F126E">
        <w:rPr>
          <w:rFonts w:eastAsia="STZhongsong"/>
          <w:lang w:eastAsia="zh-CN"/>
        </w:rPr>
        <w:t xml:space="preserve"> </w:t>
      </w:r>
      <w:r w:rsidRPr="005F126E">
        <w:rPr>
          <w:rFonts w:eastAsia="STZhongsong" w:hint="eastAsia"/>
          <w:lang w:eastAsia="zh-CN"/>
        </w:rPr>
        <w:t>语</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作</w:t>
      </w:r>
      <w:r w:rsidRPr="005F126E">
        <w:rPr>
          <w:rFonts w:eastAsia="STZhongsong"/>
          <w:lang w:eastAsia="zh-CN"/>
        </w:rPr>
        <w:t xml:space="preserve"> </w:t>
      </w:r>
      <w:r w:rsidRPr="005F126E">
        <w:rPr>
          <w:rFonts w:eastAsia="STZhongsong" w:hint="eastAsia"/>
          <w:lang w:eastAsia="zh-CN"/>
        </w:rPr>
        <w:t>仆</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敬</w:t>
      </w:r>
      <w:r w:rsidRPr="005F126E">
        <w:rPr>
          <w:rFonts w:eastAsia="STZhongsong"/>
          <w:lang w:eastAsia="zh-CN"/>
        </w:rPr>
        <w:t xml:space="preserve"> </w:t>
      </w:r>
      <w:r w:rsidRPr="005F126E">
        <w:rPr>
          <w:rFonts w:eastAsia="STZhongsong" w:hint="eastAsia"/>
          <w:lang w:eastAsia="zh-CN"/>
        </w:rPr>
        <w:t>拜</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w:t>
      </w:r>
    </w:p>
    <w:p w:rsidR="00DC1088" w:rsidRDefault="00DC1088" w:rsidP="00DC1088">
      <w:pPr>
        <w:rPr>
          <w:rFonts w:eastAsia="STZhongsong"/>
          <w:color w:val="C00000"/>
        </w:rPr>
      </w:pPr>
    </w:p>
    <w:p w:rsidR="00531584" w:rsidRPr="005F126E" w:rsidRDefault="00531584" w:rsidP="00DC1088">
      <w:pPr>
        <w:rPr>
          <w:rFonts w:eastAsia="STZhongsong"/>
          <w:color w:val="FF0000"/>
        </w:rPr>
      </w:pPr>
    </w:p>
    <w:p w:rsidR="00DC1088" w:rsidRPr="005F126E" w:rsidRDefault="00BF2F95" w:rsidP="00BF2F95">
      <w:pPr>
        <w:widowControl w:val="0"/>
        <w:suppressAutoHyphens/>
        <w:rPr>
          <w:rFonts w:eastAsia="STZhongsong"/>
          <w:lang w:eastAsia="zh-CN"/>
        </w:rPr>
      </w:pPr>
      <w:r w:rsidRPr="005F126E">
        <w:rPr>
          <w:rFonts w:eastAsia="STZhongsong"/>
          <w:lang w:eastAsia="zh-CN"/>
        </w:rPr>
        <w:t xml:space="preserve">20.   </w:t>
      </w:r>
      <w:r w:rsidR="00DC1088" w:rsidRPr="005F126E">
        <w:rPr>
          <w:rFonts w:eastAsia="STZhongsong"/>
        </w:rPr>
        <w:t xml:space="preserve">What is the fate of the evil angels?  </w:t>
      </w:r>
      <w:r w:rsidR="00DC1088" w:rsidRPr="005F126E">
        <w:rPr>
          <w:rFonts w:eastAsia="STZhongsong"/>
          <w:lang w:eastAsia="zh-CN"/>
        </w:rPr>
        <w:t>Jude 6, 2 Pe 2:4; Mt 25:41</w:t>
      </w:r>
    </w:p>
    <w:p w:rsidR="004D73EC" w:rsidRPr="005F126E" w:rsidRDefault="00DC1088" w:rsidP="00DC1088">
      <w:pPr>
        <w:ind w:firstLineChars="200" w:firstLine="480"/>
        <w:rPr>
          <w:rFonts w:eastAsia="STZhongsong"/>
          <w:lang w:eastAsia="zh-CN"/>
        </w:rPr>
      </w:pPr>
      <w:r w:rsidRPr="005F126E">
        <w:rPr>
          <w:rFonts w:eastAsia="STZhongsong" w:hint="eastAsia"/>
          <w:lang w:eastAsia="zh-CN"/>
        </w:rPr>
        <w:t>邪恶天使的命运是什么？</w:t>
      </w:r>
    </w:p>
    <w:p w:rsidR="004D73EC" w:rsidRPr="005F126E" w:rsidRDefault="00DC1088" w:rsidP="004D73EC">
      <w:pPr>
        <w:ind w:firstLineChars="200" w:firstLine="480"/>
        <w:rPr>
          <w:rFonts w:eastAsia="STZhongsong"/>
          <w:lang w:eastAsia="zh-CN"/>
        </w:rPr>
      </w:pPr>
      <w:r w:rsidRPr="005F126E">
        <w:rPr>
          <w:rFonts w:eastAsia="STZhongsong" w:hint="eastAsia"/>
          <w:lang w:eastAsia="zh-CN"/>
        </w:rPr>
        <w:t>犹大书</w:t>
      </w:r>
      <w:r w:rsidRPr="005F126E">
        <w:rPr>
          <w:rFonts w:eastAsia="STZhongsong"/>
          <w:lang w:eastAsia="zh-CN"/>
        </w:rPr>
        <w:t>6,</w:t>
      </w:r>
      <w:r w:rsidRPr="005F126E">
        <w:rPr>
          <w:rFonts w:eastAsia="STZhongsong" w:hint="eastAsia"/>
          <w:lang w:eastAsia="zh-CN"/>
        </w:rPr>
        <w:t>彼后</w:t>
      </w:r>
      <w:r w:rsidRPr="005F126E">
        <w:rPr>
          <w:rFonts w:eastAsia="STZhongsong"/>
          <w:lang w:eastAsia="zh-CN"/>
        </w:rPr>
        <w:t xml:space="preserve"> 2:4; </w:t>
      </w:r>
      <w:r w:rsidRPr="005F126E">
        <w:rPr>
          <w:rFonts w:eastAsia="STZhongsong" w:hint="eastAsia"/>
          <w:lang w:eastAsia="zh-CN"/>
        </w:rPr>
        <w:t>马太</w:t>
      </w:r>
      <w:r w:rsidRPr="005F126E">
        <w:rPr>
          <w:rFonts w:eastAsia="STZhongsong"/>
          <w:lang w:eastAsia="zh-CN"/>
        </w:rPr>
        <w:t>25:41</w:t>
      </w:r>
    </w:p>
    <w:p w:rsidR="004D73EC" w:rsidRPr="005F126E" w:rsidRDefault="004D73EC" w:rsidP="004D73EC">
      <w:pPr>
        <w:ind w:firstLineChars="200" w:firstLine="480"/>
        <w:rPr>
          <w:rFonts w:eastAsia="STZhongsong"/>
          <w:lang w:eastAsia="zh-CN"/>
        </w:rPr>
      </w:pPr>
      <w:r w:rsidRPr="005F126E">
        <w:rPr>
          <w:rFonts w:eastAsia="STZhongsong" w:hint="eastAsia"/>
          <w:lang w:eastAsia="zh-CN"/>
        </w:rPr>
        <w:t>犹大书</w:t>
      </w:r>
      <w:r w:rsidRPr="005F126E">
        <w:rPr>
          <w:rFonts w:eastAsia="STZhongsong"/>
          <w:lang w:eastAsia="zh-CN"/>
        </w:rPr>
        <w:t>6</w:t>
      </w:r>
      <w:r w:rsidRPr="005F126E">
        <w:rPr>
          <w:rFonts w:eastAsia="STZhongsong" w:hint="eastAsia"/>
          <w:lang w:eastAsia="zh-CN"/>
        </w:rPr>
        <w:t>又</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守</w:t>
      </w:r>
      <w:r w:rsidRPr="005F126E">
        <w:rPr>
          <w:rFonts w:eastAsia="STZhongsong"/>
          <w:lang w:eastAsia="zh-CN"/>
        </w:rPr>
        <w:t xml:space="preserve"> </w:t>
      </w:r>
      <w:r w:rsidRPr="005F126E">
        <w:rPr>
          <w:rFonts w:eastAsia="STZhongsong" w:hint="eastAsia"/>
          <w:lang w:eastAsia="zh-CN"/>
        </w:rPr>
        <w:t>本</w:t>
      </w:r>
      <w:r w:rsidRPr="005F126E">
        <w:rPr>
          <w:rFonts w:eastAsia="STZhongsong"/>
          <w:lang w:eastAsia="zh-CN"/>
        </w:rPr>
        <w:t xml:space="preserve"> </w:t>
      </w:r>
      <w:r w:rsidRPr="005F126E">
        <w:rPr>
          <w:rFonts w:eastAsia="STZhongsong" w:hint="eastAsia"/>
          <w:lang w:eastAsia="zh-CN"/>
        </w:rPr>
        <w:t>位</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离</w:t>
      </w:r>
      <w:r w:rsidRPr="005F126E">
        <w:rPr>
          <w:rFonts w:eastAsia="STZhongsong"/>
          <w:lang w:eastAsia="zh-CN"/>
        </w:rPr>
        <w:t xml:space="preserve"> </w:t>
      </w:r>
      <w:r w:rsidRPr="005F126E">
        <w:rPr>
          <w:rFonts w:eastAsia="STZhongsong" w:hint="eastAsia"/>
          <w:lang w:eastAsia="zh-CN"/>
        </w:rPr>
        <w:t>开</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己</w:t>
      </w:r>
      <w:r w:rsidRPr="005F126E">
        <w:rPr>
          <w:rFonts w:eastAsia="STZhongsong"/>
          <w:lang w:eastAsia="zh-CN"/>
        </w:rPr>
        <w:t xml:space="preserve"> </w:t>
      </w:r>
      <w:r w:rsidRPr="005F126E">
        <w:rPr>
          <w:rFonts w:eastAsia="STZhongsong" w:hint="eastAsia"/>
          <w:lang w:eastAsia="zh-CN"/>
        </w:rPr>
        <w:t>住</w:t>
      </w:r>
      <w:r w:rsidRPr="005F126E">
        <w:rPr>
          <w:rFonts w:eastAsia="STZhongsong"/>
          <w:lang w:eastAsia="zh-CN"/>
        </w:rPr>
        <w:t xml:space="preserve"> </w:t>
      </w:r>
      <w:r w:rsidRPr="005F126E">
        <w:rPr>
          <w:rFonts w:eastAsia="STZhongsong" w:hint="eastAsia"/>
          <w:lang w:eastAsia="zh-CN"/>
        </w:rPr>
        <w:t>处</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主</w:t>
      </w:r>
      <w:r w:rsidRPr="005F126E">
        <w:rPr>
          <w:rFonts w:eastAsia="STZhongsong"/>
          <w:lang w:eastAsia="zh-CN"/>
        </w:rPr>
        <w:t xml:space="preserve"> </w:t>
      </w:r>
      <w:r w:rsidRPr="005F126E">
        <w:rPr>
          <w:rFonts w:eastAsia="STZhongsong" w:hint="eastAsia"/>
          <w:lang w:eastAsia="zh-CN"/>
        </w:rPr>
        <w:t>用</w:t>
      </w:r>
      <w:r w:rsidRPr="005F126E">
        <w:rPr>
          <w:rFonts w:eastAsia="STZhongsong"/>
          <w:lang w:eastAsia="zh-CN"/>
        </w:rPr>
        <w:t xml:space="preserve"> </w:t>
      </w:r>
      <w:r w:rsidRPr="005F126E">
        <w:rPr>
          <w:rFonts w:eastAsia="STZhongsong" w:hint="eastAsia"/>
          <w:lang w:eastAsia="zh-CN"/>
        </w:rPr>
        <w:t>锁</w:t>
      </w:r>
      <w:r w:rsidRPr="005F126E">
        <w:rPr>
          <w:rFonts w:eastAsia="STZhongsong"/>
          <w:lang w:eastAsia="zh-CN"/>
        </w:rPr>
        <w:t xml:space="preserve"> </w:t>
      </w:r>
      <w:r w:rsidRPr="005F126E">
        <w:rPr>
          <w:rFonts w:eastAsia="STZhongsong" w:hint="eastAsia"/>
          <w:lang w:eastAsia="zh-CN"/>
        </w:rPr>
        <w:t>炼</w:t>
      </w:r>
      <w:r w:rsidRPr="005F126E">
        <w:rPr>
          <w:rFonts w:eastAsia="STZhongsong"/>
          <w:lang w:eastAsia="zh-CN"/>
        </w:rPr>
        <w:t xml:space="preserve"> </w:t>
      </w:r>
      <w:r w:rsidRPr="005F126E">
        <w:rPr>
          <w:rFonts w:eastAsia="STZhongsong" w:hint="eastAsia"/>
          <w:lang w:eastAsia="zh-CN"/>
        </w:rPr>
        <w:t>把</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永</w:t>
      </w:r>
      <w:r w:rsidRPr="005F126E">
        <w:rPr>
          <w:rFonts w:eastAsia="STZhongsong"/>
          <w:lang w:eastAsia="zh-CN"/>
        </w:rPr>
        <w:t xml:space="preserve"> </w:t>
      </w:r>
      <w:r w:rsidRPr="005F126E">
        <w:rPr>
          <w:rFonts w:eastAsia="STZhongsong" w:hint="eastAsia"/>
          <w:lang w:eastAsia="zh-CN"/>
        </w:rPr>
        <w:t>远</w:t>
      </w:r>
      <w:r w:rsidRPr="005F126E">
        <w:rPr>
          <w:rFonts w:eastAsia="STZhongsong"/>
          <w:lang w:eastAsia="zh-CN"/>
        </w:rPr>
        <w:t xml:space="preserve"> </w:t>
      </w:r>
    </w:p>
    <w:p w:rsidR="004D73EC" w:rsidRPr="005F126E" w:rsidRDefault="004D73EC" w:rsidP="004D73EC">
      <w:pPr>
        <w:ind w:firstLineChars="200" w:firstLine="480"/>
        <w:rPr>
          <w:rFonts w:eastAsia="STZhongsong"/>
          <w:lang w:eastAsia="zh-CN"/>
        </w:rPr>
      </w:pPr>
      <w:r w:rsidRPr="005F126E">
        <w:rPr>
          <w:rFonts w:eastAsia="STZhongsong"/>
          <w:lang w:eastAsia="zh-CN"/>
        </w:rPr>
        <w:t xml:space="preserve">               </w:t>
      </w:r>
      <w:r w:rsidRPr="005F126E">
        <w:rPr>
          <w:rFonts w:eastAsia="STZhongsong" w:hint="eastAsia"/>
          <w:lang w:eastAsia="zh-CN"/>
        </w:rPr>
        <w:t>拘</w:t>
      </w:r>
      <w:r w:rsidRPr="005F126E">
        <w:rPr>
          <w:rFonts w:eastAsia="STZhongsong"/>
          <w:lang w:eastAsia="zh-CN"/>
        </w:rPr>
        <w:t xml:space="preserve"> </w:t>
      </w:r>
      <w:r w:rsidRPr="005F126E">
        <w:rPr>
          <w:rFonts w:eastAsia="STZhongsong" w:hint="eastAsia"/>
          <w:lang w:eastAsia="zh-CN"/>
        </w:rPr>
        <w:t>留</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黑</w:t>
      </w:r>
      <w:r w:rsidRPr="005F126E">
        <w:rPr>
          <w:rFonts w:eastAsia="STZhongsong"/>
          <w:lang w:eastAsia="zh-CN"/>
        </w:rPr>
        <w:t xml:space="preserve"> </w:t>
      </w:r>
      <w:r w:rsidRPr="005F126E">
        <w:rPr>
          <w:rFonts w:eastAsia="STZhongsong" w:hint="eastAsia"/>
          <w:lang w:eastAsia="zh-CN"/>
        </w:rPr>
        <w:t>暗</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等</w:t>
      </w:r>
      <w:r w:rsidRPr="005F126E">
        <w:rPr>
          <w:rFonts w:eastAsia="STZhongsong"/>
          <w:lang w:eastAsia="zh-CN"/>
        </w:rPr>
        <w:t xml:space="preserve"> </w:t>
      </w:r>
      <w:r w:rsidRPr="005F126E">
        <w:rPr>
          <w:rFonts w:eastAsia="STZhongsong" w:hint="eastAsia"/>
          <w:lang w:eastAsia="zh-CN"/>
        </w:rPr>
        <w:t>候</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日</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审</w:t>
      </w:r>
      <w:r w:rsidRPr="005F126E">
        <w:rPr>
          <w:rFonts w:eastAsia="STZhongsong"/>
          <w:lang w:eastAsia="zh-CN"/>
        </w:rPr>
        <w:t xml:space="preserve"> </w:t>
      </w:r>
      <w:r w:rsidRPr="005F126E">
        <w:rPr>
          <w:rFonts w:eastAsia="STZhongsong" w:hint="eastAsia"/>
          <w:lang w:eastAsia="zh-CN"/>
        </w:rPr>
        <w:t>判</w:t>
      </w:r>
      <w:r w:rsidRPr="005F126E">
        <w:rPr>
          <w:rFonts w:eastAsia="STZhongsong"/>
          <w:lang w:eastAsia="zh-CN"/>
        </w:rPr>
        <w:t xml:space="preserve"> </w:t>
      </w:r>
      <w:r w:rsidRPr="005F126E">
        <w:rPr>
          <w:rFonts w:eastAsia="STZhongsong" w:hint="eastAsia"/>
          <w:lang w:eastAsia="zh-CN"/>
        </w:rPr>
        <w:t>。</w:t>
      </w:r>
    </w:p>
    <w:p w:rsidR="004D73EC" w:rsidRPr="005F126E" w:rsidRDefault="004D73EC" w:rsidP="00DC1088">
      <w:pPr>
        <w:ind w:firstLineChars="200" w:firstLine="480"/>
        <w:rPr>
          <w:rFonts w:eastAsia="STZhongsong"/>
          <w:lang w:eastAsia="zh-CN"/>
        </w:rPr>
      </w:pPr>
      <w:r w:rsidRPr="005F126E">
        <w:rPr>
          <w:rFonts w:eastAsia="STZhongsong" w:hint="eastAsia"/>
          <w:lang w:eastAsia="zh-CN"/>
        </w:rPr>
        <w:t>彼后</w:t>
      </w:r>
      <w:r w:rsidRPr="005F126E">
        <w:rPr>
          <w:rFonts w:eastAsia="STZhongsong"/>
          <w:lang w:eastAsia="zh-CN"/>
        </w:rPr>
        <w:t xml:space="preserve"> 2:4</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犯</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罪</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没</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宽</w:t>
      </w:r>
      <w:r w:rsidRPr="005F126E">
        <w:rPr>
          <w:rFonts w:eastAsia="STZhongsong"/>
          <w:lang w:eastAsia="zh-CN"/>
        </w:rPr>
        <w:t xml:space="preserve"> </w:t>
      </w:r>
      <w:r w:rsidRPr="005F126E">
        <w:rPr>
          <w:rFonts w:eastAsia="STZhongsong" w:hint="eastAsia"/>
          <w:lang w:eastAsia="zh-CN"/>
        </w:rPr>
        <w:t>容</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曾</w:t>
      </w:r>
      <w:r w:rsidRPr="005F126E">
        <w:rPr>
          <w:rFonts w:eastAsia="STZhongsong"/>
          <w:lang w:eastAsia="zh-CN"/>
        </w:rPr>
        <w:t xml:space="preserve"> </w:t>
      </w:r>
      <w:r w:rsidRPr="005F126E">
        <w:rPr>
          <w:rFonts w:eastAsia="STZhongsong" w:hint="eastAsia"/>
          <w:lang w:eastAsia="zh-CN"/>
        </w:rPr>
        <w:t>把</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丢</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狱</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交</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p>
    <w:p w:rsidR="004D73EC" w:rsidRPr="005F126E" w:rsidRDefault="004D73EC" w:rsidP="00DC1088">
      <w:pPr>
        <w:ind w:firstLineChars="200" w:firstLine="480"/>
        <w:rPr>
          <w:rFonts w:eastAsia="STZhongsong"/>
          <w:lang w:eastAsia="zh-CN"/>
        </w:rPr>
      </w:pPr>
      <w:r w:rsidRPr="005F126E">
        <w:rPr>
          <w:rFonts w:eastAsia="STZhongsong"/>
          <w:lang w:eastAsia="zh-CN"/>
        </w:rPr>
        <w:t xml:space="preserve">              </w:t>
      </w:r>
      <w:r w:rsidRPr="005F126E">
        <w:rPr>
          <w:rFonts w:eastAsia="STZhongsong" w:hint="eastAsia"/>
          <w:lang w:eastAsia="zh-CN"/>
        </w:rPr>
        <w:t>黑</w:t>
      </w:r>
      <w:r w:rsidRPr="005F126E">
        <w:rPr>
          <w:rFonts w:eastAsia="STZhongsong"/>
          <w:lang w:eastAsia="zh-CN"/>
        </w:rPr>
        <w:t xml:space="preserve"> </w:t>
      </w:r>
      <w:r w:rsidRPr="005F126E">
        <w:rPr>
          <w:rFonts w:eastAsia="STZhongsong" w:hint="eastAsia"/>
          <w:lang w:eastAsia="zh-CN"/>
        </w:rPr>
        <w:t>暗</w:t>
      </w:r>
      <w:r w:rsidRPr="005F126E">
        <w:rPr>
          <w:rFonts w:eastAsia="STZhongsong"/>
          <w:lang w:eastAsia="zh-CN"/>
        </w:rPr>
        <w:t xml:space="preserve"> </w:t>
      </w:r>
      <w:r w:rsidRPr="005F126E">
        <w:rPr>
          <w:rFonts w:eastAsia="STZhongsong" w:hint="eastAsia"/>
          <w:lang w:eastAsia="zh-CN"/>
        </w:rPr>
        <w:t>坑</w:t>
      </w:r>
      <w:r w:rsidRPr="005F126E">
        <w:rPr>
          <w:rFonts w:eastAsia="STZhongsong"/>
          <w:lang w:eastAsia="zh-CN"/>
        </w:rPr>
        <w:t xml:space="preserve"> </w:t>
      </w:r>
      <w:r w:rsidRPr="005F126E">
        <w:rPr>
          <w:rFonts w:eastAsia="STZhongsong" w:hint="eastAsia"/>
          <w:lang w:eastAsia="zh-CN"/>
        </w:rPr>
        <w:t>中</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等</w:t>
      </w:r>
      <w:r w:rsidRPr="005F126E">
        <w:rPr>
          <w:rFonts w:eastAsia="STZhongsong"/>
          <w:lang w:eastAsia="zh-CN"/>
        </w:rPr>
        <w:t xml:space="preserve"> </w:t>
      </w:r>
      <w:r w:rsidRPr="005F126E">
        <w:rPr>
          <w:rFonts w:eastAsia="STZhongsong" w:hint="eastAsia"/>
          <w:lang w:eastAsia="zh-CN"/>
        </w:rPr>
        <w:t>候</w:t>
      </w:r>
      <w:r w:rsidRPr="005F126E">
        <w:rPr>
          <w:rFonts w:eastAsia="STZhongsong"/>
          <w:lang w:eastAsia="zh-CN"/>
        </w:rPr>
        <w:t xml:space="preserve"> </w:t>
      </w:r>
      <w:r w:rsidRPr="005F126E">
        <w:rPr>
          <w:rFonts w:eastAsia="STZhongsong" w:hint="eastAsia"/>
          <w:lang w:eastAsia="zh-CN"/>
        </w:rPr>
        <w:t>审</w:t>
      </w:r>
      <w:r w:rsidRPr="005F126E">
        <w:rPr>
          <w:rFonts w:eastAsia="STZhongsong"/>
          <w:lang w:eastAsia="zh-CN"/>
        </w:rPr>
        <w:t xml:space="preserve"> </w:t>
      </w:r>
      <w:r w:rsidRPr="005F126E">
        <w:rPr>
          <w:rFonts w:eastAsia="STZhongsong" w:hint="eastAsia"/>
          <w:lang w:eastAsia="zh-CN"/>
        </w:rPr>
        <w:t>判</w:t>
      </w:r>
      <w:r w:rsidRPr="005F126E">
        <w:rPr>
          <w:rFonts w:eastAsia="STZhongsong"/>
          <w:lang w:eastAsia="zh-CN"/>
        </w:rPr>
        <w:t xml:space="preserve"> </w:t>
      </w:r>
      <w:r w:rsidRPr="005F126E">
        <w:rPr>
          <w:rFonts w:eastAsia="STZhongsong" w:hint="eastAsia"/>
          <w:lang w:eastAsia="zh-CN"/>
        </w:rPr>
        <w:t>。</w:t>
      </w:r>
    </w:p>
    <w:p w:rsidR="004D73EC" w:rsidRPr="005F126E" w:rsidRDefault="004D73EC" w:rsidP="00DC1088">
      <w:pPr>
        <w:ind w:firstLineChars="200" w:firstLine="480"/>
        <w:rPr>
          <w:rFonts w:eastAsia="STZhongsong"/>
          <w:lang w:eastAsia="zh-CN"/>
        </w:rPr>
      </w:pPr>
      <w:r w:rsidRPr="005F126E">
        <w:rPr>
          <w:rFonts w:eastAsia="STZhongsong" w:hint="eastAsia"/>
          <w:lang w:eastAsia="zh-CN"/>
        </w:rPr>
        <w:t>马太</w:t>
      </w:r>
      <w:r w:rsidRPr="005F126E">
        <w:rPr>
          <w:rFonts w:eastAsia="STZhongsong"/>
          <w:lang w:eastAsia="zh-CN"/>
        </w:rPr>
        <w:t>25:41</w:t>
      </w:r>
      <w:r w:rsidRPr="005F126E">
        <w:rPr>
          <w:rFonts w:eastAsia="STZhongsong" w:hint="eastAsia"/>
          <w:lang w:eastAsia="zh-CN"/>
        </w:rPr>
        <w:t>王</w:t>
      </w:r>
      <w:r w:rsidRPr="005F126E">
        <w:rPr>
          <w:rFonts w:eastAsia="STZhongsong"/>
          <w:lang w:eastAsia="zh-CN"/>
        </w:rPr>
        <w:t xml:space="preserve"> </w:t>
      </w:r>
      <w:r w:rsidRPr="005F126E">
        <w:rPr>
          <w:rFonts w:eastAsia="STZhongsong" w:hint="eastAsia"/>
          <w:lang w:eastAsia="zh-CN"/>
        </w:rPr>
        <w:t>又</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向</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左</w:t>
      </w:r>
      <w:r w:rsidRPr="005F126E">
        <w:rPr>
          <w:rFonts w:eastAsia="STZhongsong"/>
          <w:lang w:eastAsia="zh-CN"/>
        </w:rPr>
        <w:t xml:space="preserve"> </w:t>
      </w:r>
      <w:r w:rsidRPr="005F126E">
        <w:rPr>
          <w:rFonts w:eastAsia="STZhongsong" w:hint="eastAsia"/>
          <w:lang w:eastAsia="zh-CN"/>
        </w:rPr>
        <w:t>边</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咒</w:t>
      </w:r>
      <w:r w:rsidRPr="005F126E">
        <w:rPr>
          <w:rFonts w:eastAsia="STZhongsong"/>
          <w:lang w:eastAsia="zh-CN"/>
        </w:rPr>
        <w:t xml:space="preserve"> </w:t>
      </w:r>
      <w:r w:rsidRPr="005F126E">
        <w:rPr>
          <w:rFonts w:eastAsia="STZhongsong" w:hint="eastAsia"/>
          <w:lang w:eastAsia="zh-CN"/>
        </w:rPr>
        <w:t>诅</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离</w:t>
      </w:r>
      <w:r w:rsidRPr="005F126E">
        <w:rPr>
          <w:rFonts w:eastAsia="STZhongsong"/>
          <w:lang w:eastAsia="zh-CN"/>
        </w:rPr>
        <w:t xml:space="preserve"> </w:t>
      </w:r>
      <w:r w:rsidRPr="005F126E">
        <w:rPr>
          <w:rFonts w:eastAsia="STZhongsong" w:hint="eastAsia"/>
          <w:lang w:eastAsia="zh-CN"/>
        </w:rPr>
        <w:t>开</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进</w:t>
      </w:r>
      <w:r w:rsidRPr="005F126E">
        <w:rPr>
          <w:rFonts w:eastAsia="STZhongsong"/>
          <w:lang w:eastAsia="zh-CN"/>
        </w:rPr>
        <w:t xml:space="preserve"> </w:t>
      </w:r>
      <w:r w:rsidRPr="005F126E">
        <w:rPr>
          <w:rFonts w:eastAsia="STZhongsong" w:hint="eastAsia"/>
          <w:lang w:eastAsia="zh-CN"/>
        </w:rPr>
        <w:t>入</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p>
    <w:p w:rsidR="004D73EC" w:rsidRPr="005F126E" w:rsidRDefault="004D73EC" w:rsidP="00DC1088">
      <w:pPr>
        <w:ind w:firstLineChars="200" w:firstLine="480"/>
        <w:rPr>
          <w:rFonts w:eastAsia="STZhongsong"/>
          <w:lang w:eastAsia="zh-CN"/>
        </w:rPr>
      </w:pP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者</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预</w:t>
      </w:r>
      <w:r w:rsidRPr="005F126E">
        <w:rPr>
          <w:rFonts w:eastAsia="STZhongsong"/>
          <w:lang w:eastAsia="zh-CN"/>
        </w:rPr>
        <w:t xml:space="preserve"> </w:t>
      </w:r>
      <w:r w:rsidRPr="005F126E">
        <w:rPr>
          <w:rFonts w:eastAsia="STZhongsong" w:hint="eastAsia"/>
          <w:lang w:eastAsia="zh-CN"/>
        </w:rPr>
        <w:t>备</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永</w:t>
      </w:r>
      <w:r w:rsidRPr="005F126E">
        <w:rPr>
          <w:rFonts w:eastAsia="STZhongsong"/>
          <w:lang w:eastAsia="zh-CN"/>
        </w:rPr>
        <w:t xml:space="preserve"> </w:t>
      </w:r>
      <w:r w:rsidRPr="005F126E">
        <w:rPr>
          <w:rFonts w:eastAsia="STZhongsong" w:hint="eastAsia"/>
          <w:lang w:eastAsia="zh-CN"/>
        </w:rPr>
        <w:t>火</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p>
    <w:p w:rsidR="00DC1088" w:rsidRDefault="00DC1088" w:rsidP="00BF2F95">
      <w:pPr>
        <w:ind w:leftChars="200" w:left="480"/>
        <w:rPr>
          <w:rFonts w:eastAsia="STZhongsong"/>
          <w:color w:val="C00000"/>
        </w:rPr>
      </w:pPr>
    </w:p>
    <w:p w:rsidR="00531584" w:rsidRPr="005F126E" w:rsidRDefault="00531584" w:rsidP="00BF2F95">
      <w:pPr>
        <w:ind w:leftChars="200" w:left="480"/>
        <w:rPr>
          <w:rFonts w:eastAsia="STZhongsong"/>
          <w:color w:val="C00000"/>
        </w:rPr>
      </w:pPr>
    </w:p>
    <w:p w:rsidR="00BF2F95" w:rsidRPr="005F126E" w:rsidRDefault="00DC1088" w:rsidP="00DC1088">
      <w:pPr>
        <w:rPr>
          <w:rFonts w:eastAsia="STZhongsong"/>
          <w:lang w:eastAsia="zh-CN"/>
        </w:rPr>
      </w:pPr>
      <w:r w:rsidRPr="005F126E">
        <w:rPr>
          <w:rFonts w:eastAsia="STZhongsong"/>
        </w:rPr>
        <w:t xml:space="preserve">21.  The evil angels were sent to hell—2 Pe 2:4.  Can they still roam the earth?   </w:t>
      </w:r>
      <w:r w:rsidRPr="005F126E">
        <w:rPr>
          <w:rFonts w:eastAsia="STZhongsong"/>
          <w:lang w:eastAsia="zh-CN"/>
        </w:rPr>
        <w:t xml:space="preserve">Gen 3:1; Job </w:t>
      </w:r>
    </w:p>
    <w:p w:rsidR="00BF2F95" w:rsidRPr="005F126E" w:rsidRDefault="00BF2F95" w:rsidP="00BF2F95">
      <w:pPr>
        <w:rPr>
          <w:rFonts w:eastAsia="STZhongsong"/>
          <w:lang w:eastAsia="zh-CN"/>
        </w:rPr>
      </w:pPr>
      <w:r w:rsidRPr="005F126E">
        <w:rPr>
          <w:rFonts w:eastAsia="STZhongsong"/>
          <w:lang w:eastAsia="zh-CN"/>
        </w:rPr>
        <w:t xml:space="preserve">       </w:t>
      </w:r>
      <w:r w:rsidR="00DC1088" w:rsidRPr="005F126E">
        <w:rPr>
          <w:rFonts w:eastAsia="STZhongsong"/>
          <w:lang w:eastAsia="zh-CN"/>
        </w:rPr>
        <w:t>1:6-12.</w:t>
      </w:r>
    </w:p>
    <w:p w:rsidR="00BF2F95" w:rsidRPr="005F126E" w:rsidRDefault="00BF2F95" w:rsidP="00BF2F95">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邪恶</w:t>
      </w:r>
      <w:r w:rsidRPr="005F126E">
        <w:rPr>
          <w:rFonts w:eastAsia="STZhongsong" w:hint="eastAsia"/>
          <w:lang w:eastAsia="zh-CN"/>
        </w:rPr>
        <w:t>的</w:t>
      </w:r>
      <w:r w:rsidR="00DC1088" w:rsidRPr="005F126E">
        <w:rPr>
          <w:rFonts w:eastAsia="STZhongsong" w:hint="eastAsia"/>
          <w:lang w:eastAsia="zh-CN"/>
        </w:rPr>
        <w:t>天使被</w:t>
      </w:r>
      <w:r w:rsidRPr="005F126E">
        <w:rPr>
          <w:rFonts w:eastAsia="STZhongsong" w:hint="eastAsia"/>
          <w:lang w:eastAsia="zh-CN"/>
        </w:rPr>
        <w:t>送</w:t>
      </w:r>
      <w:r w:rsidR="00DC1088" w:rsidRPr="005F126E">
        <w:rPr>
          <w:rFonts w:eastAsia="STZhongsong" w:hint="eastAsia"/>
          <w:lang w:eastAsia="zh-CN"/>
        </w:rPr>
        <w:t>到</w:t>
      </w:r>
      <w:r w:rsidRPr="005F126E">
        <w:rPr>
          <w:rFonts w:eastAsia="STZhongsong" w:hint="eastAsia"/>
          <w:lang w:eastAsia="zh-CN"/>
        </w:rPr>
        <w:t>了</w:t>
      </w:r>
      <w:r w:rsidR="00DC1088" w:rsidRPr="005F126E">
        <w:rPr>
          <w:rFonts w:eastAsia="STZhongsong" w:hint="eastAsia"/>
          <w:lang w:eastAsia="zh-CN"/>
        </w:rPr>
        <w:t>地狱</w:t>
      </w:r>
      <w:r w:rsidRPr="005F126E">
        <w:rPr>
          <w:rFonts w:eastAsia="STZhongsong" w:hint="eastAsia"/>
          <w:lang w:eastAsia="zh-CN"/>
        </w:rPr>
        <w:t>。</w:t>
      </w:r>
    </w:p>
    <w:p w:rsidR="00BF2F95" w:rsidRPr="005F126E" w:rsidRDefault="00BF2F95" w:rsidP="00BF2F95">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彼后</w:t>
      </w:r>
      <w:r w:rsidR="00DC1088" w:rsidRPr="005F126E">
        <w:rPr>
          <w:rFonts w:eastAsia="STZhongsong"/>
          <w:lang w:eastAsia="zh-CN"/>
        </w:rPr>
        <w:t>2:4.</w:t>
      </w:r>
    </w:p>
    <w:p w:rsidR="00BF2F95" w:rsidRPr="005F126E" w:rsidRDefault="00BF2F95" w:rsidP="00BF2F95">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彼后</w:t>
      </w:r>
      <w:r w:rsidR="002B0F69" w:rsidRPr="005F126E">
        <w:rPr>
          <w:rFonts w:eastAsia="STZhongsong"/>
          <w:lang w:eastAsia="zh-CN"/>
        </w:rPr>
        <w:t>2:4</w:t>
      </w:r>
      <w:r w:rsidR="002B0F69" w:rsidRPr="005F126E">
        <w:rPr>
          <w:rFonts w:eastAsia="STZhongsong" w:hint="eastAsia"/>
          <w:lang w:eastAsia="zh-CN"/>
        </w:rPr>
        <w:t>就</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天</w:t>
      </w:r>
      <w:r w:rsidR="002B0F69" w:rsidRPr="005F126E">
        <w:rPr>
          <w:rFonts w:eastAsia="STZhongsong"/>
          <w:lang w:eastAsia="zh-CN"/>
        </w:rPr>
        <w:t xml:space="preserve"> </w:t>
      </w:r>
      <w:r w:rsidR="002B0F69" w:rsidRPr="005F126E">
        <w:rPr>
          <w:rFonts w:eastAsia="STZhongsong" w:hint="eastAsia"/>
          <w:lang w:eastAsia="zh-CN"/>
        </w:rPr>
        <w:t>使</w:t>
      </w:r>
      <w:r w:rsidR="002B0F69" w:rsidRPr="005F126E">
        <w:rPr>
          <w:rFonts w:eastAsia="STZhongsong"/>
          <w:lang w:eastAsia="zh-CN"/>
        </w:rPr>
        <w:t xml:space="preserve"> </w:t>
      </w:r>
      <w:r w:rsidR="002B0F69" w:rsidRPr="005F126E">
        <w:rPr>
          <w:rFonts w:eastAsia="STZhongsong" w:hint="eastAsia"/>
          <w:lang w:eastAsia="zh-CN"/>
        </w:rPr>
        <w:t>犯</w:t>
      </w:r>
      <w:r w:rsidR="002B0F69" w:rsidRPr="005F126E">
        <w:rPr>
          <w:rFonts w:eastAsia="STZhongsong"/>
          <w:lang w:eastAsia="zh-CN"/>
        </w:rPr>
        <w:t xml:space="preserve"> </w:t>
      </w:r>
      <w:r w:rsidR="002B0F69" w:rsidRPr="005F126E">
        <w:rPr>
          <w:rFonts w:eastAsia="STZhongsong" w:hint="eastAsia"/>
          <w:lang w:eastAsia="zh-CN"/>
        </w:rPr>
        <w:t>了</w:t>
      </w:r>
      <w:r w:rsidR="002B0F69" w:rsidRPr="005F126E">
        <w:rPr>
          <w:rFonts w:eastAsia="STZhongsong"/>
          <w:lang w:eastAsia="zh-CN"/>
        </w:rPr>
        <w:t xml:space="preserve"> </w:t>
      </w:r>
      <w:r w:rsidR="002B0F69" w:rsidRPr="005F126E">
        <w:rPr>
          <w:rFonts w:eastAsia="STZhongsong" w:hint="eastAsia"/>
          <w:lang w:eastAsia="zh-CN"/>
        </w:rPr>
        <w:t>罪</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神</w:t>
      </w:r>
      <w:r w:rsidR="002B0F69" w:rsidRPr="005F126E">
        <w:rPr>
          <w:rFonts w:eastAsia="STZhongsong"/>
          <w:lang w:eastAsia="zh-CN"/>
        </w:rPr>
        <w:t xml:space="preserve"> </w:t>
      </w:r>
      <w:r w:rsidR="002B0F69" w:rsidRPr="005F126E">
        <w:rPr>
          <w:rFonts w:eastAsia="STZhongsong" w:hint="eastAsia"/>
          <w:lang w:eastAsia="zh-CN"/>
        </w:rPr>
        <w:t>也</w:t>
      </w:r>
      <w:r w:rsidR="002B0F69" w:rsidRPr="005F126E">
        <w:rPr>
          <w:rFonts w:eastAsia="STZhongsong"/>
          <w:lang w:eastAsia="zh-CN"/>
        </w:rPr>
        <w:t xml:space="preserve"> </w:t>
      </w:r>
      <w:r w:rsidR="002B0F69" w:rsidRPr="005F126E">
        <w:rPr>
          <w:rFonts w:eastAsia="STZhongsong" w:hint="eastAsia"/>
          <w:lang w:eastAsia="zh-CN"/>
        </w:rPr>
        <w:t>没</w:t>
      </w:r>
      <w:r w:rsidR="002B0F69" w:rsidRPr="005F126E">
        <w:rPr>
          <w:rFonts w:eastAsia="STZhongsong"/>
          <w:lang w:eastAsia="zh-CN"/>
        </w:rPr>
        <w:t xml:space="preserve"> </w:t>
      </w:r>
      <w:r w:rsidR="002B0F69" w:rsidRPr="005F126E">
        <w:rPr>
          <w:rFonts w:eastAsia="STZhongsong" w:hint="eastAsia"/>
          <w:lang w:eastAsia="zh-CN"/>
        </w:rPr>
        <w:t>有</w:t>
      </w:r>
      <w:r w:rsidR="002B0F69" w:rsidRPr="005F126E">
        <w:rPr>
          <w:rFonts w:eastAsia="STZhongsong"/>
          <w:lang w:eastAsia="zh-CN"/>
        </w:rPr>
        <w:t xml:space="preserve"> </w:t>
      </w:r>
      <w:r w:rsidR="002B0F69" w:rsidRPr="005F126E">
        <w:rPr>
          <w:rFonts w:eastAsia="STZhongsong" w:hint="eastAsia"/>
          <w:lang w:eastAsia="zh-CN"/>
        </w:rPr>
        <w:t>宽</w:t>
      </w:r>
      <w:r w:rsidR="002B0F69" w:rsidRPr="005F126E">
        <w:rPr>
          <w:rFonts w:eastAsia="STZhongsong"/>
          <w:lang w:eastAsia="zh-CN"/>
        </w:rPr>
        <w:t xml:space="preserve"> </w:t>
      </w:r>
      <w:r w:rsidR="002B0F69" w:rsidRPr="005F126E">
        <w:rPr>
          <w:rFonts w:eastAsia="STZhongsong" w:hint="eastAsia"/>
          <w:lang w:eastAsia="zh-CN"/>
        </w:rPr>
        <w:t>容</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曾</w:t>
      </w:r>
      <w:r w:rsidR="002B0F69" w:rsidRPr="005F126E">
        <w:rPr>
          <w:rFonts w:eastAsia="STZhongsong"/>
          <w:lang w:eastAsia="zh-CN"/>
        </w:rPr>
        <w:t xml:space="preserve"> </w:t>
      </w:r>
      <w:r w:rsidR="002B0F69" w:rsidRPr="005F126E">
        <w:rPr>
          <w:rFonts w:eastAsia="STZhongsong" w:hint="eastAsia"/>
          <w:lang w:eastAsia="zh-CN"/>
        </w:rPr>
        <w:t>把</w:t>
      </w:r>
      <w:r w:rsidR="002B0F69" w:rsidRPr="005F126E">
        <w:rPr>
          <w:rFonts w:eastAsia="STZhongsong"/>
          <w:lang w:eastAsia="zh-CN"/>
        </w:rPr>
        <w:t xml:space="preserve"> </w:t>
      </w:r>
      <w:r w:rsidR="002B0F69" w:rsidRPr="005F126E">
        <w:rPr>
          <w:rFonts w:eastAsia="STZhongsong" w:hint="eastAsia"/>
          <w:lang w:eastAsia="zh-CN"/>
        </w:rPr>
        <w:t>他</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丢</w:t>
      </w:r>
      <w:r w:rsidR="002B0F69" w:rsidRPr="005F126E">
        <w:rPr>
          <w:rFonts w:eastAsia="STZhongsong"/>
          <w:lang w:eastAsia="zh-CN"/>
        </w:rPr>
        <w:t xml:space="preserve"> </w:t>
      </w:r>
      <w:r w:rsidR="002B0F69" w:rsidRPr="005F126E">
        <w:rPr>
          <w:rFonts w:eastAsia="STZhongsong" w:hint="eastAsia"/>
          <w:lang w:eastAsia="zh-CN"/>
        </w:rPr>
        <w:t>在</w:t>
      </w:r>
      <w:r w:rsidR="002B0F69" w:rsidRPr="005F126E">
        <w:rPr>
          <w:rFonts w:eastAsia="STZhongsong"/>
          <w:lang w:eastAsia="zh-CN"/>
        </w:rPr>
        <w:t xml:space="preserve"> </w:t>
      </w:r>
      <w:r w:rsidR="002B0F69" w:rsidRPr="005F126E">
        <w:rPr>
          <w:rFonts w:eastAsia="STZhongsong" w:hint="eastAsia"/>
          <w:lang w:eastAsia="zh-CN"/>
        </w:rPr>
        <w:t>地</w:t>
      </w:r>
      <w:r w:rsidR="002B0F69" w:rsidRPr="005F126E">
        <w:rPr>
          <w:rFonts w:eastAsia="STZhongsong"/>
          <w:lang w:eastAsia="zh-CN"/>
        </w:rPr>
        <w:t xml:space="preserve"> </w:t>
      </w:r>
      <w:r w:rsidR="002B0F69" w:rsidRPr="005F126E">
        <w:rPr>
          <w:rFonts w:eastAsia="STZhongsong" w:hint="eastAsia"/>
          <w:lang w:eastAsia="zh-CN"/>
        </w:rPr>
        <w:t>狱</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交</w:t>
      </w:r>
      <w:r w:rsidR="002B0F69" w:rsidRPr="005F126E">
        <w:rPr>
          <w:rFonts w:eastAsia="STZhongsong"/>
          <w:lang w:eastAsia="zh-CN"/>
        </w:rPr>
        <w:t xml:space="preserve"> </w:t>
      </w:r>
      <w:r w:rsidR="002B0F69" w:rsidRPr="005F126E">
        <w:rPr>
          <w:rFonts w:eastAsia="STZhongsong" w:hint="eastAsia"/>
          <w:lang w:eastAsia="zh-CN"/>
        </w:rPr>
        <w:t>在</w:t>
      </w:r>
      <w:r w:rsidR="002B0F69" w:rsidRPr="005F126E">
        <w:rPr>
          <w:rFonts w:eastAsia="STZhongsong"/>
          <w:lang w:eastAsia="zh-CN"/>
        </w:rPr>
        <w:t xml:space="preserve"> </w:t>
      </w:r>
      <w:r w:rsidR="002B0F69" w:rsidRPr="005F126E">
        <w:rPr>
          <w:rFonts w:eastAsia="STZhongsong" w:hint="eastAsia"/>
          <w:lang w:eastAsia="zh-CN"/>
        </w:rPr>
        <w:t>黑</w:t>
      </w:r>
      <w:r w:rsidR="002B0F69" w:rsidRPr="005F126E">
        <w:rPr>
          <w:rFonts w:eastAsia="STZhongsong"/>
          <w:lang w:eastAsia="zh-CN"/>
        </w:rPr>
        <w:t xml:space="preserve"> </w:t>
      </w:r>
    </w:p>
    <w:p w:rsidR="00BF2F95" w:rsidRPr="005F126E" w:rsidRDefault="00BF2F95" w:rsidP="00BF2F95">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暗坑</w:t>
      </w:r>
      <w:r w:rsidR="002B0F69" w:rsidRPr="005F126E">
        <w:rPr>
          <w:rFonts w:eastAsia="STZhongsong"/>
          <w:lang w:eastAsia="zh-CN"/>
        </w:rPr>
        <w:t xml:space="preserve"> </w:t>
      </w:r>
      <w:r w:rsidR="002B0F69" w:rsidRPr="005F126E">
        <w:rPr>
          <w:rFonts w:eastAsia="STZhongsong" w:hint="eastAsia"/>
          <w:lang w:eastAsia="zh-CN"/>
        </w:rPr>
        <w:t>中</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等</w:t>
      </w:r>
      <w:r w:rsidR="002B0F69" w:rsidRPr="005F126E">
        <w:rPr>
          <w:rFonts w:eastAsia="STZhongsong"/>
          <w:lang w:eastAsia="zh-CN"/>
        </w:rPr>
        <w:t xml:space="preserve"> </w:t>
      </w:r>
      <w:r w:rsidR="002B0F69" w:rsidRPr="005F126E">
        <w:rPr>
          <w:rFonts w:eastAsia="STZhongsong" w:hint="eastAsia"/>
          <w:lang w:eastAsia="zh-CN"/>
        </w:rPr>
        <w:t>候</w:t>
      </w:r>
      <w:r w:rsidR="002B0F69" w:rsidRPr="005F126E">
        <w:rPr>
          <w:rFonts w:eastAsia="STZhongsong"/>
          <w:lang w:eastAsia="zh-CN"/>
        </w:rPr>
        <w:t xml:space="preserve"> </w:t>
      </w:r>
      <w:r w:rsidR="002B0F69" w:rsidRPr="005F126E">
        <w:rPr>
          <w:rFonts w:eastAsia="STZhongsong" w:hint="eastAsia"/>
          <w:lang w:eastAsia="zh-CN"/>
        </w:rPr>
        <w:t>审</w:t>
      </w:r>
      <w:r w:rsidR="002B0F69" w:rsidRPr="005F126E">
        <w:rPr>
          <w:rFonts w:eastAsia="STZhongsong"/>
          <w:lang w:eastAsia="zh-CN"/>
        </w:rPr>
        <w:t xml:space="preserve"> </w:t>
      </w:r>
      <w:r w:rsidR="002B0F69" w:rsidRPr="005F126E">
        <w:rPr>
          <w:rFonts w:eastAsia="STZhongsong" w:hint="eastAsia"/>
          <w:lang w:eastAsia="zh-CN"/>
        </w:rPr>
        <w:t>判</w:t>
      </w:r>
      <w:r w:rsidR="002B0F69" w:rsidRPr="005F126E">
        <w:rPr>
          <w:rFonts w:eastAsia="STZhongsong"/>
          <w:lang w:eastAsia="zh-CN"/>
        </w:rPr>
        <w:t xml:space="preserve"> </w:t>
      </w:r>
      <w:r w:rsidR="002B0F69" w:rsidRPr="005F126E">
        <w:rPr>
          <w:rFonts w:eastAsia="STZhongsong" w:hint="eastAsia"/>
          <w:lang w:eastAsia="zh-CN"/>
        </w:rPr>
        <w:t>。</w:t>
      </w:r>
    </w:p>
    <w:p w:rsidR="00BF2F95" w:rsidRPr="005F126E" w:rsidRDefault="00BF2F95" w:rsidP="00BF2F95">
      <w:pPr>
        <w:rPr>
          <w:rFonts w:eastAsia="STZhongsong"/>
          <w:lang w:eastAsia="zh-CN"/>
        </w:rPr>
      </w:pPr>
    </w:p>
    <w:p w:rsidR="00BF2F95" w:rsidRPr="005F126E" w:rsidRDefault="00BF2F95" w:rsidP="00BF2F95">
      <w:pPr>
        <w:rPr>
          <w:rFonts w:eastAsia="STZhongsong"/>
          <w:lang w:eastAsia="zh-CN"/>
        </w:rPr>
      </w:pPr>
      <w:r w:rsidRPr="005F126E">
        <w:rPr>
          <w:rFonts w:eastAsia="STZhongsong"/>
          <w:lang w:eastAsia="zh-CN"/>
        </w:rPr>
        <w:t xml:space="preserve">       </w:t>
      </w:r>
      <w:r w:rsidRPr="005F126E">
        <w:rPr>
          <w:rFonts w:eastAsia="STZhongsong" w:hint="eastAsia"/>
          <w:lang w:eastAsia="zh-CN"/>
        </w:rPr>
        <w:t>他们仍旧能在世</w:t>
      </w:r>
      <w:r w:rsidR="005D0AFA">
        <w:rPr>
          <w:rFonts w:eastAsia="STZhongsong" w:hint="eastAsia"/>
          <w:lang w:eastAsia="zh-CN"/>
        </w:rPr>
        <w:t>上</w:t>
      </w:r>
      <w:r w:rsidRPr="005F126E">
        <w:rPr>
          <w:rFonts w:eastAsia="STZhongsong" w:hint="eastAsia"/>
          <w:lang w:eastAsia="zh-CN"/>
        </w:rPr>
        <w:t>游荡吗？创</w:t>
      </w:r>
      <w:r w:rsidRPr="005F126E">
        <w:rPr>
          <w:rFonts w:eastAsia="STZhongsong"/>
          <w:lang w:eastAsia="zh-CN"/>
        </w:rPr>
        <w:t>3:1;</w:t>
      </w:r>
      <w:r w:rsidRPr="005F126E">
        <w:rPr>
          <w:rFonts w:eastAsia="STZhongsong" w:hint="eastAsia"/>
          <w:lang w:eastAsia="zh-CN"/>
        </w:rPr>
        <w:t>约伯记</w:t>
      </w:r>
      <w:r w:rsidRPr="005F126E">
        <w:rPr>
          <w:rFonts w:eastAsia="STZhongsong"/>
          <w:lang w:eastAsia="zh-CN"/>
        </w:rPr>
        <w:t>1:6-12.</w:t>
      </w:r>
    </w:p>
    <w:p w:rsidR="00BF2F95" w:rsidRPr="005F126E" w:rsidRDefault="00BF2F95" w:rsidP="00BF2F95">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创</w:t>
      </w:r>
      <w:r w:rsidR="002B0F69" w:rsidRPr="005F126E">
        <w:rPr>
          <w:rFonts w:eastAsia="STZhongsong"/>
          <w:lang w:eastAsia="zh-CN"/>
        </w:rPr>
        <w:t>3:1</w:t>
      </w:r>
      <w:r w:rsidR="002B0F69" w:rsidRPr="005F126E">
        <w:rPr>
          <w:rFonts w:eastAsia="STZhongsong" w:hint="eastAsia"/>
          <w:lang w:eastAsia="zh-CN"/>
        </w:rPr>
        <w:t>耶</w:t>
      </w:r>
      <w:r w:rsidR="002B0F69" w:rsidRPr="005F126E">
        <w:rPr>
          <w:rFonts w:eastAsia="STZhongsong"/>
          <w:lang w:eastAsia="zh-CN"/>
        </w:rPr>
        <w:t xml:space="preserve"> </w:t>
      </w:r>
      <w:r w:rsidR="002B0F69" w:rsidRPr="005F126E">
        <w:rPr>
          <w:rFonts w:eastAsia="STZhongsong" w:hint="eastAsia"/>
          <w:lang w:eastAsia="zh-CN"/>
        </w:rPr>
        <w:t>和</w:t>
      </w:r>
      <w:r w:rsidR="002B0F69" w:rsidRPr="005F126E">
        <w:rPr>
          <w:rFonts w:eastAsia="STZhongsong"/>
          <w:lang w:eastAsia="zh-CN"/>
        </w:rPr>
        <w:t xml:space="preserve"> </w:t>
      </w:r>
      <w:r w:rsidR="002B0F69" w:rsidRPr="005F126E">
        <w:rPr>
          <w:rFonts w:eastAsia="STZhongsong" w:hint="eastAsia"/>
          <w:lang w:eastAsia="zh-CN"/>
        </w:rPr>
        <w:t>华</w:t>
      </w:r>
      <w:r w:rsidR="002B0F69" w:rsidRPr="005F126E">
        <w:rPr>
          <w:rFonts w:eastAsia="STZhongsong"/>
          <w:lang w:eastAsia="zh-CN"/>
        </w:rPr>
        <w:t xml:space="preserve"> </w:t>
      </w:r>
      <w:r w:rsidR="002B0F69" w:rsidRPr="005F126E">
        <w:rPr>
          <w:rFonts w:eastAsia="STZhongsong" w:hint="eastAsia"/>
          <w:lang w:eastAsia="zh-CN"/>
        </w:rPr>
        <w:t xml:space="preserve">　</w:t>
      </w:r>
      <w:r w:rsidR="002B0F69" w:rsidRPr="005F126E">
        <w:rPr>
          <w:rFonts w:eastAsia="STZhongsong"/>
          <w:lang w:eastAsia="zh-CN"/>
        </w:rPr>
        <w:t xml:space="preserve"> </w:t>
      </w:r>
      <w:r w:rsidR="002B0F69" w:rsidRPr="005F126E">
        <w:rPr>
          <w:rFonts w:eastAsia="STZhongsong" w:hint="eastAsia"/>
          <w:lang w:eastAsia="zh-CN"/>
        </w:rPr>
        <w:t>神</w:t>
      </w:r>
      <w:r w:rsidR="002B0F69" w:rsidRPr="005F126E">
        <w:rPr>
          <w:rFonts w:eastAsia="STZhongsong"/>
          <w:lang w:eastAsia="zh-CN"/>
        </w:rPr>
        <w:t xml:space="preserve"> </w:t>
      </w:r>
      <w:r w:rsidR="002B0F69" w:rsidRPr="005F126E">
        <w:rPr>
          <w:rFonts w:eastAsia="STZhongsong" w:hint="eastAsia"/>
          <w:lang w:eastAsia="zh-CN"/>
        </w:rPr>
        <w:t>所</w:t>
      </w:r>
      <w:r w:rsidR="002B0F69" w:rsidRPr="005F126E">
        <w:rPr>
          <w:rFonts w:eastAsia="STZhongsong"/>
          <w:lang w:eastAsia="zh-CN"/>
        </w:rPr>
        <w:t xml:space="preserve"> </w:t>
      </w:r>
      <w:r w:rsidR="002B0F69" w:rsidRPr="005F126E">
        <w:rPr>
          <w:rFonts w:eastAsia="STZhongsong" w:hint="eastAsia"/>
          <w:lang w:eastAsia="zh-CN"/>
        </w:rPr>
        <w:t>造</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惟</w:t>
      </w:r>
      <w:r w:rsidR="002B0F69" w:rsidRPr="005F126E">
        <w:rPr>
          <w:rFonts w:eastAsia="STZhongsong"/>
          <w:lang w:eastAsia="zh-CN"/>
        </w:rPr>
        <w:t xml:space="preserve"> </w:t>
      </w:r>
      <w:r w:rsidR="002B0F69" w:rsidRPr="005F126E">
        <w:rPr>
          <w:rFonts w:eastAsia="STZhongsong" w:hint="eastAsia"/>
          <w:lang w:eastAsia="zh-CN"/>
        </w:rPr>
        <w:t>有</w:t>
      </w:r>
      <w:r w:rsidR="002B0F69" w:rsidRPr="005F126E">
        <w:rPr>
          <w:rFonts w:eastAsia="STZhongsong"/>
          <w:lang w:eastAsia="zh-CN"/>
        </w:rPr>
        <w:t xml:space="preserve"> </w:t>
      </w:r>
      <w:r w:rsidR="002B0F69" w:rsidRPr="005F126E">
        <w:rPr>
          <w:rFonts w:eastAsia="STZhongsong" w:hint="eastAsia"/>
          <w:lang w:eastAsia="zh-CN"/>
        </w:rPr>
        <w:t>蛇</w:t>
      </w:r>
      <w:r w:rsidR="002B0F69" w:rsidRPr="005F126E">
        <w:rPr>
          <w:rFonts w:eastAsia="STZhongsong"/>
          <w:lang w:eastAsia="zh-CN"/>
        </w:rPr>
        <w:t xml:space="preserve"> </w:t>
      </w:r>
      <w:r w:rsidR="002B0F69" w:rsidRPr="005F126E">
        <w:rPr>
          <w:rFonts w:eastAsia="STZhongsong" w:hint="eastAsia"/>
          <w:lang w:eastAsia="zh-CN"/>
        </w:rPr>
        <w:t>比</w:t>
      </w:r>
      <w:r w:rsidR="002B0F69" w:rsidRPr="005F126E">
        <w:rPr>
          <w:rFonts w:eastAsia="STZhongsong"/>
          <w:lang w:eastAsia="zh-CN"/>
        </w:rPr>
        <w:t xml:space="preserve"> </w:t>
      </w:r>
      <w:r w:rsidR="002B0F69" w:rsidRPr="005F126E">
        <w:rPr>
          <w:rFonts w:eastAsia="STZhongsong" w:hint="eastAsia"/>
          <w:lang w:eastAsia="zh-CN"/>
        </w:rPr>
        <w:t>田</w:t>
      </w:r>
      <w:r w:rsidR="002B0F69" w:rsidRPr="005F126E">
        <w:rPr>
          <w:rFonts w:eastAsia="STZhongsong"/>
          <w:lang w:eastAsia="zh-CN"/>
        </w:rPr>
        <w:t xml:space="preserve"> </w:t>
      </w:r>
      <w:r w:rsidR="002B0F69" w:rsidRPr="005F126E">
        <w:rPr>
          <w:rFonts w:eastAsia="STZhongsong" w:hint="eastAsia"/>
          <w:lang w:eastAsia="zh-CN"/>
        </w:rPr>
        <w:t>野</w:t>
      </w:r>
      <w:r w:rsidR="002B0F69" w:rsidRPr="005F126E">
        <w:rPr>
          <w:rFonts w:eastAsia="STZhongsong"/>
          <w:lang w:eastAsia="zh-CN"/>
        </w:rPr>
        <w:t xml:space="preserve"> </w:t>
      </w:r>
      <w:r w:rsidR="002B0F69" w:rsidRPr="005F126E">
        <w:rPr>
          <w:rFonts w:eastAsia="STZhongsong" w:hint="eastAsia"/>
          <w:lang w:eastAsia="zh-CN"/>
        </w:rPr>
        <w:t>一</w:t>
      </w:r>
      <w:r w:rsidR="002B0F69" w:rsidRPr="005F126E">
        <w:rPr>
          <w:rFonts w:eastAsia="STZhongsong"/>
          <w:lang w:eastAsia="zh-CN"/>
        </w:rPr>
        <w:t xml:space="preserve"> </w:t>
      </w:r>
      <w:r w:rsidR="002B0F69" w:rsidRPr="005F126E">
        <w:rPr>
          <w:rFonts w:eastAsia="STZhongsong" w:hint="eastAsia"/>
          <w:lang w:eastAsia="zh-CN"/>
        </w:rPr>
        <w:t>切</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活</w:t>
      </w:r>
      <w:r w:rsidR="002B0F69" w:rsidRPr="005F126E">
        <w:rPr>
          <w:rFonts w:eastAsia="STZhongsong"/>
          <w:lang w:eastAsia="zh-CN"/>
        </w:rPr>
        <w:t xml:space="preserve"> </w:t>
      </w:r>
      <w:r w:rsidR="002B0F69" w:rsidRPr="005F126E">
        <w:rPr>
          <w:rFonts w:eastAsia="STZhongsong" w:hint="eastAsia"/>
          <w:lang w:eastAsia="zh-CN"/>
        </w:rPr>
        <w:t>物</w:t>
      </w:r>
      <w:r w:rsidR="002B0F69" w:rsidRPr="005F126E">
        <w:rPr>
          <w:rFonts w:eastAsia="STZhongsong"/>
          <w:lang w:eastAsia="zh-CN"/>
        </w:rPr>
        <w:t xml:space="preserve"> </w:t>
      </w:r>
      <w:r w:rsidR="002B0F69" w:rsidRPr="005F126E">
        <w:rPr>
          <w:rFonts w:eastAsia="STZhongsong" w:hint="eastAsia"/>
          <w:lang w:eastAsia="zh-CN"/>
        </w:rPr>
        <w:t>更</w:t>
      </w:r>
      <w:r w:rsidR="002B0F69" w:rsidRPr="005F126E">
        <w:rPr>
          <w:rFonts w:eastAsia="STZhongsong"/>
          <w:lang w:eastAsia="zh-CN"/>
        </w:rPr>
        <w:t xml:space="preserve"> </w:t>
      </w:r>
      <w:r w:rsidR="002B0F69" w:rsidRPr="005F126E">
        <w:rPr>
          <w:rFonts w:eastAsia="STZhongsong" w:hint="eastAsia"/>
          <w:lang w:eastAsia="zh-CN"/>
        </w:rPr>
        <w:t>狡</w:t>
      </w:r>
      <w:r w:rsidR="002B0F69" w:rsidRPr="005F126E">
        <w:rPr>
          <w:rFonts w:eastAsia="STZhongsong"/>
          <w:lang w:eastAsia="zh-CN"/>
        </w:rPr>
        <w:t xml:space="preserve"> </w:t>
      </w:r>
      <w:r w:rsidR="002B0F69" w:rsidRPr="005F126E">
        <w:rPr>
          <w:rFonts w:eastAsia="STZhongsong" w:hint="eastAsia"/>
          <w:lang w:eastAsia="zh-CN"/>
        </w:rPr>
        <w:t>猾</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蛇</w:t>
      </w:r>
      <w:r w:rsidR="002B0F69" w:rsidRPr="005F126E">
        <w:rPr>
          <w:rFonts w:eastAsia="STZhongsong"/>
          <w:lang w:eastAsia="zh-CN"/>
        </w:rPr>
        <w:t xml:space="preserve"> </w:t>
      </w:r>
      <w:r w:rsidR="002B0F69" w:rsidRPr="005F126E">
        <w:rPr>
          <w:rFonts w:eastAsia="STZhongsong" w:hint="eastAsia"/>
          <w:lang w:eastAsia="zh-CN"/>
        </w:rPr>
        <w:t>对</w:t>
      </w:r>
      <w:r w:rsidR="002B0F69" w:rsidRPr="005F126E">
        <w:rPr>
          <w:rFonts w:eastAsia="STZhongsong"/>
          <w:lang w:eastAsia="zh-CN"/>
        </w:rPr>
        <w:t xml:space="preserve"> </w:t>
      </w:r>
      <w:r w:rsidR="002B0F69" w:rsidRPr="005F126E">
        <w:rPr>
          <w:rFonts w:eastAsia="STZhongsong" w:hint="eastAsia"/>
          <w:lang w:eastAsia="zh-CN"/>
        </w:rPr>
        <w:t>女</w:t>
      </w:r>
      <w:r w:rsidR="002B0F69" w:rsidRPr="005F126E">
        <w:rPr>
          <w:rFonts w:eastAsia="STZhongsong"/>
          <w:lang w:eastAsia="zh-CN"/>
        </w:rPr>
        <w:t xml:space="preserve"> </w:t>
      </w:r>
    </w:p>
    <w:p w:rsidR="00BF2F95" w:rsidRPr="005F126E" w:rsidRDefault="00BF2F95" w:rsidP="00BF2F95">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人说</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 xml:space="preserve">　</w:t>
      </w:r>
      <w:r w:rsidR="002B0F69" w:rsidRPr="005F126E">
        <w:rPr>
          <w:rFonts w:eastAsia="STZhongsong"/>
          <w:lang w:eastAsia="zh-CN"/>
        </w:rPr>
        <w:t xml:space="preserve"> </w:t>
      </w:r>
      <w:r w:rsidR="002B0F69" w:rsidRPr="005F126E">
        <w:rPr>
          <w:rFonts w:eastAsia="STZhongsong" w:hint="eastAsia"/>
          <w:lang w:eastAsia="zh-CN"/>
        </w:rPr>
        <w:t>神</w:t>
      </w:r>
      <w:r w:rsidR="002B0F69" w:rsidRPr="005F126E">
        <w:rPr>
          <w:rFonts w:eastAsia="STZhongsong"/>
          <w:lang w:eastAsia="zh-CN"/>
        </w:rPr>
        <w:t xml:space="preserve"> </w:t>
      </w:r>
      <w:r w:rsidR="002B0F69" w:rsidRPr="005F126E">
        <w:rPr>
          <w:rFonts w:eastAsia="STZhongsong" w:hint="eastAsia"/>
          <w:lang w:eastAsia="zh-CN"/>
        </w:rPr>
        <w:t>岂</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真</w:t>
      </w:r>
      <w:r w:rsidR="002B0F69" w:rsidRPr="005F126E">
        <w:rPr>
          <w:rFonts w:eastAsia="STZhongsong"/>
          <w:lang w:eastAsia="zh-CN"/>
        </w:rPr>
        <w:t xml:space="preserve"> </w:t>
      </w:r>
      <w:r w:rsidR="002B0F69" w:rsidRPr="005F126E">
        <w:rPr>
          <w:rFonts w:eastAsia="STZhongsong" w:hint="eastAsia"/>
          <w:lang w:eastAsia="zh-CN"/>
        </w:rPr>
        <w:t>说</w:t>
      </w:r>
      <w:r w:rsidR="002B0F69" w:rsidRPr="005F126E">
        <w:rPr>
          <w:rFonts w:eastAsia="STZhongsong"/>
          <w:lang w:eastAsia="zh-CN"/>
        </w:rPr>
        <w:t xml:space="preserve"> </w:t>
      </w:r>
      <w:r w:rsidR="002B0F69" w:rsidRPr="005F126E">
        <w:rPr>
          <w:rFonts w:eastAsia="STZhongsong" w:hint="eastAsia"/>
          <w:lang w:eastAsia="zh-CN"/>
        </w:rPr>
        <w:t>不</w:t>
      </w:r>
      <w:r w:rsidR="002B0F69" w:rsidRPr="005F126E">
        <w:rPr>
          <w:rFonts w:eastAsia="STZhongsong"/>
          <w:lang w:eastAsia="zh-CN"/>
        </w:rPr>
        <w:t xml:space="preserve"> </w:t>
      </w:r>
      <w:r w:rsidR="002B0F69" w:rsidRPr="005F126E">
        <w:rPr>
          <w:rFonts w:eastAsia="STZhongsong" w:hint="eastAsia"/>
          <w:lang w:eastAsia="zh-CN"/>
        </w:rPr>
        <w:t>许</w:t>
      </w:r>
      <w:r w:rsidR="002B0F69" w:rsidRPr="005F126E">
        <w:rPr>
          <w:rFonts w:eastAsia="STZhongsong"/>
          <w:lang w:eastAsia="zh-CN"/>
        </w:rPr>
        <w:t xml:space="preserve"> </w:t>
      </w:r>
      <w:r w:rsidR="002B0F69" w:rsidRPr="005F126E">
        <w:rPr>
          <w:rFonts w:eastAsia="STZhongsong" w:hint="eastAsia"/>
          <w:lang w:eastAsia="zh-CN"/>
        </w:rPr>
        <w:t>你</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吃</w:t>
      </w:r>
      <w:r w:rsidR="002B0F69" w:rsidRPr="005F126E">
        <w:rPr>
          <w:rFonts w:eastAsia="STZhongsong"/>
          <w:lang w:eastAsia="zh-CN"/>
        </w:rPr>
        <w:t xml:space="preserve"> </w:t>
      </w:r>
      <w:r w:rsidR="002B0F69" w:rsidRPr="005F126E">
        <w:rPr>
          <w:rFonts w:eastAsia="STZhongsong" w:hint="eastAsia"/>
          <w:lang w:eastAsia="zh-CN"/>
        </w:rPr>
        <w:t>园</w:t>
      </w:r>
      <w:r w:rsidR="002B0F69" w:rsidRPr="005F126E">
        <w:rPr>
          <w:rFonts w:eastAsia="STZhongsong"/>
          <w:lang w:eastAsia="zh-CN"/>
        </w:rPr>
        <w:t xml:space="preserve"> </w:t>
      </w:r>
      <w:r w:rsidR="002B0F69" w:rsidRPr="005F126E">
        <w:rPr>
          <w:rFonts w:eastAsia="STZhongsong" w:hint="eastAsia"/>
          <w:lang w:eastAsia="zh-CN"/>
        </w:rPr>
        <w:t>中</w:t>
      </w:r>
      <w:r w:rsidR="002B0F69" w:rsidRPr="005F126E">
        <w:rPr>
          <w:rFonts w:eastAsia="STZhongsong"/>
          <w:lang w:eastAsia="zh-CN"/>
        </w:rPr>
        <w:t xml:space="preserve"> </w:t>
      </w:r>
      <w:r w:rsidR="002B0F69" w:rsidRPr="005F126E">
        <w:rPr>
          <w:rFonts w:eastAsia="STZhongsong" w:hint="eastAsia"/>
          <w:lang w:eastAsia="zh-CN"/>
        </w:rPr>
        <w:t>所</w:t>
      </w:r>
      <w:r w:rsidR="002B0F69" w:rsidRPr="005F126E">
        <w:rPr>
          <w:rFonts w:eastAsia="STZhongsong"/>
          <w:lang w:eastAsia="zh-CN"/>
        </w:rPr>
        <w:t xml:space="preserve"> </w:t>
      </w:r>
      <w:r w:rsidR="002B0F69" w:rsidRPr="005F126E">
        <w:rPr>
          <w:rFonts w:eastAsia="STZhongsong" w:hint="eastAsia"/>
          <w:lang w:eastAsia="zh-CN"/>
        </w:rPr>
        <w:t>有</w:t>
      </w:r>
      <w:r w:rsidR="002B0F69" w:rsidRPr="005F126E">
        <w:rPr>
          <w:rFonts w:eastAsia="STZhongsong"/>
          <w:lang w:eastAsia="zh-CN"/>
        </w:rPr>
        <w:t xml:space="preserve"> </w:t>
      </w:r>
      <w:r w:rsidR="002B0F69" w:rsidRPr="005F126E">
        <w:rPr>
          <w:rFonts w:eastAsia="STZhongsong" w:hint="eastAsia"/>
          <w:lang w:eastAsia="zh-CN"/>
        </w:rPr>
        <w:t>树</w:t>
      </w:r>
      <w:r w:rsidR="002B0F69" w:rsidRPr="005F126E">
        <w:rPr>
          <w:rFonts w:eastAsia="STZhongsong"/>
          <w:lang w:eastAsia="zh-CN"/>
        </w:rPr>
        <w:t xml:space="preserve"> </w:t>
      </w:r>
      <w:r w:rsidR="002B0F69" w:rsidRPr="005F126E">
        <w:rPr>
          <w:rFonts w:eastAsia="STZhongsong" w:hint="eastAsia"/>
          <w:lang w:eastAsia="zh-CN"/>
        </w:rPr>
        <w:t>上</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果</w:t>
      </w:r>
      <w:r w:rsidR="002B0F69" w:rsidRPr="005F126E">
        <w:rPr>
          <w:rFonts w:eastAsia="STZhongsong"/>
          <w:lang w:eastAsia="zh-CN"/>
        </w:rPr>
        <w:t xml:space="preserve"> </w:t>
      </w:r>
      <w:r w:rsidR="002B0F69" w:rsidRPr="005F126E">
        <w:rPr>
          <w:rFonts w:eastAsia="STZhongsong" w:hint="eastAsia"/>
          <w:lang w:eastAsia="zh-CN"/>
        </w:rPr>
        <w:t>子</w:t>
      </w:r>
      <w:r w:rsidR="002B0F69" w:rsidRPr="005F126E">
        <w:rPr>
          <w:rFonts w:eastAsia="STZhongsong"/>
          <w:lang w:eastAsia="zh-CN"/>
        </w:rPr>
        <w:t xml:space="preserve"> </w:t>
      </w:r>
      <w:r w:rsidR="002B0F69" w:rsidRPr="005F126E">
        <w:rPr>
          <w:rFonts w:eastAsia="STZhongsong" w:hint="eastAsia"/>
          <w:lang w:eastAsia="zh-CN"/>
        </w:rPr>
        <w:t>吗</w:t>
      </w:r>
      <w:r w:rsidR="002B0F69" w:rsidRPr="005F126E">
        <w:rPr>
          <w:rFonts w:eastAsia="STZhongsong"/>
          <w:lang w:eastAsia="zh-CN"/>
        </w:rPr>
        <w:t xml:space="preserve"> </w:t>
      </w:r>
      <w:r w:rsidR="002B0F69" w:rsidRPr="005F126E">
        <w:rPr>
          <w:rFonts w:eastAsia="STZhongsong" w:hint="eastAsia"/>
          <w:lang w:eastAsia="zh-CN"/>
        </w:rPr>
        <w:t>？</w:t>
      </w:r>
    </w:p>
    <w:p w:rsidR="002B0F69" w:rsidRPr="005F126E" w:rsidRDefault="00BF2F95" w:rsidP="00BF2F95">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约伯记</w:t>
      </w:r>
      <w:r w:rsidR="002B0F69" w:rsidRPr="005F126E">
        <w:rPr>
          <w:rFonts w:eastAsia="STZhongsong"/>
          <w:lang w:eastAsia="zh-CN"/>
        </w:rPr>
        <w:t>1:6-12.</w:t>
      </w:r>
    </w:p>
    <w:p w:rsidR="002B0F69" w:rsidRPr="005F126E" w:rsidRDefault="002B0F69" w:rsidP="00BF2F95">
      <w:pPr>
        <w:ind w:leftChars="500" w:left="1200"/>
        <w:rPr>
          <w:rFonts w:eastAsia="STZhongsong"/>
          <w:lang w:eastAsia="zh-CN"/>
        </w:rPr>
      </w:pPr>
      <w:r w:rsidRPr="005F126E">
        <w:rPr>
          <w:rFonts w:eastAsia="STZhongsong"/>
          <w:lang w:eastAsia="zh-CN"/>
        </w:rPr>
        <w:t xml:space="preserve"> 6</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 xml:space="preserve">　</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众</w:t>
      </w: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侍</w:t>
      </w:r>
      <w:r w:rsidRPr="005F126E">
        <w:rPr>
          <w:rFonts w:eastAsia="STZhongsong"/>
          <w:lang w:eastAsia="zh-CN"/>
        </w:rPr>
        <w:t xml:space="preserve"> </w:t>
      </w:r>
      <w:r w:rsidRPr="005F126E">
        <w:rPr>
          <w:rFonts w:eastAsia="STZhongsong" w:hint="eastAsia"/>
          <w:lang w:eastAsia="zh-CN"/>
        </w:rPr>
        <w:t>立</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其</w:t>
      </w:r>
      <w:r w:rsidRPr="005F126E">
        <w:rPr>
          <w:rFonts w:eastAsia="STZhongsong"/>
          <w:lang w:eastAsia="zh-CN"/>
        </w:rPr>
        <w:t xml:space="preserve"> </w:t>
      </w:r>
      <w:r w:rsidRPr="005F126E">
        <w:rPr>
          <w:rFonts w:eastAsia="STZhongsong" w:hint="eastAsia"/>
          <w:lang w:eastAsia="zh-CN"/>
        </w:rPr>
        <w:t>中</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7</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问</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哪</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回</w:t>
      </w:r>
      <w:r w:rsidRPr="005F126E">
        <w:rPr>
          <w:rFonts w:eastAsia="STZhongsong"/>
          <w:lang w:eastAsia="zh-CN"/>
        </w:rPr>
        <w:t xml:space="preserve"> </w:t>
      </w:r>
      <w:r w:rsidRPr="005F126E">
        <w:rPr>
          <w:rFonts w:eastAsia="STZhongsong" w:hint="eastAsia"/>
          <w:lang w:eastAsia="zh-CN"/>
        </w:rPr>
        <w:t>答</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走</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走</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往</w:t>
      </w:r>
      <w:r w:rsidRPr="005F126E">
        <w:rPr>
          <w:rFonts w:eastAsia="STZhongsong"/>
          <w:lang w:eastAsia="zh-CN"/>
        </w:rPr>
        <w:t xml:space="preserve"> </w:t>
      </w:r>
      <w:r w:rsidRPr="005F126E">
        <w:rPr>
          <w:rFonts w:eastAsia="STZhongsong" w:hint="eastAsia"/>
          <w:lang w:eastAsia="zh-CN"/>
        </w:rPr>
        <w:t>返</w:t>
      </w:r>
      <w:r w:rsidRPr="005F126E">
        <w:rPr>
          <w:rFonts w:eastAsia="STZhongsong"/>
          <w:lang w:eastAsia="zh-CN"/>
        </w:rPr>
        <w:t xml:space="preserve"> </w:t>
      </w:r>
      <w:r w:rsidRPr="005F126E">
        <w:rPr>
          <w:rFonts w:eastAsia="STZhongsong" w:hint="eastAsia"/>
          <w:lang w:eastAsia="zh-CN"/>
        </w:rPr>
        <w:t>而</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8</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问</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曾</w:t>
      </w:r>
      <w:r w:rsidRPr="005F126E">
        <w:rPr>
          <w:rFonts w:eastAsia="STZhongsong"/>
          <w:lang w:eastAsia="zh-CN"/>
        </w:rPr>
        <w:t xml:space="preserve"> </w:t>
      </w:r>
      <w:r w:rsidRPr="005F126E">
        <w:rPr>
          <w:rFonts w:eastAsia="STZhongsong" w:hint="eastAsia"/>
          <w:lang w:eastAsia="zh-CN"/>
        </w:rPr>
        <w:t>用</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察</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仆</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伯</w:t>
      </w:r>
      <w:r w:rsidRPr="005F126E">
        <w:rPr>
          <w:rFonts w:eastAsia="STZhongsong"/>
          <w:lang w:eastAsia="zh-CN"/>
        </w:rPr>
        <w:t xml:space="preserve"> </w:t>
      </w:r>
      <w:r w:rsidRPr="005F126E">
        <w:rPr>
          <w:rFonts w:eastAsia="STZhongsong" w:hint="eastAsia"/>
          <w:lang w:eastAsia="zh-CN"/>
        </w:rPr>
        <w:t>没</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再</w:t>
      </w:r>
      <w:r w:rsidRPr="005F126E">
        <w:rPr>
          <w:rFonts w:eastAsia="STZhongsong"/>
          <w:lang w:eastAsia="zh-CN"/>
        </w:rPr>
        <w:t xml:space="preserve"> </w:t>
      </w:r>
      <w:r w:rsidRPr="005F126E">
        <w:rPr>
          <w:rFonts w:eastAsia="STZhongsong" w:hint="eastAsia"/>
          <w:lang w:eastAsia="zh-CN"/>
        </w:rPr>
        <w:t>没</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像</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完</w:t>
      </w:r>
      <w:r w:rsidRPr="005F126E">
        <w:rPr>
          <w:rFonts w:eastAsia="STZhongsong"/>
          <w:lang w:eastAsia="zh-CN"/>
        </w:rPr>
        <w:t xml:space="preserve"> </w:t>
      </w:r>
      <w:r w:rsidRPr="005F126E">
        <w:rPr>
          <w:rFonts w:eastAsia="STZhongsong" w:hint="eastAsia"/>
          <w:lang w:eastAsia="zh-CN"/>
        </w:rPr>
        <w:t>全</w:t>
      </w:r>
      <w:r w:rsidRPr="005F126E">
        <w:rPr>
          <w:rFonts w:eastAsia="STZhongsong"/>
          <w:lang w:eastAsia="zh-CN"/>
        </w:rPr>
        <w:t xml:space="preserve"> </w:t>
      </w:r>
      <w:r w:rsidRPr="005F126E">
        <w:rPr>
          <w:rFonts w:eastAsia="STZhongsong" w:hint="eastAsia"/>
          <w:lang w:eastAsia="zh-CN"/>
        </w:rPr>
        <w:t>正</w:t>
      </w:r>
      <w:r w:rsidRPr="005F126E">
        <w:rPr>
          <w:rFonts w:eastAsia="STZhongsong"/>
          <w:lang w:eastAsia="zh-CN"/>
        </w:rPr>
        <w:t xml:space="preserve"> </w:t>
      </w:r>
      <w:r w:rsidRPr="005F126E">
        <w:rPr>
          <w:rFonts w:eastAsia="STZhongsong" w:hint="eastAsia"/>
          <w:lang w:eastAsia="zh-CN"/>
        </w:rPr>
        <w:t>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敬</w:t>
      </w:r>
      <w:r w:rsidRPr="005F126E">
        <w:rPr>
          <w:rFonts w:eastAsia="STZhongsong"/>
          <w:lang w:eastAsia="zh-CN"/>
        </w:rPr>
        <w:t xml:space="preserve"> </w:t>
      </w:r>
      <w:r w:rsidRPr="005F126E">
        <w:rPr>
          <w:rFonts w:eastAsia="STZhongsong" w:hint="eastAsia"/>
          <w:lang w:eastAsia="zh-CN"/>
        </w:rPr>
        <w:t>畏</w:t>
      </w:r>
      <w:r w:rsidRPr="005F126E">
        <w:rPr>
          <w:rFonts w:eastAsia="STZhongsong"/>
          <w:lang w:eastAsia="zh-CN"/>
        </w:rPr>
        <w:t xml:space="preserve"> </w:t>
      </w:r>
      <w:r w:rsidRPr="005F126E">
        <w:rPr>
          <w:rFonts w:eastAsia="STZhongsong" w:hint="eastAsia"/>
          <w:lang w:eastAsia="zh-CN"/>
        </w:rPr>
        <w:t xml:space="preserve">　</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远</w:t>
      </w:r>
      <w:r w:rsidRPr="005F126E">
        <w:rPr>
          <w:rFonts w:eastAsia="STZhongsong"/>
          <w:lang w:eastAsia="zh-CN"/>
        </w:rPr>
        <w:t xml:space="preserve"> </w:t>
      </w:r>
      <w:r w:rsidRPr="005F126E">
        <w:rPr>
          <w:rFonts w:eastAsia="STZhongsong" w:hint="eastAsia"/>
          <w:lang w:eastAsia="zh-CN"/>
        </w:rPr>
        <w:t>离</w:t>
      </w:r>
      <w:r w:rsidRPr="005F126E">
        <w:rPr>
          <w:rFonts w:eastAsia="STZhongsong"/>
          <w:lang w:eastAsia="zh-CN"/>
        </w:rPr>
        <w:t xml:space="preserve"> </w:t>
      </w:r>
      <w:r w:rsidRPr="005F126E">
        <w:rPr>
          <w:rFonts w:eastAsia="STZhongsong" w:hint="eastAsia"/>
          <w:lang w:eastAsia="zh-CN"/>
        </w:rPr>
        <w:t>恶</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9</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回</w:t>
      </w:r>
      <w:r w:rsidRPr="005F126E">
        <w:rPr>
          <w:rFonts w:eastAsia="STZhongsong"/>
          <w:lang w:eastAsia="zh-CN"/>
        </w:rPr>
        <w:t xml:space="preserve"> </w:t>
      </w:r>
      <w:r w:rsidRPr="005F126E">
        <w:rPr>
          <w:rFonts w:eastAsia="STZhongsong" w:hint="eastAsia"/>
          <w:lang w:eastAsia="zh-CN"/>
        </w:rPr>
        <w:t>答</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伯</w:t>
      </w:r>
      <w:r w:rsidRPr="005F126E">
        <w:rPr>
          <w:rFonts w:eastAsia="STZhongsong"/>
          <w:lang w:eastAsia="zh-CN"/>
        </w:rPr>
        <w:t xml:space="preserve"> </w:t>
      </w:r>
      <w:r w:rsidRPr="005F126E">
        <w:rPr>
          <w:rFonts w:eastAsia="STZhongsong" w:hint="eastAsia"/>
          <w:lang w:eastAsia="zh-CN"/>
        </w:rPr>
        <w:t>敬</w:t>
      </w:r>
      <w:r w:rsidRPr="005F126E">
        <w:rPr>
          <w:rFonts w:eastAsia="STZhongsong"/>
          <w:lang w:eastAsia="zh-CN"/>
        </w:rPr>
        <w:t xml:space="preserve"> </w:t>
      </w:r>
      <w:r w:rsidRPr="005F126E">
        <w:rPr>
          <w:rFonts w:eastAsia="STZhongsong" w:hint="eastAsia"/>
          <w:lang w:eastAsia="zh-CN"/>
        </w:rPr>
        <w:t>畏</w:t>
      </w:r>
      <w:r w:rsidRPr="005F126E">
        <w:rPr>
          <w:rFonts w:eastAsia="STZhongsong"/>
          <w:lang w:eastAsia="zh-CN"/>
        </w:rPr>
        <w:t xml:space="preserve"> </w:t>
      </w:r>
      <w:r w:rsidRPr="005F126E">
        <w:rPr>
          <w:rFonts w:eastAsia="STZhongsong" w:hint="eastAsia"/>
          <w:lang w:eastAsia="zh-CN"/>
        </w:rPr>
        <w:t xml:space="preserve">　</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岂</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无</w:t>
      </w:r>
      <w:r w:rsidRPr="005F126E">
        <w:rPr>
          <w:rFonts w:eastAsia="STZhongsong"/>
          <w:lang w:eastAsia="zh-CN"/>
        </w:rPr>
        <w:t xml:space="preserve"> </w:t>
      </w:r>
      <w:r w:rsidRPr="005F126E">
        <w:rPr>
          <w:rFonts w:eastAsia="STZhongsong" w:hint="eastAsia"/>
          <w:lang w:eastAsia="zh-CN"/>
        </w:rPr>
        <w:t>故</w:t>
      </w:r>
      <w:r w:rsidRPr="005F126E">
        <w:rPr>
          <w:rFonts w:eastAsia="STZhongsong"/>
          <w:lang w:eastAsia="zh-CN"/>
        </w:rPr>
        <w:t xml:space="preserve"> </w:t>
      </w:r>
      <w:r w:rsidRPr="005F126E">
        <w:rPr>
          <w:rFonts w:eastAsia="STZhongsong" w:hint="eastAsia"/>
          <w:lang w:eastAsia="zh-CN"/>
        </w:rPr>
        <w:t>呢</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10</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岂</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四</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圈</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篱</w:t>
      </w:r>
      <w:r w:rsidRPr="005F126E">
        <w:rPr>
          <w:rFonts w:eastAsia="STZhongsong"/>
          <w:lang w:eastAsia="zh-CN"/>
        </w:rPr>
        <w:t xml:space="preserve"> </w:t>
      </w:r>
      <w:r w:rsidRPr="005F126E">
        <w:rPr>
          <w:rFonts w:eastAsia="STZhongsong" w:hint="eastAsia"/>
          <w:lang w:eastAsia="zh-CN"/>
        </w:rPr>
        <w:t>笆</w:t>
      </w:r>
      <w:r w:rsidRPr="005F126E">
        <w:rPr>
          <w:rFonts w:eastAsia="STZhongsong"/>
          <w:lang w:eastAsia="zh-CN"/>
        </w:rPr>
        <w:t xml:space="preserve"> </w:t>
      </w:r>
      <w:r w:rsidRPr="005F126E">
        <w:rPr>
          <w:rFonts w:eastAsia="STZhongsong" w:hint="eastAsia"/>
          <w:lang w:eastAsia="zh-CN"/>
        </w:rPr>
        <w:t>围</w:t>
      </w:r>
      <w:r w:rsidRPr="005F126E">
        <w:rPr>
          <w:rFonts w:eastAsia="STZhongsong"/>
          <w:lang w:eastAsia="zh-CN"/>
        </w:rPr>
        <w:t xml:space="preserve"> </w:t>
      </w:r>
      <w:r w:rsidRPr="005F126E">
        <w:rPr>
          <w:rFonts w:eastAsia="STZhongsong" w:hint="eastAsia"/>
          <w:lang w:eastAsia="zh-CN"/>
        </w:rPr>
        <w:t>护</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家</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切</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吗</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手</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做</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蒙</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赐</w:t>
      </w:r>
      <w:r w:rsidRPr="005F126E">
        <w:rPr>
          <w:rFonts w:eastAsia="STZhongsong"/>
          <w:lang w:eastAsia="zh-CN"/>
        </w:rPr>
        <w:t xml:space="preserve"> </w:t>
      </w:r>
      <w:r w:rsidRPr="005F126E">
        <w:rPr>
          <w:rFonts w:eastAsia="STZhongsong" w:hint="eastAsia"/>
          <w:lang w:eastAsia="zh-CN"/>
        </w:rPr>
        <w:t>福</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家</w:t>
      </w:r>
      <w:r w:rsidRPr="005F126E">
        <w:rPr>
          <w:rFonts w:eastAsia="STZhongsong"/>
          <w:lang w:eastAsia="zh-CN"/>
        </w:rPr>
        <w:t xml:space="preserve"> </w:t>
      </w:r>
      <w:r w:rsidRPr="005F126E">
        <w:rPr>
          <w:rFonts w:eastAsia="STZhongsong" w:hint="eastAsia"/>
          <w:lang w:eastAsia="zh-CN"/>
        </w:rPr>
        <w:t>产</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增</w:t>
      </w:r>
      <w:r w:rsidRPr="005F126E">
        <w:rPr>
          <w:rFonts w:eastAsia="STZhongsong"/>
          <w:lang w:eastAsia="zh-CN"/>
        </w:rPr>
        <w:t xml:space="preserve"> </w:t>
      </w:r>
      <w:r w:rsidRPr="005F126E">
        <w:rPr>
          <w:rFonts w:eastAsia="STZhongsong" w:hint="eastAsia"/>
          <w:lang w:eastAsia="zh-CN"/>
        </w:rPr>
        <w:t>多</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11</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且</w:t>
      </w:r>
      <w:r w:rsidRPr="005F126E">
        <w:rPr>
          <w:rFonts w:eastAsia="STZhongsong"/>
          <w:lang w:eastAsia="zh-CN"/>
        </w:rPr>
        <w:t xml:space="preserve"> </w:t>
      </w:r>
      <w:r w:rsidRPr="005F126E">
        <w:rPr>
          <w:rFonts w:eastAsia="STZhongsong" w:hint="eastAsia"/>
          <w:lang w:eastAsia="zh-CN"/>
        </w:rPr>
        <w:t>伸</w:t>
      </w:r>
      <w:r w:rsidRPr="005F126E">
        <w:rPr>
          <w:rFonts w:eastAsia="STZhongsong"/>
          <w:lang w:eastAsia="zh-CN"/>
        </w:rPr>
        <w:t xml:space="preserve"> </w:t>
      </w:r>
      <w:r w:rsidRPr="005F126E">
        <w:rPr>
          <w:rFonts w:eastAsia="STZhongsong" w:hint="eastAsia"/>
          <w:lang w:eastAsia="zh-CN"/>
        </w:rPr>
        <w:t>手</w:t>
      </w:r>
      <w:r w:rsidRPr="005F126E">
        <w:rPr>
          <w:rFonts w:eastAsia="STZhongsong"/>
          <w:lang w:eastAsia="zh-CN"/>
        </w:rPr>
        <w:t xml:space="preserve"> </w:t>
      </w:r>
      <w:r w:rsidRPr="005F126E">
        <w:rPr>
          <w:rFonts w:eastAsia="STZhongsong" w:hint="eastAsia"/>
          <w:lang w:eastAsia="zh-CN"/>
        </w:rPr>
        <w:t>毁</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切</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必</w:t>
      </w:r>
      <w:r w:rsidRPr="005F126E">
        <w:rPr>
          <w:rFonts w:eastAsia="STZhongsong"/>
          <w:lang w:eastAsia="zh-CN"/>
        </w:rPr>
        <w:t xml:space="preserve"> </w:t>
      </w:r>
      <w:r w:rsidRPr="005F126E">
        <w:rPr>
          <w:rFonts w:eastAsia="STZhongsong" w:hint="eastAsia"/>
          <w:lang w:eastAsia="zh-CN"/>
        </w:rPr>
        <w:t>当</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弃</w:t>
      </w:r>
      <w:r w:rsidRPr="005F126E">
        <w:rPr>
          <w:rFonts w:eastAsia="STZhongsong"/>
          <w:lang w:eastAsia="zh-CN"/>
        </w:rPr>
        <w:t xml:space="preserve"> </w:t>
      </w:r>
      <w:r w:rsidRPr="005F126E">
        <w:rPr>
          <w:rFonts w:eastAsia="STZhongsong" w:hint="eastAsia"/>
          <w:lang w:eastAsia="zh-CN"/>
        </w:rPr>
        <w:t>掉</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12</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r w:rsidRPr="005F126E">
        <w:rPr>
          <w:rFonts w:eastAsia="STZhongsong" w:hint="eastAsia"/>
          <w:lang w:eastAsia="zh-CN"/>
        </w:rPr>
        <w:lastRenderedPageBreak/>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凡</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手</w:t>
      </w:r>
      <w:r w:rsidRPr="005F126E">
        <w:rPr>
          <w:rFonts w:eastAsia="STZhongsong"/>
          <w:lang w:eastAsia="zh-CN"/>
        </w:rPr>
        <w:t xml:space="preserve"> </w:t>
      </w:r>
      <w:r w:rsidRPr="005F126E">
        <w:rPr>
          <w:rFonts w:eastAsia="STZhongsong" w:hint="eastAsia"/>
          <w:lang w:eastAsia="zh-CN"/>
        </w:rPr>
        <w:t>中</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只</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可</w:t>
      </w:r>
      <w:r w:rsidRPr="005F126E">
        <w:rPr>
          <w:rFonts w:eastAsia="STZhongsong"/>
          <w:lang w:eastAsia="zh-CN"/>
        </w:rPr>
        <w:t xml:space="preserve"> </w:t>
      </w:r>
      <w:r w:rsidRPr="005F126E">
        <w:rPr>
          <w:rFonts w:eastAsia="STZhongsong" w:hint="eastAsia"/>
          <w:lang w:eastAsia="zh-CN"/>
        </w:rPr>
        <w:t>伸</w:t>
      </w:r>
      <w:r w:rsidRPr="005F126E">
        <w:rPr>
          <w:rFonts w:eastAsia="STZhongsong"/>
          <w:lang w:eastAsia="zh-CN"/>
        </w:rPr>
        <w:t xml:space="preserve"> </w:t>
      </w:r>
      <w:r w:rsidRPr="005F126E">
        <w:rPr>
          <w:rFonts w:eastAsia="STZhongsong" w:hint="eastAsia"/>
          <w:lang w:eastAsia="zh-CN"/>
        </w:rPr>
        <w:t>手</w:t>
      </w:r>
      <w:r w:rsidRPr="005F126E">
        <w:rPr>
          <w:rFonts w:eastAsia="STZhongsong"/>
          <w:lang w:eastAsia="zh-CN"/>
        </w:rPr>
        <w:t xml:space="preserve"> </w:t>
      </w:r>
      <w:r w:rsidRPr="005F126E">
        <w:rPr>
          <w:rFonts w:eastAsia="STZhongsong" w:hint="eastAsia"/>
          <w:lang w:eastAsia="zh-CN"/>
        </w:rPr>
        <w:t>加</w:t>
      </w:r>
      <w:r w:rsidRPr="005F126E">
        <w:rPr>
          <w:rFonts w:eastAsia="STZhongsong"/>
          <w:lang w:eastAsia="zh-CN"/>
        </w:rPr>
        <w:t xml:space="preserve"> </w:t>
      </w:r>
      <w:r w:rsidRPr="005F126E">
        <w:rPr>
          <w:rFonts w:eastAsia="STZhongsong" w:hint="eastAsia"/>
          <w:lang w:eastAsia="zh-CN"/>
        </w:rPr>
        <w:t>害</w:t>
      </w:r>
      <w:r w:rsidRPr="005F126E">
        <w:rPr>
          <w:rFonts w:eastAsia="STZhongsong"/>
          <w:lang w:eastAsia="zh-CN"/>
        </w:rPr>
        <w:t xml:space="preserve"> </w:t>
      </w:r>
      <w:r w:rsidR="00BF2F95" w:rsidRPr="005F126E">
        <w:rPr>
          <w:rFonts w:eastAsia="STZhongsong" w:hint="eastAsia"/>
          <w:lang w:eastAsia="zh-CN"/>
        </w:rPr>
        <w:t>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00BF2F95" w:rsidRPr="005F126E">
        <w:rPr>
          <w:rFonts w:eastAsia="STZhongsong" w:hint="eastAsia"/>
          <w:lang w:eastAsia="zh-CN"/>
        </w:rPr>
        <w:t>于</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退</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p>
    <w:p w:rsidR="00DC1088" w:rsidRDefault="00DC1088" w:rsidP="00DC1088">
      <w:pPr>
        <w:rPr>
          <w:rFonts w:eastAsia="STZhongsong"/>
          <w:color w:val="C00000"/>
        </w:rPr>
      </w:pPr>
    </w:p>
    <w:p w:rsidR="00531584" w:rsidRPr="005F126E" w:rsidRDefault="00531584" w:rsidP="00DC1088">
      <w:pPr>
        <w:rPr>
          <w:rFonts w:eastAsia="STZhongsong"/>
          <w:color w:val="FF0000"/>
          <w:lang w:eastAsia="zh-CN"/>
        </w:rPr>
      </w:pPr>
    </w:p>
    <w:p w:rsidR="00DC1088" w:rsidRPr="005F126E" w:rsidRDefault="00BF2F95" w:rsidP="00BF2F95">
      <w:pPr>
        <w:widowControl w:val="0"/>
        <w:suppressAutoHyphens/>
        <w:rPr>
          <w:rFonts w:eastAsia="STZhongsong"/>
          <w:lang w:eastAsia="zh-CN"/>
        </w:rPr>
      </w:pPr>
      <w:r w:rsidRPr="005F126E">
        <w:rPr>
          <w:rFonts w:eastAsia="STZhongsong"/>
          <w:lang w:eastAsia="zh-CN"/>
        </w:rPr>
        <w:t xml:space="preserve">22.  </w:t>
      </w:r>
      <w:r w:rsidR="00DC1088" w:rsidRPr="005F126E">
        <w:rPr>
          <w:rFonts w:eastAsia="STZhongsong"/>
        </w:rPr>
        <w:t>What do the names for the devil tell us about him?</w:t>
      </w:r>
    </w:p>
    <w:p w:rsidR="00DC1088" w:rsidRPr="005F126E" w:rsidRDefault="00BF2F95" w:rsidP="00DC1088">
      <w:pPr>
        <w:ind w:left="360"/>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魔鬼的名字告诉我们</w:t>
      </w:r>
      <w:r w:rsidRPr="005F126E">
        <w:rPr>
          <w:rFonts w:eastAsia="STZhongsong" w:hint="eastAsia"/>
          <w:lang w:eastAsia="zh-CN"/>
        </w:rPr>
        <w:t>有关他们的</w:t>
      </w:r>
      <w:r w:rsidR="00DC1088" w:rsidRPr="005F126E">
        <w:rPr>
          <w:rFonts w:eastAsia="STZhongsong" w:hint="eastAsia"/>
          <w:lang w:eastAsia="zh-CN"/>
        </w:rPr>
        <w:t>什么</w:t>
      </w:r>
      <w:r w:rsidRPr="005F126E">
        <w:rPr>
          <w:rFonts w:eastAsia="STZhongsong" w:hint="eastAsia"/>
          <w:lang w:eastAsia="zh-CN"/>
        </w:rPr>
        <w:t>信息</w:t>
      </w:r>
      <w:r w:rsidR="00DC1088" w:rsidRPr="005F126E">
        <w:rPr>
          <w:rFonts w:eastAsia="STZhongsong" w:hint="eastAsia"/>
          <w:lang w:eastAsia="zh-CN"/>
        </w:rPr>
        <w:t>？</w:t>
      </w:r>
    </w:p>
    <w:p w:rsidR="002B0F69" w:rsidRPr="005F126E" w:rsidRDefault="00DC1088" w:rsidP="00DC1088">
      <w:pPr>
        <w:rPr>
          <w:rFonts w:eastAsia="STZhongsong"/>
          <w:lang w:eastAsia="zh-CN"/>
        </w:rPr>
      </w:pPr>
      <w:r w:rsidRPr="005F126E">
        <w:rPr>
          <w:rFonts w:eastAsia="STZhongsong"/>
          <w:lang w:eastAsia="zh-CN"/>
        </w:rPr>
        <w:tab/>
        <w:t xml:space="preserve">a.  Rev 12:9,10 </w:t>
      </w:r>
    </w:p>
    <w:p w:rsidR="00DC1088" w:rsidRPr="005F126E" w:rsidRDefault="002B0F6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启示录</w:t>
      </w:r>
      <w:r w:rsidR="00DC1088" w:rsidRPr="005F126E">
        <w:rPr>
          <w:rFonts w:eastAsia="STZhongsong"/>
          <w:lang w:eastAsia="zh-CN"/>
        </w:rPr>
        <w:t>12:9,10</w:t>
      </w:r>
    </w:p>
    <w:p w:rsidR="002B0F69" w:rsidRPr="005F126E" w:rsidRDefault="002B0F69" w:rsidP="002B0F69">
      <w:pPr>
        <w:ind w:leftChars="700" w:left="1680"/>
        <w:rPr>
          <w:rFonts w:eastAsia="STZhongsong"/>
          <w:lang w:eastAsia="zh-CN"/>
        </w:rPr>
      </w:pPr>
      <w:r w:rsidRPr="005F126E">
        <w:rPr>
          <w:rFonts w:eastAsia="STZhongsong"/>
          <w:lang w:eastAsia="zh-CN"/>
        </w:rPr>
        <w:t>9</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龙</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古</w:t>
      </w:r>
      <w:r w:rsidRPr="005F126E">
        <w:rPr>
          <w:rFonts w:eastAsia="STZhongsong"/>
          <w:lang w:eastAsia="zh-CN"/>
        </w:rPr>
        <w:t xml:space="preserve"> </w:t>
      </w:r>
      <w:r w:rsidRPr="005F126E">
        <w:rPr>
          <w:rFonts w:eastAsia="STZhongsong" w:hint="eastAsia"/>
          <w:lang w:eastAsia="zh-CN"/>
        </w:rPr>
        <w:t>蛇</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名</w:t>
      </w:r>
      <w:r w:rsidRPr="005F126E">
        <w:rPr>
          <w:rFonts w:eastAsia="STZhongsong"/>
          <w:lang w:eastAsia="zh-CN"/>
        </w:rPr>
        <w:t xml:space="preserve"> </w:t>
      </w:r>
      <w:r w:rsidRPr="005F126E">
        <w:rPr>
          <w:rFonts w:eastAsia="STZhongsong" w:hint="eastAsia"/>
          <w:lang w:eastAsia="zh-CN"/>
        </w:rPr>
        <w:t>叫</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又</w:t>
      </w:r>
      <w:r w:rsidRPr="005F126E">
        <w:rPr>
          <w:rFonts w:eastAsia="STZhongsong"/>
          <w:lang w:eastAsia="zh-CN"/>
        </w:rPr>
        <w:t xml:space="preserve"> </w:t>
      </w:r>
      <w:r w:rsidRPr="005F126E">
        <w:rPr>
          <w:rFonts w:eastAsia="STZhongsong" w:hint="eastAsia"/>
          <w:lang w:eastAsia="zh-CN"/>
        </w:rPr>
        <w:t>叫</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迷</w:t>
      </w:r>
      <w:r w:rsidRPr="005F126E">
        <w:rPr>
          <w:rFonts w:eastAsia="STZhongsong"/>
          <w:lang w:eastAsia="zh-CN"/>
        </w:rPr>
        <w:t xml:space="preserve"> </w:t>
      </w:r>
      <w:r w:rsidRPr="005F126E">
        <w:rPr>
          <w:rFonts w:eastAsia="STZhongsong" w:hint="eastAsia"/>
          <w:lang w:eastAsia="zh-CN"/>
        </w:rPr>
        <w:t>惑</w:t>
      </w:r>
      <w:r w:rsidRPr="005F126E">
        <w:rPr>
          <w:rFonts w:eastAsia="STZhongsong"/>
          <w:lang w:eastAsia="zh-CN"/>
        </w:rPr>
        <w:t xml:space="preserve"> </w:t>
      </w:r>
      <w:r w:rsidRPr="005F126E">
        <w:rPr>
          <w:rFonts w:eastAsia="STZhongsong" w:hint="eastAsia"/>
          <w:lang w:eastAsia="zh-CN"/>
        </w:rPr>
        <w:t>普</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下</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摔</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者</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摔</w:t>
      </w:r>
      <w:r w:rsidRPr="005F126E">
        <w:rPr>
          <w:rFonts w:eastAsia="STZhongsong"/>
          <w:lang w:eastAsia="zh-CN"/>
        </w:rPr>
        <w:t xml:space="preserve"> </w:t>
      </w:r>
      <w:r w:rsidRPr="005F126E">
        <w:rPr>
          <w:rFonts w:eastAsia="STZhongsong" w:hint="eastAsia"/>
          <w:lang w:eastAsia="zh-CN"/>
        </w:rPr>
        <w:t>下</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10</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听</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声</w:t>
      </w:r>
      <w:r w:rsidRPr="005F126E">
        <w:rPr>
          <w:rFonts w:eastAsia="STZhongsong"/>
          <w:lang w:eastAsia="zh-CN"/>
        </w:rPr>
        <w:t xml:space="preserve"> </w:t>
      </w:r>
      <w:r w:rsidRPr="005F126E">
        <w:rPr>
          <w:rFonts w:eastAsia="STZhongsong" w:hint="eastAsia"/>
          <w:lang w:eastAsia="zh-CN"/>
        </w:rPr>
        <w:t>音</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救</w:t>
      </w:r>
      <w:r w:rsidRPr="005F126E">
        <w:rPr>
          <w:rFonts w:eastAsia="STZhongsong"/>
          <w:lang w:eastAsia="zh-CN"/>
        </w:rPr>
        <w:t xml:space="preserve"> </w:t>
      </w:r>
      <w:r w:rsidRPr="005F126E">
        <w:rPr>
          <w:rFonts w:eastAsia="STZhongsong" w:hint="eastAsia"/>
          <w:lang w:eastAsia="zh-CN"/>
        </w:rPr>
        <w:t>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力</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国</w:t>
      </w:r>
      <w:r w:rsidRPr="005F126E">
        <w:rPr>
          <w:rFonts w:eastAsia="STZhongsong"/>
          <w:lang w:eastAsia="zh-CN"/>
        </w:rPr>
        <w:t xml:space="preserve"> </w:t>
      </w:r>
      <w:r w:rsidRPr="005F126E">
        <w:rPr>
          <w:rFonts w:eastAsia="STZhongsong" w:hint="eastAsia"/>
          <w:lang w:eastAsia="zh-CN"/>
        </w:rPr>
        <w:t>度</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基</w:t>
      </w:r>
      <w:r w:rsidRPr="005F126E">
        <w:rPr>
          <w:rFonts w:eastAsia="STZhongsong"/>
          <w:lang w:eastAsia="zh-CN"/>
        </w:rPr>
        <w:t xml:space="preserve"> </w:t>
      </w:r>
      <w:r w:rsidRPr="005F126E">
        <w:rPr>
          <w:rFonts w:eastAsia="STZhongsong" w:hint="eastAsia"/>
          <w:lang w:eastAsia="zh-CN"/>
        </w:rPr>
        <w:t>督</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权</w:t>
      </w:r>
      <w:r w:rsidRPr="005F126E">
        <w:rPr>
          <w:rFonts w:eastAsia="STZhongsong"/>
          <w:lang w:eastAsia="zh-CN"/>
        </w:rPr>
        <w:t xml:space="preserve"> </w:t>
      </w:r>
      <w:r w:rsidRPr="005F126E">
        <w:rPr>
          <w:rFonts w:eastAsia="STZhongsong" w:hint="eastAsia"/>
          <w:lang w:eastAsia="zh-CN"/>
        </w:rPr>
        <w:t>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现</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到</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昼</w:t>
      </w:r>
      <w:r w:rsidRPr="005F126E">
        <w:rPr>
          <w:rFonts w:eastAsia="STZhongsong"/>
          <w:lang w:eastAsia="zh-CN"/>
        </w:rPr>
        <w:t xml:space="preserve"> </w:t>
      </w:r>
      <w:r w:rsidRPr="005F126E">
        <w:rPr>
          <w:rFonts w:eastAsia="STZhongsong" w:hint="eastAsia"/>
          <w:lang w:eastAsia="zh-CN"/>
        </w:rPr>
        <w:t>夜</w:t>
      </w:r>
      <w:r w:rsidRPr="005F126E">
        <w:rPr>
          <w:rFonts w:eastAsia="STZhongsong"/>
          <w:lang w:eastAsia="zh-CN"/>
        </w:rPr>
        <w:t xml:space="preserve"> </w:t>
      </w:r>
      <w:r w:rsidRPr="005F126E">
        <w:rPr>
          <w:rFonts w:eastAsia="STZhongsong" w:hint="eastAsia"/>
          <w:lang w:eastAsia="zh-CN"/>
        </w:rPr>
        <w:t>控</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弟</w:t>
      </w:r>
      <w:r w:rsidRPr="005F126E">
        <w:rPr>
          <w:rFonts w:eastAsia="STZhongsong"/>
          <w:lang w:eastAsia="zh-CN"/>
        </w:rPr>
        <w:t xml:space="preserve"> </w:t>
      </w:r>
      <w:r w:rsidRPr="005F126E">
        <w:rPr>
          <w:rFonts w:eastAsia="STZhongsong" w:hint="eastAsia"/>
          <w:lang w:eastAsia="zh-CN"/>
        </w:rPr>
        <w:t>兄</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已</w:t>
      </w:r>
      <w:r w:rsidRPr="005F126E">
        <w:rPr>
          <w:rFonts w:eastAsia="STZhongsong"/>
          <w:lang w:eastAsia="zh-CN"/>
        </w:rPr>
        <w:t xml:space="preserve"> </w:t>
      </w:r>
      <w:r w:rsidRPr="005F126E">
        <w:rPr>
          <w:rFonts w:eastAsia="STZhongsong" w:hint="eastAsia"/>
          <w:lang w:eastAsia="zh-CN"/>
        </w:rPr>
        <w:t>经</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摔</w:t>
      </w:r>
      <w:r w:rsidRPr="005F126E">
        <w:rPr>
          <w:rFonts w:eastAsia="STZhongsong"/>
          <w:lang w:eastAsia="zh-CN"/>
        </w:rPr>
        <w:t xml:space="preserve"> </w:t>
      </w:r>
      <w:r w:rsidRPr="005F126E">
        <w:rPr>
          <w:rFonts w:eastAsia="STZhongsong" w:hint="eastAsia"/>
          <w:lang w:eastAsia="zh-CN"/>
        </w:rPr>
        <w:t>下</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2B0F69" w:rsidRPr="005F126E" w:rsidRDefault="00DC1088" w:rsidP="00DC1088">
      <w:pPr>
        <w:rPr>
          <w:rFonts w:eastAsia="STZhongsong"/>
          <w:lang w:eastAsia="zh-CN"/>
        </w:rPr>
      </w:pPr>
      <w:r w:rsidRPr="005F126E">
        <w:rPr>
          <w:rFonts w:eastAsia="STZhongsong"/>
          <w:lang w:eastAsia="zh-CN"/>
        </w:rPr>
        <w:tab/>
        <w:t xml:space="preserve">b.  </w:t>
      </w:r>
      <w:proofErr w:type="spellStart"/>
      <w:r w:rsidRPr="005F126E">
        <w:rPr>
          <w:rFonts w:eastAsia="STZhongsong"/>
          <w:lang w:eastAsia="zh-CN"/>
        </w:rPr>
        <w:t>Zec</w:t>
      </w:r>
      <w:proofErr w:type="spellEnd"/>
      <w:r w:rsidRPr="005F126E">
        <w:rPr>
          <w:rFonts w:eastAsia="STZhongsong"/>
          <w:lang w:eastAsia="zh-CN"/>
        </w:rPr>
        <w:t xml:space="preserve"> 3:4  </w:t>
      </w:r>
    </w:p>
    <w:p w:rsidR="002B0F69" w:rsidRPr="005F126E" w:rsidRDefault="002B0F6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撒加利亚书</w:t>
      </w:r>
      <w:r w:rsidR="00DC1088" w:rsidRPr="005F126E">
        <w:rPr>
          <w:rFonts w:eastAsia="STZhongsong"/>
          <w:lang w:eastAsia="zh-CN"/>
        </w:rPr>
        <w:t>3:4</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者</w:t>
      </w:r>
      <w:r w:rsidRPr="005F126E">
        <w:rPr>
          <w:rFonts w:eastAsia="STZhongsong"/>
          <w:lang w:eastAsia="zh-CN"/>
        </w:rPr>
        <w:t xml:space="preserve"> </w:t>
      </w:r>
      <w:r w:rsidRPr="005F126E">
        <w:rPr>
          <w:rFonts w:eastAsia="STZhongsong" w:hint="eastAsia"/>
          <w:lang w:eastAsia="zh-CN"/>
        </w:rPr>
        <w:t>吩</w:t>
      </w:r>
      <w:r w:rsidRPr="005F126E">
        <w:rPr>
          <w:rFonts w:eastAsia="STZhongsong"/>
          <w:lang w:eastAsia="zh-CN"/>
        </w:rPr>
        <w:t xml:space="preserve"> </w:t>
      </w:r>
      <w:r w:rsidRPr="005F126E">
        <w:rPr>
          <w:rFonts w:eastAsia="STZhongsong" w:hint="eastAsia"/>
          <w:lang w:eastAsia="zh-CN"/>
        </w:rPr>
        <w:t>咐</w:t>
      </w:r>
      <w:r w:rsidRPr="005F126E">
        <w:rPr>
          <w:rFonts w:eastAsia="STZhongsong"/>
          <w:lang w:eastAsia="zh-CN"/>
        </w:rPr>
        <w:t xml:space="preserve"> </w:t>
      </w:r>
      <w:r w:rsidRPr="005F126E">
        <w:rPr>
          <w:rFonts w:eastAsia="STZhongsong" w:hint="eastAsia"/>
          <w:lang w:eastAsia="zh-CN"/>
        </w:rPr>
        <w:t>站</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脱</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污</w:t>
      </w:r>
      <w:r w:rsidRPr="005F126E">
        <w:rPr>
          <w:rFonts w:eastAsia="STZhongsong"/>
          <w:lang w:eastAsia="zh-CN"/>
        </w:rPr>
        <w:t xml:space="preserve"> </w:t>
      </w:r>
      <w:r w:rsidRPr="005F126E">
        <w:rPr>
          <w:rFonts w:eastAsia="STZhongsong" w:hint="eastAsia"/>
          <w:lang w:eastAsia="zh-CN"/>
        </w:rPr>
        <w:t>秽</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衣</w:t>
      </w:r>
      <w:r w:rsidRPr="005F126E">
        <w:rPr>
          <w:rFonts w:eastAsia="STZhongsong"/>
          <w:lang w:eastAsia="zh-CN"/>
        </w:rPr>
        <w:t xml:space="preserve">  </w:t>
      </w:r>
    </w:p>
    <w:p w:rsidR="009116BE" w:rsidRPr="005F126E" w:rsidRDefault="002B0F69" w:rsidP="00DC1088">
      <w:pPr>
        <w:rPr>
          <w:rFonts w:eastAsia="STZhongsong"/>
          <w:lang w:eastAsia="zh-CN"/>
        </w:rPr>
      </w:pPr>
      <w:r w:rsidRPr="005F126E">
        <w:rPr>
          <w:rFonts w:eastAsia="STZhongsong"/>
          <w:lang w:eastAsia="zh-CN"/>
        </w:rPr>
        <w:t xml:space="preserve">                </w:t>
      </w:r>
      <w:r w:rsidR="009116BE" w:rsidRPr="005F126E">
        <w:rPr>
          <w:rFonts w:eastAsia="STZhongsong"/>
          <w:lang w:eastAsia="zh-CN"/>
        </w:rPr>
        <w:t xml:space="preserve">                           </w:t>
      </w:r>
      <w:r w:rsidRPr="005F126E">
        <w:rPr>
          <w:rFonts w:eastAsia="STZhongsong" w:hint="eastAsia"/>
          <w:lang w:eastAsia="zh-CN"/>
        </w:rPr>
        <w:t>服</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又</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书</w:t>
      </w:r>
      <w:r w:rsidRPr="005F126E">
        <w:rPr>
          <w:rFonts w:eastAsia="STZhongsong"/>
          <w:lang w:eastAsia="zh-CN"/>
        </w:rPr>
        <w:t xml:space="preserve"> </w:t>
      </w:r>
      <w:r w:rsidRPr="005F126E">
        <w:rPr>
          <w:rFonts w:eastAsia="STZhongsong" w:hint="eastAsia"/>
          <w:lang w:eastAsia="zh-CN"/>
        </w:rPr>
        <w:t>亚</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脱</w:t>
      </w:r>
      <w:r w:rsidRPr="005F126E">
        <w:rPr>
          <w:rFonts w:eastAsia="STZhongsong"/>
          <w:lang w:eastAsia="zh-CN"/>
        </w:rPr>
        <w:t xml:space="preserve"> </w:t>
      </w:r>
      <w:r w:rsidRPr="005F126E">
        <w:rPr>
          <w:rFonts w:eastAsia="STZhongsong" w:hint="eastAsia"/>
          <w:lang w:eastAsia="zh-CN"/>
        </w:rPr>
        <w:t>离</w:t>
      </w:r>
      <w:r w:rsidRPr="005F126E">
        <w:rPr>
          <w:rFonts w:eastAsia="STZhongsong"/>
          <w:lang w:eastAsia="zh-CN"/>
        </w:rPr>
        <w:t xml:space="preserve"> </w:t>
      </w:r>
      <w:r w:rsidRPr="005F126E">
        <w:rPr>
          <w:rFonts w:eastAsia="STZhongsong" w:hint="eastAsia"/>
          <w:lang w:eastAsia="zh-CN"/>
        </w:rPr>
        <w:t>罪</w:t>
      </w:r>
      <w:r w:rsidRPr="005F126E">
        <w:rPr>
          <w:rFonts w:eastAsia="STZhongsong"/>
          <w:lang w:eastAsia="zh-CN"/>
        </w:rPr>
        <w:t xml:space="preserve"> </w:t>
      </w:r>
      <w:r w:rsidRPr="005F126E">
        <w:rPr>
          <w:rFonts w:eastAsia="STZhongsong" w:hint="eastAsia"/>
          <w:lang w:eastAsia="zh-CN"/>
        </w:rPr>
        <w:t>孽</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给</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穿</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p>
    <w:p w:rsidR="00DC1088" w:rsidRPr="005F126E" w:rsidRDefault="009116BE" w:rsidP="00DC1088">
      <w:pPr>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华</w:t>
      </w:r>
      <w:r w:rsidR="002B0F69" w:rsidRPr="005F126E">
        <w:rPr>
          <w:rFonts w:eastAsia="STZhongsong"/>
          <w:lang w:eastAsia="zh-CN"/>
        </w:rPr>
        <w:t xml:space="preserve"> </w:t>
      </w:r>
      <w:r w:rsidR="002B0F69" w:rsidRPr="005F126E">
        <w:rPr>
          <w:rFonts w:eastAsia="STZhongsong" w:hint="eastAsia"/>
          <w:lang w:eastAsia="zh-CN"/>
        </w:rPr>
        <w:t>美</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衣</w:t>
      </w:r>
      <w:r w:rsidR="002B0F69" w:rsidRPr="005F126E">
        <w:rPr>
          <w:rFonts w:eastAsia="STZhongsong"/>
          <w:lang w:eastAsia="zh-CN"/>
        </w:rPr>
        <w:t xml:space="preserve"> </w:t>
      </w:r>
      <w:r w:rsidR="002B0F69" w:rsidRPr="005F126E">
        <w:rPr>
          <w:rFonts w:eastAsia="STZhongsong" w:hint="eastAsia"/>
          <w:lang w:eastAsia="zh-CN"/>
        </w:rPr>
        <w:t>服</w:t>
      </w:r>
      <w:r w:rsidR="002B0F69" w:rsidRPr="005F126E">
        <w:rPr>
          <w:rFonts w:eastAsia="STZhongsong"/>
          <w:lang w:eastAsia="zh-CN"/>
        </w:rPr>
        <w:t xml:space="preserve"> </w:t>
      </w:r>
      <w:r w:rsidR="002B0F69" w:rsidRPr="005F126E">
        <w:rPr>
          <w:rFonts w:eastAsia="STZhongsong" w:hint="eastAsia"/>
          <w:lang w:eastAsia="zh-CN"/>
        </w:rPr>
        <w:t>。</w:t>
      </w:r>
    </w:p>
    <w:p w:rsidR="00DC1088" w:rsidRDefault="00DC1088" w:rsidP="00DC1088">
      <w:pPr>
        <w:rPr>
          <w:rFonts w:eastAsia="STZhongsong"/>
          <w:color w:val="C00000"/>
        </w:rPr>
      </w:pPr>
    </w:p>
    <w:p w:rsidR="00531584" w:rsidRPr="005F126E" w:rsidRDefault="00531584" w:rsidP="00DC1088">
      <w:pPr>
        <w:rPr>
          <w:rFonts w:eastAsia="STZhongsong"/>
          <w:color w:val="FF0000"/>
          <w:lang w:eastAsia="zh-CN"/>
        </w:rPr>
      </w:pPr>
    </w:p>
    <w:p w:rsidR="00DC1088" w:rsidRPr="005F126E" w:rsidRDefault="009116BE" w:rsidP="009116BE">
      <w:pPr>
        <w:widowControl w:val="0"/>
        <w:suppressAutoHyphens/>
        <w:rPr>
          <w:rFonts w:eastAsia="STZhongsong"/>
          <w:lang w:eastAsia="zh-CN"/>
        </w:rPr>
      </w:pPr>
      <w:r w:rsidRPr="005F126E">
        <w:rPr>
          <w:rFonts w:eastAsia="STZhongsong"/>
          <w:lang w:eastAsia="zh-CN"/>
        </w:rPr>
        <w:t xml:space="preserve">23.   </w:t>
      </w:r>
      <w:r w:rsidR="00DC1088" w:rsidRPr="005F126E">
        <w:rPr>
          <w:rFonts w:eastAsia="STZhongsong"/>
        </w:rPr>
        <w:t>How does the Bible describe the devil?</w:t>
      </w:r>
    </w:p>
    <w:p w:rsidR="00DC1088" w:rsidRPr="005F126E" w:rsidRDefault="00DC1088"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圣经怎样描述魔鬼？</w:t>
      </w:r>
    </w:p>
    <w:p w:rsidR="009116BE" w:rsidRPr="005F126E" w:rsidRDefault="00DC1088" w:rsidP="009116BE">
      <w:pPr>
        <w:rPr>
          <w:rFonts w:eastAsia="STZhongsong"/>
          <w:lang w:eastAsia="zh-CN"/>
        </w:rPr>
      </w:pPr>
      <w:r w:rsidRPr="005F126E">
        <w:rPr>
          <w:rFonts w:eastAsia="STZhongsong"/>
          <w:lang w:eastAsia="zh-CN"/>
        </w:rPr>
        <w:tab/>
        <w:t xml:space="preserve">a.  Jn 8:44 </w:t>
      </w:r>
    </w:p>
    <w:p w:rsidR="009116BE" w:rsidRPr="005F126E" w:rsidRDefault="00DC1088" w:rsidP="009116BE">
      <w:pPr>
        <w:ind w:leftChars="400" w:left="960"/>
        <w:rPr>
          <w:rFonts w:eastAsia="STZhongsong"/>
          <w:lang w:eastAsia="zh-CN"/>
        </w:rPr>
      </w:pPr>
      <w:r w:rsidRPr="005F126E">
        <w:rPr>
          <w:rFonts w:eastAsia="STZhongsong" w:hint="eastAsia"/>
          <w:lang w:eastAsia="zh-CN"/>
        </w:rPr>
        <w:t>约翰</w:t>
      </w:r>
      <w:r w:rsidRPr="005F126E">
        <w:rPr>
          <w:rFonts w:eastAsia="STZhongsong"/>
          <w:lang w:eastAsia="zh-CN"/>
        </w:rPr>
        <w:t>8:44</w:t>
      </w:r>
      <w:r w:rsidR="002B0F69" w:rsidRPr="005F126E">
        <w:rPr>
          <w:rFonts w:eastAsia="STZhongsong" w:hint="eastAsia"/>
          <w:lang w:eastAsia="zh-CN"/>
        </w:rPr>
        <w:t>你</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出于</w:t>
      </w:r>
      <w:r w:rsidR="002B0F69" w:rsidRPr="005F126E">
        <w:rPr>
          <w:rFonts w:eastAsia="STZhongsong"/>
          <w:lang w:eastAsia="zh-CN"/>
        </w:rPr>
        <w:t xml:space="preserve"> </w:t>
      </w:r>
      <w:r w:rsidR="002B0F69" w:rsidRPr="005F126E">
        <w:rPr>
          <w:rFonts w:eastAsia="STZhongsong" w:hint="eastAsia"/>
          <w:lang w:eastAsia="zh-CN"/>
        </w:rPr>
        <w:t>你</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父</w:t>
      </w:r>
      <w:r w:rsidR="002B0F69" w:rsidRPr="005F126E">
        <w:rPr>
          <w:rFonts w:eastAsia="STZhongsong"/>
          <w:lang w:eastAsia="zh-CN"/>
        </w:rPr>
        <w:t xml:space="preserve"> </w:t>
      </w:r>
      <w:r w:rsidR="002B0F69" w:rsidRPr="005F126E">
        <w:rPr>
          <w:rFonts w:eastAsia="STZhongsong" w:hint="eastAsia"/>
          <w:lang w:eastAsia="zh-CN"/>
        </w:rPr>
        <w:t>魔</w:t>
      </w:r>
      <w:r w:rsidR="002B0F69" w:rsidRPr="005F126E">
        <w:rPr>
          <w:rFonts w:eastAsia="STZhongsong"/>
          <w:lang w:eastAsia="zh-CN"/>
        </w:rPr>
        <w:t xml:space="preserve"> </w:t>
      </w:r>
      <w:r w:rsidR="002B0F69" w:rsidRPr="005F126E">
        <w:rPr>
          <w:rFonts w:eastAsia="STZhongsong" w:hint="eastAsia"/>
          <w:lang w:eastAsia="zh-CN"/>
        </w:rPr>
        <w:t>鬼</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你</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父</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私</w:t>
      </w:r>
      <w:r w:rsidR="002B0F69" w:rsidRPr="005F126E">
        <w:rPr>
          <w:rFonts w:eastAsia="STZhongsong"/>
          <w:lang w:eastAsia="zh-CN"/>
        </w:rPr>
        <w:t xml:space="preserve"> </w:t>
      </w:r>
      <w:r w:rsidR="002B0F69" w:rsidRPr="005F126E">
        <w:rPr>
          <w:rFonts w:eastAsia="STZhongsong" w:hint="eastAsia"/>
          <w:lang w:eastAsia="zh-CN"/>
        </w:rPr>
        <w:t>欲</w:t>
      </w:r>
      <w:r w:rsidR="002B0F69" w:rsidRPr="005F126E">
        <w:rPr>
          <w:rFonts w:eastAsia="STZhongsong"/>
          <w:lang w:eastAsia="zh-CN"/>
        </w:rPr>
        <w:t xml:space="preserve"> </w:t>
      </w:r>
      <w:r w:rsidR="002B0F69" w:rsidRPr="005F126E">
        <w:rPr>
          <w:rFonts w:eastAsia="STZhongsong" w:hint="eastAsia"/>
          <w:lang w:eastAsia="zh-CN"/>
        </w:rPr>
        <w:t>你</w:t>
      </w:r>
      <w:r w:rsidR="002B0F69" w:rsidRPr="005F126E">
        <w:rPr>
          <w:rFonts w:eastAsia="STZhongsong"/>
          <w:lang w:eastAsia="zh-CN"/>
        </w:rPr>
        <w:t xml:space="preserve"> </w:t>
      </w:r>
      <w:r w:rsidR="002B0F69" w:rsidRPr="005F126E">
        <w:rPr>
          <w:rFonts w:eastAsia="STZhongsong" w:hint="eastAsia"/>
          <w:lang w:eastAsia="zh-CN"/>
        </w:rPr>
        <w:t>们</w:t>
      </w:r>
      <w:r w:rsidR="002B0F69" w:rsidRPr="005F126E">
        <w:rPr>
          <w:rFonts w:eastAsia="STZhongsong"/>
          <w:lang w:eastAsia="zh-CN"/>
        </w:rPr>
        <w:t xml:space="preserve"> </w:t>
      </w:r>
      <w:r w:rsidR="002B0F69" w:rsidRPr="005F126E">
        <w:rPr>
          <w:rFonts w:eastAsia="STZhongsong" w:hint="eastAsia"/>
          <w:lang w:eastAsia="zh-CN"/>
        </w:rPr>
        <w:t>偏</w:t>
      </w:r>
      <w:r w:rsidR="002B0F69" w:rsidRPr="005F126E">
        <w:rPr>
          <w:rFonts w:eastAsia="STZhongsong"/>
          <w:lang w:eastAsia="zh-CN"/>
        </w:rPr>
        <w:t xml:space="preserve"> </w:t>
      </w:r>
      <w:r w:rsidR="002B0F69" w:rsidRPr="005F126E">
        <w:rPr>
          <w:rFonts w:eastAsia="STZhongsong" w:hint="eastAsia"/>
          <w:lang w:eastAsia="zh-CN"/>
        </w:rPr>
        <w:t>要</w:t>
      </w:r>
      <w:r w:rsidR="002B0F69" w:rsidRPr="005F126E">
        <w:rPr>
          <w:rFonts w:eastAsia="STZhongsong"/>
          <w:lang w:eastAsia="zh-CN"/>
        </w:rPr>
        <w:t xml:space="preserve"> </w:t>
      </w:r>
      <w:r w:rsidR="002B0F69" w:rsidRPr="005F126E">
        <w:rPr>
          <w:rFonts w:eastAsia="STZhongsong" w:hint="eastAsia"/>
          <w:lang w:eastAsia="zh-CN"/>
        </w:rPr>
        <w:t>行</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他</w:t>
      </w:r>
      <w:r w:rsidR="002B0F69" w:rsidRPr="005F126E">
        <w:rPr>
          <w:rFonts w:eastAsia="STZhongsong"/>
          <w:lang w:eastAsia="zh-CN"/>
        </w:rPr>
        <w:t xml:space="preserve"> </w:t>
      </w:r>
    </w:p>
    <w:p w:rsidR="009116BE" w:rsidRPr="005F126E" w:rsidRDefault="009116BE" w:rsidP="009116BE">
      <w:pPr>
        <w:ind w:leftChars="400" w:left="960"/>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从</w:t>
      </w:r>
      <w:r w:rsidR="002B0F69" w:rsidRPr="005F126E">
        <w:rPr>
          <w:rFonts w:eastAsia="STZhongsong"/>
          <w:lang w:eastAsia="zh-CN"/>
        </w:rPr>
        <w:t xml:space="preserve"> </w:t>
      </w:r>
      <w:r w:rsidR="002B0F69" w:rsidRPr="005F126E">
        <w:rPr>
          <w:rFonts w:eastAsia="STZhongsong" w:hint="eastAsia"/>
          <w:lang w:eastAsia="zh-CN"/>
        </w:rPr>
        <w:t>起</w:t>
      </w:r>
      <w:r w:rsidR="002B0F69" w:rsidRPr="005F126E">
        <w:rPr>
          <w:rFonts w:eastAsia="STZhongsong"/>
          <w:lang w:eastAsia="zh-CN"/>
        </w:rPr>
        <w:t xml:space="preserve"> </w:t>
      </w:r>
      <w:r w:rsidR="002B0F69" w:rsidRPr="005F126E">
        <w:rPr>
          <w:rFonts w:eastAsia="STZhongsong" w:hint="eastAsia"/>
          <w:lang w:eastAsia="zh-CN"/>
        </w:rPr>
        <w:t>初</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杀</w:t>
      </w:r>
      <w:r w:rsidR="002B0F69" w:rsidRPr="005F126E">
        <w:rPr>
          <w:rFonts w:eastAsia="STZhongsong"/>
          <w:lang w:eastAsia="zh-CN"/>
        </w:rPr>
        <w:t xml:space="preserve"> </w:t>
      </w:r>
      <w:r w:rsidR="002B0F69" w:rsidRPr="005F126E">
        <w:rPr>
          <w:rFonts w:eastAsia="STZhongsong" w:hint="eastAsia"/>
          <w:lang w:eastAsia="zh-CN"/>
        </w:rPr>
        <w:t>人</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不</w:t>
      </w:r>
      <w:r w:rsidR="002B0F69" w:rsidRPr="005F126E">
        <w:rPr>
          <w:rFonts w:eastAsia="STZhongsong"/>
          <w:lang w:eastAsia="zh-CN"/>
        </w:rPr>
        <w:t xml:space="preserve"> </w:t>
      </w:r>
      <w:r w:rsidR="002B0F69" w:rsidRPr="005F126E">
        <w:rPr>
          <w:rFonts w:eastAsia="STZhongsong" w:hint="eastAsia"/>
          <w:lang w:eastAsia="zh-CN"/>
        </w:rPr>
        <w:t>守</w:t>
      </w:r>
      <w:r w:rsidR="002B0F69" w:rsidRPr="005F126E">
        <w:rPr>
          <w:rFonts w:eastAsia="STZhongsong"/>
          <w:lang w:eastAsia="zh-CN"/>
        </w:rPr>
        <w:t xml:space="preserve"> </w:t>
      </w:r>
      <w:r w:rsidR="002B0F69" w:rsidRPr="005F126E">
        <w:rPr>
          <w:rFonts w:eastAsia="STZhongsong" w:hint="eastAsia"/>
          <w:lang w:eastAsia="zh-CN"/>
        </w:rPr>
        <w:t>真</w:t>
      </w:r>
      <w:r w:rsidR="002B0F69" w:rsidRPr="005F126E">
        <w:rPr>
          <w:rFonts w:eastAsia="STZhongsong"/>
          <w:lang w:eastAsia="zh-CN"/>
        </w:rPr>
        <w:t xml:space="preserve"> </w:t>
      </w:r>
      <w:r w:rsidR="002B0F69" w:rsidRPr="005F126E">
        <w:rPr>
          <w:rFonts w:eastAsia="STZhongsong" w:hint="eastAsia"/>
          <w:lang w:eastAsia="zh-CN"/>
        </w:rPr>
        <w:t>理</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因</w:t>
      </w:r>
      <w:r w:rsidR="002B0F69" w:rsidRPr="005F126E">
        <w:rPr>
          <w:rFonts w:eastAsia="STZhongsong"/>
          <w:lang w:eastAsia="zh-CN"/>
        </w:rPr>
        <w:t xml:space="preserve"> </w:t>
      </w:r>
      <w:r w:rsidR="002B0F69" w:rsidRPr="005F126E">
        <w:rPr>
          <w:rFonts w:eastAsia="STZhongsong" w:hint="eastAsia"/>
          <w:lang w:eastAsia="zh-CN"/>
        </w:rPr>
        <w:t>他</w:t>
      </w:r>
      <w:r w:rsidR="002B0F69" w:rsidRPr="005F126E">
        <w:rPr>
          <w:rFonts w:eastAsia="STZhongsong"/>
          <w:lang w:eastAsia="zh-CN"/>
        </w:rPr>
        <w:t xml:space="preserve"> </w:t>
      </w:r>
      <w:r w:rsidR="002B0F69" w:rsidRPr="005F126E">
        <w:rPr>
          <w:rFonts w:eastAsia="STZhongsong" w:hint="eastAsia"/>
          <w:lang w:eastAsia="zh-CN"/>
        </w:rPr>
        <w:t>心</w:t>
      </w:r>
      <w:r w:rsidR="002B0F69" w:rsidRPr="005F126E">
        <w:rPr>
          <w:rFonts w:eastAsia="STZhongsong"/>
          <w:lang w:eastAsia="zh-CN"/>
        </w:rPr>
        <w:t xml:space="preserve"> </w:t>
      </w:r>
      <w:r w:rsidR="002B0F69" w:rsidRPr="005F126E">
        <w:rPr>
          <w:rFonts w:eastAsia="STZhongsong" w:hint="eastAsia"/>
          <w:lang w:eastAsia="zh-CN"/>
        </w:rPr>
        <w:t>里</w:t>
      </w:r>
      <w:r w:rsidR="002B0F69" w:rsidRPr="005F126E">
        <w:rPr>
          <w:rFonts w:eastAsia="STZhongsong"/>
          <w:lang w:eastAsia="zh-CN"/>
        </w:rPr>
        <w:t xml:space="preserve"> </w:t>
      </w:r>
      <w:r w:rsidR="002B0F69" w:rsidRPr="005F126E">
        <w:rPr>
          <w:rFonts w:eastAsia="STZhongsong" w:hint="eastAsia"/>
          <w:lang w:eastAsia="zh-CN"/>
        </w:rPr>
        <w:t>没</w:t>
      </w:r>
      <w:r w:rsidR="002B0F69" w:rsidRPr="005F126E">
        <w:rPr>
          <w:rFonts w:eastAsia="STZhongsong"/>
          <w:lang w:eastAsia="zh-CN"/>
        </w:rPr>
        <w:t xml:space="preserve"> </w:t>
      </w:r>
      <w:r w:rsidR="002B0F69" w:rsidRPr="005F126E">
        <w:rPr>
          <w:rFonts w:eastAsia="STZhongsong" w:hint="eastAsia"/>
          <w:lang w:eastAsia="zh-CN"/>
        </w:rPr>
        <w:t>有</w:t>
      </w:r>
      <w:r w:rsidR="002B0F69" w:rsidRPr="005F126E">
        <w:rPr>
          <w:rFonts w:eastAsia="STZhongsong"/>
          <w:lang w:eastAsia="zh-CN"/>
        </w:rPr>
        <w:t xml:space="preserve"> </w:t>
      </w:r>
      <w:r w:rsidR="002B0F69" w:rsidRPr="005F126E">
        <w:rPr>
          <w:rFonts w:eastAsia="STZhongsong" w:hint="eastAsia"/>
          <w:lang w:eastAsia="zh-CN"/>
        </w:rPr>
        <w:t>真</w:t>
      </w:r>
      <w:r w:rsidR="002B0F69" w:rsidRPr="005F126E">
        <w:rPr>
          <w:rFonts w:eastAsia="STZhongsong"/>
          <w:lang w:eastAsia="zh-CN"/>
        </w:rPr>
        <w:t xml:space="preserve"> </w:t>
      </w:r>
      <w:r w:rsidR="002B0F69" w:rsidRPr="005F126E">
        <w:rPr>
          <w:rFonts w:eastAsia="STZhongsong" w:hint="eastAsia"/>
          <w:lang w:eastAsia="zh-CN"/>
        </w:rPr>
        <w:t>理</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他</w:t>
      </w:r>
      <w:r w:rsidR="002B0F69" w:rsidRPr="005F126E">
        <w:rPr>
          <w:rFonts w:eastAsia="STZhongsong"/>
          <w:lang w:eastAsia="zh-CN"/>
        </w:rPr>
        <w:t xml:space="preserve"> </w:t>
      </w:r>
      <w:r w:rsidR="002B0F69" w:rsidRPr="005F126E">
        <w:rPr>
          <w:rFonts w:eastAsia="STZhongsong" w:hint="eastAsia"/>
          <w:lang w:eastAsia="zh-CN"/>
        </w:rPr>
        <w:t>说</w:t>
      </w:r>
      <w:r w:rsidR="002B0F69" w:rsidRPr="005F126E">
        <w:rPr>
          <w:rFonts w:eastAsia="STZhongsong"/>
          <w:lang w:eastAsia="zh-CN"/>
        </w:rPr>
        <w:t xml:space="preserve"> </w:t>
      </w:r>
    </w:p>
    <w:p w:rsidR="009116BE" w:rsidRPr="005F126E" w:rsidRDefault="009116BE" w:rsidP="009116BE">
      <w:pPr>
        <w:ind w:leftChars="400" w:left="960"/>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谎</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出</w:t>
      </w:r>
      <w:r w:rsidR="002B0F69" w:rsidRPr="005F126E">
        <w:rPr>
          <w:rFonts w:eastAsia="STZhongsong"/>
          <w:lang w:eastAsia="zh-CN"/>
        </w:rPr>
        <w:t xml:space="preserve"> </w:t>
      </w:r>
      <w:r w:rsidR="002B0F69" w:rsidRPr="005F126E">
        <w:rPr>
          <w:rFonts w:eastAsia="STZhongsong" w:hint="eastAsia"/>
          <w:lang w:eastAsia="zh-CN"/>
        </w:rPr>
        <w:t>于</w:t>
      </w:r>
      <w:r w:rsidR="002B0F69" w:rsidRPr="005F126E">
        <w:rPr>
          <w:rFonts w:eastAsia="STZhongsong"/>
          <w:lang w:eastAsia="zh-CN"/>
        </w:rPr>
        <w:t xml:space="preserve"> </w:t>
      </w:r>
      <w:r w:rsidR="002B0F69" w:rsidRPr="005F126E">
        <w:rPr>
          <w:rFonts w:eastAsia="STZhongsong" w:hint="eastAsia"/>
          <w:lang w:eastAsia="zh-CN"/>
        </w:rPr>
        <w:t>自</w:t>
      </w:r>
      <w:r w:rsidR="002B0F69" w:rsidRPr="005F126E">
        <w:rPr>
          <w:rFonts w:eastAsia="STZhongsong"/>
          <w:lang w:eastAsia="zh-CN"/>
        </w:rPr>
        <w:t xml:space="preserve"> </w:t>
      </w:r>
      <w:r w:rsidR="002B0F69" w:rsidRPr="005F126E">
        <w:rPr>
          <w:rFonts w:eastAsia="STZhongsong" w:hint="eastAsia"/>
          <w:lang w:eastAsia="zh-CN"/>
        </w:rPr>
        <w:t>己</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因</w:t>
      </w:r>
      <w:r w:rsidR="002B0F69" w:rsidRPr="005F126E">
        <w:rPr>
          <w:rFonts w:eastAsia="STZhongsong"/>
          <w:lang w:eastAsia="zh-CN"/>
        </w:rPr>
        <w:t xml:space="preserve"> </w:t>
      </w:r>
      <w:r w:rsidR="002B0F69" w:rsidRPr="005F126E">
        <w:rPr>
          <w:rFonts w:eastAsia="STZhongsong" w:hint="eastAsia"/>
          <w:lang w:eastAsia="zh-CN"/>
        </w:rPr>
        <w:t>他</w:t>
      </w:r>
      <w:r w:rsidR="002B0F69" w:rsidRPr="005F126E">
        <w:rPr>
          <w:rFonts w:eastAsia="STZhongsong"/>
          <w:lang w:eastAsia="zh-CN"/>
        </w:rPr>
        <w:t xml:space="preserve"> </w:t>
      </w:r>
      <w:r w:rsidR="002B0F69" w:rsidRPr="005F126E">
        <w:rPr>
          <w:rFonts w:eastAsia="STZhongsong" w:hint="eastAsia"/>
          <w:lang w:eastAsia="zh-CN"/>
        </w:rPr>
        <w:t>本</w:t>
      </w:r>
      <w:r w:rsidR="002B0F69" w:rsidRPr="005F126E">
        <w:rPr>
          <w:rFonts w:eastAsia="STZhongsong"/>
          <w:lang w:eastAsia="zh-CN"/>
        </w:rPr>
        <w:t xml:space="preserve"> </w:t>
      </w:r>
      <w:r w:rsidR="002B0F69" w:rsidRPr="005F126E">
        <w:rPr>
          <w:rFonts w:eastAsia="STZhongsong" w:hint="eastAsia"/>
          <w:lang w:eastAsia="zh-CN"/>
        </w:rPr>
        <w:t>来</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说</w:t>
      </w:r>
      <w:r w:rsidR="002B0F69" w:rsidRPr="005F126E">
        <w:rPr>
          <w:rFonts w:eastAsia="STZhongsong"/>
          <w:lang w:eastAsia="zh-CN"/>
        </w:rPr>
        <w:t xml:space="preserve"> </w:t>
      </w:r>
      <w:r w:rsidR="002B0F69" w:rsidRPr="005F126E">
        <w:rPr>
          <w:rFonts w:eastAsia="STZhongsong" w:hint="eastAsia"/>
          <w:lang w:eastAsia="zh-CN"/>
        </w:rPr>
        <w:t>谎</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r w:rsidR="002B0F69" w:rsidRPr="005F126E">
        <w:rPr>
          <w:rFonts w:eastAsia="STZhongsong" w:hint="eastAsia"/>
          <w:lang w:eastAsia="zh-CN"/>
        </w:rPr>
        <w:t>，</w:t>
      </w:r>
      <w:r w:rsidR="002B0F69" w:rsidRPr="005F126E">
        <w:rPr>
          <w:rFonts w:eastAsia="STZhongsong"/>
          <w:lang w:eastAsia="zh-CN"/>
        </w:rPr>
        <w:t xml:space="preserve"> </w:t>
      </w:r>
      <w:r w:rsidR="002B0F69" w:rsidRPr="005F126E">
        <w:rPr>
          <w:rFonts w:eastAsia="STZhongsong" w:hint="eastAsia"/>
          <w:lang w:eastAsia="zh-CN"/>
        </w:rPr>
        <w:t>也</w:t>
      </w:r>
      <w:r w:rsidR="002B0F69" w:rsidRPr="005F126E">
        <w:rPr>
          <w:rFonts w:eastAsia="STZhongsong"/>
          <w:lang w:eastAsia="zh-CN"/>
        </w:rPr>
        <w:t xml:space="preserve"> </w:t>
      </w:r>
      <w:r w:rsidR="002B0F69" w:rsidRPr="005F126E">
        <w:rPr>
          <w:rFonts w:eastAsia="STZhongsong" w:hint="eastAsia"/>
          <w:lang w:eastAsia="zh-CN"/>
        </w:rPr>
        <w:t>是</w:t>
      </w:r>
      <w:r w:rsidR="002B0F69" w:rsidRPr="005F126E">
        <w:rPr>
          <w:rFonts w:eastAsia="STZhongsong"/>
          <w:lang w:eastAsia="zh-CN"/>
        </w:rPr>
        <w:t xml:space="preserve"> </w:t>
      </w:r>
      <w:r w:rsidR="002B0F69" w:rsidRPr="005F126E">
        <w:rPr>
          <w:rFonts w:eastAsia="STZhongsong" w:hint="eastAsia"/>
          <w:lang w:eastAsia="zh-CN"/>
        </w:rPr>
        <w:t>说</w:t>
      </w:r>
      <w:r w:rsidR="002B0F69" w:rsidRPr="005F126E">
        <w:rPr>
          <w:rFonts w:eastAsia="STZhongsong"/>
          <w:lang w:eastAsia="zh-CN"/>
        </w:rPr>
        <w:t xml:space="preserve"> </w:t>
      </w:r>
      <w:r w:rsidR="002B0F69" w:rsidRPr="005F126E">
        <w:rPr>
          <w:rFonts w:eastAsia="STZhongsong" w:hint="eastAsia"/>
          <w:lang w:eastAsia="zh-CN"/>
        </w:rPr>
        <w:t>谎</w:t>
      </w:r>
      <w:r w:rsidR="002B0F69" w:rsidRPr="005F126E">
        <w:rPr>
          <w:rFonts w:eastAsia="STZhongsong"/>
          <w:lang w:eastAsia="zh-CN"/>
        </w:rPr>
        <w:t xml:space="preserve"> </w:t>
      </w:r>
      <w:r w:rsidR="002B0F69" w:rsidRPr="005F126E">
        <w:rPr>
          <w:rFonts w:eastAsia="STZhongsong" w:hint="eastAsia"/>
          <w:lang w:eastAsia="zh-CN"/>
        </w:rPr>
        <w:t>之</w:t>
      </w:r>
      <w:r w:rsidR="002B0F69" w:rsidRPr="005F126E">
        <w:rPr>
          <w:rFonts w:eastAsia="STZhongsong"/>
          <w:lang w:eastAsia="zh-CN"/>
        </w:rPr>
        <w:t xml:space="preserve"> </w:t>
      </w:r>
      <w:r w:rsidR="002B0F69" w:rsidRPr="005F126E">
        <w:rPr>
          <w:rFonts w:eastAsia="STZhongsong" w:hint="eastAsia"/>
          <w:lang w:eastAsia="zh-CN"/>
        </w:rPr>
        <w:t>人</w:t>
      </w:r>
      <w:r w:rsidR="002B0F69" w:rsidRPr="005F126E">
        <w:rPr>
          <w:rFonts w:eastAsia="STZhongsong"/>
          <w:lang w:eastAsia="zh-CN"/>
        </w:rPr>
        <w:t xml:space="preserve"> </w:t>
      </w:r>
      <w:r w:rsidR="002B0F69" w:rsidRPr="005F126E">
        <w:rPr>
          <w:rFonts w:eastAsia="STZhongsong" w:hint="eastAsia"/>
          <w:lang w:eastAsia="zh-CN"/>
        </w:rPr>
        <w:t>的</w:t>
      </w:r>
      <w:r w:rsidR="002B0F69" w:rsidRPr="005F126E">
        <w:rPr>
          <w:rFonts w:eastAsia="STZhongsong"/>
          <w:lang w:eastAsia="zh-CN"/>
        </w:rPr>
        <w:t xml:space="preserve"> </w:t>
      </w:r>
    </w:p>
    <w:p w:rsidR="00DC1088" w:rsidRPr="005F126E" w:rsidRDefault="009116BE" w:rsidP="009116BE">
      <w:pPr>
        <w:ind w:leftChars="400" w:left="960"/>
        <w:rPr>
          <w:rFonts w:eastAsia="STZhongsong"/>
          <w:lang w:eastAsia="zh-CN"/>
        </w:rPr>
      </w:pPr>
      <w:r w:rsidRPr="005F126E">
        <w:rPr>
          <w:rFonts w:eastAsia="STZhongsong"/>
          <w:lang w:eastAsia="zh-CN"/>
        </w:rPr>
        <w:t xml:space="preserve">                 </w:t>
      </w:r>
      <w:r w:rsidR="002B0F69" w:rsidRPr="005F126E">
        <w:rPr>
          <w:rFonts w:eastAsia="STZhongsong" w:hint="eastAsia"/>
          <w:lang w:eastAsia="zh-CN"/>
        </w:rPr>
        <w:t>父</w:t>
      </w:r>
      <w:r w:rsidR="002B0F69" w:rsidRPr="005F126E">
        <w:rPr>
          <w:rFonts w:eastAsia="STZhongsong"/>
          <w:lang w:eastAsia="zh-CN"/>
        </w:rPr>
        <w:t xml:space="preserve"> </w:t>
      </w:r>
      <w:r w:rsidR="002B0F69" w:rsidRPr="005F126E">
        <w:rPr>
          <w:rFonts w:eastAsia="STZhongsong" w:hint="eastAsia"/>
          <w:lang w:eastAsia="zh-CN"/>
        </w:rPr>
        <w:t>。</w:t>
      </w:r>
    </w:p>
    <w:p w:rsidR="00531584" w:rsidRDefault="00531584" w:rsidP="00DC1088">
      <w:pPr>
        <w:rPr>
          <w:rFonts w:eastAsia="STZhongsong"/>
          <w:color w:val="C00000"/>
        </w:rPr>
      </w:pPr>
    </w:p>
    <w:p w:rsidR="002B0F69" w:rsidRPr="005F126E" w:rsidRDefault="00DC1088" w:rsidP="00DC1088">
      <w:pPr>
        <w:rPr>
          <w:rFonts w:eastAsia="STZhongsong"/>
          <w:lang w:eastAsia="zh-CN"/>
        </w:rPr>
      </w:pPr>
      <w:r w:rsidRPr="005F126E">
        <w:rPr>
          <w:rFonts w:eastAsia="STZhongsong"/>
          <w:lang w:eastAsia="zh-CN"/>
        </w:rPr>
        <w:tab/>
      </w:r>
      <w:r w:rsidRPr="005F126E">
        <w:rPr>
          <w:rFonts w:eastAsia="STZhongsong"/>
        </w:rPr>
        <w:t>b.  Gen 3:1; 2 Cor 11:3; Eph 6:11</w:t>
      </w:r>
      <w:r w:rsidRPr="005F126E">
        <w:rPr>
          <w:rFonts w:eastAsia="STZhongsong"/>
          <w:lang w:eastAsia="zh-CN"/>
        </w:rPr>
        <w:t xml:space="preserve"> </w:t>
      </w:r>
    </w:p>
    <w:p w:rsidR="00DC1088" w:rsidRPr="005F126E" w:rsidRDefault="00DC1088" w:rsidP="002B0F69">
      <w:pPr>
        <w:ind w:leftChars="400" w:left="960"/>
        <w:rPr>
          <w:rFonts w:eastAsia="STZhongsong"/>
          <w:lang w:eastAsia="zh-CN"/>
        </w:rPr>
      </w:pPr>
      <w:r w:rsidRPr="005F126E">
        <w:rPr>
          <w:rFonts w:eastAsia="STZhongsong" w:hint="eastAsia"/>
          <w:lang w:eastAsia="zh-CN"/>
        </w:rPr>
        <w:t>创</w:t>
      </w:r>
      <w:r w:rsidRPr="005F126E">
        <w:rPr>
          <w:rFonts w:eastAsia="STZhongsong"/>
        </w:rPr>
        <w:t xml:space="preserve">3:1; </w:t>
      </w:r>
      <w:r w:rsidR="002B0F69" w:rsidRPr="005F126E">
        <w:rPr>
          <w:rFonts w:eastAsia="STZhongsong" w:hint="eastAsia"/>
          <w:lang w:eastAsia="zh-CN"/>
        </w:rPr>
        <w:t>林</w:t>
      </w:r>
      <w:r w:rsidRPr="005F126E">
        <w:rPr>
          <w:rFonts w:eastAsia="STZhongsong" w:hint="eastAsia"/>
          <w:lang w:eastAsia="zh-CN"/>
        </w:rPr>
        <w:t>后</w:t>
      </w:r>
      <w:r w:rsidRPr="005F126E">
        <w:rPr>
          <w:rFonts w:eastAsia="STZhongsong"/>
        </w:rPr>
        <w:t xml:space="preserve"> 11:3; </w:t>
      </w:r>
      <w:r w:rsidRPr="005F126E">
        <w:rPr>
          <w:rFonts w:eastAsia="STZhongsong" w:hint="eastAsia"/>
          <w:lang w:eastAsia="zh-CN"/>
        </w:rPr>
        <w:t>弗</w:t>
      </w:r>
      <w:r w:rsidRPr="005F126E">
        <w:rPr>
          <w:rFonts w:eastAsia="STZhongsong"/>
        </w:rPr>
        <w:t>6:11</w:t>
      </w:r>
    </w:p>
    <w:p w:rsidR="002B0F69" w:rsidRPr="005F126E" w:rsidRDefault="002B0F69" w:rsidP="002B0F69">
      <w:pPr>
        <w:ind w:leftChars="400" w:left="960"/>
        <w:rPr>
          <w:rFonts w:eastAsia="STZhongsong"/>
          <w:lang w:eastAsia="zh-CN"/>
        </w:rPr>
      </w:pPr>
      <w:r w:rsidRPr="005F126E">
        <w:rPr>
          <w:rFonts w:eastAsia="STZhongsong" w:hint="eastAsia"/>
          <w:lang w:eastAsia="zh-CN"/>
        </w:rPr>
        <w:t>创</w:t>
      </w:r>
      <w:r w:rsidRPr="005F126E">
        <w:rPr>
          <w:rFonts w:eastAsia="STZhongsong"/>
          <w:lang w:eastAsia="zh-CN"/>
        </w:rPr>
        <w:t>3:1</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华</w:t>
      </w:r>
      <w:r w:rsidRPr="005F126E">
        <w:rPr>
          <w:rFonts w:eastAsia="STZhongsong"/>
          <w:lang w:eastAsia="zh-CN"/>
        </w:rPr>
        <w:t xml:space="preserve"> </w:t>
      </w:r>
      <w:r w:rsidRPr="005F126E">
        <w:rPr>
          <w:rFonts w:eastAsia="STZhongsong" w:hint="eastAsia"/>
          <w:lang w:eastAsia="zh-CN"/>
        </w:rPr>
        <w:t xml:space="preserve">　</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造</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惟</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蛇</w:t>
      </w:r>
      <w:r w:rsidRPr="005F126E">
        <w:rPr>
          <w:rFonts w:eastAsia="STZhongsong"/>
          <w:lang w:eastAsia="zh-CN"/>
        </w:rPr>
        <w:t xml:space="preserve"> </w:t>
      </w:r>
      <w:r w:rsidRPr="005F126E">
        <w:rPr>
          <w:rFonts w:eastAsia="STZhongsong" w:hint="eastAsia"/>
          <w:lang w:eastAsia="zh-CN"/>
        </w:rPr>
        <w:t>比</w:t>
      </w:r>
      <w:r w:rsidRPr="005F126E">
        <w:rPr>
          <w:rFonts w:eastAsia="STZhongsong"/>
          <w:lang w:eastAsia="zh-CN"/>
        </w:rPr>
        <w:t xml:space="preserve"> </w:t>
      </w:r>
      <w:r w:rsidRPr="005F126E">
        <w:rPr>
          <w:rFonts w:eastAsia="STZhongsong" w:hint="eastAsia"/>
          <w:lang w:eastAsia="zh-CN"/>
        </w:rPr>
        <w:t>田</w:t>
      </w:r>
      <w:r w:rsidRPr="005F126E">
        <w:rPr>
          <w:rFonts w:eastAsia="STZhongsong"/>
          <w:lang w:eastAsia="zh-CN"/>
        </w:rPr>
        <w:t xml:space="preserve"> </w:t>
      </w:r>
      <w:r w:rsidRPr="005F126E">
        <w:rPr>
          <w:rFonts w:eastAsia="STZhongsong" w:hint="eastAsia"/>
          <w:lang w:eastAsia="zh-CN"/>
        </w:rPr>
        <w:t>野</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切</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活</w:t>
      </w:r>
      <w:r w:rsidRPr="005F126E">
        <w:rPr>
          <w:rFonts w:eastAsia="STZhongsong"/>
          <w:lang w:eastAsia="zh-CN"/>
        </w:rPr>
        <w:t xml:space="preserve"> </w:t>
      </w:r>
      <w:r w:rsidRPr="005F126E">
        <w:rPr>
          <w:rFonts w:eastAsia="STZhongsong" w:hint="eastAsia"/>
          <w:lang w:eastAsia="zh-CN"/>
        </w:rPr>
        <w:t>物</w:t>
      </w:r>
      <w:r w:rsidRPr="005F126E">
        <w:rPr>
          <w:rFonts w:eastAsia="STZhongsong"/>
          <w:lang w:eastAsia="zh-CN"/>
        </w:rPr>
        <w:t xml:space="preserve"> </w:t>
      </w:r>
      <w:r w:rsidRPr="005F126E">
        <w:rPr>
          <w:rFonts w:eastAsia="STZhongsong" w:hint="eastAsia"/>
          <w:lang w:eastAsia="zh-CN"/>
        </w:rPr>
        <w:t>更</w:t>
      </w:r>
      <w:r w:rsidRPr="005F126E">
        <w:rPr>
          <w:rFonts w:eastAsia="STZhongsong"/>
          <w:lang w:eastAsia="zh-CN"/>
        </w:rPr>
        <w:t xml:space="preserve"> </w:t>
      </w:r>
      <w:r w:rsidRPr="005F126E">
        <w:rPr>
          <w:rFonts w:eastAsia="STZhongsong" w:hint="eastAsia"/>
          <w:lang w:eastAsia="zh-CN"/>
        </w:rPr>
        <w:t>狡</w:t>
      </w:r>
      <w:r w:rsidRPr="005F126E">
        <w:rPr>
          <w:rFonts w:eastAsia="STZhongsong"/>
          <w:lang w:eastAsia="zh-CN"/>
        </w:rPr>
        <w:t xml:space="preserve"> </w:t>
      </w:r>
      <w:r w:rsidRPr="005F126E">
        <w:rPr>
          <w:rFonts w:eastAsia="STZhongsong" w:hint="eastAsia"/>
          <w:lang w:eastAsia="zh-CN"/>
        </w:rPr>
        <w:t>猾</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蛇</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p>
    <w:p w:rsidR="002B0F69" w:rsidRPr="005F126E" w:rsidRDefault="002B0F69" w:rsidP="002B0F69">
      <w:pPr>
        <w:ind w:leftChars="400" w:left="960"/>
        <w:rPr>
          <w:rFonts w:eastAsia="STZhongsong"/>
          <w:lang w:eastAsia="zh-CN"/>
        </w:rPr>
      </w:pPr>
      <w:r w:rsidRPr="005F126E">
        <w:rPr>
          <w:rFonts w:eastAsia="STZhongsong"/>
          <w:lang w:eastAsia="zh-CN"/>
        </w:rPr>
        <w:t xml:space="preserve">           </w:t>
      </w:r>
      <w:r w:rsidRPr="005F126E">
        <w:rPr>
          <w:rFonts w:eastAsia="STZhongsong" w:hint="eastAsia"/>
          <w:lang w:eastAsia="zh-CN"/>
        </w:rPr>
        <w:t>女</w:t>
      </w:r>
      <w:r w:rsidRPr="005F126E">
        <w:rPr>
          <w:rFonts w:eastAsia="STZhongsong"/>
          <w:lang w:eastAsia="zh-CN"/>
        </w:rPr>
        <w:t xml:space="preserve"> </w:t>
      </w:r>
      <w:r w:rsidRPr="005F126E">
        <w:rPr>
          <w:rFonts w:eastAsia="STZhongsong" w:hint="eastAsia"/>
          <w:lang w:eastAsia="zh-CN"/>
        </w:rPr>
        <w:t>人说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 xml:space="preserve">　</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岂</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真</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许</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吃</w:t>
      </w:r>
      <w:r w:rsidRPr="005F126E">
        <w:rPr>
          <w:rFonts w:eastAsia="STZhongsong"/>
          <w:lang w:eastAsia="zh-CN"/>
        </w:rPr>
        <w:t xml:space="preserve"> </w:t>
      </w:r>
      <w:r w:rsidRPr="005F126E">
        <w:rPr>
          <w:rFonts w:eastAsia="STZhongsong" w:hint="eastAsia"/>
          <w:lang w:eastAsia="zh-CN"/>
        </w:rPr>
        <w:t>园</w:t>
      </w:r>
      <w:r w:rsidRPr="005F126E">
        <w:rPr>
          <w:rFonts w:eastAsia="STZhongsong"/>
          <w:lang w:eastAsia="zh-CN"/>
        </w:rPr>
        <w:t xml:space="preserve"> </w:t>
      </w:r>
      <w:r w:rsidRPr="005F126E">
        <w:rPr>
          <w:rFonts w:eastAsia="STZhongsong" w:hint="eastAsia"/>
          <w:lang w:eastAsia="zh-CN"/>
        </w:rPr>
        <w:t>中</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树</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果</w:t>
      </w: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吗</w:t>
      </w:r>
      <w:r w:rsidRPr="005F126E">
        <w:rPr>
          <w:rFonts w:eastAsia="STZhongsong"/>
          <w:lang w:eastAsia="zh-CN"/>
        </w:rPr>
        <w:t xml:space="preserve"> </w:t>
      </w:r>
      <w:r w:rsidRPr="005F126E">
        <w:rPr>
          <w:rFonts w:eastAsia="STZhongsong" w:hint="eastAsia"/>
          <w:lang w:eastAsia="zh-CN"/>
        </w:rPr>
        <w:t>？</w:t>
      </w:r>
    </w:p>
    <w:p w:rsidR="002B0F69" w:rsidRPr="005F126E" w:rsidRDefault="002B0F69" w:rsidP="002B0F69">
      <w:pPr>
        <w:ind w:leftChars="400" w:left="960"/>
        <w:rPr>
          <w:rFonts w:eastAsia="STZhongsong"/>
          <w:lang w:eastAsia="zh-CN"/>
        </w:rPr>
      </w:pPr>
      <w:r w:rsidRPr="005F126E">
        <w:rPr>
          <w:rFonts w:eastAsia="STZhongsong" w:hint="eastAsia"/>
          <w:lang w:eastAsia="zh-CN"/>
        </w:rPr>
        <w:t>林后</w:t>
      </w:r>
      <w:r w:rsidRPr="005F126E">
        <w:rPr>
          <w:rFonts w:eastAsia="STZhongsong"/>
          <w:lang w:eastAsia="zh-CN"/>
        </w:rPr>
        <w:t xml:space="preserve"> 11:3</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只</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或</w:t>
      </w:r>
      <w:r w:rsidRPr="005F126E">
        <w:rPr>
          <w:rFonts w:eastAsia="STZhongsong"/>
          <w:lang w:eastAsia="zh-CN"/>
        </w:rPr>
        <w:t xml:space="preserve"> </w:t>
      </w:r>
      <w:r w:rsidRPr="005F126E">
        <w:rPr>
          <w:rFonts w:eastAsia="STZhongsong" w:hint="eastAsia"/>
          <w:lang w:eastAsia="zh-CN"/>
        </w:rPr>
        <w:t>偏</w:t>
      </w:r>
      <w:r w:rsidRPr="005F126E">
        <w:rPr>
          <w:rFonts w:eastAsia="STZhongsong"/>
          <w:lang w:eastAsia="zh-CN"/>
        </w:rPr>
        <w:t xml:space="preserve"> </w:t>
      </w:r>
      <w:r w:rsidRPr="005F126E">
        <w:rPr>
          <w:rFonts w:eastAsia="STZhongsong" w:hint="eastAsia"/>
          <w:lang w:eastAsia="zh-CN"/>
        </w:rPr>
        <w:t>於</w:t>
      </w:r>
      <w:r w:rsidRPr="005F126E">
        <w:rPr>
          <w:rFonts w:eastAsia="STZhongsong"/>
          <w:lang w:eastAsia="zh-CN"/>
        </w:rPr>
        <w:t xml:space="preserve"> </w:t>
      </w:r>
      <w:r w:rsidRPr="005F126E">
        <w:rPr>
          <w:rFonts w:eastAsia="STZhongsong" w:hint="eastAsia"/>
          <w:lang w:eastAsia="zh-CN"/>
        </w:rPr>
        <w:t>邪</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失</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向</w:t>
      </w:r>
      <w:r w:rsidRPr="005F126E">
        <w:rPr>
          <w:rFonts w:eastAsia="STZhongsong"/>
          <w:lang w:eastAsia="zh-CN"/>
        </w:rPr>
        <w:t xml:space="preserve"> </w:t>
      </w:r>
      <w:r w:rsidRPr="005F126E">
        <w:rPr>
          <w:rFonts w:eastAsia="STZhongsong" w:hint="eastAsia"/>
          <w:lang w:eastAsia="zh-CN"/>
        </w:rPr>
        <w:t>基</w:t>
      </w:r>
      <w:r w:rsidRPr="005F126E">
        <w:rPr>
          <w:rFonts w:eastAsia="STZhongsong"/>
          <w:lang w:eastAsia="zh-CN"/>
        </w:rPr>
        <w:t xml:space="preserve"> </w:t>
      </w:r>
      <w:r w:rsidRPr="005F126E">
        <w:rPr>
          <w:rFonts w:eastAsia="STZhongsong" w:hint="eastAsia"/>
          <w:lang w:eastAsia="zh-CN"/>
        </w:rPr>
        <w:t>督</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存</w:t>
      </w:r>
      <w:r w:rsidRPr="005F126E">
        <w:rPr>
          <w:rFonts w:eastAsia="STZhongsong"/>
          <w:lang w:eastAsia="zh-CN"/>
        </w:rPr>
        <w:t xml:space="preserve"> </w:t>
      </w:r>
      <w:r w:rsidRPr="005F126E">
        <w:rPr>
          <w:rFonts w:eastAsia="STZhongsong" w:hint="eastAsia"/>
          <w:lang w:eastAsia="zh-CN"/>
        </w:rPr>
        <w:t>纯</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清</w:t>
      </w:r>
      <w:r w:rsidRPr="005F126E">
        <w:rPr>
          <w:rFonts w:eastAsia="STZhongsong"/>
          <w:lang w:eastAsia="zh-CN"/>
        </w:rPr>
        <w:t xml:space="preserve"> </w:t>
      </w:r>
      <w:r w:rsidRPr="005F126E">
        <w:rPr>
          <w:rFonts w:eastAsia="STZhongsong" w:hint="eastAsia"/>
          <w:lang w:eastAsia="zh-CN"/>
        </w:rPr>
        <w:t>洁</w:t>
      </w:r>
      <w:r w:rsidRPr="005F126E">
        <w:rPr>
          <w:rFonts w:eastAsia="STZhongsong"/>
          <w:lang w:eastAsia="zh-CN"/>
        </w:rPr>
        <w:t xml:space="preserve"> </w:t>
      </w:r>
    </w:p>
    <w:p w:rsidR="002B0F69" w:rsidRPr="005F126E" w:rsidRDefault="002B0F69" w:rsidP="002B0F69">
      <w:pPr>
        <w:ind w:leftChars="400" w:left="960"/>
        <w:rPr>
          <w:rFonts w:eastAsia="STZhongsong"/>
          <w:lang w:eastAsia="zh-CN"/>
        </w:rPr>
      </w:pP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像</w:t>
      </w:r>
      <w:r w:rsidRPr="005F126E">
        <w:rPr>
          <w:rFonts w:eastAsia="STZhongsong"/>
          <w:lang w:eastAsia="zh-CN"/>
        </w:rPr>
        <w:t xml:space="preserve"> </w:t>
      </w:r>
      <w:r w:rsidRPr="005F126E">
        <w:rPr>
          <w:rFonts w:eastAsia="STZhongsong" w:hint="eastAsia"/>
          <w:lang w:eastAsia="zh-CN"/>
        </w:rPr>
        <w:t>蛇</w:t>
      </w:r>
      <w:r w:rsidRPr="005F126E">
        <w:rPr>
          <w:rFonts w:eastAsia="STZhongsong"/>
          <w:lang w:eastAsia="zh-CN"/>
        </w:rPr>
        <w:t xml:space="preserve"> </w:t>
      </w:r>
      <w:r w:rsidRPr="005F126E">
        <w:rPr>
          <w:rFonts w:eastAsia="STZhongsong" w:hint="eastAsia"/>
          <w:lang w:eastAsia="zh-CN"/>
        </w:rPr>
        <w:t>用</w:t>
      </w:r>
      <w:r w:rsidRPr="005F126E">
        <w:rPr>
          <w:rFonts w:eastAsia="STZhongsong"/>
          <w:lang w:eastAsia="zh-CN"/>
        </w:rPr>
        <w:t xml:space="preserve"> </w:t>
      </w:r>
      <w:r w:rsidRPr="005F126E">
        <w:rPr>
          <w:rFonts w:eastAsia="STZhongsong" w:hint="eastAsia"/>
          <w:lang w:eastAsia="zh-CN"/>
        </w:rPr>
        <w:t>诡</w:t>
      </w:r>
      <w:r w:rsidRPr="005F126E">
        <w:rPr>
          <w:rFonts w:eastAsia="STZhongsong"/>
          <w:lang w:eastAsia="zh-CN"/>
        </w:rPr>
        <w:t xml:space="preserve"> </w:t>
      </w:r>
      <w:r w:rsidRPr="005F126E">
        <w:rPr>
          <w:rFonts w:eastAsia="STZhongsong" w:hint="eastAsia"/>
          <w:lang w:eastAsia="zh-CN"/>
        </w:rPr>
        <w:t>诈</w:t>
      </w:r>
      <w:r w:rsidRPr="005F126E">
        <w:rPr>
          <w:rFonts w:eastAsia="STZhongsong"/>
          <w:lang w:eastAsia="zh-CN"/>
        </w:rPr>
        <w:t xml:space="preserve"> </w:t>
      </w:r>
      <w:r w:rsidRPr="005F126E">
        <w:rPr>
          <w:rFonts w:eastAsia="STZhongsong" w:hint="eastAsia"/>
          <w:lang w:eastAsia="zh-CN"/>
        </w:rPr>
        <w:t>诱</w:t>
      </w:r>
      <w:r w:rsidRPr="005F126E">
        <w:rPr>
          <w:rFonts w:eastAsia="STZhongsong"/>
          <w:lang w:eastAsia="zh-CN"/>
        </w:rPr>
        <w:t xml:space="preserve"> </w:t>
      </w:r>
      <w:r w:rsidRPr="005F126E">
        <w:rPr>
          <w:rFonts w:eastAsia="STZhongsong" w:hint="eastAsia"/>
          <w:lang w:eastAsia="zh-CN"/>
        </w:rPr>
        <w:t>惑</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夏</w:t>
      </w:r>
      <w:r w:rsidRPr="005F126E">
        <w:rPr>
          <w:rFonts w:eastAsia="STZhongsong"/>
          <w:lang w:eastAsia="zh-CN"/>
        </w:rPr>
        <w:t xml:space="preserve"> </w:t>
      </w:r>
      <w:r w:rsidRPr="005F126E">
        <w:rPr>
          <w:rFonts w:eastAsia="STZhongsong" w:hint="eastAsia"/>
          <w:lang w:eastAsia="zh-CN"/>
        </w:rPr>
        <w:t>娃</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样</w:t>
      </w:r>
      <w:r w:rsidRPr="005F126E">
        <w:rPr>
          <w:rFonts w:eastAsia="STZhongsong"/>
          <w:lang w:eastAsia="zh-CN"/>
        </w:rPr>
        <w:t xml:space="preserve"> </w:t>
      </w:r>
      <w:r w:rsidRPr="005F126E">
        <w:rPr>
          <w:rFonts w:eastAsia="STZhongsong" w:hint="eastAsia"/>
          <w:lang w:eastAsia="zh-CN"/>
        </w:rPr>
        <w:t>。</w:t>
      </w:r>
    </w:p>
    <w:p w:rsidR="002B0F69" w:rsidRPr="005F126E" w:rsidRDefault="002B0F69" w:rsidP="002B0F69">
      <w:pPr>
        <w:ind w:leftChars="400" w:left="960"/>
        <w:rPr>
          <w:rFonts w:eastAsia="STZhongsong"/>
          <w:lang w:eastAsia="zh-CN"/>
        </w:rPr>
      </w:pPr>
      <w:r w:rsidRPr="005F126E">
        <w:rPr>
          <w:rFonts w:eastAsia="STZhongsong" w:hint="eastAsia"/>
          <w:lang w:eastAsia="zh-CN"/>
        </w:rPr>
        <w:t>弗</w:t>
      </w:r>
      <w:r w:rsidRPr="005F126E">
        <w:rPr>
          <w:rFonts w:eastAsia="STZhongsong"/>
          <w:lang w:eastAsia="zh-CN"/>
        </w:rPr>
        <w:t>6:11</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穿</w:t>
      </w:r>
      <w:r w:rsidRPr="005F126E">
        <w:rPr>
          <w:rFonts w:eastAsia="STZhongsong"/>
          <w:lang w:eastAsia="zh-CN"/>
        </w:rPr>
        <w:t xml:space="preserve"> </w:t>
      </w:r>
      <w:r w:rsidRPr="005F126E">
        <w:rPr>
          <w:rFonts w:eastAsia="STZhongsong" w:hint="eastAsia"/>
          <w:lang w:eastAsia="zh-CN"/>
        </w:rPr>
        <w:t>戴</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赐</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全</w:t>
      </w:r>
      <w:r w:rsidRPr="005F126E">
        <w:rPr>
          <w:rFonts w:eastAsia="STZhongsong"/>
          <w:lang w:eastAsia="zh-CN"/>
        </w:rPr>
        <w:t xml:space="preserve"> </w:t>
      </w:r>
      <w:r w:rsidRPr="005F126E">
        <w:rPr>
          <w:rFonts w:eastAsia="STZhongsong" w:hint="eastAsia"/>
          <w:lang w:eastAsia="zh-CN"/>
        </w:rPr>
        <w:t>副</w:t>
      </w:r>
      <w:r w:rsidRPr="005F126E">
        <w:rPr>
          <w:rFonts w:eastAsia="STZhongsong"/>
          <w:lang w:eastAsia="zh-CN"/>
        </w:rPr>
        <w:t xml:space="preserve"> </w:t>
      </w:r>
      <w:r w:rsidRPr="005F126E">
        <w:rPr>
          <w:rFonts w:eastAsia="STZhongsong" w:hint="eastAsia"/>
          <w:lang w:eastAsia="zh-CN"/>
        </w:rPr>
        <w:t>军</w:t>
      </w:r>
      <w:r w:rsidRPr="005F126E">
        <w:rPr>
          <w:rFonts w:eastAsia="STZhongsong"/>
          <w:lang w:eastAsia="zh-CN"/>
        </w:rPr>
        <w:t xml:space="preserve"> </w:t>
      </w:r>
      <w:r w:rsidRPr="005F126E">
        <w:rPr>
          <w:rFonts w:eastAsia="STZhongsong" w:hint="eastAsia"/>
          <w:lang w:eastAsia="zh-CN"/>
        </w:rPr>
        <w:t>装</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抵</w:t>
      </w:r>
      <w:r w:rsidRPr="005F126E">
        <w:rPr>
          <w:rFonts w:eastAsia="STZhongsong"/>
          <w:lang w:eastAsia="zh-CN"/>
        </w:rPr>
        <w:t xml:space="preserve"> </w:t>
      </w:r>
      <w:r w:rsidRPr="005F126E">
        <w:rPr>
          <w:rFonts w:eastAsia="STZhongsong" w:hint="eastAsia"/>
          <w:lang w:eastAsia="zh-CN"/>
        </w:rPr>
        <w:t>挡</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诡</w:t>
      </w:r>
      <w:r w:rsidRPr="005F126E">
        <w:rPr>
          <w:rFonts w:eastAsia="STZhongsong"/>
          <w:lang w:eastAsia="zh-CN"/>
        </w:rPr>
        <w:t xml:space="preserve"> </w:t>
      </w:r>
      <w:r w:rsidRPr="005F126E">
        <w:rPr>
          <w:rFonts w:eastAsia="STZhongsong" w:hint="eastAsia"/>
          <w:lang w:eastAsia="zh-CN"/>
        </w:rPr>
        <w:t>计</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99009E" w:rsidRPr="005F126E" w:rsidRDefault="00DC1088" w:rsidP="00DC1088">
      <w:pPr>
        <w:rPr>
          <w:rFonts w:eastAsia="STZhongsong"/>
          <w:lang w:eastAsia="zh-CN"/>
        </w:rPr>
      </w:pPr>
      <w:r w:rsidRPr="005F126E">
        <w:rPr>
          <w:rFonts w:eastAsia="STZhongsong"/>
          <w:lang w:eastAsia="zh-CN"/>
        </w:rPr>
        <w:lastRenderedPageBreak/>
        <w:tab/>
        <w:t xml:space="preserve">c.  1 Ki 18:28 </w:t>
      </w:r>
    </w:p>
    <w:p w:rsidR="0099009E" w:rsidRPr="005F126E" w:rsidRDefault="0099009E"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王上</w:t>
      </w:r>
      <w:r w:rsidR="00DC1088" w:rsidRPr="005F126E">
        <w:rPr>
          <w:rFonts w:eastAsia="STZhongsong"/>
          <w:lang w:eastAsia="zh-CN"/>
        </w:rPr>
        <w:t>18:28</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声</w:t>
      </w:r>
      <w:r w:rsidRPr="005F126E">
        <w:rPr>
          <w:rFonts w:eastAsia="STZhongsong"/>
          <w:lang w:eastAsia="zh-CN"/>
        </w:rPr>
        <w:t xml:space="preserve"> </w:t>
      </w:r>
      <w:r w:rsidRPr="005F126E">
        <w:rPr>
          <w:rFonts w:eastAsia="STZhongsong" w:hint="eastAsia"/>
          <w:lang w:eastAsia="zh-CN"/>
        </w:rPr>
        <w:t>求</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按</w:t>
      </w:r>
      <w:r w:rsidRPr="005F126E">
        <w:rPr>
          <w:rFonts w:eastAsia="STZhongsong"/>
          <w:lang w:eastAsia="zh-CN"/>
        </w:rPr>
        <w:t xml:space="preserve"> </w:t>
      </w:r>
      <w:r w:rsidRPr="005F126E">
        <w:rPr>
          <w:rFonts w:eastAsia="STZhongsong" w:hint="eastAsia"/>
          <w:lang w:eastAsia="zh-CN"/>
        </w:rPr>
        <w:t>着</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规</w:t>
      </w:r>
      <w:r w:rsidRPr="005F126E">
        <w:rPr>
          <w:rFonts w:eastAsia="STZhongsong"/>
          <w:lang w:eastAsia="zh-CN"/>
        </w:rPr>
        <w:t xml:space="preserve"> </w:t>
      </w:r>
      <w:r w:rsidRPr="005F126E">
        <w:rPr>
          <w:rFonts w:eastAsia="STZhongsong" w:hint="eastAsia"/>
          <w:lang w:eastAsia="zh-CN"/>
        </w:rPr>
        <w:t>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用</w:t>
      </w:r>
      <w:r w:rsidRPr="005F126E">
        <w:rPr>
          <w:rFonts w:eastAsia="STZhongsong"/>
          <w:lang w:eastAsia="zh-CN"/>
        </w:rPr>
        <w:t xml:space="preserve"> </w:t>
      </w:r>
      <w:r w:rsidRPr="005F126E">
        <w:rPr>
          <w:rFonts w:eastAsia="STZhongsong" w:hint="eastAsia"/>
          <w:lang w:eastAsia="zh-CN"/>
        </w:rPr>
        <w:t>刀</w:t>
      </w:r>
      <w:r w:rsidRPr="005F126E">
        <w:rPr>
          <w:rFonts w:eastAsia="STZhongsong"/>
          <w:lang w:eastAsia="zh-CN"/>
        </w:rPr>
        <w:t xml:space="preserve"> </w:t>
      </w:r>
      <w:r w:rsidRPr="005F126E">
        <w:rPr>
          <w:rFonts w:eastAsia="STZhongsong" w:hint="eastAsia"/>
          <w:lang w:eastAsia="zh-CN"/>
        </w:rPr>
        <w:t>枪</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割</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p>
    <w:p w:rsidR="00DC1088" w:rsidRPr="005F126E" w:rsidRDefault="0099009E"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直</w:t>
      </w:r>
      <w:r w:rsidRPr="005F126E">
        <w:rPr>
          <w:rFonts w:eastAsia="STZhongsong"/>
          <w:lang w:eastAsia="zh-CN"/>
        </w:rPr>
        <w:t xml:space="preserve"> </w:t>
      </w:r>
      <w:r w:rsidRPr="005F126E">
        <w:rPr>
          <w:rFonts w:eastAsia="STZhongsong" w:hint="eastAsia"/>
          <w:lang w:eastAsia="zh-CN"/>
        </w:rPr>
        <w:t>到</w:t>
      </w:r>
      <w:r w:rsidRPr="005F126E">
        <w:rPr>
          <w:rFonts w:eastAsia="STZhongsong"/>
          <w:lang w:eastAsia="zh-CN"/>
        </w:rPr>
        <w:t xml:space="preserve"> </w:t>
      </w:r>
      <w:r w:rsidRPr="005F126E">
        <w:rPr>
          <w:rFonts w:eastAsia="STZhongsong" w:hint="eastAsia"/>
          <w:lang w:eastAsia="zh-CN"/>
        </w:rPr>
        <w:t>身</w:t>
      </w:r>
      <w:r w:rsidRPr="005F126E">
        <w:rPr>
          <w:rFonts w:eastAsia="STZhongsong"/>
          <w:lang w:eastAsia="zh-CN"/>
        </w:rPr>
        <w:t xml:space="preserve"> </w:t>
      </w:r>
      <w:r w:rsidRPr="005F126E">
        <w:rPr>
          <w:rFonts w:eastAsia="STZhongsong" w:hint="eastAsia"/>
          <w:lang w:eastAsia="zh-CN"/>
        </w:rPr>
        <w:t>体</w:t>
      </w:r>
      <w:r w:rsidRPr="005F126E">
        <w:rPr>
          <w:rFonts w:eastAsia="STZhongsong"/>
          <w:lang w:eastAsia="zh-CN"/>
        </w:rPr>
        <w:t xml:space="preserve"> </w:t>
      </w:r>
      <w:r w:rsidRPr="005F126E">
        <w:rPr>
          <w:rFonts w:eastAsia="STZhongsong" w:hint="eastAsia"/>
          <w:lang w:eastAsia="zh-CN"/>
        </w:rPr>
        <w:t>流</w:t>
      </w:r>
      <w:r w:rsidRPr="005F126E">
        <w:rPr>
          <w:rFonts w:eastAsia="STZhongsong"/>
          <w:lang w:eastAsia="zh-CN"/>
        </w:rPr>
        <w:t xml:space="preserve"> </w:t>
      </w:r>
      <w:r w:rsidRPr="005F126E">
        <w:rPr>
          <w:rFonts w:eastAsia="STZhongsong" w:hint="eastAsia"/>
          <w:lang w:eastAsia="zh-CN"/>
        </w:rPr>
        <w:t>血</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99009E" w:rsidRPr="005F126E" w:rsidRDefault="00DC1088" w:rsidP="00DC1088">
      <w:pPr>
        <w:rPr>
          <w:rFonts w:eastAsia="STZhongsong"/>
          <w:lang w:eastAsia="zh-CN"/>
        </w:rPr>
      </w:pPr>
      <w:r w:rsidRPr="005F126E">
        <w:rPr>
          <w:rFonts w:eastAsia="STZhongsong"/>
          <w:lang w:eastAsia="zh-CN"/>
        </w:rPr>
        <w:tab/>
        <w:t xml:space="preserve">d.  Job 1, </w:t>
      </w:r>
      <w:proofErr w:type="gramStart"/>
      <w:r w:rsidRPr="005F126E">
        <w:rPr>
          <w:rFonts w:eastAsia="STZhongsong"/>
          <w:lang w:eastAsia="zh-CN"/>
        </w:rPr>
        <w:t>2;  Lk</w:t>
      </w:r>
      <w:proofErr w:type="gramEnd"/>
      <w:r w:rsidRPr="005F126E">
        <w:rPr>
          <w:rFonts w:eastAsia="STZhongsong"/>
          <w:lang w:eastAsia="zh-CN"/>
        </w:rPr>
        <w:t xml:space="preserve"> 13:11 </w:t>
      </w:r>
    </w:p>
    <w:p w:rsidR="0099009E" w:rsidRPr="005F126E" w:rsidRDefault="0099009E"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约伯</w:t>
      </w:r>
      <w:r w:rsidR="00DC1088" w:rsidRPr="005F126E">
        <w:rPr>
          <w:rFonts w:eastAsia="STZhongsong"/>
          <w:lang w:eastAsia="zh-CN"/>
        </w:rPr>
        <w:t>1, 2</w:t>
      </w:r>
      <w:r w:rsidRPr="005F126E">
        <w:rPr>
          <w:rFonts w:eastAsia="STZhongsong" w:hint="eastAsia"/>
          <w:lang w:eastAsia="zh-CN"/>
        </w:rPr>
        <w:t>章</w:t>
      </w:r>
      <w:r w:rsidR="00DC1088" w:rsidRPr="005F126E">
        <w:rPr>
          <w:rFonts w:eastAsia="STZhongsong"/>
          <w:lang w:eastAsia="zh-CN"/>
        </w:rPr>
        <w:t>;</w:t>
      </w:r>
      <w:r w:rsidRPr="005F126E">
        <w:rPr>
          <w:rFonts w:eastAsia="STZhongsong" w:hint="eastAsia"/>
          <w:lang w:eastAsia="zh-CN"/>
        </w:rPr>
        <w:t>（略）</w:t>
      </w:r>
    </w:p>
    <w:p w:rsidR="0099009E" w:rsidRPr="005F126E" w:rsidRDefault="0099009E"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路加</w:t>
      </w:r>
      <w:r w:rsidR="00DC1088" w:rsidRPr="005F126E">
        <w:rPr>
          <w:rFonts w:eastAsia="STZhongsong"/>
          <w:lang w:eastAsia="zh-CN"/>
        </w:rPr>
        <w:t>13:11</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个</w:t>
      </w:r>
      <w:r w:rsidRPr="005F126E">
        <w:rPr>
          <w:rFonts w:eastAsia="STZhongsong"/>
          <w:lang w:eastAsia="zh-CN"/>
        </w:rPr>
        <w:t xml:space="preserve"> </w:t>
      </w:r>
      <w:r w:rsidRPr="005F126E">
        <w:rPr>
          <w:rFonts w:eastAsia="STZhongsong" w:hint="eastAsia"/>
          <w:lang w:eastAsia="zh-CN"/>
        </w:rPr>
        <w:t>女</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附</w:t>
      </w:r>
      <w:r w:rsidRPr="005F126E">
        <w:rPr>
          <w:rFonts w:eastAsia="STZhongsong"/>
          <w:lang w:eastAsia="zh-CN"/>
        </w:rPr>
        <w:t xml:space="preserve"> </w:t>
      </w:r>
      <w:r w:rsidRPr="005F126E">
        <w:rPr>
          <w:rFonts w:eastAsia="STZhongsong" w:hint="eastAsia"/>
          <w:lang w:eastAsia="zh-CN"/>
        </w:rPr>
        <w:t>着</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病</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十</w:t>
      </w:r>
      <w:r w:rsidRPr="005F126E">
        <w:rPr>
          <w:rFonts w:eastAsia="STZhongsong"/>
          <w:lang w:eastAsia="zh-CN"/>
        </w:rPr>
        <w:t xml:space="preserve"> </w:t>
      </w:r>
      <w:r w:rsidRPr="005F126E">
        <w:rPr>
          <w:rFonts w:eastAsia="STZhongsong" w:hint="eastAsia"/>
          <w:lang w:eastAsia="zh-CN"/>
        </w:rPr>
        <w:t>八</w:t>
      </w:r>
      <w:r w:rsidRPr="005F126E">
        <w:rPr>
          <w:rFonts w:eastAsia="STZhongsong"/>
          <w:lang w:eastAsia="zh-CN"/>
        </w:rPr>
        <w:t xml:space="preserve"> </w:t>
      </w:r>
      <w:r w:rsidRPr="005F126E">
        <w:rPr>
          <w:rFonts w:eastAsia="STZhongsong" w:hint="eastAsia"/>
          <w:lang w:eastAsia="zh-CN"/>
        </w:rPr>
        <w:t>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腰</w:t>
      </w:r>
      <w:r w:rsidRPr="005F126E">
        <w:rPr>
          <w:rFonts w:eastAsia="STZhongsong"/>
          <w:lang w:eastAsia="zh-CN"/>
        </w:rPr>
        <w:t xml:space="preserve"> </w:t>
      </w:r>
      <w:r w:rsidRPr="005F126E">
        <w:rPr>
          <w:rFonts w:eastAsia="STZhongsong" w:hint="eastAsia"/>
          <w:lang w:eastAsia="zh-CN"/>
        </w:rPr>
        <w:t>弯</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点</w:t>
      </w:r>
      <w:r w:rsidRPr="005F126E">
        <w:rPr>
          <w:rFonts w:eastAsia="STZhongsong"/>
          <w:lang w:eastAsia="zh-CN"/>
        </w:rPr>
        <w:t xml:space="preserve"> </w:t>
      </w:r>
      <w:r w:rsidRPr="005F126E">
        <w:rPr>
          <w:rFonts w:eastAsia="STZhongsong" w:hint="eastAsia"/>
          <w:lang w:eastAsia="zh-CN"/>
        </w:rPr>
        <w:t>直</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起</w:t>
      </w:r>
      <w:r w:rsidRPr="005F126E">
        <w:rPr>
          <w:rFonts w:eastAsia="STZhongsong"/>
          <w:lang w:eastAsia="zh-CN"/>
        </w:rPr>
        <w:t xml:space="preserve"> </w:t>
      </w:r>
    </w:p>
    <w:p w:rsidR="00DC1088" w:rsidRPr="005F126E" w:rsidRDefault="0099009E"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520987" w:rsidRPr="005F126E" w:rsidRDefault="00DC1088" w:rsidP="00DC1088">
      <w:pPr>
        <w:rPr>
          <w:rFonts w:eastAsia="STZhongsong"/>
          <w:lang w:eastAsia="zh-CN"/>
        </w:rPr>
      </w:pPr>
      <w:r w:rsidRPr="005F126E">
        <w:rPr>
          <w:rFonts w:eastAsia="STZhongsong"/>
          <w:lang w:eastAsia="zh-CN"/>
        </w:rPr>
        <w:tab/>
        <w:t>e.  1 Pe 5:8</w:t>
      </w:r>
    </w:p>
    <w:p w:rsidR="00520987" w:rsidRPr="005F126E" w:rsidRDefault="00520987" w:rsidP="00DC1088">
      <w:pPr>
        <w:rPr>
          <w:rFonts w:eastAsia="STZhongsong"/>
          <w:lang w:eastAsia="zh-CN"/>
        </w:rPr>
      </w:pPr>
      <w:r w:rsidRPr="005F126E">
        <w:rPr>
          <w:rFonts w:eastAsia="STZhongsong"/>
          <w:lang w:eastAsia="zh-CN"/>
        </w:rPr>
        <w:t xml:space="preserve">               </w:t>
      </w:r>
      <w:r w:rsidR="00DC1088" w:rsidRPr="005F126E">
        <w:rPr>
          <w:rFonts w:eastAsia="STZhongsong"/>
          <w:lang w:eastAsia="zh-CN"/>
        </w:rPr>
        <w:t xml:space="preserve"> </w:t>
      </w:r>
      <w:r w:rsidR="00DC1088" w:rsidRPr="005F126E">
        <w:rPr>
          <w:rFonts w:eastAsia="STZhongsong" w:hint="eastAsia"/>
          <w:lang w:eastAsia="zh-CN"/>
        </w:rPr>
        <w:t>彼前</w:t>
      </w:r>
      <w:r w:rsidR="00DC1088" w:rsidRPr="005F126E">
        <w:rPr>
          <w:rFonts w:eastAsia="STZhongsong"/>
          <w:lang w:eastAsia="zh-CN"/>
        </w:rPr>
        <w:t>5:8</w:t>
      </w:r>
      <w:r w:rsidRPr="005F126E">
        <w:rPr>
          <w:rFonts w:eastAsia="STZhongsong" w:hint="eastAsia"/>
          <w:lang w:eastAsia="zh-CN"/>
        </w:rPr>
        <w:t>务</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谨</w:t>
      </w:r>
      <w:r w:rsidRPr="005F126E">
        <w:rPr>
          <w:rFonts w:eastAsia="STZhongsong"/>
          <w:lang w:eastAsia="zh-CN"/>
        </w:rPr>
        <w:t xml:space="preserve"> </w:t>
      </w:r>
      <w:r w:rsidRPr="005F126E">
        <w:rPr>
          <w:rFonts w:eastAsia="STZhongsong" w:hint="eastAsia"/>
          <w:lang w:eastAsia="zh-CN"/>
        </w:rPr>
        <w:t>守</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儆</w:t>
      </w:r>
      <w:r w:rsidRPr="005F126E">
        <w:rPr>
          <w:rFonts w:eastAsia="STZhongsong"/>
          <w:lang w:eastAsia="zh-CN"/>
        </w:rPr>
        <w:t xml:space="preserve"> </w:t>
      </w:r>
      <w:r w:rsidRPr="005F126E">
        <w:rPr>
          <w:rFonts w:eastAsia="STZhongsong" w:hint="eastAsia"/>
          <w:lang w:eastAsia="zh-CN"/>
        </w:rPr>
        <w:t>醒</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仇</w:t>
      </w:r>
      <w:r w:rsidRPr="005F126E">
        <w:rPr>
          <w:rFonts w:eastAsia="STZhongsong"/>
          <w:lang w:eastAsia="zh-CN"/>
        </w:rPr>
        <w:t xml:space="preserve"> </w:t>
      </w:r>
      <w:r w:rsidRPr="005F126E">
        <w:rPr>
          <w:rFonts w:eastAsia="STZhongsong" w:hint="eastAsia"/>
          <w:lang w:eastAsia="zh-CN"/>
        </w:rPr>
        <w:t>敌</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如</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吼</w:t>
      </w:r>
      <w:r w:rsidRPr="005F126E">
        <w:rPr>
          <w:rFonts w:eastAsia="STZhongsong"/>
          <w:lang w:eastAsia="zh-CN"/>
        </w:rPr>
        <w:t xml:space="preserve"> </w:t>
      </w:r>
      <w:r w:rsidRPr="005F126E">
        <w:rPr>
          <w:rFonts w:eastAsia="STZhongsong" w:hint="eastAsia"/>
          <w:lang w:eastAsia="zh-CN"/>
        </w:rPr>
        <w:t>叫</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狮</w:t>
      </w:r>
      <w:r w:rsidRPr="005F126E">
        <w:rPr>
          <w:rFonts w:eastAsia="STZhongsong"/>
          <w:lang w:eastAsia="zh-CN"/>
        </w:rPr>
        <w:t xml:space="preserve"> </w:t>
      </w:r>
    </w:p>
    <w:p w:rsidR="00DC1088" w:rsidRPr="005F126E" w:rsidRDefault="00520987"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遍</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游</w:t>
      </w:r>
      <w:r w:rsidRPr="005F126E">
        <w:rPr>
          <w:rFonts w:eastAsia="STZhongsong"/>
          <w:lang w:eastAsia="zh-CN"/>
        </w:rPr>
        <w:t xml:space="preserve"> </w:t>
      </w:r>
      <w:r w:rsidRPr="005F126E">
        <w:rPr>
          <w:rFonts w:eastAsia="STZhongsong" w:hint="eastAsia"/>
          <w:lang w:eastAsia="zh-CN"/>
        </w:rPr>
        <w:t>行</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寻</w:t>
      </w:r>
      <w:r w:rsidRPr="005F126E">
        <w:rPr>
          <w:rFonts w:eastAsia="STZhongsong"/>
          <w:lang w:eastAsia="zh-CN"/>
        </w:rPr>
        <w:t xml:space="preserve"> </w:t>
      </w:r>
      <w:r w:rsidRPr="005F126E">
        <w:rPr>
          <w:rFonts w:eastAsia="STZhongsong" w:hint="eastAsia"/>
          <w:lang w:eastAsia="zh-CN"/>
        </w:rPr>
        <w:t>找</w:t>
      </w:r>
      <w:r w:rsidRPr="005F126E">
        <w:rPr>
          <w:rFonts w:eastAsia="STZhongsong"/>
          <w:lang w:eastAsia="zh-CN"/>
        </w:rPr>
        <w:t xml:space="preserve"> </w:t>
      </w:r>
      <w:r w:rsidRPr="005F126E">
        <w:rPr>
          <w:rFonts w:eastAsia="STZhongsong" w:hint="eastAsia"/>
          <w:lang w:eastAsia="zh-CN"/>
        </w:rPr>
        <w:t>可</w:t>
      </w:r>
      <w:r w:rsidRPr="005F126E">
        <w:rPr>
          <w:rFonts w:eastAsia="STZhongsong"/>
          <w:lang w:eastAsia="zh-CN"/>
        </w:rPr>
        <w:t xml:space="preserve"> </w:t>
      </w:r>
      <w:r w:rsidRPr="005F126E">
        <w:rPr>
          <w:rFonts w:eastAsia="STZhongsong" w:hint="eastAsia"/>
          <w:lang w:eastAsia="zh-CN"/>
        </w:rPr>
        <w:t>吞</w:t>
      </w:r>
      <w:r w:rsidRPr="005F126E">
        <w:rPr>
          <w:rFonts w:eastAsia="STZhongsong"/>
          <w:lang w:eastAsia="zh-CN"/>
        </w:rPr>
        <w:t xml:space="preserve"> </w:t>
      </w:r>
      <w:r w:rsidRPr="005F126E">
        <w:rPr>
          <w:rFonts w:eastAsia="STZhongsong" w:hint="eastAsia"/>
          <w:lang w:eastAsia="zh-CN"/>
        </w:rPr>
        <w:t>吃</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520987" w:rsidRPr="005F126E" w:rsidRDefault="00DC1088" w:rsidP="00DC1088">
      <w:pPr>
        <w:rPr>
          <w:rFonts w:eastAsia="STZhongsong"/>
          <w:lang w:eastAsia="zh-CN"/>
        </w:rPr>
      </w:pPr>
      <w:r w:rsidRPr="005F126E">
        <w:rPr>
          <w:rFonts w:eastAsia="STZhongsong"/>
          <w:lang w:eastAsia="zh-CN"/>
        </w:rPr>
        <w:tab/>
        <w:t xml:space="preserve">f.  Mt 13:25, 39    </w:t>
      </w:r>
    </w:p>
    <w:p w:rsidR="009116BE" w:rsidRPr="005F126E" w:rsidRDefault="00520987"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马太</w:t>
      </w:r>
      <w:r w:rsidR="00DC1088" w:rsidRPr="005F126E">
        <w:rPr>
          <w:rFonts w:eastAsia="STZhongsong"/>
          <w:lang w:eastAsia="zh-CN"/>
        </w:rPr>
        <w:t xml:space="preserve">13:25, 39  </w:t>
      </w:r>
    </w:p>
    <w:p w:rsidR="009116BE" w:rsidRPr="005F126E" w:rsidRDefault="009116BE" w:rsidP="00DC1088">
      <w:pPr>
        <w:rPr>
          <w:rFonts w:eastAsia="STZhongsong"/>
          <w:lang w:eastAsia="zh-CN"/>
        </w:rPr>
      </w:pPr>
      <w:r w:rsidRPr="005F126E">
        <w:rPr>
          <w:rFonts w:eastAsia="STZhongsong"/>
          <w:lang w:eastAsia="zh-CN"/>
        </w:rPr>
        <w:t xml:space="preserve">                           </w:t>
      </w:r>
      <w:r w:rsidR="00520987" w:rsidRPr="005F126E">
        <w:rPr>
          <w:rFonts w:eastAsia="STZhongsong"/>
          <w:lang w:eastAsia="zh-CN"/>
        </w:rPr>
        <w:t>25</w:t>
      </w:r>
      <w:r w:rsidR="00520987" w:rsidRPr="005F126E">
        <w:rPr>
          <w:rFonts w:eastAsia="STZhongsong" w:hint="eastAsia"/>
          <w:lang w:eastAsia="zh-CN"/>
        </w:rPr>
        <w:t>及</w:t>
      </w:r>
      <w:r w:rsidR="00520987" w:rsidRPr="005F126E">
        <w:rPr>
          <w:rFonts w:eastAsia="STZhongsong"/>
          <w:lang w:eastAsia="zh-CN"/>
        </w:rPr>
        <w:t xml:space="preserve"> </w:t>
      </w:r>
      <w:r w:rsidR="00520987" w:rsidRPr="005F126E">
        <w:rPr>
          <w:rFonts w:eastAsia="STZhongsong" w:hint="eastAsia"/>
          <w:lang w:eastAsia="zh-CN"/>
        </w:rPr>
        <w:t>至</w:t>
      </w:r>
      <w:r w:rsidR="00520987" w:rsidRPr="005F126E">
        <w:rPr>
          <w:rFonts w:eastAsia="STZhongsong"/>
          <w:lang w:eastAsia="zh-CN"/>
        </w:rPr>
        <w:t xml:space="preserve"> </w:t>
      </w:r>
      <w:r w:rsidR="00520987" w:rsidRPr="005F126E">
        <w:rPr>
          <w:rFonts w:eastAsia="STZhongsong" w:hint="eastAsia"/>
          <w:lang w:eastAsia="zh-CN"/>
        </w:rPr>
        <w:t>人</w:t>
      </w:r>
      <w:r w:rsidR="00520987" w:rsidRPr="005F126E">
        <w:rPr>
          <w:rFonts w:eastAsia="STZhongsong"/>
          <w:lang w:eastAsia="zh-CN"/>
        </w:rPr>
        <w:t xml:space="preserve"> </w:t>
      </w:r>
      <w:r w:rsidR="00520987" w:rsidRPr="005F126E">
        <w:rPr>
          <w:rFonts w:eastAsia="STZhongsong" w:hint="eastAsia"/>
          <w:lang w:eastAsia="zh-CN"/>
        </w:rPr>
        <w:t>睡</w:t>
      </w:r>
      <w:r w:rsidR="00520987" w:rsidRPr="005F126E">
        <w:rPr>
          <w:rFonts w:eastAsia="STZhongsong"/>
          <w:lang w:eastAsia="zh-CN"/>
        </w:rPr>
        <w:t xml:space="preserve"> </w:t>
      </w:r>
      <w:r w:rsidR="00520987" w:rsidRPr="005F126E">
        <w:rPr>
          <w:rFonts w:eastAsia="STZhongsong" w:hint="eastAsia"/>
          <w:lang w:eastAsia="zh-CN"/>
        </w:rPr>
        <w:t>觉</w:t>
      </w:r>
      <w:r w:rsidR="00520987" w:rsidRPr="005F126E">
        <w:rPr>
          <w:rFonts w:eastAsia="STZhongsong"/>
          <w:lang w:eastAsia="zh-CN"/>
        </w:rPr>
        <w:t xml:space="preserve"> </w:t>
      </w:r>
      <w:r w:rsidR="00520987" w:rsidRPr="005F126E">
        <w:rPr>
          <w:rFonts w:eastAsia="STZhongsong" w:hint="eastAsia"/>
          <w:lang w:eastAsia="zh-CN"/>
        </w:rPr>
        <w:t>的</w:t>
      </w:r>
      <w:r w:rsidR="00520987" w:rsidRPr="005F126E">
        <w:rPr>
          <w:rFonts w:eastAsia="STZhongsong"/>
          <w:lang w:eastAsia="zh-CN"/>
        </w:rPr>
        <w:t xml:space="preserve"> </w:t>
      </w:r>
      <w:r w:rsidR="00520987" w:rsidRPr="005F126E">
        <w:rPr>
          <w:rFonts w:eastAsia="STZhongsong" w:hint="eastAsia"/>
          <w:lang w:eastAsia="zh-CN"/>
        </w:rPr>
        <w:t>时</w:t>
      </w:r>
      <w:r w:rsidR="00520987" w:rsidRPr="005F126E">
        <w:rPr>
          <w:rFonts w:eastAsia="STZhongsong"/>
          <w:lang w:eastAsia="zh-CN"/>
        </w:rPr>
        <w:t xml:space="preserve"> </w:t>
      </w:r>
      <w:r w:rsidR="00520987" w:rsidRPr="005F126E">
        <w:rPr>
          <w:rFonts w:eastAsia="STZhongsong" w:hint="eastAsia"/>
          <w:lang w:eastAsia="zh-CN"/>
        </w:rPr>
        <w:t>候</w:t>
      </w:r>
      <w:r w:rsidR="00520987" w:rsidRPr="005F126E">
        <w:rPr>
          <w:rFonts w:eastAsia="STZhongsong"/>
          <w:lang w:eastAsia="zh-CN"/>
        </w:rPr>
        <w:t xml:space="preserve"> </w:t>
      </w:r>
      <w:r w:rsidR="00520987" w:rsidRPr="005F126E">
        <w:rPr>
          <w:rFonts w:eastAsia="STZhongsong" w:hint="eastAsia"/>
          <w:lang w:eastAsia="zh-CN"/>
        </w:rPr>
        <w:t>，</w:t>
      </w:r>
      <w:r w:rsidR="00520987" w:rsidRPr="005F126E">
        <w:rPr>
          <w:rFonts w:eastAsia="STZhongsong"/>
          <w:lang w:eastAsia="zh-CN"/>
        </w:rPr>
        <w:t xml:space="preserve"> </w:t>
      </w:r>
      <w:r w:rsidR="00520987" w:rsidRPr="005F126E">
        <w:rPr>
          <w:rFonts w:eastAsia="STZhongsong" w:hint="eastAsia"/>
          <w:lang w:eastAsia="zh-CN"/>
        </w:rPr>
        <w:t>有</w:t>
      </w:r>
      <w:r w:rsidR="00520987" w:rsidRPr="005F126E">
        <w:rPr>
          <w:rFonts w:eastAsia="STZhongsong"/>
          <w:lang w:eastAsia="zh-CN"/>
        </w:rPr>
        <w:t xml:space="preserve"> </w:t>
      </w:r>
      <w:r w:rsidR="00520987" w:rsidRPr="005F126E">
        <w:rPr>
          <w:rFonts w:eastAsia="STZhongsong" w:hint="eastAsia"/>
          <w:lang w:eastAsia="zh-CN"/>
        </w:rPr>
        <w:t>仇</w:t>
      </w:r>
      <w:r w:rsidR="00520987" w:rsidRPr="005F126E">
        <w:rPr>
          <w:rFonts w:eastAsia="STZhongsong"/>
          <w:lang w:eastAsia="zh-CN"/>
        </w:rPr>
        <w:t xml:space="preserve"> </w:t>
      </w:r>
      <w:r w:rsidR="00520987" w:rsidRPr="005F126E">
        <w:rPr>
          <w:rFonts w:eastAsia="STZhongsong" w:hint="eastAsia"/>
          <w:lang w:eastAsia="zh-CN"/>
        </w:rPr>
        <w:t>敌</w:t>
      </w:r>
      <w:r w:rsidR="00520987" w:rsidRPr="005F126E">
        <w:rPr>
          <w:rFonts w:eastAsia="STZhongsong"/>
          <w:lang w:eastAsia="zh-CN"/>
        </w:rPr>
        <w:t xml:space="preserve"> </w:t>
      </w:r>
      <w:r w:rsidR="00520987" w:rsidRPr="005F126E">
        <w:rPr>
          <w:rFonts w:eastAsia="STZhongsong" w:hint="eastAsia"/>
          <w:lang w:eastAsia="zh-CN"/>
        </w:rPr>
        <w:t>来</w:t>
      </w:r>
      <w:r w:rsidR="00520987" w:rsidRPr="005F126E">
        <w:rPr>
          <w:rFonts w:eastAsia="STZhongsong"/>
          <w:lang w:eastAsia="zh-CN"/>
        </w:rPr>
        <w:t xml:space="preserve"> </w:t>
      </w:r>
      <w:r w:rsidR="00520987" w:rsidRPr="005F126E">
        <w:rPr>
          <w:rFonts w:eastAsia="STZhongsong" w:hint="eastAsia"/>
          <w:lang w:eastAsia="zh-CN"/>
        </w:rPr>
        <w:t>，</w:t>
      </w:r>
      <w:r w:rsidR="00520987" w:rsidRPr="005F126E">
        <w:rPr>
          <w:rFonts w:eastAsia="STZhongsong"/>
          <w:lang w:eastAsia="zh-CN"/>
        </w:rPr>
        <w:t xml:space="preserve"> </w:t>
      </w:r>
      <w:r w:rsidR="00520987" w:rsidRPr="005F126E">
        <w:rPr>
          <w:rFonts w:eastAsia="STZhongsong" w:hint="eastAsia"/>
          <w:lang w:eastAsia="zh-CN"/>
        </w:rPr>
        <w:t>将</w:t>
      </w:r>
      <w:r w:rsidR="00520987" w:rsidRPr="005F126E">
        <w:rPr>
          <w:rFonts w:eastAsia="STZhongsong"/>
          <w:lang w:eastAsia="zh-CN"/>
        </w:rPr>
        <w:t xml:space="preserve"> </w:t>
      </w:r>
      <w:r w:rsidR="00520987" w:rsidRPr="005F126E">
        <w:rPr>
          <w:rFonts w:eastAsia="STZhongsong" w:hint="eastAsia"/>
          <w:lang w:eastAsia="zh-CN"/>
        </w:rPr>
        <w:t>稗</w:t>
      </w:r>
      <w:r w:rsidR="00520987" w:rsidRPr="005F126E">
        <w:rPr>
          <w:rFonts w:eastAsia="STZhongsong"/>
          <w:lang w:eastAsia="zh-CN"/>
        </w:rPr>
        <w:t xml:space="preserve"> </w:t>
      </w:r>
      <w:r w:rsidR="00520987" w:rsidRPr="005F126E">
        <w:rPr>
          <w:rFonts w:eastAsia="STZhongsong" w:hint="eastAsia"/>
          <w:lang w:eastAsia="zh-CN"/>
        </w:rPr>
        <w:t>子</w:t>
      </w:r>
      <w:r w:rsidR="00520987" w:rsidRPr="005F126E">
        <w:rPr>
          <w:rFonts w:eastAsia="STZhongsong"/>
          <w:lang w:eastAsia="zh-CN"/>
        </w:rPr>
        <w:t xml:space="preserve"> </w:t>
      </w:r>
      <w:r w:rsidR="00520987" w:rsidRPr="005F126E">
        <w:rPr>
          <w:rFonts w:eastAsia="STZhongsong" w:hint="eastAsia"/>
          <w:lang w:eastAsia="zh-CN"/>
        </w:rPr>
        <w:t>撒</w:t>
      </w:r>
      <w:r w:rsidR="00520987" w:rsidRPr="005F126E">
        <w:rPr>
          <w:rFonts w:eastAsia="STZhongsong"/>
          <w:lang w:eastAsia="zh-CN"/>
        </w:rPr>
        <w:t xml:space="preserve"> </w:t>
      </w:r>
      <w:r w:rsidR="00520987" w:rsidRPr="005F126E">
        <w:rPr>
          <w:rFonts w:eastAsia="STZhongsong" w:hint="eastAsia"/>
          <w:lang w:eastAsia="zh-CN"/>
        </w:rPr>
        <w:t>在</w:t>
      </w:r>
      <w:r w:rsidR="00520987" w:rsidRPr="005F126E">
        <w:rPr>
          <w:rFonts w:eastAsia="STZhongsong"/>
          <w:lang w:eastAsia="zh-CN"/>
        </w:rPr>
        <w:t xml:space="preserve"> </w:t>
      </w:r>
      <w:r w:rsidR="00520987" w:rsidRPr="005F126E">
        <w:rPr>
          <w:rFonts w:eastAsia="STZhongsong" w:hint="eastAsia"/>
          <w:lang w:eastAsia="zh-CN"/>
        </w:rPr>
        <w:t>麦</w:t>
      </w:r>
      <w:r w:rsidR="00520987" w:rsidRPr="005F126E">
        <w:rPr>
          <w:rFonts w:eastAsia="STZhongsong"/>
          <w:lang w:eastAsia="zh-CN"/>
        </w:rPr>
        <w:t xml:space="preserve"> </w:t>
      </w:r>
      <w:r w:rsidR="00520987" w:rsidRPr="005F126E">
        <w:rPr>
          <w:rFonts w:eastAsia="STZhongsong" w:hint="eastAsia"/>
          <w:lang w:eastAsia="zh-CN"/>
        </w:rPr>
        <w:t>子</w:t>
      </w:r>
      <w:r w:rsidR="00520987" w:rsidRPr="005F126E">
        <w:rPr>
          <w:rFonts w:eastAsia="STZhongsong"/>
          <w:lang w:eastAsia="zh-CN"/>
        </w:rPr>
        <w:t xml:space="preserve"> </w:t>
      </w:r>
    </w:p>
    <w:p w:rsidR="009116BE" w:rsidRPr="005F126E" w:rsidRDefault="009116BE" w:rsidP="00DC1088">
      <w:pPr>
        <w:rPr>
          <w:rFonts w:eastAsia="STZhongsong"/>
          <w:lang w:eastAsia="zh-CN"/>
        </w:rPr>
      </w:pPr>
      <w:r w:rsidRPr="005F126E">
        <w:rPr>
          <w:rFonts w:eastAsia="STZhongsong"/>
          <w:lang w:eastAsia="zh-CN"/>
        </w:rPr>
        <w:t xml:space="preserve">                           </w:t>
      </w:r>
      <w:r w:rsidR="00520987" w:rsidRPr="005F126E">
        <w:rPr>
          <w:rFonts w:eastAsia="STZhongsong" w:hint="eastAsia"/>
          <w:lang w:eastAsia="zh-CN"/>
        </w:rPr>
        <w:t>里</w:t>
      </w:r>
      <w:r w:rsidR="00520987" w:rsidRPr="005F126E">
        <w:rPr>
          <w:rFonts w:eastAsia="STZhongsong"/>
          <w:lang w:eastAsia="zh-CN"/>
        </w:rPr>
        <w:t xml:space="preserve"> </w:t>
      </w:r>
      <w:r w:rsidR="00520987" w:rsidRPr="005F126E">
        <w:rPr>
          <w:rFonts w:eastAsia="STZhongsong" w:hint="eastAsia"/>
          <w:lang w:eastAsia="zh-CN"/>
        </w:rPr>
        <w:t>就</w:t>
      </w:r>
      <w:r w:rsidR="00520987" w:rsidRPr="005F126E">
        <w:rPr>
          <w:rFonts w:eastAsia="STZhongsong"/>
          <w:lang w:eastAsia="zh-CN"/>
        </w:rPr>
        <w:t xml:space="preserve"> </w:t>
      </w:r>
      <w:r w:rsidR="00520987" w:rsidRPr="005F126E">
        <w:rPr>
          <w:rFonts w:eastAsia="STZhongsong" w:hint="eastAsia"/>
          <w:lang w:eastAsia="zh-CN"/>
        </w:rPr>
        <w:t>走</w:t>
      </w:r>
      <w:r w:rsidR="00520987" w:rsidRPr="005F126E">
        <w:rPr>
          <w:rFonts w:eastAsia="STZhongsong"/>
          <w:lang w:eastAsia="zh-CN"/>
        </w:rPr>
        <w:t xml:space="preserve"> </w:t>
      </w:r>
      <w:r w:rsidR="00520987" w:rsidRPr="005F126E">
        <w:rPr>
          <w:rFonts w:eastAsia="STZhongsong" w:hint="eastAsia"/>
          <w:lang w:eastAsia="zh-CN"/>
        </w:rPr>
        <w:t>了</w:t>
      </w:r>
      <w:r w:rsidR="00520987" w:rsidRPr="005F126E">
        <w:rPr>
          <w:rFonts w:eastAsia="STZhongsong"/>
          <w:lang w:eastAsia="zh-CN"/>
        </w:rPr>
        <w:t xml:space="preserve"> </w:t>
      </w:r>
      <w:r w:rsidR="00520987" w:rsidRPr="005F126E">
        <w:rPr>
          <w:rFonts w:eastAsia="STZhongsong" w:hint="eastAsia"/>
          <w:lang w:eastAsia="zh-CN"/>
        </w:rPr>
        <w:t>。</w:t>
      </w:r>
      <w:r w:rsidR="00520987" w:rsidRPr="005F126E">
        <w:rPr>
          <w:rFonts w:eastAsia="STZhongsong"/>
          <w:lang w:eastAsia="zh-CN"/>
        </w:rPr>
        <w:t>39</w:t>
      </w:r>
      <w:r w:rsidR="00520987" w:rsidRPr="005F126E">
        <w:rPr>
          <w:rFonts w:eastAsia="STZhongsong" w:hint="eastAsia"/>
          <w:lang w:eastAsia="zh-CN"/>
        </w:rPr>
        <w:t>撒</w:t>
      </w:r>
      <w:r w:rsidR="00520987" w:rsidRPr="005F126E">
        <w:rPr>
          <w:rFonts w:eastAsia="STZhongsong"/>
          <w:lang w:eastAsia="zh-CN"/>
        </w:rPr>
        <w:t xml:space="preserve"> </w:t>
      </w:r>
      <w:r w:rsidR="00520987" w:rsidRPr="005F126E">
        <w:rPr>
          <w:rFonts w:eastAsia="STZhongsong" w:hint="eastAsia"/>
          <w:lang w:eastAsia="zh-CN"/>
        </w:rPr>
        <w:t>稗</w:t>
      </w:r>
      <w:r w:rsidR="00520987" w:rsidRPr="005F126E">
        <w:rPr>
          <w:rFonts w:eastAsia="STZhongsong"/>
          <w:lang w:eastAsia="zh-CN"/>
        </w:rPr>
        <w:t xml:space="preserve"> </w:t>
      </w:r>
      <w:r w:rsidR="00520987" w:rsidRPr="005F126E">
        <w:rPr>
          <w:rFonts w:eastAsia="STZhongsong" w:hint="eastAsia"/>
          <w:lang w:eastAsia="zh-CN"/>
        </w:rPr>
        <w:t>子</w:t>
      </w:r>
      <w:r w:rsidR="00520987" w:rsidRPr="005F126E">
        <w:rPr>
          <w:rFonts w:eastAsia="STZhongsong"/>
          <w:lang w:eastAsia="zh-CN"/>
        </w:rPr>
        <w:t xml:space="preserve"> </w:t>
      </w:r>
      <w:r w:rsidR="00520987" w:rsidRPr="005F126E">
        <w:rPr>
          <w:rFonts w:eastAsia="STZhongsong" w:hint="eastAsia"/>
          <w:lang w:eastAsia="zh-CN"/>
        </w:rPr>
        <w:t>的</w:t>
      </w:r>
      <w:r w:rsidR="00520987" w:rsidRPr="005F126E">
        <w:rPr>
          <w:rFonts w:eastAsia="STZhongsong"/>
          <w:lang w:eastAsia="zh-CN"/>
        </w:rPr>
        <w:t xml:space="preserve"> </w:t>
      </w:r>
      <w:r w:rsidR="00520987" w:rsidRPr="005F126E">
        <w:rPr>
          <w:rFonts w:eastAsia="STZhongsong" w:hint="eastAsia"/>
          <w:lang w:eastAsia="zh-CN"/>
        </w:rPr>
        <w:t>仇</w:t>
      </w:r>
      <w:r w:rsidR="00520987" w:rsidRPr="005F126E">
        <w:rPr>
          <w:rFonts w:eastAsia="STZhongsong"/>
          <w:lang w:eastAsia="zh-CN"/>
        </w:rPr>
        <w:t xml:space="preserve"> </w:t>
      </w:r>
      <w:r w:rsidR="00520987" w:rsidRPr="005F126E">
        <w:rPr>
          <w:rFonts w:eastAsia="STZhongsong" w:hint="eastAsia"/>
          <w:lang w:eastAsia="zh-CN"/>
        </w:rPr>
        <w:t>敌</w:t>
      </w:r>
      <w:r w:rsidR="00520987" w:rsidRPr="005F126E">
        <w:rPr>
          <w:rFonts w:eastAsia="STZhongsong"/>
          <w:lang w:eastAsia="zh-CN"/>
        </w:rPr>
        <w:t xml:space="preserve"> </w:t>
      </w:r>
      <w:r w:rsidR="00520987" w:rsidRPr="005F126E">
        <w:rPr>
          <w:rFonts w:eastAsia="STZhongsong" w:hint="eastAsia"/>
          <w:lang w:eastAsia="zh-CN"/>
        </w:rPr>
        <w:t>就</w:t>
      </w:r>
      <w:r w:rsidR="00520987" w:rsidRPr="005F126E">
        <w:rPr>
          <w:rFonts w:eastAsia="STZhongsong"/>
          <w:lang w:eastAsia="zh-CN"/>
        </w:rPr>
        <w:t xml:space="preserve"> </w:t>
      </w:r>
      <w:r w:rsidR="00520987" w:rsidRPr="005F126E">
        <w:rPr>
          <w:rFonts w:eastAsia="STZhongsong" w:hint="eastAsia"/>
          <w:lang w:eastAsia="zh-CN"/>
        </w:rPr>
        <w:t>是</w:t>
      </w:r>
      <w:r w:rsidR="00520987" w:rsidRPr="005F126E">
        <w:rPr>
          <w:rFonts w:eastAsia="STZhongsong"/>
          <w:lang w:eastAsia="zh-CN"/>
        </w:rPr>
        <w:t xml:space="preserve"> </w:t>
      </w:r>
      <w:r w:rsidR="00520987" w:rsidRPr="005F126E">
        <w:rPr>
          <w:rFonts w:eastAsia="STZhongsong" w:hint="eastAsia"/>
          <w:lang w:eastAsia="zh-CN"/>
        </w:rPr>
        <w:t>魔</w:t>
      </w:r>
      <w:r w:rsidR="00520987" w:rsidRPr="005F126E">
        <w:rPr>
          <w:rFonts w:eastAsia="STZhongsong"/>
          <w:lang w:eastAsia="zh-CN"/>
        </w:rPr>
        <w:t xml:space="preserve"> </w:t>
      </w:r>
      <w:r w:rsidR="00520987" w:rsidRPr="005F126E">
        <w:rPr>
          <w:rFonts w:eastAsia="STZhongsong" w:hint="eastAsia"/>
          <w:lang w:eastAsia="zh-CN"/>
        </w:rPr>
        <w:t>鬼</w:t>
      </w:r>
      <w:r w:rsidR="00520987" w:rsidRPr="005F126E">
        <w:rPr>
          <w:rFonts w:eastAsia="STZhongsong"/>
          <w:lang w:eastAsia="zh-CN"/>
        </w:rPr>
        <w:t xml:space="preserve"> </w:t>
      </w:r>
      <w:r w:rsidR="00520987" w:rsidRPr="005F126E">
        <w:rPr>
          <w:rFonts w:eastAsia="STZhongsong" w:hint="eastAsia"/>
          <w:lang w:eastAsia="zh-CN"/>
        </w:rPr>
        <w:t>；</w:t>
      </w:r>
      <w:r w:rsidR="00520987" w:rsidRPr="005F126E">
        <w:rPr>
          <w:rFonts w:eastAsia="STZhongsong"/>
          <w:lang w:eastAsia="zh-CN"/>
        </w:rPr>
        <w:t xml:space="preserve"> </w:t>
      </w:r>
      <w:r w:rsidR="00520987" w:rsidRPr="005F126E">
        <w:rPr>
          <w:rFonts w:eastAsia="STZhongsong" w:hint="eastAsia"/>
          <w:lang w:eastAsia="zh-CN"/>
        </w:rPr>
        <w:t>收</w:t>
      </w:r>
      <w:r w:rsidR="00520987" w:rsidRPr="005F126E">
        <w:rPr>
          <w:rFonts w:eastAsia="STZhongsong"/>
          <w:lang w:eastAsia="zh-CN"/>
        </w:rPr>
        <w:t xml:space="preserve"> </w:t>
      </w:r>
      <w:r w:rsidR="00520987" w:rsidRPr="005F126E">
        <w:rPr>
          <w:rFonts w:eastAsia="STZhongsong" w:hint="eastAsia"/>
          <w:lang w:eastAsia="zh-CN"/>
        </w:rPr>
        <w:t>割</w:t>
      </w:r>
      <w:r w:rsidR="00520987" w:rsidRPr="005F126E">
        <w:rPr>
          <w:rFonts w:eastAsia="STZhongsong"/>
          <w:lang w:eastAsia="zh-CN"/>
        </w:rPr>
        <w:t xml:space="preserve"> </w:t>
      </w:r>
      <w:r w:rsidR="00520987" w:rsidRPr="005F126E">
        <w:rPr>
          <w:rFonts w:eastAsia="STZhongsong" w:hint="eastAsia"/>
          <w:lang w:eastAsia="zh-CN"/>
        </w:rPr>
        <w:t>的</w:t>
      </w:r>
      <w:r w:rsidR="00520987" w:rsidRPr="005F126E">
        <w:rPr>
          <w:rFonts w:eastAsia="STZhongsong"/>
          <w:lang w:eastAsia="zh-CN"/>
        </w:rPr>
        <w:t xml:space="preserve"> </w:t>
      </w:r>
      <w:r w:rsidR="00520987" w:rsidRPr="005F126E">
        <w:rPr>
          <w:rFonts w:eastAsia="STZhongsong" w:hint="eastAsia"/>
          <w:lang w:eastAsia="zh-CN"/>
        </w:rPr>
        <w:t>时</w:t>
      </w:r>
      <w:r w:rsidR="00520987" w:rsidRPr="005F126E">
        <w:rPr>
          <w:rFonts w:eastAsia="STZhongsong"/>
          <w:lang w:eastAsia="zh-CN"/>
        </w:rPr>
        <w:t xml:space="preserve"> </w:t>
      </w:r>
      <w:r w:rsidR="00520987" w:rsidRPr="005F126E">
        <w:rPr>
          <w:rFonts w:eastAsia="STZhongsong" w:hint="eastAsia"/>
          <w:lang w:eastAsia="zh-CN"/>
        </w:rPr>
        <w:t>候</w:t>
      </w:r>
      <w:r w:rsidR="00520987" w:rsidRPr="005F126E">
        <w:rPr>
          <w:rFonts w:eastAsia="STZhongsong"/>
          <w:lang w:eastAsia="zh-CN"/>
        </w:rPr>
        <w:t xml:space="preserve"> </w:t>
      </w:r>
      <w:r w:rsidR="00520987" w:rsidRPr="005F126E">
        <w:rPr>
          <w:rFonts w:eastAsia="STZhongsong" w:hint="eastAsia"/>
          <w:lang w:eastAsia="zh-CN"/>
        </w:rPr>
        <w:t>就</w:t>
      </w:r>
      <w:r w:rsidR="00520987" w:rsidRPr="005F126E">
        <w:rPr>
          <w:rFonts w:eastAsia="STZhongsong"/>
          <w:lang w:eastAsia="zh-CN"/>
        </w:rPr>
        <w:t xml:space="preserve"> </w:t>
      </w:r>
      <w:r w:rsidR="00520987" w:rsidRPr="005F126E">
        <w:rPr>
          <w:rFonts w:eastAsia="STZhongsong" w:hint="eastAsia"/>
          <w:lang w:eastAsia="zh-CN"/>
        </w:rPr>
        <w:t>是</w:t>
      </w:r>
      <w:r w:rsidR="00520987" w:rsidRPr="005F126E">
        <w:rPr>
          <w:rFonts w:eastAsia="STZhongsong"/>
          <w:lang w:eastAsia="zh-CN"/>
        </w:rPr>
        <w:t xml:space="preserve"> </w:t>
      </w:r>
      <w:r w:rsidR="00520987" w:rsidRPr="005F126E">
        <w:rPr>
          <w:rFonts w:eastAsia="STZhongsong" w:hint="eastAsia"/>
          <w:lang w:eastAsia="zh-CN"/>
        </w:rPr>
        <w:t>世</w:t>
      </w:r>
      <w:r w:rsidR="00520987" w:rsidRPr="005F126E">
        <w:rPr>
          <w:rFonts w:eastAsia="STZhongsong"/>
          <w:lang w:eastAsia="zh-CN"/>
        </w:rPr>
        <w:t xml:space="preserve"> </w:t>
      </w:r>
      <w:r w:rsidR="00520987" w:rsidRPr="005F126E">
        <w:rPr>
          <w:rFonts w:eastAsia="STZhongsong" w:hint="eastAsia"/>
          <w:lang w:eastAsia="zh-CN"/>
        </w:rPr>
        <w:t>界</w:t>
      </w:r>
      <w:r w:rsidR="00520987" w:rsidRPr="005F126E">
        <w:rPr>
          <w:rFonts w:eastAsia="STZhongsong"/>
          <w:lang w:eastAsia="zh-CN"/>
        </w:rPr>
        <w:t xml:space="preserve"> </w:t>
      </w:r>
    </w:p>
    <w:p w:rsidR="00DC1088" w:rsidRPr="005F126E" w:rsidRDefault="009116BE" w:rsidP="00DC1088">
      <w:pPr>
        <w:rPr>
          <w:rFonts w:eastAsia="STZhongsong"/>
          <w:lang w:eastAsia="zh-CN"/>
        </w:rPr>
      </w:pPr>
      <w:r w:rsidRPr="005F126E">
        <w:rPr>
          <w:rFonts w:eastAsia="STZhongsong"/>
          <w:lang w:eastAsia="zh-CN"/>
        </w:rPr>
        <w:t xml:space="preserve">                           </w:t>
      </w:r>
      <w:r w:rsidR="00520987" w:rsidRPr="005F126E">
        <w:rPr>
          <w:rFonts w:eastAsia="STZhongsong" w:hint="eastAsia"/>
          <w:lang w:eastAsia="zh-CN"/>
        </w:rPr>
        <w:t>的</w:t>
      </w:r>
      <w:r w:rsidR="00520987" w:rsidRPr="005F126E">
        <w:rPr>
          <w:rFonts w:eastAsia="STZhongsong"/>
          <w:lang w:eastAsia="zh-CN"/>
        </w:rPr>
        <w:t xml:space="preserve"> </w:t>
      </w:r>
      <w:r w:rsidR="00520987" w:rsidRPr="005F126E">
        <w:rPr>
          <w:rFonts w:eastAsia="STZhongsong" w:hint="eastAsia"/>
          <w:lang w:eastAsia="zh-CN"/>
        </w:rPr>
        <w:t>末</w:t>
      </w:r>
      <w:r w:rsidR="00520987" w:rsidRPr="005F126E">
        <w:rPr>
          <w:rFonts w:eastAsia="STZhongsong"/>
          <w:lang w:eastAsia="zh-CN"/>
        </w:rPr>
        <w:t xml:space="preserve"> </w:t>
      </w:r>
      <w:r w:rsidR="00520987" w:rsidRPr="005F126E">
        <w:rPr>
          <w:rFonts w:eastAsia="STZhongsong" w:hint="eastAsia"/>
          <w:lang w:eastAsia="zh-CN"/>
        </w:rPr>
        <w:t>了</w:t>
      </w:r>
      <w:r w:rsidR="00520987" w:rsidRPr="005F126E">
        <w:rPr>
          <w:rFonts w:eastAsia="STZhongsong"/>
          <w:lang w:eastAsia="zh-CN"/>
        </w:rPr>
        <w:t xml:space="preserve"> </w:t>
      </w:r>
      <w:r w:rsidR="00520987" w:rsidRPr="005F126E">
        <w:rPr>
          <w:rFonts w:eastAsia="STZhongsong" w:hint="eastAsia"/>
          <w:lang w:eastAsia="zh-CN"/>
        </w:rPr>
        <w:t>；</w:t>
      </w:r>
      <w:r w:rsidR="00520987" w:rsidRPr="005F126E">
        <w:rPr>
          <w:rFonts w:eastAsia="STZhongsong"/>
          <w:lang w:eastAsia="zh-CN"/>
        </w:rPr>
        <w:t xml:space="preserve"> </w:t>
      </w:r>
      <w:r w:rsidR="00520987" w:rsidRPr="005F126E">
        <w:rPr>
          <w:rFonts w:eastAsia="STZhongsong" w:hint="eastAsia"/>
          <w:lang w:eastAsia="zh-CN"/>
        </w:rPr>
        <w:t>收</w:t>
      </w:r>
      <w:r w:rsidR="00520987" w:rsidRPr="005F126E">
        <w:rPr>
          <w:rFonts w:eastAsia="STZhongsong"/>
          <w:lang w:eastAsia="zh-CN"/>
        </w:rPr>
        <w:t xml:space="preserve"> </w:t>
      </w:r>
      <w:r w:rsidR="00520987" w:rsidRPr="005F126E">
        <w:rPr>
          <w:rFonts w:eastAsia="STZhongsong" w:hint="eastAsia"/>
          <w:lang w:eastAsia="zh-CN"/>
        </w:rPr>
        <w:t>割</w:t>
      </w:r>
      <w:r w:rsidR="00520987" w:rsidRPr="005F126E">
        <w:rPr>
          <w:rFonts w:eastAsia="STZhongsong"/>
          <w:lang w:eastAsia="zh-CN"/>
        </w:rPr>
        <w:t xml:space="preserve"> </w:t>
      </w:r>
      <w:r w:rsidR="00520987" w:rsidRPr="005F126E">
        <w:rPr>
          <w:rFonts w:eastAsia="STZhongsong" w:hint="eastAsia"/>
          <w:lang w:eastAsia="zh-CN"/>
        </w:rPr>
        <w:t>的</w:t>
      </w:r>
      <w:r w:rsidR="00520987" w:rsidRPr="005F126E">
        <w:rPr>
          <w:rFonts w:eastAsia="STZhongsong"/>
          <w:lang w:eastAsia="zh-CN"/>
        </w:rPr>
        <w:t xml:space="preserve"> </w:t>
      </w:r>
      <w:r w:rsidR="00520987" w:rsidRPr="005F126E">
        <w:rPr>
          <w:rFonts w:eastAsia="STZhongsong" w:hint="eastAsia"/>
          <w:lang w:eastAsia="zh-CN"/>
        </w:rPr>
        <w:t>人</w:t>
      </w:r>
      <w:r w:rsidR="00520987" w:rsidRPr="005F126E">
        <w:rPr>
          <w:rFonts w:eastAsia="STZhongsong"/>
          <w:lang w:eastAsia="zh-CN"/>
        </w:rPr>
        <w:t xml:space="preserve"> </w:t>
      </w:r>
      <w:r w:rsidR="00520987" w:rsidRPr="005F126E">
        <w:rPr>
          <w:rFonts w:eastAsia="STZhongsong" w:hint="eastAsia"/>
          <w:lang w:eastAsia="zh-CN"/>
        </w:rPr>
        <w:t>就</w:t>
      </w:r>
      <w:r w:rsidR="00520987" w:rsidRPr="005F126E">
        <w:rPr>
          <w:rFonts w:eastAsia="STZhongsong"/>
          <w:lang w:eastAsia="zh-CN"/>
        </w:rPr>
        <w:t xml:space="preserve"> </w:t>
      </w:r>
      <w:r w:rsidR="00520987" w:rsidRPr="005F126E">
        <w:rPr>
          <w:rFonts w:eastAsia="STZhongsong" w:hint="eastAsia"/>
          <w:lang w:eastAsia="zh-CN"/>
        </w:rPr>
        <w:t>是</w:t>
      </w:r>
      <w:r w:rsidR="00520987" w:rsidRPr="005F126E">
        <w:rPr>
          <w:rFonts w:eastAsia="STZhongsong"/>
          <w:lang w:eastAsia="zh-CN"/>
        </w:rPr>
        <w:t xml:space="preserve"> </w:t>
      </w:r>
      <w:r w:rsidR="00520987" w:rsidRPr="005F126E">
        <w:rPr>
          <w:rFonts w:eastAsia="STZhongsong" w:hint="eastAsia"/>
          <w:lang w:eastAsia="zh-CN"/>
        </w:rPr>
        <w:t>天</w:t>
      </w:r>
      <w:r w:rsidR="00520987" w:rsidRPr="005F126E">
        <w:rPr>
          <w:rFonts w:eastAsia="STZhongsong"/>
          <w:lang w:eastAsia="zh-CN"/>
        </w:rPr>
        <w:t xml:space="preserve"> </w:t>
      </w:r>
      <w:r w:rsidR="00520987" w:rsidRPr="005F126E">
        <w:rPr>
          <w:rFonts w:eastAsia="STZhongsong" w:hint="eastAsia"/>
          <w:lang w:eastAsia="zh-CN"/>
        </w:rPr>
        <w:t>使</w:t>
      </w:r>
      <w:r w:rsidR="00520987" w:rsidRPr="005F126E">
        <w:rPr>
          <w:rFonts w:eastAsia="STZhongsong"/>
          <w:lang w:eastAsia="zh-CN"/>
        </w:rPr>
        <w:t xml:space="preserve"> </w:t>
      </w:r>
      <w:r w:rsidR="00520987" w:rsidRPr="005F126E">
        <w:rPr>
          <w:rFonts w:eastAsia="STZhongsong" w:hint="eastAsia"/>
          <w:lang w:eastAsia="zh-CN"/>
        </w:rPr>
        <w:t>。</w:t>
      </w:r>
    </w:p>
    <w:p w:rsidR="00531584" w:rsidRDefault="00531584" w:rsidP="00DC1088">
      <w:pPr>
        <w:rPr>
          <w:rFonts w:eastAsia="STZhongsong"/>
          <w:color w:val="C00000"/>
        </w:rPr>
      </w:pPr>
    </w:p>
    <w:p w:rsidR="00520987" w:rsidRPr="005F126E" w:rsidRDefault="00DC1088" w:rsidP="00DC1088">
      <w:pPr>
        <w:rPr>
          <w:rFonts w:eastAsia="STZhongsong"/>
          <w:lang w:eastAsia="zh-CN"/>
        </w:rPr>
      </w:pPr>
      <w:r w:rsidRPr="005F126E">
        <w:rPr>
          <w:rFonts w:eastAsia="STZhongsong"/>
          <w:lang w:eastAsia="zh-CN"/>
        </w:rPr>
        <w:tab/>
        <w:t>g.  Lk 8:12</w:t>
      </w:r>
    </w:p>
    <w:p w:rsidR="00520987" w:rsidRPr="005F126E" w:rsidRDefault="00520987"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路加</w:t>
      </w:r>
      <w:r w:rsidR="00DC1088" w:rsidRPr="005F126E">
        <w:rPr>
          <w:rFonts w:eastAsia="STZhongsong"/>
          <w:lang w:eastAsia="zh-CN"/>
        </w:rPr>
        <w:t>8:12</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路</w:t>
      </w:r>
      <w:r w:rsidRPr="005F126E">
        <w:rPr>
          <w:rFonts w:eastAsia="STZhongsong"/>
          <w:lang w:eastAsia="zh-CN"/>
        </w:rPr>
        <w:t xml:space="preserve"> </w:t>
      </w:r>
      <w:r w:rsidRPr="005F126E">
        <w:rPr>
          <w:rFonts w:eastAsia="STZhongsong" w:hint="eastAsia"/>
          <w:lang w:eastAsia="zh-CN"/>
        </w:rPr>
        <w:t>旁</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听</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随</w:t>
      </w:r>
      <w:r w:rsidRPr="005F126E">
        <w:rPr>
          <w:rFonts w:eastAsia="STZhongsong"/>
          <w:lang w:eastAsia="zh-CN"/>
        </w:rPr>
        <w:t xml:space="preserve"> </w:t>
      </w:r>
      <w:r w:rsidRPr="005F126E">
        <w:rPr>
          <w:rFonts w:eastAsia="STZhongsong" w:hint="eastAsia"/>
          <w:lang w:eastAsia="zh-CN"/>
        </w:rPr>
        <w:t>後</w:t>
      </w:r>
      <w:r w:rsidRPr="005F126E">
        <w:rPr>
          <w:rFonts w:eastAsia="STZhongsong"/>
          <w:lang w:eastAsia="zh-CN"/>
        </w:rPr>
        <w:t xml:space="preserve"> </w:t>
      </w:r>
      <w:r w:rsidRPr="005F126E">
        <w:rPr>
          <w:rFonts w:eastAsia="STZhongsong" w:hint="eastAsia"/>
          <w:lang w:eastAsia="zh-CN"/>
        </w:rPr>
        <w:t>魔</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p>
    <w:p w:rsidR="00DC1088" w:rsidRPr="005F126E" w:rsidRDefault="00520987"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把</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夺</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恐</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信</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救</w:t>
      </w:r>
      <w:r w:rsidRPr="005F126E">
        <w:rPr>
          <w:rFonts w:eastAsia="STZhongsong"/>
          <w:lang w:eastAsia="zh-CN"/>
        </w:rPr>
        <w:t xml:space="preserve"> .</w:t>
      </w:r>
    </w:p>
    <w:p w:rsidR="00531584" w:rsidRPr="00531584" w:rsidRDefault="00531584" w:rsidP="00531584">
      <w:pPr>
        <w:widowControl w:val="0"/>
        <w:suppressAutoHyphens/>
        <w:ind w:left="1080"/>
        <w:rPr>
          <w:rFonts w:eastAsia="STZhongsong"/>
          <w:lang w:eastAsia="zh-CN"/>
        </w:rPr>
      </w:pPr>
    </w:p>
    <w:p w:rsidR="00AB2979" w:rsidRPr="005F126E" w:rsidRDefault="00DC1088" w:rsidP="00531584">
      <w:pPr>
        <w:widowControl w:val="0"/>
        <w:numPr>
          <w:ilvl w:val="0"/>
          <w:numId w:val="41"/>
        </w:numPr>
        <w:suppressAutoHyphens/>
        <w:rPr>
          <w:rFonts w:eastAsia="STZhongsong"/>
          <w:lang w:eastAsia="zh-CN"/>
        </w:rPr>
      </w:pPr>
      <w:r w:rsidRPr="005F126E">
        <w:rPr>
          <w:rFonts w:eastAsia="STZhongsong"/>
        </w:rPr>
        <w:t>2 Co 11:14</w:t>
      </w:r>
      <w:r w:rsidRPr="005F126E">
        <w:rPr>
          <w:rFonts w:eastAsia="STZhongsong"/>
          <w:lang w:eastAsia="zh-CN"/>
        </w:rPr>
        <w:t xml:space="preserve"> </w:t>
      </w:r>
    </w:p>
    <w:p w:rsidR="00DC1088" w:rsidRPr="005F126E" w:rsidRDefault="00AB2979" w:rsidP="00AB2979">
      <w:pPr>
        <w:widowControl w:val="0"/>
        <w:suppressAutoHyphens/>
        <w:ind w:left="1080"/>
        <w:rPr>
          <w:rFonts w:eastAsia="STZhongsong"/>
          <w:lang w:eastAsia="zh-CN"/>
        </w:rPr>
      </w:pPr>
      <w:r w:rsidRPr="005F126E">
        <w:rPr>
          <w:rFonts w:eastAsia="STZhongsong" w:hint="eastAsia"/>
          <w:lang w:eastAsia="zh-CN"/>
        </w:rPr>
        <w:t>林</w:t>
      </w:r>
      <w:r w:rsidR="00DC1088" w:rsidRPr="005F126E">
        <w:rPr>
          <w:rFonts w:eastAsia="STZhongsong" w:hint="eastAsia"/>
          <w:lang w:eastAsia="zh-CN"/>
        </w:rPr>
        <w:t>后</w:t>
      </w:r>
      <w:r w:rsidR="00DC1088" w:rsidRPr="005F126E">
        <w:rPr>
          <w:rFonts w:eastAsia="STZhongsong"/>
          <w:lang w:eastAsia="zh-CN"/>
        </w:rPr>
        <w:t>11:14</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足</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怪</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连</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装</w:t>
      </w:r>
      <w:r w:rsidRPr="005F126E">
        <w:rPr>
          <w:rFonts w:eastAsia="STZhongsong"/>
          <w:lang w:eastAsia="zh-CN"/>
        </w:rPr>
        <w:t xml:space="preserve"> </w:t>
      </w:r>
      <w:r w:rsidRPr="005F126E">
        <w:rPr>
          <w:rFonts w:eastAsia="STZhongsong" w:hint="eastAsia"/>
          <w:lang w:eastAsia="zh-CN"/>
        </w:rPr>
        <w:t>作</w:t>
      </w:r>
      <w:r w:rsidRPr="005F126E">
        <w:rPr>
          <w:rFonts w:eastAsia="STZhongsong"/>
          <w:lang w:eastAsia="zh-CN"/>
        </w:rPr>
        <w:t xml:space="preserve"> </w:t>
      </w:r>
      <w:r w:rsidRPr="005F126E">
        <w:rPr>
          <w:rFonts w:eastAsia="STZhongsong" w:hint="eastAsia"/>
          <w:lang w:eastAsia="zh-CN"/>
        </w:rPr>
        <w:t>光</w:t>
      </w:r>
      <w:r w:rsidRPr="005F126E">
        <w:rPr>
          <w:rFonts w:eastAsia="STZhongsong"/>
          <w:lang w:eastAsia="zh-CN"/>
        </w:rPr>
        <w:t xml:space="preserve"> </w:t>
      </w:r>
      <w:r w:rsidRPr="005F126E">
        <w:rPr>
          <w:rFonts w:eastAsia="STZhongsong" w:hint="eastAsia"/>
          <w:lang w:eastAsia="zh-CN"/>
        </w:rPr>
        <w:t>明</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使</w:t>
      </w:r>
      <w:r w:rsidRPr="005F126E">
        <w:rPr>
          <w:rFonts w:eastAsia="STZhongsong"/>
          <w:lang w:eastAsia="zh-CN"/>
        </w:rPr>
        <w:t xml:space="preserve"> </w:t>
      </w:r>
      <w:r w:rsidRPr="005F126E">
        <w:rPr>
          <w:rFonts w:eastAsia="STZhongsong" w:hint="eastAsia"/>
          <w:lang w:eastAsia="zh-CN"/>
        </w:rPr>
        <w:t>。</w:t>
      </w:r>
    </w:p>
    <w:p w:rsidR="00531584" w:rsidRDefault="00531584" w:rsidP="00DD559F">
      <w:pPr>
        <w:widowControl w:val="0"/>
        <w:suppressAutoHyphens/>
        <w:rPr>
          <w:rFonts w:eastAsia="STZhongsong"/>
          <w:color w:val="C00000"/>
        </w:rPr>
      </w:pPr>
    </w:p>
    <w:p w:rsidR="00531584" w:rsidRDefault="00531584" w:rsidP="00DD559F">
      <w:pPr>
        <w:widowControl w:val="0"/>
        <w:suppressAutoHyphens/>
        <w:rPr>
          <w:rFonts w:eastAsia="STZhongsong"/>
          <w:color w:val="C00000"/>
        </w:rPr>
      </w:pPr>
    </w:p>
    <w:p w:rsidR="00DC1088" w:rsidRPr="005F126E" w:rsidRDefault="00DD559F" w:rsidP="00DD559F">
      <w:pPr>
        <w:widowControl w:val="0"/>
        <w:suppressAutoHyphens/>
        <w:rPr>
          <w:rFonts w:eastAsia="STZhongsong"/>
          <w:lang w:eastAsia="zh-CN"/>
        </w:rPr>
      </w:pPr>
      <w:r w:rsidRPr="005F126E">
        <w:rPr>
          <w:rFonts w:eastAsia="STZhongsong"/>
          <w:lang w:eastAsia="zh-CN"/>
        </w:rPr>
        <w:t xml:space="preserve">24.  </w:t>
      </w:r>
      <w:r w:rsidR="00DC1088" w:rsidRPr="005F126E">
        <w:rPr>
          <w:rFonts w:eastAsia="STZhongsong"/>
        </w:rPr>
        <w:t>How does the devil seek to corrupt and destroy the church?</w:t>
      </w:r>
    </w:p>
    <w:p w:rsidR="00DC1088" w:rsidRPr="005F126E" w:rsidRDefault="00DC1088" w:rsidP="00DC1088">
      <w:pPr>
        <w:ind w:left="360"/>
        <w:rPr>
          <w:rFonts w:eastAsia="STZhongsong"/>
          <w:lang w:eastAsia="zh-CN"/>
        </w:rPr>
      </w:pPr>
      <w:r w:rsidRPr="005F126E">
        <w:rPr>
          <w:rFonts w:eastAsia="STZhongsong" w:hint="eastAsia"/>
          <w:lang w:eastAsia="zh-CN"/>
        </w:rPr>
        <w:t>魔鬼怎样伺机败坏和破坏教会？</w:t>
      </w:r>
    </w:p>
    <w:p w:rsidR="00AB2979" w:rsidRPr="005F126E" w:rsidRDefault="00DC1088" w:rsidP="00DC1088">
      <w:pPr>
        <w:rPr>
          <w:rFonts w:eastAsia="STZhongsong"/>
          <w:lang w:eastAsia="zh-CN"/>
        </w:rPr>
      </w:pPr>
      <w:r w:rsidRPr="005F126E">
        <w:rPr>
          <w:rFonts w:eastAsia="STZhongsong"/>
          <w:lang w:eastAsia="zh-CN"/>
        </w:rPr>
        <w:tab/>
        <w:t>a.  Mt 13:25</w:t>
      </w:r>
    </w:p>
    <w:p w:rsidR="00AB2979" w:rsidRPr="005F126E" w:rsidRDefault="00AB297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太</w:t>
      </w:r>
      <w:r w:rsidR="00DC1088" w:rsidRPr="005F126E">
        <w:rPr>
          <w:rFonts w:eastAsia="STZhongsong"/>
          <w:lang w:eastAsia="zh-CN"/>
        </w:rPr>
        <w:t>13:25</w:t>
      </w:r>
      <w:r w:rsidRPr="005F126E">
        <w:rPr>
          <w:rFonts w:eastAsia="STZhongsong" w:hint="eastAsia"/>
          <w:lang w:eastAsia="zh-CN"/>
        </w:rPr>
        <w:t>及</w:t>
      </w:r>
      <w:r w:rsidRPr="005F126E">
        <w:rPr>
          <w:rFonts w:eastAsia="STZhongsong"/>
          <w:lang w:eastAsia="zh-CN"/>
        </w:rPr>
        <w:t xml:space="preserve"> </w:t>
      </w:r>
      <w:r w:rsidRPr="005F126E">
        <w:rPr>
          <w:rFonts w:eastAsia="STZhongsong" w:hint="eastAsia"/>
          <w:lang w:eastAsia="zh-CN"/>
        </w:rPr>
        <w:t>至</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睡</w:t>
      </w:r>
      <w:r w:rsidRPr="005F126E">
        <w:rPr>
          <w:rFonts w:eastAsia="STZhongsong"/>
          <w:lang w:eastAsia="zh-CN"/>
        </w:rPr>
        <w:t xml:space="preserve"> </w:t>
      </w:r>
      <w:r w:rsidRPr="005F126E">
        <w:rPr>
          <w:rFonts w:eastAsia="STZhongsong" w:hint="eastAsia"/>
          <w:lang w:eastAsia="zh-CN"/>
        </w:rPr>
        <w:t>觉</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时</w:t>
      </w:r>
      <w:r w:rsidRPr="005F126E">
        <w:rPr>
          <w:rFonts w:eastAsia="STZhongsong"/>
          <w:lang w:eastAsia="zh-CN"/>
        </w:rPr>
        <w:t xml:space="preserve"> </w:t>
      </w:r>
      <w:r w:rsidRPr="005F126E">
        <w:rPr>
          <w:rFonts w:eastAsia="STZhongsong" w:hint="eastAsia"/>
          <w:lang w:eastAsia="zh-CN"/>
        </w:rPr>
        <w:t>候</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仇</w:t>
      </w:r>
      <w:r w:rsidRPr="005F126E">
        <w:rPr>
          <w:rFonts w:eastAsia="STZhongsong"/>
          <w:lang w:eastAsia="zh-CN"/>
        </w:rPr>
        <w:t xml:space="preserve"> </w:t>
      </w:r>
      <w:r w:rsidRPr="005F126E">
        <w:rPr>
          <w:rFonts w:eastAsia="STZhongsong" w:hint="eastAsia"/>
          <w:lang w:eastAsia="zh-CN"/>
        </w:rPr>
        <w:t>敌</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将</w:t>
      </w:r>
      <w:r w:rsidRPr="005F126E">
        <w:rPr>
          <w:rFonts w:eastAsia="STZhongsong"/>
          <w:lang w:eastAsia="zh-CN"/>
        </w:rPr>
        <w:t xml:space="preserve"> </w:t>
      </w:r>
      <w:r w:rsidRPr="005F126E">
        <w:rPr>
          <w:rFonts w:eastAsia="STZhongsong" w:hint="eastAsia"/>
          <w:lang w:eastAsia="zh-CN"/>
        </w:rPr>
        <w:t>稗</w:t>
      </w: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麦</w:t>
      </w: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走</w:t>
      </w:r>
      <w:r w:rsidRPr="005F126E">
        <w:rPr>
          <w:rFonts w:eastAsia="STZhongsong"/>
          <w:lang w:eastAsia="zh-CN"/>
        </w:rPr>
        <w:t xml:space="preserve"> </w:t>
      </w:r>
    </w:p>
    <w:p w:rsidR="00DC1088" w:rsidRPr="005F126E" w:rsidRDefault="00AB297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AB2979" w:rsidRPr="005F126E" w:rsidRDefault="00DC1088" w:rsidP="00DC1088">
      <w:pPr>
        <w:rPr>
          <w:rFonts w:eastAsia="STZhongsong"/>
          <w:lang w:eastAsia="zh-CN"/>
        </w:rPr>
      </w:pPr>
      <w:r w:rsidRPr="005F126E">
        <w:rPr>
          <w:rFonts w:eastAsia="STZhongsong"/>
          <w:lang w:eastAsia="zh-CN"/>
        </w:rPr>
        <w:tab/>
        <w:t xml:space="preserve">b.  1 </w:t>
      </w:r>
      <w:proofErr w:type="spellStart"/>
      <w:r w:rsidRPr="005F126E">
        <w:rPr>
          <w:rFonts w:eastAsia="STZhongsong"/>
          <w:lang w:eastAsia="zh-CN"/>
        </w:rPr>
        <w:t>Ti</w:t>
      </w:r>
      <w:proofErr w:type="spellEnd"/>
      <w:r w:rsidRPr="005F126E">
        <w:rPr>
          <w:rFonts w:eastAsia="STZhongsong"/>
          <w:lang w:eastAsia="zh-CN"/>
        </w:rPr>
        <w:t xml:space="preserve"> 4:2 </w:t>
      </w:r>
    </w:p>
    <w:p w:rsidR="00AB2979" w:rsidRPr="005F126E" w:rsidRDefault="00AB297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提前</w:t>
      </w:r>
      <w:r w:rsidR="00DC1088" w:rsidRPr="005F126E">
        <w:rPr>
          <w:rFonts w:eastAsia="STZhongsong"/>
          <w:lang w:eastAsia="zh-CN"/>
        </w:rPr>
        <w:t>4:2</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谎</w:t>
      </w:r>
      <w:r w:rsidRPr="005F126E">
        <w:rPr>
          <w:rFonts w:eastAsia="STZhongsong"/>
          <w:lang w:eastAsia="zh-CN"/>
        </w:rPr>
        <w:t xml:space="preserve"> </w:t>
      </w:r>
      <w:r w:rsidRPr="005F126E">
        <w:rPr>
          <w:rFonts w:eastAsia="STZhongsong" w:hint="eastAsia"/>
          <w:lang w:eastAsia="zh-CN"/>
        </w:rPr>
        <w:t>之</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假</w:t>
      </w:r>
      <w:r w:rsidRPr="005F126E">
        <w:rPr>
          <w:rFonts w:eastAsia="STZhongsong"/>
          <w:lang w:eastAsia="zh-CN"/>
        </w:rPr>
        <w:t xml:space="preserve"> </w:t>
      </w:r>
      <w:r w:rsidRPr="005F126E">
        <w:rPr>
          <w:rFonts w:eastAsia="STZhongsong" w:hint="eastAsia"/>
          <w:lang w:eastAsia="zh-CN"/>
        </w:rPr>
        <w:t>冒</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等</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良</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如</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热</w:t>
      </w:r>
      <w:r w:rsidRPr="005F126E">
        <w:rPr>
          <w:rFonts w:eastAsia="STZhongsong"/>
          <w:lang w:eastAsia="zh-CN"/>
        </w:rPr>
        <w:t xml:space="preserve"> </w:t>
      </w:r>
      <w:r w:rsidRPr="005F126E">
        <w:rPr>
          <w:rFonts w:eastAsia="STZhongsong" w:hint="eastAsia"/>
          <w:lang w:eastAsia="zh-CN"/>
        </w:rPr>
        <w:t>铁</w:t>
      </w:r>
      <w:r w:rsidRPr="005F126E">
        <w:rPr>
          <w:rFonts w:eastAsia="STZhongsong"/>
          <w:lang w:eastAsia="zh-CN"/>
        </w:rPr>
        <w:t xml:space="preserve"> </w:t>
      </w:r>
      <w:r w:rsidRPr="005F126E">
        <w:rPr>
          <w:rFonts w:eastAsia="STZhongsong" w:hint="eastAsia"/>
          <w:lang w:eastAsia="zh-CN"/>
        </w:rPr>
        <w:t>烙</w:t>
      </w:r>
      <w:r w:rsidRPr="005F126E">
        <w:rPr>
          <w:rFonts w:eastAsia="STZhongsong"/>
          <w:lang w:eastAsia="zh-CN"/>
        </w:rPr>
        <w:t xml:space="preserve"> </w:t>
      </w:r>
      <w:r w:rsidRPr="005F126E">
        <w:rPr>
          <w:rFonts w:eastAsia="STZhongsong" w:hint="eastAsia"/>
          <w:lang w:eastAsia="zh-CN"/>
        </w:rPr>
        <w:t>惯</w:t>
      </w:r>
      <w:r w:rsidRPr="005F126E">
        <w:rPr>
          <w:rFonts w:eastAsia="STZhongsong"/>
          <w:lang w:eastAsia="zh-CN"/>
        </w:rPr>
        <w:t xml:space="preserve"> </w:t>
      </w:r>
    </w:p>
    <w:p w:rsidR="00DC1088" w:rsidRPr="005F126E" w:rsidRDefault="00AB297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般</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86255C" w:rsidRPr="005F126E" w:rsidRDefault="00DC1088" w:rsidP="00DC1088">
      <w:pPr>
        <w:rPr>
          <w:rFonts w:eastAsia="STZhongsong"/>
          <w:lang w:val="it-IT" w:eastAsia="zh-CN"/>
        </w:rPr>
      </w:pPr>
      <w:r w:rsidRPr="005F126E">
        <w:rPr>
          <w:rFonts w:eastAsia="STZhongsong"/>
          <w:lang w:eastAsia="zh-CN"/>
        </w:rPr>
        <w:tab/>
      </w:r>
      <w:r w:rsidRPr="005F126E">
        <w:rPr>
          <w:rFonts w:eastAsia="STZhongsong"/>
          <w:lang w:val="it-IT" w:eastAsia="zh-CN"/>
        </w:rPr>
        <w:t xml:space="preserve">c.  </w:t>
      </w:r>
      <w:proofErr w:type="spellStart"/>
      <w:r w:rsidRPr="005F126E">
        <w:rPr>
          <w:rFonts w:eastAsia="STZhongsong"/>
          <w:lang w:val="it-IT" w:eastAsia="zh-CN"/>
        </w:rPr>
        <w:t>Ac</w:t>
      </w:r>
      <w:proofErr w:type="spellEnd"/>
      <w:r w:rsidRPr="005F126E">
        <w:rPr>
          <w:rFonts w:eastAsia="STZhongsong"/>
          <w:lang w:val="it-IT" w:eastAsia="zh-CN"/>
        </w:rPr>
        <w:t xml:space="preserve"> 8:1 </w:t>
      </w:r>
    </w:p>
    <w:p w:rsidR="0086255C" w:rsidRPr="005F126E" w:rsidRDefault="0086255C" w:rsidP="00DC1088">
      <w:pPr>
        <w:rPr>
          <w:rFonts w:eastAsia="STZhongsong"/>
          <w:lang w:val="it-IT" w:eastAsia="zh-CN"/>
        </w:rPr>
      </w:pPr>
      <w:r w:rsidRPr="005F126E">
        <w:rPr>
          <w:rFonts w:eastAsia="STZhongsong"/>
          <w:lang w:val="it-IT" w:eastAsia="zh-CN"/>
        </w:rPr>
        <w:lastRenderedPageBreak/>
        <w:t xml:space="preserve">                </w:t>
      </w:r>
      <w:r w:rsidR="00DC1088" w:rsidRPr="005F126E">
        <w:rPr>
          <w:rFonts w:eastAsia="STZhongsong" w:hint="eastAsia"/>
          <w:lang w:val="it-IT" w:eastAsia="zh-CN"/>
        </w:rPr>
        <w:t>使徒</w:t>
      </w:r>
      <w:r w:rsidR="00DC1088" w:rsidRPr="005F126E">
        <w:rPr>
          <w:rFonts w:eastAsia="STZhongsong"/>
          <w:lang w:val="it-IT" w:eastAsia="zh-CN"/>
        </w:rPr>
        <w:t>8:1</w:t>
      </w:r>
      <w:r w:rsidRPr="005F126E">
        <w:rPr>
          <w:rFonts w:eastAsia="STZhongsong" w:hint="eastAsia"/>
          <w:lang w:val="it-IT" w:eastAsia="zh-CN"/>
        </w:rPr>
        <w:t>从</w:t>
      </w:r>
      <w:r w:rsidRPr="005F126E">
        <w:rPr>
          <w:rFonts w:eastAsia="STZhongsong"/>
          <w:lang w:val="it-IT" w:eastAsia="zh-CN"/>
        </w:rPr>
        <w:t xml:space="preserve"> </w:t>
      </w:r>
      <w:r w:rsidRPr="005F126E">
        <w:rPr>
          <w:rFonts w:eastAsia="STZhongsong" w:hint="eastAsia"/>
          <w:lang w:val="it-IT" w:eastAsia="zh-CN"/>
        </w:rPr>
        <w:t>这</w:t>
      </w:r>
      <w:r w:rsidRPr="005F126E">
        <w:rPr>
          <w:rFonts w:eastAsia="STZhongsong"/>
          <w:lang w:val="it-IT" w:eastAsia="zh-CN"/>
        </w:rPr>
        <w:t xml:space="preserve"> </w:t>
      </w:r>
      <w:r w:rsidRPr="005F126E">
        <w:rPr>
          <w:rFonts w:eastAsia="STZhongsong" w:hint="eastAsia"/>
          <w:lang w:val="it-IT" w:eastAsia="zh-CN"/>
        </w:rPr>
        <w:t>日</w:t>
      </w:r>
      <w:r w:rsidRPr="005F126E">
        <w:rPr>
          <w:rFonts w:eastAsia="STZhongsong"/>
          <w:lang w:val="it-IT" w:eastAsia="zh-CN"/>
        </w:rPr>
        <w:t xml:space="preserve"> </w:t>
      </w:r>
      <w:r w:rsidRPr="005F126E">
        <w:rPr>
          <w:rFonts w:eastAsia="STZhongsong" w:hint="eastAsia"/>
          <w:lang w:val="it-IT" w:eastAsia="zh-CN"/>
        </w:rPr>
        <w:t>起</w:t>
      </w:r>
      <w:r w:rsidRPr="005F126E">
        <w:rPr>
          <w:rFonts w:eastAsia="STZhongsong"/>
          <w:lang w:val="it-IT" w:eastAsia="zh-CN"/>
        </w:rPr>
        <w:t xml:space="preserve"> </w:t>
      </w:r>
      <w:r w:rsidRPr="005F126E">
        <w:rPr>
          <w:rFonts w:eastAsia="STZhongsong" w:hint="eastAsia"/>
          <w:lang w:val="it-IT" w:eastAsia="zh-CN"/>
        </w:rPr>
        <w:t>，</w:t>
      </w:r>
      <w:r w:rsidRPr="005F126E">
        <w:rPr>
          <w:rFonts w:eastAsia="STZhongsong"/>
          <w:lang w:val="it-IT" w:eastAsia="zh-CN"/>
        </w:rPr>
        <w:t xml:space="preserve"> </w:t>
      </w:r>
      <w:r w:rsidRPr="005F126E">
        <w:rPr>
          <w:rFonts w:eastAsia="STZhongsong" w:hint="eastAsia"/>
          <w:lang w:val="it-IT" w:eastAsia="zh-CN"/>
        </w:rPr>
        <w:t>耶</w:t>
      </w:r>
      <w:r w:rsidRPr="005F126E">
        <w:rPr>
          <w:rFonts w:eastAsia="STZhongsong"/>
          <w:lang w:val="it-IT" w:eastAsia="zh-CN"/>
        </w:rPr>
        <w:t xml:space="preserve"> </w:t>
      </w:r>
      <w:r w:rsidRPr="005F126E">
        <w:rPr>
          <w:rFonts w:eastAsia="STZhongsong" w:hint="eastAsia"/>
          <w:lang w:val="it-IT" w:eastAsia="zh-CN"/>
        </w:rPr>
        <w:t>路</w:t>
      </w:r>
      <w:r w:rsidRPr="005F126E">
        <w:rPr>
          <w:rFonts w:eastAsia="STZhongsong"/>
          <w:lang w:val="it-IT" w:eastAsia="zh-CN"/>
        </w:rPr>
        <w:t xml:space="preserve"> </w:t>
      </w:r>
      <w:r w:rsidRPr="005F126E">
        <w:rPr>
          <w:rFonts w:eastAsia="STZhongsong" w:hint="eastAsia"/>
          <w:lang w:val="it-IT" w:eastAsia="zh-CN"/>
        </w:rPr>
        <w:t>撒</w:t>
      </w:r>
      <w:r w:rsidRPr="005F126E">
        <w:rPr>
          <w:rFonts w:eastAsia="STZhongsong"/>
          <w:lang w:val="it-IT" w:eastAsia="zh-CN"/>
        </w:rPr>
        <w:t xml:space="preserve"> </w:t>
      </w:r>
      <w:r w:rsidRPr="005F126E">
        <w:rPr>
          <w:rFonts w:eastAsia="STZhongsong" w:hint="eastAsia"/>
          <w:lang w:val="it-IT" w:eastAsia="zh-CN"/>
        </w:rPr>
        <w:t>冷</w:t>
      </w:r>
      <w:r w:rsidRPr="005F126E">
        <w:rPr>
          <w:rFonts w:eastAsia="STZhongsong"/>
          <w:lang w:val="it-IT" w:eastAsia="zh-CN"/>
        </w:rPr>
        <w:t xml:space="preserve"> </w:t>
      </w:r>
      <w:r w:rsidRPr="005F126E">
        <w:rPr>
          <w:rFonts w:eastAsia="STZhongsong" w:hint="eastAsia"/>
          <w:lang w:val="it-IT" w:eastAsia="zh-CN"/>
        </w:rPr>
        <w:t>的</w:t>
      </w:r>
      <w:r w:rsidRPr="005F126E">
        <w:rPr>
          <w:rFonts w:eastAsia="STZhongsong"/>
          <w:lang w:val="it-IT" w:eastAsia="zh-CN"/>
        </w:rPr>
        <w:t xml:space="preserve"> </w:t>
      </w:r>
      <w:r w:rsidRPr="005F126E">
        <w:rPr>
          <w:rFonts w:eastAsia="STZhongsong" w:hint="eastAsia"/>
          <w:lang w:val="it-IT" w:eastAsia="zh-CN"/>
        </w:rPr>
        <w:t>教</w:t>
      </w:r>
      <w:r w:rsidRPr="005F126E">
        <w:rPr>
          <w:rFonts w:eastAsia="STZhongsong"/>
          <w:lang w:val="it-IT" w:eastAsia="zh-CN"/>
        </w:rPr>
        <w:t xml:space="preserve"> </w:t>
      </w:r>
      <w:r w:rsidRPr="005F126E">
        <w:rPr>
          <w:rFonts w:eastAsia="STZhongsong" w:hint="eastAsia"/>
          <w:lang w:val="it-IT" w:eastAsia="zh-CN"/>
        </w:rPr>
        <w:t>会</w:t>
      </w:r>
      <w:r w:rsidRPr="005F126E">
        <w:rPr>
          <w:rFonts w:eastAsia="STZhongsong"/>
          <w:lang w:val="it-IT" w:eastAsia="zh-CN"/>
        </w:rPr>
        <w:t xml:space="preserve"> </w:t>
      </w:r>
      <w:r w:rsidRPr="005F126E">
        <w:rPr>
          <w:rFonts w:eastAsia="STZhongsong" w:hint="eastAsia"/>
          <w:lang w:val="it-IT" w:eastAsia="zh-CN"/>
        </w:rPr>
        <w:t>大</w:t>
      </w:r>
      <w:r w:rsidRPr="005F126E">
        <w:rPr>
          <w:rFonts w:eastAsia="STZhongsong"/>
          <w:lang w:val="it-IT" w:eastAsia="zh-CN"/>
        </w:rPr>
        <w:t xml:space="preserve"> </w:t>
      </w:r>
      <w:r w:rsidRPr="005F126E">
        <w:rPr>
          <w:rFonts w:eastAsia="STZhongsong" w:hint="eastAsia"/>
          <w:lang w:val="it-IT" w:eastAsia="zh-CN"/>
        </w:rPr>
        <w:t>遭</w:t>
      </w:r>
      <w:r w:rsidRPr="005F126E">
        <w:rPr>
          <w:rFonts w:eastAsia="STZhongsong"/>
          <w:lang w:val="it-IT" w:eastAsia="zh-CN"/>
        </w:rPr>
        <w:t xml:space="preserve"> </w:t>
      </w:r>
      <w:r w:rsidRPr="005F126E">
        <w:rPr>
          <w:rFonts w:eastAsia="STZhongsong" w:hint="eastAsia"/>
          <w:lang w:val="it-IT" w:eastAsia="zh-CN"/>
        </w:rPr>
        <w:t>逼</w:t>
      </w:r>
      <w:r w:rsidRPr="005F126E">
        <w:rPr>
          <w:rFonts w:eastAsia="STZhongsong"/>
          <w:lang w:val="it-IT" w:eastAsia="zh-CN"/>
        </w:rPr>
        <w:t xml:space="preserve"> </w:t>
      </w:r>
      <w:r w:rsidRPr="005F126E">
        <w:rPr>
          <w:rFonts w:eastAsia="STZhongsong" w:hint="eastAsia"/>
          <w:lang w:val="it-IT" w:eastAsia="zh-CN"/>
        </w:rPr>
        <w:t>迫</w:t>
      </w:r>
      <w:r w:rsidRPr="005F126E">
        <w:rPr>
          <w:rFonts w:eastAsia="STZhongsong"/>
          <w:lang w:val="it-IT" w:eastAsia="zh-CN"/>
        </w:rPr>
        <w:t xml:space="preserve"> </w:t>
      </w:r>
      <w:r w:rsidRPr="005F126E">
        <w:rPr>
          <w:rFonts w:eastAsia="STZhongsong" w:hint="eastAsia"/>
          <w:lang w:val="it-IT" w:eastAsia="zh-CN"/>
        </w:rPr>
        <w:t>，</w:t>
      </w:r>
      <w:r w:rsidRPr="005F126E">
        <w:rPr>
          <w:rFonts w:eastAsia="STZhongsong"/>
          <w:lang w:val="it-IT" w:eastAsia="zh-CN"/>
        </w:rPr>
        <w:t xml:space="preserve"> </w:t>
      </w:r>
      <w:r w:rsidRPr="005F126E">
        <w:rPr>
          <w:rFonts w:eastAsia="STZhongsong" w:hint="eastAsia"/>
          <w:lang w:val="it-IT" w:eastAsia="zh-CN"/>
        </w:rPr>
        <w:t>除</w:t>
      </w:r>
      <w:r w:rsidRPr="005F126E">
        <w:rPr>
          <w:rFonts w:eastAsia="STZhongsong"/>
          <w:lang w:val="it-IT" w:eastAsia="zh-CN"/>
        </w:rPr>
        <w:t xml:space="preserve"> </w:t>
      </w:r>
      <w:r w:rsidRPr="005F126E">
        <w:rPr>
          <w:rFonts w:eastAsia="STZhongsong" w:hint="eastAsia"/>
          <w:lang w:val="it-IT" w:eastAsia="zh-CN"/>
        </w:rPr>
        <w:t>了</w:t>
      </w:r>
      <w:r w:rsidRPr="005F126E">
        <w:rPr>
          <w:rFonts w:eastAsia="STZhongsong"/>
          <w:lang w:val="it-IT" w:eastAsia="zh-CN"/>
        </w:rPr>
        <w:t xml:space="preserve"> </w:t>
      </w:r>
      <w:r w:rsidRPr="005F126E">
        <w:rPr>
          <w:rFonts w:eastAsia="STZhongsong" w:hint="eastAsia"/>
          <w:lang w:val="it-IT" w:eastAsia="zh-CN"/>
        </w:rPr>
        <w:t>使</w:t>
      </w:r>
      <w:r w:rsidRPr="005F126E">
        <w:rPr>
          <w:rFonts w:eastAsia="STZhongsong"/>
          <w:lang w:val="it-IT" w:eastAsia="zh-CN"/>
        </w:rPr>
        <w:t xml:space="preserve"> </w:t>
      </w:r>
      <w:r w:rsidRPr="005F126E">
        <w:rPr>
          <w:rFonts w:eastAsia="STZhongsong" w:hint="eastAsia"/>
          <w:lang w:val="it-IT" w:eastAsia="zh-CN"/>
        </w:rPr>
        <w:t>徒</w:t>
      </w:r>
      <w:r w:rsidRPr="005F126E">
        <w:rPr>
          <w:rFonts w:eastAsia="STZhongsong"/>
          <w:lang w:val="it-IT" w:eastAsia="zh-CN"/>
        </w:rPr>
        <w:t xml:space="preserve"> </w:t>
      </w:r>
      <w:r w:rsidRPr="005F126E">
        <w:rPr>
          <w:rFonts w:eastAsia="STZhongsong" w:hint="eastAsia"/>
          <w:lang w:val="it-IT" w:eastAsia="zh-CN"/>
        </w:rPr>
        <w:t>以</w:t>
      </w:r>
      <w:r w:rsidRPr="005F126E">
        <w:rPr>
          <w:rFonts w:eastAsia="STZhongsong"/>
          <w:lang w:val="it-IT" w:eastAsia="zh-CN"/>
        </w:rPr>
        <w:t xml:space="preserve"> </w:t>
      </w:r>
      <w:r w:rsidRPr="005F126E">
        <w:rPr>
          <w:rFonts w:eastAsia="STZhongsong" w:hint="eastAsia"/>
          <w:lang w:val="it-IT" w:eastAsia="zh-CN"/>
        </w:rPr>
        <w:t>外</w:t>
      </w:r>
      <w:r w:rsidRPr="005F126E">
        <w:rPr>
          <w:rFonts w:eastAsia="STZhongsong"/>
          <w:lang w:val="it-IT" w:eastAsia="zh-CN"/>
        </w:rPr>
        <w:t xml:space="preserve"> </w:t>
      </w:r>
      <w:r w:rsidRPr="005F126E">
        <w:rPr>
          <w:rFonts w:eastAsia="STZhongsong" w:hint="eastAsia"/>
          <w:lang w:val="it-IT" w:eastAsia="zh-CN"/>
        </w:rPr>
        <w:t>，</w:t>
      </w:r>
      <w:r w:rsidRPr="005F126E">
        <w:rPr>
          <w:rFonts w:eastAsia="STZhongsong"/>
          <w:lang w:val="it-IT" w:eastAsia="zh-CN"/>
        </w:rPr>
        <w:t xml:space="preserve"> </w:t>
      </w:r>
      <w:r w:rsidRPr="005F126E">
        <w:rPr>
          <w:rFonts w:eastAsia="STZhongsong" w:hint="eastAsia"/>
          <w:lang w:val="it-IT" w:eastAsia="zh-CN"/>
        </w:rPr>
        <w:t>门</w:t>
      </w:r>
      <w:r w:rsidRPr="005F126E">
        <w:rPr>
          <w:rFonts w:eastAsia="STZhongsong"/>
          <w:lang w:val="it-IT" w:eastAsia="zh-CN"/>
        </w:rPr>
        <w:t xml:space="preserve"> </w:t>
      </w:r>
    </w:p>
    <w:p w:rsidR="00DC1088" w:rsidRPr="005F126E" w:rsidRDefault="0086255C" w:rsidP="00DC1088">
      <w:pPr>
        <w:rPr>
          <w:rFonts w:eastAsia="STZhongsong"/>
          <w:lang w:val="it-IT" w:eastAsia="zh-CN"/>
        </w:rPr>
      </w:pPr>
      <w:r w:rsidRPr="005F126E">
        <w:rPr>
          <w:rFonts w:eastAsia="STZhongsong"/>
          <w:lang w:val="it-IT" w:eastAsia="zh-CN"/>
        </w:rPr>
        <w:t xml:space="preserve">                               </w:t>
      </w:r>
      <w:r w:rsidRPr="005F126E">
        <w:rPr>
          <w:rFonts w:eastAsia="STZhongsong" w:hint="eastAsia"/>
          <w:lang w:val="it-IT" w:eastAsia="zh-CN"/>
        </w:rPr>
        <w:t>徒</w:t>
      </w:r>
      <w:r w:rsidRPr="005F126E">
        <w:rPr>
          <w:rFonts w:eastAsia="STZhongsong"/>
          <w:lang w:val="it-IT" w:eastAsia="zh-CN"/>
        </w:rPr>
        <w:t xml:space="preserve"> </w:t>
      </w:r>
      <w:r w:rsidRPr="005F126E">
        <w:rPr>
          <w:rFonts w:eastAsia="STZhongsong" w:hint="eastAsia"/>
          <w:lang w:val="it-IT" w:eastAsia="zh-CN"/>
        </w:rPr>
        <w:t>都</w:t>
      </w:r>
      <w:r w:rsidRPr="005F126E">
        <w:rPr>
          <w:rFonts w:eastAsia="STZhongsong"/>
          <w:lang w:val="it-IT" w:eastAsia="zh-CN"/>
        </w:rPr>
        <w:t xml:space="preserve"> </w:t>
      </w:r>
      <w:r w:rsidRPr="005F126E">
        <w:rPr>
          <w:rFonts w:eastAsia="STZhongsong" w:hint="eastAsia"/>
          <w:lang w:val="it-IT" w:eastAsia="zh-CN"/>
        </w:rPr>
        <w:t>分</w:t>
      </w:r>
      <w:r w:rsidRPr="005F126E">
        <w:rPr>
          <w:rFonts w:eastAsia="STZhongsong"/>
          <w:lang w:val="it-IT" w:eastAsia="zh-CN"/>
        </w:rPr>
        <w:t xml:space="preserve"> </w:t>
      </w:r>
      <w:r w:rsidRPr="005F126E">
        <w:rPr>
          <w:rFonts w:eastAsia="STZhongsong" w:hint="eastAsia"/>
          <w:lang w:val="it-IT" w:eastAsia="zh-CN"/>
        </w:rPr>
        <w:t>散</w:t>
      </w:r>
      <w:r w:rsidRPr="005F126E">
        <w:rPr>
          <w:rFonts w:eastAsia="STZhongsong"/>
          <w:lang w:val="it-IT" w:eastAsia="zh-CN"/>
        </w:rPr>
        <w:t xml:space="preserve"> </w:t>
      </w:r>
      <w:r w:rsidRPr="005F126E">
        <w:rPr>
          <w:rFonts w:eastAsia="STZhongsong" w:hint="eastAsia"/>
          <w:lang w:val="it-IT" w:eastAsia="zh-CN"/>
        </w:rPr>
        <w:t>在</w:t>
      </w:r>
      <w:r w:rsidRPr="005F126E">
        <w:rPr>
          <w:rFonts w:eastAsia="STZhongsong"/>
          <w:lang w:val="it-IT" w:eastAsia="zh-CN"/>
        </w:rPr>
        <w:t xml:space="preserve"> </w:t>
      </w:r>
      <w:r w:rsidRPr="005F126E">
        <w:rPr>
          <w:rFonts w:eastAsia="STZhongsong" w:hint="eastAsia"/>
          <w:lang w:val="it-IT" w:eastAsia="zh-CN"/>
        </w:rPr>
        <w:t>犹</w:t>
      </w:r>
      <w:r w:rsidRPr="005F126E">
        <w:rPr>
          <w:rFonts w:eastAsia="STZhongsong"/>
          <w:lang w:val="it-IT" w:eastAsia="zh-CN"/>
        </w:rPr>
        <w:t xml:space="preserve"> </w:t>
      </w:r>
      <w:r w:rsidRPr="005F126E">
        <w:rPr>
          <w:rFonts w:eastAsia="STZhongsong" w:hint="eastAsia"/>
          <w:lang w:val="it-IT" w:eastAsia="zh-CN"/>
        </w:rPr>
        <w:t>太</w:t>
      </w:r>
      <w:r w:rsidRPr="005F126E">
        <w:rPr>
          <w:rFonts w:eastAsia="STZhongsong"/>
          <w:lang w:val="it-IT" w:eastAsia="zh-CN"/>
        </w:rPr>
        <w:t xml:space="preserve"> </w:t>
      </w:r>
      <w:r w:rsidRPr="005F126E">
        <w:rPr>
          <w:rFonts w:eastAsia="STZhongsong" w:hint="eastAsia"/>
          <w:lang w:val="it-IT" w:eastAsia="zh-CN"/>
        </w:rPr>
        <w:t>和</w:t>
      </w:r>
      <w:r w:rsidRPr="005F126E">
        <w:rPr>
          <w:rFonts w:eastAsia="STZhongsong"/>
          <w:lang w:val="it-IT" w:eastAsia="zh-CN"/>
        </w:rPr>
        <w:t xml:space="preserve"> </w:t>
      </w:r>
      <w:r w:rsidRPr="005F126E">
        <w:rPr>
          <w:rFonts w:eastAsia="STZhongsong" w:hint="eastAsia"/>
          <w:lang w:val="it-IT" w:eastAsia="zh-CN"/>
        </w:rPr>
        <w:t>撒</w:t>
      </w:r>
      <w:r w:rsidRPr="005F126E">
        <w:rPr>
          <w:rFonts w:eastAsia="STZhongsong"/>
          <w:lang w:val="it-IT" w:eastAsia="zh-CN"/>
        </w:rPr>
        <w:t xml:space="preserve"> </w:t>
      </w:r>
      <w:r w:rsidRPr="005F126E">
        <w:rPr>
          <w:rFonts w:eastAsia="STZhongsong" w:hint="eastAsia"/>
          <w:lang w:val="it-IT" w:eastAsia="zh-CN"/>
        </w:rPr>
        <w:t>玛</w:t>
      </w:r>
      <w:r w:rsidRPr="005F126E">
        <w:rPr>
          <w:rFonts w:eastAsia="STZhongsong"/>
          <w:lang w:val="it-IT" w:eastAsia="zh-CN"/>
        </w:rPr>
        <w:t xml:space="preserve"> </w:t>
      </w:r>
      <w:r w:rsidRPr="005F126E">
        <w:rPr>
          <w:rFonts w:eastAsia="STZhongsong" w:hint="eastAsia"/>
          <w:lang w:val="it-IT" w:eastAsia="zh-CN"/>
        </w:rPr>
        <w:t>利</w:t>
      </w:r>
      <w:r w:rsidRPr="005F126E">
        <w:rPr>
          <w:rFonts w:eastAsia="STZhongsong"/>
          <w:lang w:val="it-IT" w:eastAsia="zh-CN"/>
        </w:rPr>
        <w:t xml:space="preserve"> </w:t>
      </w:r>
      <w:r w:rsidRPr="005F126E">
        <w:rPr>
          <w:rFonts w:eastAsia="STZhongsong" w:hint="eastAsia"/>
          <w:lang w:val="it-IT" w:eastAsia="zh-CN"/>
        </w:rPr>
        <w:t>亚</w:t>
      </w:r>
      <w:r w:rsidRPr="005F126E">
        <w:rPr>
          <w:rFonts w:eastAsia="STZhongsong"/>
          <w:lang w:val="it-IT" w:eastAsia="zh-CN"/>
        </w:rPr>
        <w:t xml:space="preserve"> </w:t>
      </w:r>
      <w:r w:rsidRPr="005F126E">
        <w:rPr>
          <w:rFonts w:eastAsia="STZhongsong" w:hint="eastAsia"/>
          <w:lang w:val="it-IT" w:eastAsia="zh-CN"/>
        </w:rPr>
        <w:t>各</w:t>
      </w:r>
      <w:r w:rsidRPr="005F126E">
        <w:rPr>
          <w:rFonts w:eastAsia="STZhongsong"/>
          <w:lang w:val="it-IT" w:eastAsia="zh-CN"/>
        </w:rPr>
        <w:t xml:space="preserve"> </w:t>
      </w:r>
      <w:r w:rsidRPr="005F126E">
        <w:rPr>
          <w:rFonts w:eastAsia="STZhongsong" w:hint="eastAsia"/>
          <w:lang w:val="it-IT" w:eastAsia="zh-CN"/>
        </w:rPr>
        <w:t>处</w:t>
      </w:r>
      <w:r w:rsidRPr="005F126E">
        <w:rPr>
          <w:rFonts w:eastAsia="STZhongsong"/>
          <w:lang w:val="it-IT" w:eastAsia="zh-CN"/>
        </w:rPr>
        <w:t xml:space="preserve"> </w:t>
      </w:r>
      <w:r w:rsidRPr="005F126E">
        <w:rPr>
          <w:rFonts w:eastAsia="STZhongsong" w:hint="eastAsia"/>
          <w:lang w:val="it-IT" w:eastAsia="zh-CN"/>
        </w:rPr>
        <w:t>。</w:t>
      </w:r>
    </w:p>
    <w:p w:rsidR="00531584" w:rsidRDefault="00531584" w:rsidP="00DC1088">
      <w:pPr>
        <w:rPr>
          <w:rFonts w:eastAsia="STZhongsong"/>
          <w:color w:val="C00000"/>
        </w:rPr>
      </w:pPr>
    </w:p>
    <w:p w:rsidR="0086255C" w:rsidRPr="005F126E" w:rsidRDefault="00DC1088" w:rsidP="00DC1088">
      <w:pPr>
        <w:rPr>
          <w:rFonts w:eastAsia="STZhongsong"/>
          <w:lang w:eastAsia="zh-CN"/>
        </w:rPr>
      </w:pPr>
      <w:r w:rsidRPr="005F126E">
        <w:rPr>
          <w:rFonts w:eastAsia="STZhongsong"/>
          <w:lang w:eastAsia="zh-CN"/>
        </w:rPr>
        <w:tab/>
      </w:r>
      <w:r w:rsidRPr="005F126E">
        <w:rPr>
          <w:rFonts w:eastAsia="STZhongsong"/>
          <w:lang w:val="it-IT" w:eastAsia="zh-CN"/>
        </w:rPr>
        <w:t xml:space="preserve">d.  </w:t>
      </w:r>
      <w:r w:rsidRPr="005F126E">
        <w:rPr>
          <w:rFonts w:eastAsia="STZhongsong"/>
          <w:lang w:eastAsia="zh-CN"/>
        </w:rPr>
        <w:t xml:space="preserve">1 Ch 21:1 </w:t>
      </w:r>
    </w:p>
    <w:p w:rsidR="0086255C" w:rsidRPr="005F126E" w:rsidRDefault="0086255C"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代下</w:t>
      </w:r>
      <w:r w:rsidR="00DC1088" w:rsidRPr="005F126E">
        <w:rPr>
          <w:rFonts w:eastAsia="STZhongsong"/>
          <w:lang w:eastAsia="zh-CN"/>
        </w:rPr>
        <w:t>21:1</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沙</w:t>
      </w:r>
      <w:r w:rsidRPr="005F126E">
        <w:rPr>
          <w:rFonts w:eastAsia="STZhongsong"/>
          <w:lang w:eastAsia="zh-CN"/>
        </w:rPr>
        <w:t xml:space="preserve"> </w:t>
      </w:r>
      <w:r w:rsidRPr="005F126E">
        <w:rPr>
          <w:rFonts w:eastAsia="STZhongsong" w:hint="eastAsia"/>
          <w:lang w:eastAsia="zh-CN"/>
        </w:rPr>
        <w:t>法</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列</w:t>
      </w:r>
      <w:r w:rsidRPr="005F126E">
        <w:rPr>
          <w:rFonts w:eastAsia="STZhongsong"/>
          <w:lang w:eastAsia="zh-CN"/>
        </w:rPr>
        <w:t xml:space="preserve"> </w:t>
      </w:r>
      <w:r w:rsidRPr="005F126E">
        <w:rPr>
          <w:rFonts w:eastAsia="STZhongsong" w:hint="eastAsia"/>
          <w:lang w:eastAsia="zh-CN"/>
        </w:rPr>
        <w:t>祖</w:t>
      </w:r>
      <w:r w:rsidRPr="005F126E">
        <w:rPr>
          <w:rFonts w:eastAsia="STZhongsong"/>
          <w:lang w:eastAsia="zh-CN"/>
        </w:rPr>
        <w:t xml:space="preserve"> </w:t>
      </w:r>
      <w:r w:rsidRPr="005F126E">
        <w:rPr>
          <w:rFonts w:eastAsia="STZhongsong" w:hint="eastAsia"/>
          <w:lang w:eastAsia="zh-CN"/>
        </w:rPr>
        <w:t>同</w:t>
      </w:r>
      <w:r w:rsidRPr="005F126E">
        <w:rPr>
          <w:rFonts w:eastAsia="STZhongsong"/>
          <w:lang w:eastAsia="zh-CN"/>
        </w:rPr>
        <w:t xml:space="preserve"> </w:t>
      </w:r>
      <w:r w:rsidRPr="005F126E">
        <w:rPr>
          <w:rFonts w:eastAsia="STZhongsong" w:hint="eastAsia"/>
          <w:lang w:eastAsia="zh-CN"/>
        </w:rPr>
        <w:t>睡</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葬</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卫</w:t>
      </w:r>
      <w:r w:rsidRPr="005F126E">
        <w:rPr>
          <w:rFonts w:eastAsia="STZhongsong"/>
          <w:lang w:eastAsia="zh-CN"/>
        </w:rPr>
        <w:t xml:space="preserve"> </w:t>
      </w:r>
      <w:r w:rsidRPr="005F126E">
        <w:rPr>
          <w:rFonts w:eastAsia="STZhongsong" w:hint="eastAsia"/>
          <w:lang w:eastAsia="zh-CN"/>
        </w:rPr>
        <w:t>城</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列</w:t>
      </w:r>
      <w:r w:rsidRPr="005F126E">
        <w:rPr>
          <w:rFonts w:eastAsia="STZhongsong"/>
          <w:lang w:eastAsia="zh-CN"/>
        </w:rPr>
        <w:t xml:space="preserve"> </w:t>
      </w:r>
      <w:r w:rsidRPr="005F126E">
        <w:rPr>
          <w:rFonts w:eastAsia="STZhongsong" w:hint="eastAsia"/>
          <w:lang w:eastAsia="zh-CN"/>
        </w:rPr>
        <w:t>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坟</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p>
    <w:p w:rsidR="00DC1088" w:rsidRPr="005F126E" w:rsidRDefault="0086255C"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儿</w:t>
      </w:r>
      <w:r w:rsidRPr="005F126E">
        <w:rPr>
          <w:rFonts w:eastAsia="STZhongsong"/>
          <w:lang w:eastAsia="zh-CN"/>
        </w:rPr>
        <w:t xml:space="preserve"> </w:t>
      </w:r>
      <w:r w:rsidRPr="005F126E">
        <w:rPr>
          <w:rFonts w:eastAsia="STZhongsong" w:hint="eastAsia"/>
          <w:lang w:eastAsia="zh-CN"/>
        </w:rPr>
        <w:t>子</w:t>
      </w:r>
      <w:r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 xml:space="preserve"> </w:t>
      </w:r>
      <w:r w:rsidRPr="005F126E">
        <w:rPr>
          <w:rFonts w:eastAsia="STZhongsong" w:hint="eastAsia"/>
          <w:lang w:eastAsia="zh-CN"/>
        </w:rPr>
        <w:t>兰</w:t>
      </w:r>
      <w:r w:rsidRPr="005F126E">
        <w:rPr>
          <w:rFonts w:eastAsia="STZhongsong"/>
          <w:lang w:eastAsia="zh-CN"/>
        </w:rPr>
        <w:t xml:space="preserve"> </w:t>
      </w:r>
      <w:r w:rsidRPr="005F126E">
        <w:rPr>
          <w:rFonts w:eastAsia="STZhongsong" w:hint="eastAsia"/>
          <w:lang w:eastAsia="zh-CN"/>
        </w:rPr>
        <w:t>接</w:t>
      </w:r>
      <w:r w:rsidRPr="005F126E">
        <w:rPr>
          <w:rFonts w:eastAsia="STZhongsong"/>
          <w:lang w:eastAsia="zh-CN"/>
        </w:rPr>
        <w:t xml:space="preserve"> </w:t>
      </w:r>
      <w:r w:rsidRPr="005F126E">
        <w:rPr>
          <w:rFonts w:eastAsia="STZhongsong" w:hint="eastAsia"/>
          <w:lang w:eastAsia="zh-CN"/>
        </w:rPr>
        <w:t>续</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作</w:t>
      </w:r>
      <w:r w:rsidRPr="005F126E">
        <w:rPr>
          <w:rFonts w:eastAsia="STZhongsong"/>
          <w:lang w:eastAsia="zh-CN"/>
        </w:rPr>
        <w:t xml:space="preserve"> </w:t>
      </w:r>
      <w:r w:rsidRPr="005F126E">
        <w:rPr>
          <w:rFonts w:eastAsia="STZhongsong" w:hint="eastAsia"/>
          <w:lang w:eastAsia="zh-CN"/>
        </w:rPr>
        <w:t>王</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C34699" w:rsidRPr="005F126E" w:rsidRDefault="00DC1088" w:rsidP="00DC1088">
      <w:pPr>
        <w:rPr>
          <w:rFonts w:eastAsia="STZhongsong"/>
          <w:lang w:eastAsia="zh-CN"/>
        </w:rPr>
      </w:pPr>
      <w:r w:rsidRPr="005F126E">
        <w:rPr>
          <w:rFonts w:eastAsia="STZhongsong"/>
          <w:lang w:eastAsia="zh-CN"/>
        </w:rPr>
        <w:tab/>
        <w:t xml:space="preserve">e.  Ac 5:3 </w:t>
      </w:r>
    </w:p>
    <w:p w:rsidR="00C34699" w:rsidRPr="005F126E" w:rsidRDefault="00C3469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徒</w:t>
      </w:r>
      <w:r w:rsidR="00DC1088" w:rsidRPr="005F126E">
        <w:rPr>
          <w:rFonts w:eastAsia="STZhongsong"/>
          <w:lang w:eastAsia="zh-CN"/>
        </w:rPr>
        <w:t>5:3</w:t>
      </w:r>
      <w:r w:rsidRPr="005F126E">
        <w:rPr>
          <w:rFonts w:eastAsia="STZhongsong" w:hint="eastAsia"/>
          <w:lang w:eastAsia="zh-CN"/>
        </w:rPr>
        <w:t>彼</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亚</w:t>
      </w:r>
      <w:r w:rsidRPr="005F126E">
        <w:rPr>
          <w:rFonts w:eastAsia="STZhongsong"/>
          <w:lang w:eastAsia="zh-CN"/>
        </w:rPr>
        <w:t xml:space="preserve"> </w:t>
      </w:r>
      <w:r w:rsidRPr="005F126E">
        <w:rPr>
          <w:rFonts w:eastAsia="STZhongsong" w:hint="eastAsia"/>
          <w:lang w:eastAsia="zh-CN"/>
        </w:rPr>
        <w:t>拿</w:t>
      </w:r>
      <w:r w:rsidRPr="005F126E">
        <w:rPr>
          <w:rFonts w:eastAsia="STZhongsong"/>
          <w:lang w:eastAsia="zh-CN"/>
        </w:rPr>
        <w:t xml:space="preserve"> </w:t>
      </w:r>
      <w:r w:rsidRPr="005F126E">
        <w:rPr>
          <w:rFonts w:eastAsia="STZhongsong" w:hint="eastAsia"/>
          <w:lang w:eastAsia="zh-CN"/>
        </w:rPr>
        <w:t>尼</w:t>
      </w:r>
      <w:r w:rsidRPr="005F126E">
        <w:rPr>
          <w:rFonts w:eastAsia="STZhongsong"/>
          <w:lang w:eastAsia="zh-CN"/>
        </w:rPr>
        <w:t xml:space="preserve"> </w:t>
      </w:r>
      <w:r w:rsidRPr="005F126E">
        <w:rPr>
          <w:rFonts w:eastAsia="STZhongsong" w:hint="eastAsia"/>
          <w:lang w:eastAsia="zh-CN"/>
        </w:rPr>
        <w:t>亚</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什么</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充</w:t>
      </w:r>
      <w:r w:rsidRPr="005F126E">
        <w:rPr>
          <w:rFonts w:eastAsia="STZhongsong"/>
          <w:lang w:eastAsia="zh-CN"/>
        </w:rPr>
        <w:t xml:space="preserve"> </w:t>
      </w:r>
      <w:r w:rsidRPr="005F126E">
        <w:rPr>
          <w:rFonts w:eastAsia="STZhongsong" w:hint="eastAsia"/>
          <w:lang w:eastAsia="zh-CN"/>
        </w:rPr>
        <w:t>满</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叫</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欺</w:t>
      </w:r>
      <w:r w:rsidRPr="005F126E">
        <w:rPr>
          <w:rFonts w:eastAsia="STZhongsong"/>
          <w:lang w:eastAsia="zh-CN"/>
        </w:rPr>
        <w:t xml:space="preserve"> </w:t>
      </w:r>
      <w:r w:rsidRPr="005F126E">
        <w:rPr>
          <w:rFonts w:eastAsia="STZhongsong" w:hint="eastAsia"/>
          <w:lang w:eastAsia="zh-CN"/>
        </w:rPr>
        <w:t>哄</w:t>
      </w:r>
      <w:r w:rsidRPr="005F126E">
        <w:rPr>
          <w:rFonts w:eastAsia="STZhongsong"/>
          <w:lang w:eastAsia="zh-CN"/>
        </w:rPr>
        <w:t xml:space="preserve"> </w:t>
      </w:r>
    </w:p>
    <w:p w:rsidR="00DC1088"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圣</w:t>
      </w:r>
      <w:r w:rsidRPr="005F126E">
        <w:rPr>
          <w:rFonts w:eastAsia="STZhongsong"/>
          <w:lang w:eastAsia="zh-CN"/>
        </w:rPr>
        <w:t xml:space="preserve"> </w:t>
      </w:r>
      <w:r w:rsidRPr="005F126E">
        <w:rPr>
          <w:rFonts w:eastAsia="STZhongsong" w:hint="eastAsia"/>
          <w:lang w:eastAsia="zh-CN"/>
        </w:rPr>
        <w:t>灵</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把</w:t>
      </w:r>
      <w:r w:rsidRPr="005F126E">
        <w:rPr>
          <w:rFonts w:eastAsia="STZhongsong"/>
          <w:lang w:eastAsia="zh-CN"/>
        </w:rPr>
        <w:t xml:space="preserve"> </w:t>
      </w:r>
      <w:r w:rsidRPr="005F126E">
        <w:rPr>
          <w:rFonts w:eastAsia="STZhongsong" w:hint="eastAsia"/>
          <w:lang w:eastAsia="zh-CN"/>
        </w:rPr>
        <w:t>田</w:t>
      </w:r>
      <w:r w:rsidRPr="005F126E">
        <w:rPr>
          <w:rFonts w:eastAsia="STZhongsong"/>
          <w:lang w:eastAsia="zh-CN"/>
        </w:rPr>
        <w:t xml:space="preserve"> </w:t>
      </w:r>
      <w:r w:rsidRPr="005F126E">
        <w:rPr>
          <w:rFonts w:eastAsia="STZhongsong" w:hint="eastAsia"/>
          <w:lang w:eastAsia="zh-CN"/>
        </w:rPr>
        <w:t>地</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价</w:t>
      </w:r>
      <w:r w:rsidRPr="005F126E">
        <w:rPr>
          <w:rFonts w:eastAsia="STZhongsong"/>
          <w:lang w:eastAsia="zh-CN"/>
        </w:rPr>
        <w:t xml:space="preserve"> </w:t>
      </w:r>
      <w:r w:rsidRPr="005F126E">
        <w:rPr>
          <w:rFonts w:eastAsia="STZhongsong" w:hint="eastAsia"/>
          <w:lang w:eastAsia="zh-CN"/>
        </w:rPr>
        <w:t>银</w:t>
      </w:r>
      <w:r w:rsidRPr="005F126E">
        <w:rPr>
          <w:rFonts w:eastAsia="STZhongsong"/>
          <w:lang w:eastAsia="zh-CN"/>
        </w:rPr>
        <w:t xml:space="preserve"> </w:t>
      </w:r>
      <w:r w:rsidRPr="005F126E">
        <w:rPr>
          <w:rFonts w:eastAsia="STZhongsong" w:hint="eastAsia"/>
          <w:lang w:eastAsia="zh-CN"/>
        </w:rPr>
        <w:t>私</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留</w:t>
      </w:r>
      <w:r w:rsidRPr="005F126E">
        <w:rPr>
          <w:rFonts w:eastAsia="STZhongsong"/>
          <w:lang w:eastAsia="zh-CN"/>
        </w:rPr>
        <w:t xml:space="preserve"> </w:t>
      </w:r>
      <w:r w:rsidRPr="005F126E">
        <w:rPr>
          <w:rFonts w:eastAsia="STZhongsong" w:hint="eastAsia"/>
          <w:lang w:eastAsia="zh-CN"/>
        </w:rPr>
        <w:t>下</w:t>
      </w:r>
      <w:r w:rsidRPr="005F126E">
        <w:rPr>
          <w:rFonts w:eastAsia="STZhongsong"/>
          <w:lang w:eastAsia="zh-CN"/>
        </w:rPr>
        <w:t xml:space="preserve"> </w:t>
      </w:r>
      <w:r w:rsidRPr="005F126E">
        <w:rPr>
          <w:rFonts w:eastAsia="STZhongsong" w:hint="eastAsia"/>
          <w:lang w:eastAsia="zh-CN"/>
        </w:rPr>
        <w:t>几</w:t>
      </w:r>
      <w:r w:rsidRPr="005F126E">
        <w:rPr>
          <w:rFonts w:eastAsia="STZhongsong"/>
          <w:lang w:eastAsia="zh-CN"/>
        </w:rPr>
        <w:t xml:space="preserve"> </w:t>
      </w:r>
      <w:r w:rsidRPr="005F126E">
        <w:rPr>
          <w:rFonts w:eastAsia="STZhongsong" w:hint="eastAsia"/>
          <w:lang w:eastAsia="zh-CN"/>
        </w:rPr>
        <w:t>分</w:t>
      </w:r>
      <w:r w:rsidRPr="005F126E">
        <w:rPr>
          <w:rFonts w:eastAsia="STZhongsong"/>
          <w:lang w:eastAsia="zh-CN"/>
        </w:rPr>
        <w:t xml:space="preserve"> </w:t>
      </w:r>
      <w:r w:rsidRPr="005F126E">
        <w:rPr>
          <w:rFonts w:eastAsia="STZhongsong" w:hint="eastAsia"/>
          <w:lang w:eastAsia="zh-CN"/>
        </w:rPr>
        <w:t>呢</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C34699" w:rsidRPr="005F126E" w:rsidRDefault="00DC1088" w:rsidP="00DC1088">
      <w:pPr>
        <w:rPr>
          <w:rFonts w:eastAsia="STZhongsong"/>
          <w:lang w:eastAsia="zh-CN"/>
        </w:rPr>
      </w:pPr>
      <w:r w:rsidRPr="005F126E">
        <w:rPr>
          <w:rFonts w:eastAsia="STZhongsong"/>
          <w:lang w:eastAsia="zh-CN"/>
        </w:rPr>
        <w:tab/>
        <w:t>f.  Lk 22:31,32</w:t>
      </w:r>
    </w:p>
    <w:p w:rsidR="00C34699" w:rsidRPr="005F126E" w:rsidRDefault="00C34699" w:rsidP="00DC1088">
      <w:pPr>
        <w:rPr>
          <w:rFonts w:eastAsia="STZhongsong"/>
          <w:lang w:eastAsia="zh-CN"/>
        </w:rPr>
      </w:pPr>
      <w:r w:rsidRPr="005F126E">
        <w:rPr>
          <w:rFonts w:eastAsia="STZhongsong"/>
          <w:lang w:eastAsia="zh-CN"/>
        </w:rPr>
        <w:t xml:space="preserve">              </w:t>
      </w:r>
      <w:r w:rsidR="00DC1088" w:rsidRPr="005F126E">
        <w:rPr>
          <w:rFonts w:eastAsia="STZhongsong"/>
          <w:lang w:eastAsia="zh-CN"/>
        </w:rPr>
        <w:t xml:space="preserve"> </w:t>
      </w:r>
      <w:r w:rsidR="00DC1088" w:rsidRPr="005F126E">
        <w:rPr>
          <w:rFonts w:eastAsia="STZhongsong" w:hint="eastAsia"/>
          <w:lang w:eastAsia="zh-CN"/>
        </w:rPr>
        <w:t>路加</w:t>
      </w:r>
      <w:r w:rsidR="00DC1088" w:rsidRPr="005F126E">
        <w:rPr>
          <w:rFonts w:eastAsia="STZhongsong"/>
          <w:lang w:eastAsia="zh-CN"/>
        </w:rPr>
        <w:t>22:31,32</w:t>
      </w:r>
      <w:r w:rsidRPr="005F126E">
        <w:rPr>
          <w:rFonts w:eastAsia="STZhongsong"/>
          <w:lang w:eastAsia="zh-CN"/>
        </w:rPr>
        <w:t>—</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样</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看</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渐</w:t>
      </w:r>
      <w:r w:rsidRPr="005F126E">
        <w:rPr>
          <w:rFonts w:eastAsia="STZhongsong"/>
          <w:lang w:eastAsia="zh-CN"/>
        </w:rPr>
        <w:t xml:space="preserve"> </w:t>
      </w:r>
      <w:r w:rsidRPr="005F126E">
        <w:rPr>
          <w:rFonts w:eastAsia="STZhongsong" w:hint="eastAsia"/>
          <w:lang w:eastAsia="zh-CN"/>
        </w:rPr>
        <w:t>渐</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成</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该</w:t>
      </w:r>
      <w:r w:rsidRPr="005F126E">
        <w:rPr>
          <w:rFonts w:eastAsia="STZhongsong"/>
          <w:lang w:eastAsia="zh-CN"/>
        </w:rPr>
        <w:t xml:space="preserve"> </w:t>
      </w:r>
      <w:r w:rsidRPr="005F126E">
        <w:rPr>
          <w:rFonts w:eastAsia="STZhongsong" w:hint="eastAsia"/>
          <w:lang w:eastAsia="zh-CN"/>
        </w:rPr>
        <w:t>晓</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p>
    <w:p w:rsidR="00C34699"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国</w:t>
      </w:r>
      <w:r w:rsidRPr="005F126E">
        <w:rPr>
          <w:rFonts w:eastAsia="STZhongsong"/>
          <w:lang w:eastAsia="zh-CN"/>
        </w:rPr>
        <w:t xml:space="preserve"> </w:t>
      </w:r>
      <w:r w:rsidRPr="005F126E">
        <w:rPr>
          <w:rFonts w:eastAsia="STZhongsong" w:hint="eastAsia"/>
          <w:lang w:eastAsia="zh-CN"/>
        </w:rPr>
        <w:t>近</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32</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实</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诉</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世</w:t>
      </w:r>
      <w:r w:rsidRPr="005F126E">
        <w:rPr>
          <w:rFonts w:eastAsia="STZhongsong"/>
          <w:lang w:eastAsia="zh-CN"/>
        </w:rPr>
        <w:t xml:space="preserve"> </w:t>
      </w:r>
      <w:r w:rsidRPr="005F126E">
        <w:rPr>
          <w:rFonts w:eastAsia="STZhongsong" w:hint="eastAsia"/>
          <w:lang w:eastAsia="zh-CN"/>
        </w:rPr>
        <w:t>代</w:t>
      </w:r>
      <w:r w:rsidRPr="005F126E">
        <w:rPr>
          <w:rFonts w:eastAsia="STZhongsong"/>
          <w:lang w:eastAsia="zh-CN"/>
        </w:rPr>
        <w:t xml:space="preserve"> </w:t>
      </w:r>
      <w:r w:rsidRPr="005F126E">
        <w:rPr>
          <w:rFonts w:eastAsia="STZhongsong" w:hint="eastAsia"/>
          <w:lang w:eastAsia="zh-CN"/>
        </w:rPr>
        <w:t>还</w:t>
      </w:r>
      <w:r w:rsidRPr="005F126E">
        <w:rPr>
          <w:rFonts w:eastAsia="STZhongsong"/>
          <w:lang w:eastAsia="zh-CN"/>
        </w:rPr>
        <w:t xml:space="preserve"> </w:t>
      </w:r>
      <w:r w:rsidRPr="005F126E">
        <w:rPr>
          <w:rFonts w:eastAsia="STZhongsong" w:hint="eastAsia"/>
          <w:lang w:eastAsia="zh-CN"/>
        </w:rPr>
        <w:t>没</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过</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p>
    <w:p w:rsidR="00C34699" w:rsidRPr="005F126E" w:rsidRDefault="00C34699" w:rsidP="00DD559F">
      <w:pPr>
        <w:rPr>
          <w:rFonts w:eastAsia="STZhongsong"/>
          <w:color w:val="C00000"/>
          <w:lang w:eastAsia="zh-CN"/>
        </w:rPr>
      </w:pP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成</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w:t>
      </w:r>
      <w:r w:rsidRPr="005F126E">
        <w:rPr>
          <w:rFonts w:eastAsia="STZhongsong"/>
          <w:color w:val="C00000"/>
          <w:lang w:eastAsia="zh-CN"/>
        </w:rPr>
        <w:t xml:space="preserve">                        </w:t>
      </w:r>
    </w:p>
    <w:p w:rsidR="00DD559F" w:rsidRDefault="00DD559F" w:rsidP="005D0AFA">
      <w:pPr>
        <w:ind w:leftChars="400" w:left="960"/>
        <w:rPr>
          <w:rFonts w:eastAsia="STZhongsong"/>
          <w:color w:val="C00000"/>
        </w:rPr>
      </w:pPr>
    </w:p>
    <w:p w:rsidR="00531584" w:rsidRPr="005F126E" w:rsidRDefault="00531584" w:rsidP="005D0AFA">
      <w:pPr>
        <w:ind w:leftChars="400" w:left="960"/>
        <w:rPr>
          <w:rFonts w:eastAsia="STZhongsong"/>
          <w:color w:val="C00000"/>
          <w:lang w:eastAsia="zh-CN"/>
        </w:rPr>
      </w:pPr>
    </w:p>
    <w:p w:rsidR="00DC1088" w:rsidRPr="005F126E" w:rsidRDefault="00DD559F" w:rsidP="00DD559F">
      <w:pPr>
        <w:widowControl w:val="0"/>
        <w:suppressAutoHyphens/>
        <w:rPr>
          <w:rFonts w:eastAsia="STZhongsong"/>
          <w:lang w:eastAsia="zh-CN"/>
        </w:rPr>
      </w:pPr>
      <w:r w:rsidRPr="005F126E">
        <w:rPr>
          <w:rFonts w:eastAsia="STZhongsong"/>
          <w:lang w:eastAsia="zh-CN"/>
        </w:rPr>
        <w:t xml:space="preserve">25.     </w:t>
      </w:r>
      <w:r w:rsidR="00DC1088" w:rsidRPr="005F126E">
        <w:rPr>
          <w:rFonts w:eastAsia="STZhongsong"/>
        </w:rPr>
        <w:t>Who are the devil’s allies?</w:t>
      </w:r>
    </w:p>
    <w:p w:rsidR="00DC1088" w:rsidRPr="005F126E" w:rsidRDefault="00DC1088"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谁是魔鬼的同伙？</w:t>
      </w:r>
    </w:p>
    <w:p w:rsidR="00C34699" w:rsidRPr="005F126E" w:rsidRDefault="00DC1088" w:rsidP="00DC1088">
      <w:pPr>
        <w:rPr>
          <w:rFonts w:eastAsia="STZhongsong"/>
          <w:lang w:eastAsia="zh-CN"/>
        </w:rPr>
      </w:pPr>
      <w:r w:rsidRPr="005F126E">
        <w:rPr>
          <w:rFonts w:eastAsia="STZhongsong"/>
          <w:lang w:eastAsia="zh-CN"/>
        </w:rPr>
        <w:tab/>
        <w:t xml:space="preserve">a.  1 Jn 2:16  </w:t>
      </w:r>
    </w:p>
    <w:p w:rsidR="00C34699" w:rsidRPr="005F126E" w:rsidRDefault="00C3469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约翰一书</w:t>
      </w:r>
      <w:r w:rsidR="00DC1088" w:rsidRPr="005F126E">
        <w:rPr>
          <w:rFonts w:eastAsia="STZhongsong"/>
          <w:lang w:eastAsia="zh-CN"/>
        </w:rPr>
        <w:t>2:16</w:t>
      </w:r>
      <w:r w:rsidRPr="005F126E">
        <w:rPr>
          <w:rFonts w:eastAsia="STZhongsong"/>
          <w:lang w:eastAsia="zh-CN"/>
        </w:rPr>
        <w:t xml:space="preserve"> 16</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凡</w:t>
      </w:r>
      <w:r w:rsidRPr="005F126E">
        <w:rPr>
          <w:rFonts w:eastAsia="STZhongsong"/>
          <w:lang w:eastAsia="zh-CN"/>
        </w:rPr>
        <w:t xml:space="preserve"> </w:t>
      </w:r>
      <w:r w:rsidRPr="005F126E">
        <w:rPr>
          <w:rFonts w:eastAsia="STZhongsong" w:hint="eastAsia"/>
          <w:lang w:eastAsia="zh-CN"/>
        </w:rPr>
        <w:t>世</w:t>
      </w:r>
      <w:r w:rsidRPr="005F126E">
        <w:rPr>
          <w:rFonts w:eastAsia="STZhongsong"/>
          <w:lang w:eastAsia="zh-CN"/>
        </w:rPr>
        <w:t xml:space="preserve"> </w:t>
      </w:r>
      <w:r w:rsidRPr="005F126E">
        <w:rPr>
          <w:rFonts w:eastAsia="STZhongsong" w:hint="eastAsia"/>
          <w:lang w:eastAsia="zh-CN"/>
        </w:rPr>
        <w:t>界</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事</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像</w:t>
      </w:r>
      <w:r w:rsidRPr="005F126E">
        <w:rPr>
          <w:rFonts w:eastAsia="STZhongsong"/>
          <w:lang w:eastAsia="zh-CN"/>
        </w:rPr>
        <w:t xml:space="preserve"> </w:t>
      </w:r>
      <w:r w:rsidRPr="005F126E">
        <w:rPr>
          <w:rFonts w:eastAsia="STZhongsong" w:hint="eastAsia"/>
          <w:lang w:eastAsia="zh-CN"/>
        </w:rPr>
        <w:t>肉</w:t>
      </w:r>
      <w:r w:rsidRPr="005F126E">
        <w:rPr>
          <w:rFonts w:eastAsia="STZhongsong"/>
          <w:lang w:eastAsia="zh-CN"/>
        </w:rPr>
        <w:t xml:space="preserve"> </w:t>
      </w:r>
      <w:r w:rsidRPr="005F126E">
        <w:rPr>
          <w:rFonts w:eastAsia="STZhongsong" w:hint="eastAsia"/>
          <w:lang w:eastAsia="zh-CN"/>
        </w:rPr>
        <w:t>体</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情</w:t>
      </w:r>
      <w:r w:rsidRPr="005F126E">
        <w:rPr>
          <w:rFonts w:eastAsia="STZhongsong"/>
          <w:lang w:eastAsia="zh-CN"/>
        </w:rPr>
        <w:t xml:space="preserve"> </w:t>
      </w:r>
      <w:r w:rsidRPr="005F126E">
        <w:rPr>
          <w:rFonts w:eastAsia="STZhongsong" w:hint="eastAsia"/>
          <w:lang w:eastAsia="zh-CN"/>
        </w:rPr>
        <w:t>欲</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眼</w:t>
      </w:r>
      <w:r w:rsidRPr="005F126E">
        <w:rPr>
          <w:rFonts w:eastAsia="STZhongsong"/>
          <w:lang w:eastAsia="zh-CN"/>
        </w:rPr>
        <w:t xml:space="preserve"> </w:t>
      </w:r>
      <w:r w:rsidRPr="005F126E">
        <w:rPr>
          <w:rFonts w:eastAsia="STZhongsong" w:hint="eastAsia"/>
          <w:lang w:eastAsia="zh-CN"/>
        </w:rPr>
        <w:t>目</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情</w:t>
      </w:r>
      <w:r w:rsidRPr="005F126E">
        <w:rPr>
          <w:rFonts w:eastAsia="STZhongsong"/>
          <w:lang w:eastAsia="zh-CN"/>
        </w:rPr>
        <w:t xml:space="preserve"> </w:t>
      </w:r>
    </w:p>
    <w:p w:rsidR="00C34699"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欲</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今</w:t>
      </w:r>
      <w:r w:rsidRPr="005F126E">
        <w:rPr>
          <w:rFonts w:eastAsia="STZhongsong"/>
          <w:lang w:eastAsia="zh-CN"/>
        </w:rPr>
        <w:t xml:space="preserve"> </w:t>
      </w:r>
      <w:r w:rsidRPr="005F126E">
        <w:rPr>
          <w:rFonts w:eastAsia="STZhongsong" w:hint="eastAsia"/>
          <w:lang w:eastAsia="zh-CN"/>
        </w:rPr>
        <w:t>生</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骄</w:t>
      </w:r>
      <w:r w:rsidRPr="005F126E">
        <w:rPr>
          <w:rFonts w:eastAsia="STZhongsong"/>
          <w:lang w:eastAsia="zh-CN"/>
        </w:rPr>
        <w:t xml:space="preserve"> </w:t>
      </w:r>
      <w:r w:rsidRPr="005F126E">
        <w:rPr>
          <w:rFonts w:eastAsia="STZhongsong" w:hint="eastAsia"/>
          <w:lang w:eastAsia="zh-CN"/>
        </w:rPr>
        <w:t>傲</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父</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乃</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从</w:t>
      </w:r>
      <w:r w:rsidRPr="005F126E">
        <w:rPr>
          <w:rFonts w:eastAsia="STZhongsong"/>
          <w:lang w:eastAsia="zh-CN"/>
        </w:rPr>
        <w:t xml:space="preserve"> </w:t>
      </w:r>
      <w:r w:rsidRPr="005F126E">
        <w:rPr>
          <w:rFonts w:eastAsia="STZhongsong" w:hint="eastAsia"/>
          <w:lang w:eastAsia="zh-CN"/>
        </w:rPr>
        <w:t>世</w:t>
      </w:r>
      <w:r w:rsidRPr="005F126E">
        <w:rPr>
          <w:rFonts w:eastAsia="STZhongsong"/>
          <w:lang w:eastAsia="zh-CN"/>
        </w:rPr>
        <w:t xml:space="preserve"> </w:t>
      </w:r>
      <w:r w:rsidRPr="005F126E">
        <w:rPr>
          <w:rFonts w:eastAsia="STZhongsong" w:hint="eastAsia"/>
          <w:lang w:eastAsia="zh-CN"/>
        </w:rPr>
        <w:t>界</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p>
    <w:p w:rsidR="00DC1088"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C34699" w:rsidRPr="005F126E" w:rsidRDefault="00DC1088" w:rsidP="00DC1088">
      <w:pPr>
        <w:rPr>
          <w:rFonts w:eastAsia="STZhongsong"/>
          <w:lang w:eastAsia="zh-CN"/>
        </w:rPr>
      </w:pPr>
      <w:r w:rsidRPr="005F126E">
        <w:rPr>
          <w:rFonts w:eastAsia="STZhongsong"/>
          <w:lang w:eastAsia="zh-CN"/>
        </w:rPr>
        <w:tab/>
        <w:t xml:space="preserve">b.  1 Co 15:33 </w:t>
      </w:r>
    </w:p>
    <w:p w:rsidR="00DC1088"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林</w:t>
      </w:r>
      <w:r w:rsidR="00DC1088" w:rsidRPr="005F126E">
        <w:rPr>
          <w:rFonts w:eastAsia="STZhongsong" w:hint="eastAsia"/>
          <w:lang w:eastAsia="zh-CN"/>
        </w:rPr>
        <w:t>前</w:t>
      </w:r>
      <w:r w:rsidR="00DC1088" w:rsidRPr="005F126E">
        <w:rPr>
          <w:rFonts w:eastAsia="STZhongsong"/>
          <w:lang w:eastAsia="zh-CN"/>
        </w:rPr>
        <w:t>15:33</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欺</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滥</w:t>
      </w:r>
      <w:r w:rsidRPr="005F126E">
        <w:rPr>
          <w:rFonts w:eastAsia="STZhongsong"/>
          <w:lang w:eastAsia="zh-CN"/>
        </w:rPr>
        <w:t xml:space="preserve"> </w:t>
      </w:r>
      <w:r w:rsidRPr="005F126E">
        <w:rPr>
          <w:rFonts w:eastAsia="STZhongsong" w:hint="eastAsia"/>
          <w:lang w:eastAsia="zh-CN"/>
        </w:rPr>
        <w:t>交</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败</w:t>
      </w:r>
      <w:r w:rsidRPr="005F126E">
        <w:rPr>
          <w:rFonts w:eastAsia="STZhongsong"/>
          <w:lang w:eastAsia="zh-CN"/>
        </w:rPr>
        <w:t xml:space="preserve"> </w:t>
      </w:r>
      <w:r w:rsidRPr="005F126E">
        <w:rPr>
          <w:rFonts w:eastAsia="STZhongsong" w:hint="eastAsia"/>
          <w:lang w:eastAsia="zh-CN"/>
        </w:rPr>
        <w:t>坏</w:t>
      </w:r>
      <w:r w:rsidRPr="005F126E">
        <w:rPr>
          <w:rFonts w:eastAsia="STZhongsong"/>
          <w:lang w:eastAsia="zh-CN"/>
        </w:rPr>
        <w:t xml:space="preserve"> </w:t>
      </w:r>
      <w:r w:rsidRPr="005F126E">
        <w:rPr>
          <w:rFonts w:eastAsia="STZhongsong" w:hint="eastAsia"/>
          <w:lang w:eastAsia="zh-CN"/>
        </w:rPr>
        <w:t>善</w:t>
      </w:r>
      <w:r w:rsidRPr="005F126E">
        <w:rPr>
          <w:rFonts w:eastAsia="STZhongsong"/>
          <w:lang w:eastAsia="zh-CN"/>
        </w:rPr>
        <w:t xml:space="preserve"> </w:t>
      </w:r>
      <w:r w:rsidRPr="005F126E">
        <w:rPr>
          <w:rFonts w:eastAsia="STZhongsong" w:hint="eastAsia"/>
          <w:lang w:eastAsia="zh-CN"/>
        </w:rPr>
        <w:t>行。</w:t>
      </w:r>
    </w:p>
    <w:p w:rsidR="00531584" w:rsidRDefault="00531584" w:rsidP="00DC1088">
      <w:pPr>
        <w:rPr>
          <w:rFonts w:eastAsia="STZhongsong"/>
          <w:color w:val="C00000"/>
          <w:lang w:eastAsia="zh-CN"/>
        </w:rPr>
      </w:pPr>
    </w:p>
    <w:p w:rsidR="00C34699" w:rsidRPr="005F126E" w:rsidRDefault="00DC1088" w:rsidP="00DC1088">
      <w:pPr>
        <w:rPr>
          <w:rFonts w:eastAsia="STZhongsong"/>
          <w:lang w:eastAsia="zh-CN"/>
        </w:rPr>
      </w:pPr>
      <w:r w:rsidRPr="005F126E">
        <w:rPr>
          <w:rFonts w:eastAsia="STZhongsong"/>
          <w:lang w:eastAsia="zh-CN"/>
        </w:rPr>
        <w:tab/>
        <w:t>c.  1 Co 10:20</w:t>
      </w:r>
    </w:p>
    <w:p w:rsidR="00C34699"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林</w:t>
      </w:r>
      <w:r w:rsidR="00DC1088" w:rsidRPr="005F126E">
        <w:rPr>
          <w:rFonts w:eastAsia="STZhongsong" w:hint="eastAsia"/>
          <w:lang w:eastAsia="zh-CN"/>
        </w:rPr>
        <w:t>前</w:t>
      </w:r>
      <w:r w:rsidR="00DC1088" w:rsidRPr="005F126E">
        <w:rPr>
          <w:rFonts w:eastAsia="STZhongsong"/>
          <w:lang w:eastAsia="zh-CN"/>
        </w:rPr>
        <w:t>10:20</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乃</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外</w:t>
      </w:r>
      <w:r w:rsidRPr="005F126E">
        <w:rPr>
          <w:rFonts w:eastAsia="STZhongsong"/>
          <w:lang w:eastAsia="zh-CN"/>
        </w:rPr>
        <w:t xml:space="preserve"> </w:t>
      </w:r>
      <w:r w:rsidRPr="005F126E">
        <w:rPr>
          <w:rFonts w:eastAsia="STZhongsong" w:hint="eastAsia"/>
          <w:lang w:eastAsia="zh-CN"/>
        </w:rPr>
        <w:t>邦</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献</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祭</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祭</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祭</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愿</w:t>
      </w:r>
      <w:r w:rsidRPr="005F126E">
        <w:rPr>
          <w:rFonts w:eastAsia="STZhongsong"/>
          <w:lang w:eastAsia="zh-CN"/>
        </w:rPr>
        <w:t xml:space="preserve"> </w:t>
      </w:r>
    </w:p>
    <w:p w:rsidR="00DC1088" w:rsidRPr="005F126E" w:rsidRDefault="00C34699"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意</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鬼</w:t>
      </w:r>
      <w:r w:rsidRPr="005F126E">
        <w:rPr>
          <w:rFonts w:eastAsia="STZhongsong"/>
          <w:lang w:eastAsia="zh-CN"/>
        </w:rPr>
        <w:t xml:space="preserve"> </w:t>
      </w:r>
      <w:r w:rsidRPr="005F126E">
        <w:rPr>
          <w:rFonts w:eastAsia="STZhongsong" w:hint="eastAsia"/>
          <w:lang w:eastAsia="zh-CN"/>
        </w:rPr>
        <w:t>相</w:t>
      </w:r>
      <w:r w:rsidRPr="005F126E">
        <w:rPr>
          <w:rFonts w:eastAsia="STZhongsong"/>
          <w:lang w:eastAsia="zh-CN"/>
        </w:rPr>
        <w:t xml:space="preserve"> </w:t>
      </w:r>
      <w:r w:rsidRPr="005F126E">
        <w:rPr>
          <w:rFonts w:eastAsia="STZhongsong" w:hint="eastAsia"/>
          <w:lang w:eastAsia="zh-CN"/>
        </w:rPr>
        <w:t>交</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A87703" w:rsidRPr="005F126E" w:rsidRDefault="00DC1088" w:rsidP="00DC1088">
      <w:pPr>
        <w:rPr>
          <w:rFonts w:eastAsia="STZhongsong"/>
          <w:lang w:eastAsia="zh-CN"/>
        </w:rPr>
      </w:pPr>
      <w:r w:rsidRPr="005F126E">
        <w:rPr>
          <w:rFonts w:eastAsia="STZhongsong"/>
          <w:lang w:eastAsia="zh-CN"/>
        </w:rPr>
        <w:tab/>
        <w:t xml:space="preserve">d.  Ro 7:18; Jas 1:14, 15 </w:t>
      </w:r>
    </w:p>
    <w:p w:rsidR="00DC1088" w:rsidRPr="005F126E" w:rsidRDefault="00A87703"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罗马</w:t>
      </w:r>
      <w:r w:rsidR="00DC1088" w:rsidRPr="005F126E">
        <w:rPr>
          <w:rFonts w:eastAsia="STZhongsong"/>
          <w:lang w:eastAsia="zh-CN"/>
        </w:rPr>
        <w:t xml:space="preserve">7:18; </w:t>
      </w:r>
      <w:r w:rsidR="00DC1088" w:rsidRPr="005F126E">
        <w:rPr>
          <w:rFonts w:eastAsia="STZhongsong" w:hint="eastAsia"/>
          <w:lang w:eastAsia="zh-CN"/>
        </w:rPr>
        <w:t>雅各书</w:t>
      </w:r>
      <w:r w:rsidR="00DC1088" w:rsidRPr="005F126E">
        <w:rPr>
          <w:rFonts w:eastAsia="STZhongsong"/>
          <w:lang w:eastAsia="zh-CN"/>
        </w:rPr>
        <w:t xml:space="preserve"> 1:14, 15</w:t>
      </w:r>
    </w:p>
    <w:p w:rsidR="00A87703" w:rsidRPr="005F126E" w:rsidRDefault="00A87703"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罗马书</w:t>
      </w:r>
      <w:r w:rsidRPr="005F126E">
        <w:rPr>
          <w:rFonts w:eastAsia="STZhongsong"/>
          <w:lang w:eastAsia="zh-CN"/>
        </w:rPr>
        <w:t>7</w:t>
      </w:r>
      <w:r w:rsidR="00DD559F" w:rsidRPr="005F126E">
        <w:rPr>
          <w:rFonts w:eastAsia="STZhongsong" w:hint="eastAsia"/>
          <w:lang w:eastAsia="zh-CN"/>
        </w:rPr>
        <w:t>：</w:t>
      </w:r>
      <w:r w:rsidRPr="005F126E">
        <w:rPr>
          <w:rFonts w:eastAsia="STZhongsong"/>
          <w:lang w:eastAsia="zh-CN"/>
        </w:rPr>
        <w:t>18</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知</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肉</w:t>
      </w:r>
      <w:r w:rsidRPr="005F126E">
        <w:rPr>
          <w:rFonts w:eastAsia="STZhongsong"/>
          <w:lang w:eastAsia="zh-CN"/>
        </w:rPr>
        <w:t xml:space="preserve"> </w:t>
      </w:r>
      <w:r w:rsidRPr="005F126E">
        <w:rPr>
          <w:rFonts w:eastAsia="STZhongsong" w:hint="eastAsia"/>
          <w:lang w:eastAsia="zh-CN"/>
        </w:rPr>
        <w:t>体</w:t>
      </w:r>
      <w:r w:rsidRPr="005F126E">
        <w:rPr>
          <w:rFonts w:eastAsia="STZhongsong"/>
          <w:lang w:eastAsia="zh-CN"/>
        </w:rPr>
        <w:t xml:space="preserve"> </w:t>
      </w:r>
      <w:r w:rsidRPr="005F126E">
        <w:rPr>
          <w:rFonts w:eastAsia="STZhongsong" w:hint="eastAsia"/>
          <w:lang w:eastAsia="zh-CN"/>
        </w:rPr>
        <w:t>之</w:t>
      </w:r>
      <w:r w:rsidRPr="005F126E">
        <w:rPr>
          <w:rFonts w:eastAsia="STZhongsong"/>
          <w:lang w:eastAsia="zh-CN"/>
        </w:rPr>
        <w:t xml:space="preserve"> </w:t>
      </w:r>
      <w:r w:rsidRPr="005F126E">
        <w:rPr>
          <w:rFonts w:eastAsia="STZhongsong" w:hint="eastAsia"/>
          <w:lang w:eastAsia="zh-CN"/>
        </w:rPr>
        <w:t>中</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没</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良</w:t>
      </w:r>
      <w:r w:rsidRPr="005F126E">
        <w:rPr>
          <w:rFonts w:eastAsia="STZhongsong"/>
          <w:lang w:eastAsia="zh-CN"/>
        </w:rPr>
        <w:t xml:space="preserve"> </w:t>
      </w:r>
      <w:r w:rsidRPr="005F126E">
        <w:rPr>
          <w:rFonts w:eastAsia="STZhongsong" w:hint="eastAsia"/>
          <w:lang w:eastAsia="zh-CN"/>
        </w:rPr>
        <w:t>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p>
    <w:p w:rsidR="00A87703" w:rsidRPr="005F126E" w:rsidRDefault="00A87703"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，立</w:t>
      </w:r>
      <w:r w:rsidRPr="005F126E">
        <w:rPr>
          <w:rFonts w:eastAsia="STZhongsong"/>
          <w:lang w:eastAsia="zh-CN"/>
        </w:rPr>
        <w:t xml:space="preserve"> </w:t>
      </w:r>
      <w:r w:rsidRPr="005F126E">
        <w:rPr>
          <w:rFonts w:eastAsia="STZhongsong" w:hint="eastAsia"/>
          <w:lang w:eastAsia="zh-CN"/>
        </w:rPr>
        <w:t>志</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善</w:t>
      </w:r>
      <w:r w:rsidRPr="005F126E">
        <w:rPr>
          <w:rFonts w:eastAsia="STZhongsong"/>
          <w:lang w:eastAsia="zh-CN"/>
        </w:rPr>
        <w:t xml:space="preserve"> </w:t>
      </w:r>
      <w:r w:rsidRPr="005F126E">
        <w:rPr>
          <w:rFonts w:eastAsia="STZhongsong" w:hint="eastAsia"/>
          <w:lang w:eastAsia="zh-CN"/>
        </w:rPr>
        <w:t>由</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只</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行</w:t>
      </w:r>
      <w:r w:rsidRPr="005F126E">
        <w:rPr>
          <w:rFonts w:eastAsia="STZhongsong"/>
          <w:lang w:eastAsia="zh-CN"/>
        </w:rPr>
        <w:t xml:space="preserve"> </w:t>
      </w:r>
      <w:r w:rsidRPr="005F126E">
        <w:rPr>
          <w:rFonts w:eastAsia="STZhongsong" w:hint="eastAsia"/>
          <w:lang w:eastAsia="zh-CN"/>
        </w:rPr>
        <w:t>出</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由</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w:t>
      </w:r>
    </w:p>
    <w:p w:rsidR="00783FB1" w:rsidRPr="005F126E" w:rsidRDefault="00A87703"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雅各书</w:t>
      </w:r>
      <w:r w:rsidRPr="005F126E">
        <w:rPr>
          <w:rFonts w:eastAsia="STZhongsong"/>
          <w:lang w:eastAsia="zh-CN"/>
        </w:rPr>
        <w:t xml:space="preserve"> 1:14, 15</w:t>
      </w:r>
      <w:r w:rsidR="00783FB1" w:rsidRPr="005F126E">
        <w:rPr>
          <w:rFonts w:eastAsia="STZhongsong"/>
          <w:lang w:eastAsia="zh-CN"/>
        </w:rPr>
        <w:t>—</w:t>
      </w:r>
      <w:r w:rsidRPr="005F126E">
        <w:rPr>
          <w:rFonts w:eastAsia="STZhongsong"/>
          <w:lang w:eastAsia="zh-CN"/>
        </w:rPr>
        <w:t xml:space="preserve"> </w:t>
      </w:r>
      <w:r w:rsidR="00783FB1" w:rsidRPr="005F126E">
        <w:rPr>
          <w:rFonts w:eastAsia="STZhongsong"/>
          <w:lang w:eastAsia="zh-CN"/>
        </w:rPr>
        <w:t>14</w:t>
      </w:r>
      <w:r w:rsidR="00783FB1" w:rsidRPr="005F126E">
        <w:rPr>
          <w:rFonts w:eastAsia="STZhongsong" w:hint="eastAsia"/>
          <w:lang w:eastAsia="zh-CN"/>
        </w:rPr>
        <w:t>但</w:t>
      </w:r>
      <w:r w:rsidR="00783FB1" w:rsidRPr="005F126E">
        <w:rPr>
          <w:rFonts w:eastAsia="STZhongsong"/>
          <w:lang w:eastAsia="zh-CN"/>
        </w:rPr>
        <w:t xml:space="preserve"> </w:t>
      </w:r>
      <w:r w:rsidR="00783FB1" w:rsidRPr="005F126E">
        <w:rPr>
          <w:rFonts w:eastAsia="STZhongsong" w:hint="eastAsia"/>
          <w:lang w:eastAsia="zh-CN"/>
        </w:rPr>
        <w:t>各</w:t>
      </w:r>
      <w:r w:rsidR="00783FB1" w:rsidRPr="005F126E">
        <w:rPr>
          <w:rFonts w:eastAsia="STZhongsong"/>
          <w:lang w:eastAsia="zh-CN"/>
        </w:rPr>
        <w:t xml:space="preserve"> </w:t>
      </w:r>
      <w:r w:rsidR="00783FB1" w:rsidRPr="005F126E">
        <w:rPr>
          <w:rFonts w:eastAsia="STZhongsong" w:hint="eastAsia"/>
          <w:lang w:eastAsia="zh-CN"/>
        </w:rPr>
        <w:t>人</w:t>
      </w:r>
      <w:r w:rsidR="00783FB1" w:rsidRPr="005F126E">
        <w:rPr>
          <w:rFonts w:eastAsia="STZhongsong"/>
          <w:lang w:eastAsia="zh-CN"/>
        </w:rPr>
        <w:t xml:space="preserve"> </w:t>
      </w:r>
      <w:r w:rsidR="00783FB1" w:rsidRPr="005F126E">
        <w:rPr>
          <w:rFonts w:eastAsia="STZhongsong" w:hint="eastAsia"/>
          <w:lang w:eastAsia="zh-CN"/>
        </w:rPr>
        <w:t>被</w:t>
      </w:r>
      <w:r w:rsidR="00783FB1" w:rsidRPr="005F126E">
        <w:rPr>
          <w:rFonts w:eastAsia="STZhongsong"/>
          <w:lang w:eastAsia="zh-CN"/>
        </w:rPr>
        <w:t xml:space="preserve"> </w:t>
      </w:r>
      <w:r w:rsidR="00783FB1" w:rsidRPr="005F126E">
        <w:rPr>
          <w:rFonts w:eastAsia="STZhongsong" w:hint="eastAsia"/>
          <w:lang w:eastAsia="zh-CN"/>
        </w:rPr>
        <w:t>试</w:t>
      </w:r>
      <w:r w:rsidR="00783FB1" w:rsidRPr="005F126E">
        <w:rPr>
          <w:rFonts w:eastAsia="STZhongsong"/>
          <w:lang w:eastAsia="zh-CN"/>
        </w:rPr>
        <w:t xml:space="preserve"> </w:t>
      </w:r>
      <w:r w:rsidR="00783FB1" w:rsidRPr="005F126E">
        <w:rPr>
          <w:rFonts w:eastAsia="STZhongsong" w:hint="eastAsia"/>
          <w:lang w:eastAsia="zh-CN"/>
        </w:rPr>
        <w:t>探</w:t>
      </w:r>
      <w:r w:rsidR="00783FB1" w:rsidRPr="005F126E">
        <w:rPr>
          <w:rFonts w:eastAsia="STZhongsong"/>
          <w:lang w:eastAsia="zh-CN"/>
        </w:rPr>
        <w:t xml:space="preserve"> </w:t>
      </w:r>
      <w:r w:rsidR="00783FB1" w:rsidRPr="005F126E">
        <w:rPr>
          <w:rFonts w:eastAsia="STZhongsong" w:hint="eastAsia"/>
          <w:lang w:eastAsia="zh-CN"/>
        </w:rPr>
        <w:t>，</w:t>
      </w:r>
      <w:r w:rsidR="00783FB1" w:rsidRPr="005F126E">
        <w:rPr>
          <w:rFonts w:eastAsia="STZhongsong"/>
          <w:lang w:eastAsia="zh-CN"/>
        </w:rPr>
        <w:t xml:space="preserve"> </w:t>
      </w:r>
      <w:r w:rsidR="00783FB1" w:rsidRPr="005F126E">
        <w:rPr>
          <w:rFonts w:eastAsia="STZhongsong" w:hint="eastAsia"/>
          <w:lang w:eastAsia="zh-CN"/>
        </w:rPr>
        <w:t>乃</w:t>
      </w:r>
      <w:r w:rsidR="00783FB1" w:rsidRPr="005F126E">
        <w:rPr>
          <w:rFonts w:eastAsia="STZhongsong"/>
          <w:lang w:eastAsia="zh-CN"/>
        </w:rPr>
        <w:t xml:space="preserve"> </w:t>
      </w:r>
      <w:r w:rsidR="00783FB1" w:rsidRPr="005F126E">
        <w:rPr>
          <w:rFonts w:eastAsia="STZhongsong" w:hint="eastAsia"/>
          <w:lang w:eastAsia="zh-CN"/>
        </w:rPr>
        <w:t>是</w:t>
      </w:r>
      <w:r w:rsidR="00783FB1" w:rsidRPr="005F126E">
        <w:rPr>
          <w:rFonts w:eastAsia="STZhongsong"/>
          <w:lang w:eastAsia="zh-CN"/>
        </w:rPr>
        <w:t xml:space="preserve"> </w:t>
      </w:r>
      <w:r w:rsidR="00783FB1" w:rsidRPr="005F126E">
        <w:rPr>
          <w:rFonts w:eastAsia="STZhongsong" w:hint="eastAsia"/>
          <w:lang w:eastAsia="zh-CN"/>
        </w:rPr>
        <w:t>被</w:t>
      </w:r>
      <w:r w:rsidR="00783FB1" w:rsidRPr="005F126E">
        <w:rPr>
          <w:rFonts w:eastAsia="STZhongsong"/>
          <w:lang w:eastAsia="zh-CN"/>
        </w:rPr>
        <w:t xml:space="preserve"> </w:t>
      </w:r>
      <w:r w:rsidR="00783FB1" w:rsidRPr="005F126E">
        <w:rPr>
          <w:rFonts w:eastAsia="STZhongsong" w:hint="eastAsia"/>
          <w:lang w:eastAsia="zh-CN"/>
        </w:rPr>
        <w:t>自</w:t>
      </w:r>
      <w:r w:rsidR="00783FB1" w:rsidRPr="005F126E">
        <w:rPr>
          <w:rFonts w:eastAsia="STZhongsong"/>
          <w:lang w:eastAsia="zh-CN"/>
        </w:rPr>
        <w:t xml:space="preserve"> </w:t>
      </w:r>
      <w:r w:rsidR="00783FB1" w:rsidRPr="005F126E">
        <w:rPr>
          <w:rFonts w:eastAsia="STZhongsong" w:hint="eastAsia"/>
          <w:lang w:eastAsia="zh-CN"/>
        </w:rPr>
        <w:t>己</w:t>
      </w:r>
      <w:r w:rsidR="00783FB1" w:rsidRPr="005F126E">
        <w:rPr>
          <w:rFonts w:eastAsia="STZhongsong"/>
          <w:lang w:eastAsia="zh-CN"/>
        </w:rPr>
        <w:t xml:space="preserve"> </w:t>
      </w:r>
      <w:r w:rsidR="00783FB1" w:rsidRPr="005F126E">
        <w:rPr>
          <w:rFonts w:eastAsia="STZhongsong" w:hint="eastAsia"/>
          <w:lang w:eastAsia="zh-CN"/>
        </w:rPr>
        <w:t>的</w:t>
      </w:r>
      <w:r w:rsidR="00783FB1" w:rsidRPr="005F126E">
        <w:rPr>
          <w:rFonts w:eastAsia="STZhongsong"/>
          <w:lang w:eastAsia="zh-CN"/>
        </w:rPr>
        <w:t xml:space="preserve"> </w:t>
      </w:r>
      <w:r w:rsidR="00783FB1" w:rsidRPr="005F126E">
        <w:rPr>
          <w:rFonts w:eastAsia="STZhongsong" w:hint="eastAsia"/>
          <w:lang w:eastAsia="zh-CN"/>
        </w:rPr>
        <w:t>私</w:t>
      </w:r>
      <w:r w:rsidR="00783FB1" w:rsidRPr="005F126E">
        <w:rPr>
          <w:rFonts w:eastAsia="STZhongsong"/>
          <w:lang w:eastAsia="zh-CN"/>
        </w:rPr>
        <w:t xml:space="preserve"> </w:t>
      </w:r>
      <w:r w:rsidR="00783FB1" w:rsidRPr="005F126E">
        <w:rPr>
          <w:rFonts w:eastAsia="STZhongsong" w:hint="eastAsia"/>
          <w:lang w:eastAsia="zh-CN"/>
        </w:rPr>
        <w:t>欲</w:t>
      </w:r>
      <w:r w:rsidR="00783FB1" w:rsidRPr="005F126E">
        <w:rPr>
          <w:rFonts w:eastAsia="STZhongsong"/>
          <w:lang w:eastAsia="zh-CN"/>
        </w:rPr>
        <w:t xml:space="preserve"> </w:t>
      </w:r>
      <w:r w:rsidR="00783FB1" w:rsidRPr="005F126E">
        <w:rPr>
          <w:rFonts w:eastAsia="STZhongsong" w:hint="eastAsia"/>
          <w:lang w:eastAsia="zh-CN"/>
        </w:rPr>
        <w:t>牵</w:t>
      </w:r>
      <w:r w:rsidR="00783FB1" w:rsidRPr="005F126E">
        <w:rPr>
          <w:rFonts w:eastAsia="STZhongsong"/>
          <w:lang w:eastAsia="zh-CN"/>
        </w:rPr>
        <w:t xml:space="preserve"> </w:t>
      </w:r>
      <w:r w:rsidR="00783FB1" w:rsidRPr="005F126E">
        <w:rPr>
          <w:rFonts w:eastAsia="STZhongsong" w:hint="eastAsia"/>
          <w:lang w:eastAsia="zh-CN"/>
        </w:rPr>
        <w:t>引</w:t>
      </w:r>
      <w:r w:rsidR="00783FB1" w:rsidRPr="005F126E">
        <w:rPr>
          <w:rFonts w:eastAsia="STZhongsong"/>
          <w:lang w:eastAsia="zh-CN"/>
        </w:rPr>
        <w:t xml:space="preserve"> </w:t>
      </w:r>
      <w:r w:rsidR="00783FB1" w:rsidRPr="005F126E">
        <w:rPr>
          <w:rFonts w:eastAsia="STZhongsong" w:hint="eastAsia"/>
          <w:lang w:eastAsia="zh-CN"/>
        </w:rPr>
        <w:t>诱</w:t>
      </w:r>
      <w:r w:rsidR="00783FB1" w:rsidRPr="005F126E">
        <w:rPr>
          <w:rFonts w:eastAsia="STZhongsong"/>
          <w:lang w:eastAsia="zh-CN"/>
        </w:rPr>
        <w:t xml:space="preserve"> </w:t>
      </w:r>
      <w:r w:rsidR="00783FB1" w:rsidRPr="005F126E">
        <w:rPr>
          <w:rFonts w:eastAsia="STZhongsong" w:hint="eastAsia"/>
          <w:lang w:eastAsia="zh-CN"/>
        </w:rPr>
        <w:t>惑</w:t>
      </w:r>
      <w:r w:rsidR="00783FB1" w:rsidRPr="005F126E">
        <w:rPr>
          <w:rFonts w:eastAsia="STZhongsong"/>
          <w:lang w:eastAsia="zh-CN"/>
        </w:rPr>
        <w:t xml:space="preserve"> </w:t>
      </w:r>
    </w:p>
    <w:p w:rsidR="00783FB1" w:rsidRPr="005F126E" w:rsidRDefault="00783FB1"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15</w:t>
      </w:r>
      <w:r w:rsidRPr="005F126E">
        <w:rPr>
          <w:rFonts w:eastAsia="STZhongsong" w:hint="eastAsia"/>
          <w:lang w:eastAsia="zh-CN"/>
        </w:rPr>
        <w:t>私</w:t>
      </w:r>
      <w:r w:rsidRPr="005F126E">
        <w:rPr>
          <w:rFonts w:eastAsia="STZhongsong"/>
          <w:lang w:eastAsia="zh-CN"/>
        </w:rPr>
        <w:t xml:space="preserve"> </w:t>
      </w:r>
      <w:r w:rsidRPr="005F126E">
        <w:rPr>
          <w:rFonts w:eastAsia="STZhongsong" w:hint="eastAsia"/>
          <w:lang w:eastAsia="zh-CN"/>
        </w:rPr>
        <w:t>欲</w:t>
      </w:r>
      <w:r w:rsidRPr="005F126E">
        <w:rPr>
          <w:rFonts w:eastAsia="STZhongsong"/>
          <w:lang w:eastAsia="zh-CN"/>
        </w:rPr>
        <w:t xml:space="preserve"> </w:t>
      </w:r>
      <w:r w:rsidRPr="005F126E">
        <w:rPr>
          <w:rFonts w:eastAsia="STZhongsong" w:hint="eastAsia"/>
          <w:lang w:eastAsia="zh-CN"/>
        </w:rPr>
        <w:t>既</w:t>
      </w:r>
      <w:r w:rsidRPr="005F126E">
        <w:rPr>
          <w:rFonts w:eastAsia="STZhongsong"/>
          <w:lang w:eastAsia="zh-CN"/>
        </w:rPr>
        <w:t xml:space="preserve"> </w:t>
      </w:r>
      <w:r w:rsidRPr="005F126E">
        <w:rPr>
          <w:rFonts w:eastAsia="STZhongsong" w:hint="eastAsia"/>
          <w:lang w:eastAsia="zh-CN"/>
        </w:rPr>
        <w:t>怀</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胎</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生</w:t>
      </w:r>
      <w:r w:rsidRPr="005F126E">
        <w:rPr>
          <w:rFonts w:eastAsia="STZhongsong"/>
          <w:lang w:eastAsia="zh-CN"/>
        </w:rPr>
        <w:t xml:space="preserve"> </w:t>
      </w:r>
      <w:r w:rsidRPr="005F126E">
        <w:rPr>
          <w:rFonts w:eastAsia="STZhongsong" w:hint="eastAsia"/>
          <w:lang w:eastAsia="zh-CN"/>
        </w:rPr>
        <w:t>出</w:t>
      </w:r>
      <w:r w:rsidRPr="005F126E">
        <w:rPr>
          <w:rFonts w:eastAsia="STZhongsong"/>
          <w:lang w:eastAsia="zh-CN"/>
        </w:rPr>
        <w:t xml:space="preserve"> </w:t>
      </w:r>
      <w:r w:rsidRPr="005F126E">
        <w:rPr>
          <w:rFonts w:eastAsia="STZhongsong" w:hint="eastAsia"/>
          <w:lang w:eastAsia="zh-CN"/>
        </w:rPr>
        <w:t>罪</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罪</w:t>
      </w:r>
      <w:r w:rsidRPr="005F126E">
        <w:rPr>
          <w:rFonts w:eastAsia="STZhongsong"/>
          <w:lang w:eastAsia="zh-CN"/>
        </w:rPr>
        <w:t xml:space="preserve"> </w:t>
      </w:r>
      <w:r w:rsidRPr="005F126E">
        <w:rPr>
          <w:rFonts w:eastAsia="STZhongsong" w:hint="eastAsia"/>
          <w:lang w:eastAsia="zh-CN"/>
        </w:rPr>
        <w:t>既</w:t>
      </w:r>
      <w:r w:rsidRPr="005F126E">
        <w:rPr>
          <w:rFonts w:eastAsia="STZhongsong"/>
          <w:lang w:eastAsia="zh-CN"/>
        </w:rPr>
        <w:t xml:space="preserve"> </w:t>
      </w:r>
      <w:r w:rsidRPr="005F126E">
        <w:rPr>
          <w:rFonts w:eastAsia="STZhongsong" w:hint="eastAsia"/>
          <w:lang w:eastAsia="zh-CN"/>
        </w:rPr>
        <w:t>长</w:t>
      </w:r>
      <w:r w:rsidRPr="005F126E">
        <w:rPr>
          <w:rFonts w:eastAsia="STZhongsong"/>
          <w:lang w:eastAsia="zh-CN"/>
        </w:rPr>
        <w:t xml:space="preserve"> </w:t>
      </w:r>
      <w:r w:rsidRPr="005F126E">
        <w:rPr>
          <w:rFonts w:eastAsia="STZhongsong" w:hint="eastAsia"/>
          <w:lang w:eastAsia="zh-CN"/>
        </w:rPr>
        <w:t>成</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生</w:t>
      </w:r>
      <w:r w:rsidRPr="005F126E">
        <w:rPr>
          <w:rFonts w:eastAsia="STZhongsong"/>
          <w:lang w:eastAsia="zh-CN"/>
        </w:rPr>
        <w:t xml:space="preserve"> </w:t>
      </w:r>
      <w:r w:rsidRPr="005F126E">
        <w:rPr>
          <w:rFonts w:eastAsia="STZhongsong" w:hint="eastAsia"/>
          <w:lang w:eastAsia="zh-CN"/>
        </w:rPr>
        <w:t>出</w:t>
      </w:r>
      <w:r w:rsidRPr="005F126E">
        <w:rPr>
          <w:rFonts w:eastAsia="STZhongsong"/>
          <w:lang w:eastAsia="zh-CN"/>
        </w:rPr>
        <w:t xml:space="preserve"> </w:t>
      </w:r>
    </w:p>
    <w:p w:rsidR="00A87703" w:rsidRPr="005F126E" w:rsidRDefault="00783FB1" w:rsidP="00DC1088">
      <w:pPr>
        <w:rPr>
          <w:rFonts w:eastAsia="STZhongsong"/>
          <w:lang w:eastAsia="zh-CN"/>
        </w:rPr>
      </w:pPr>
      <w:r w:rsidRPr="005F126E">
        <w:rPr>
          <w:rFonts w:eastAsia="STZhongsong"/>
          <w:lang w:eastAsia="zh-CN"/>
        </w:rPr>
        <w:lastRenderedPageBreak/>
        <w:t xml:space="preserve">                                      </w:t>
      </w:r>
      <w:r w:rsidRPr="005F126E">
        <w:rPr>
          <w:rFonts w:eastAsia="STZhongsong" w:hint="eastAsia"/>
          <w:lang w:eastAsia="zh-CN"/>
        </w:rPr>
        <w:t>死</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w:t>
      </w:r>
    </w:p>
    <w:p w:rsidR="00DC1088" w:rsidRDefault="00DC1088" w:rsidP="00DC1088">
      <w:pPr>
        <w:rPr>
          <w:rFonts w:eastAsia="STZhongsong"/>
          <w:color w:val="C00000"/>
        </w:rPr>
      </w:pPr>
    </w:p>
    <w:p w:rsidR="00531584" w:rsidRPr="005F126E" w:rsidRDefault="00531584" w:rsidP="00DC1088">
      <w:pPr>
        <w:rPr>
          <w:rFonts w:eastAsia="STZhongsong"/>
          <w:lang w:eastAsia="zh-CN"/>
        </w:rPr>
      </w:pPr>
    </w:p>
    <w:p w:rsidR="00DC1088" w:rsidRPr="005F126E" w:rsidRDefault="00DC1088" w:rsidP="00DC1088">
      <w:pPr>
        <w:rPr>
          <w:rFonts w:eastAsia="STZhongsong"/>
          <w:lang w:eastAsia="zh-CN"/>
        </w:rPr>
      </w:pPr>
      <w:r w:rsidRPr="005F126E">
        <w:rPr>
          <w:rFonts w:eastAsia="STZhongsong"/>
        </w:rPr>
        <w:t>26.   Describe:</w:t>
      </w:r>
      <w:r w:rsidRPr="005F126E">
        <w:rPr>
          <w:rFonts w:eastAsia="STZhongsong"/>
          <w:lang w:eastAsia="zh-CN"/>
        </w:rPr>
        <w:t xml:space="preserve"> </w:t>
      </w:r>
      <w:r w:rsidRPr="005F126E">
        <w:rPr>
          <w:rFonts w:eastAsia="STZhongsong" w:hint="eastAsia"/>
          <w:lang w:eastAsia="zh-CN"/>
        </w:rPr>
        <w:t>描述：</w:t>
      </w:r>
      <w:r w:rsidR="00DD559F" w:rsidRPr="005F126E">
        <w:rPr>
          <w:rFonts w:eastAsia="STZhongsong"/>
          <w:lang w:eastAsia="zh-CN"/>
        </w:rPr>
        <w:t xml:space="preserve"> </w:t>
      </w:r>
    </w:p>
    <w:p w:rsidR="005D0AFA" w:rsidRDefault="00DC1088" w:rsidP="00DC1088">
      <w:pPr>
        <w:rPr>
          <w:rFonts w:eastAsia="STZhongsong"/>
          <w:lang w:eastAsia="zh-CN"/>
        </w:rPr>
      </w:pPr>
      <w:r w:rsidRPr="005F126E">
        <w:rPr>
          <w:rFonts w:eastAsia="STZhongsong"/>
        </w:rPr>
        <w:tab/>
        <w:t>a.  Traditional satanism</w:t>
      </w:r>
      <w:r w:rsidRPr="005F126E">
        <w:rPr>
          <w:rFonts w:eastAsia="STZhongsong"/>
          <w:lang w:eastAsia="zh-CN"/>
        </w:rPr>
        <w:t xml:space="preserve">  </w:t>
      </w:r>
    </w:p>
    <w:p w:rsidR="00DC1088" w:rsidRPr="005F126E" w:rsidRDefault="005D0AFA" w:rsidP="00DC1088">
      <w:pPr>
        <w:rPr>
          <w:rFonts w:eastAsia="STZhongsong"/>
          <w:lang w:eastAsia="zh-CN"/>
        </w:rPr>
      </w:pPr>
      <w:r>
        <w:rPr>
          <w:rFonts w:eastAsia="STZhongsong"/>
          <w:lang w:eastAsia="zh-CN"/>
        </w:rPr>
        <w:t xml:space="preserve">                 </w:t>
      </w:r>
      <w:r w:rsidR="00DC1088" w:rsidRPr="005F126E">
        <w:rPr>
          <w:rFonts w:eastAsia="STZhongsong" w:hint="eastAsia"/>
          <w:lang w:eastAsia="zh-CN"/>
        </w:rPr>
        <w:t>传统的</w:t>
      </w:r>
      <w:r w:rsidR="00DD559F" w:rsidRPr="005F126E">
        <w:rPr>
          <w:rFonts w:eastAsia="STZhongsong" w:hint="eastAsia"/>
          <w:lang w:eastAsia="zh-CN"/>
        </w:rPr>
        <w:t>撒旦崇拜</w:t>
      </w:r>
    </w:p>
    <w:p w:rsidR="00DC1088" w:rsidRDefault="00DC1088" w:rsidP="00DC1088">
      <w:pPr>
        <w:rPr>
          <w:rFonts w:eastAsia="STZhongsong"/>
          <w:color w:val="C00000"/>
        </w:rPr>
      </w:pPr>
    </w:p>
    <w:p w:rsidR="00531584" w:rsidRPr="005F126E" w:rsidRDefault="00531584" w:rsidP="00DC1088">
      <w:pPr>
        <w:rPr>
          <w:rFonts w:eastAsia="STZhongsong"/>
          <w:color w:val="FF0000"/>
          <w:lang w:eastAsia="zh-CN"/>
        </w:rPr>
      </w:pPr>
    </w:p>
    <w:p w:rsidR="00DD559F" w:rsidRPr="005F126E" w:rsidRDefault="00DC1088" w:rsidP="00DC1088">
      <w:pPr>
        <w:rPr>
          <w:rFonts w:eastAsia="STZhongsong"/>
          <w:lang w:eastAsia="zh-CN"/>
        </w:rPr>
      </w:pPr>
      <w:r w:rsidRPr="005F126E">
        <w:rPr>
          <w:rFonts w:eastAsia="STZhongsong"/>
          <w:lang w:eastAsia="zh-CN"/>
        </w:rPr>
        <w:tab/>
        <w:t xml:space="preserve">b.  Modern </w:t>
      </w:r>
      <w:proofErr w:type="gramStart"/>
      <w:r w:rsidRPr="005F126E">
        <w:rPr>
          <w:rFonts w:eastAsia="STZhongsong"/>
          <w:lang w:eastAsia="zh-CN"/>
        </w:rPr>
        <w:t>satanism  (</w:t>
      </w:r>
      <w:proofErr w:type="gramEnd"/>
      <w:r w:rsidRPr="005F126E">
        <w:rPr>
          <w:rFonts w:eastAsia="STZhongsong"/>
          <w:lang w:eastAsia="zh-CN"/>
        </w:rPr>
        <w:t xml:space="preserve">Identify </w:t>
      </w:r>
      <w:proofErr w:type="spellStart"/>
      <w:r w:rsidRPr="005F126E">
        <w:rPr>
          <w:rFonts w:eastAsia="STZhongsong"/>
          <w:lang w:eastAsia="zh-CN"/>
        </w:rPr>
        <w:t>Aleister</w:t>
      </w:r>
      <w:proofErr w:type="spellEnd"/>
      <w:r w:rsidRPr="005F126E">
        <w:rPr>
          <w:rFonts w:eastAsia="STZhongsong"/>
          <w:lang w:eastAsia="zh-CN"/>
        </w:rPr>
        <w:t xml:space="preserve"> Crowley and Anton </w:t>
      </w:r>
      <w:proofErr w:type="spellStart"/>
      <w:r w:rsidRPr="005F126E">
        <w:rPr>
          <w:rFonts w:eastAsia="STZhongsong"/>
          <w:lang w:eastAsia="zh-CN"/>
        </w:rPr>
        <w:t>LeVey</w:t>
      </w:r>
      <w:proofErr w:type="spellEnd"/>
      <w:r w:rsidRPr="005F126E">
        <w:rPr>
          <w:rFonts w:eastAsia="STZhongsong"/>
          <w:lang w:eastAsia="zh-CN"/>
        </w:rPr>
        <w:t xml:space="preserve">) </w:t>
      </w:r>
    </w:p>
    <w:p w:rsidR="00DC1088" w:rsidRPr="005F126E" w:rsidRDefault="00DD559F"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现代的</w:t>
      </w:r>
      <w:r w:rsidRPr="005F126E">
        <w:rPr>
          <w:rFonts w:eastAsia="STZhongsong" w:hint="eastAsia"/>
          <w:lang w:eastAsia="zh-CN"/>
        </w:rPr>
        <w:t>撒旦崇拜（</w:t>
      </w:r>
      <w:r w:rsidRPr="005F126E">
        <w:rPr>
          <w:rFonts w:eastAsia="STZhongsong"/>
          <w:lang w:eastAsia="zh-CN"/>
        </w:rPr>
        <w:t xml:space="preserve"> </w:t>
      </w:r>
      <w:r w:rsidRPr="005F126E">
        <w:rPr>
          <w:rFonts w:eastAsia="STZhongsong" w:hint="eastAsia"/>
          <w:lang w:eastAsia="zh-CN"/>
        </w:rPr>
        <w:t>分辨</w:t>
      </w:r>
      <w:r w:rsidRPr="005F126E">
        <w:rPr>
          <w:rFonts w:eastAsia="STZhongsong"/>
          <w:lang w:eastAsia="zh-CN"/>
        </w:rPr>
        <w:t xml:space="preserve"> </w:t>
      </w:r>
      <w:r w:rsidRPr="005F126E">
        <w:rPr>
          <w:rFonts w:eastAsia="STZhongsong" w:hint="eastAsia"/>
          <w:lang w:eastAsia="zh-CN"/>
        </w:rPr>
        <w:t>阿莱斯特</w:t>
      </w:r>
      <w:r w:rsidRPr="005F126E">
        <w:rPr>
          <w:rFonts w:eastAsia="STZhongsong"/>
          <w:lang w:eastAsia="zh-CN"/>
        </w:rPr>
        <w:t>•</w:t>
      </w:r>
      <w:r w:rsidRPr="005F126E">
        <w:rPr>
          <w:rFonts w:eastAsia="STZhongsong" w:hint="eastAsia"/>
          <w:lang w:eastAsia="zh-CN"/>
        </w:rPr>
        <w:t>克劳利和</w:t>
      </w:r>
      <w:r w:rsidRPr="005F126E">
        <w:rPr>
          <w:rFonts w:eastAsia="STZhongsong"/>
          <w:lang w:eastAsia="zh-CN"/>
        </w:rPr>
        <w:t xml:space="preserve"> </w:t>
      </w:r>
      <w:r w:rsidRPr="005F126E">
        <w:rPr>
          <w:rFonts w:eastAsia="STZhongsong" w:hint="eastAsia"/>
          <w:lang w:eastAsia="zh-CN"/>
        </w:rPr>
        <w:t>安东拉维）</w:t>
      </w:r>
    </w:p>
    <w:p w:rsidR="00531584" w:rsidRDefault="00531584" w:rsidP="00DC1088">
      <w:pPr>
        <w:rPr>
          <w:rFonts w:eastAsia="STZhongsong"/>
          <w:color w:val="C00000"/>
          <w:lang w:eastAsia="zh-CN"/>
        </w:rPr>
      </w:pPr>
    </w:p>
    <w:p w:rsidR="00DC1088" w:rsidRPr="00F72D1F" w:rsidRDefault="00DC1088" w:rsidP="00DC1088">
      <w:pPr>
        <w:rPr>
          <w:rFonts w:eastAsia="STZhongsong"/>
          <w:color w:val="000000"/>
          <w:lang w:eastAsia="zh-CN"/>
        </w:rPr>
      </w:pPr>
      <w:r w:rsidRPr="00F72D1F">
        <w:rPr>
          <w:rFonts w:eastAsia="STZhongsong"/>
          <w:color w:val="000000"/>
          <w:lang w:eastAsia="zh-CN"/>
        </w:rPr>
        <w:tab/>
        <w:t xml:space="preserve">c.  Santeria  </w:t>
      </w:r>
      <w:r w:rsidR="00DD559F" w:rsidRPr="00F72D1F">
        <w:rPr>
          <w:rFonts w:eastAsia="STZhongsong" w:hint="eastAsia"/>
          <w:color w:val="000000"/>
          <w:lang w:eastAsia="zh-CN"/>
        </w:rPr>
        <w:t>萨泰里阿教</w:t>
      </w:r>
    </w:p>
    <w:p w:rsidR="00DC1088" w:rsidRDefault="00DC1088" w:rsidP="00DC1088">
      <w:pPr>
        <w:rPr>
          <w:rFonts w:eastAsia="STZhongsong"/>
          <w:color w:val="C00000"/>
          <w:lang w:eastAsia="zh-CN"/>
        </w:rPr>
      </w:pPr>
    </w:p>
    <w:p w:rsidR="00531584" w:rsidRPr="005F126E" w:rsidRDefault="00531584" w:rsidP="00DC1088">
      <w:pPr>
        <w:rPr>
          <w:rFonts w:eastAsia="STZhongsong"/>
          <w:color w:val="FF0000"/>
          <w:lang w:eastAsia="zh-CN"/>
        </w:rPr>
      </w:pPr>
    </w:p>
    <w:p w:rsidR="00250338" w:rsidRPr="005F126E" w:rsidRDefault="00DC1088" w:rsidP="00DC1088">
      <w:pPr>
        <w:rPr>
          <w:rFonts w:eastAsia="STZhongsong"/>
          <w:lang w:eastAsia="zh-CN"/>
        </w:rPr>
      </w:pPr>
      <w:r w:rsidRPr="005F126E">
        <w:rPr>
          <w:rFonts w:eastAsia="STZhongsong"/>
          <w:lang w:eastAsia="zh-CN"/>
        </w:rPr>
        <w:tab/>
      </w:r>
      <w:r w:rsidRPr="005F126E">
        <w:rPr>
          <w:rFonts w:eastAsia="STZhongsong"/>
        </w:rPr>
        <w:t>d.  Haitian voodoo</w:t>
      </w:r>
    </w:p>
    <w:p w:rsidR="00DC1088" w:rsidRPr="005F126E" w:rsidRDefault="00250338" w:rsidP="00DC1088">
      <w:pPr>
        <w:rPr>
          <w:rFonts w:eastAsia="STZhongsong"/>
          <w:lang w:eastAsia="zh-CN"/>
        </w:rPr>
      </w:pPr>
      <w:r w:rsidRPr="005F126E">
        <w:rPr>
          <w:rFonts w:eastAsia="STZhongsong"/>
          <w:lang w:eastAsia="zh-CN"/>
        </w:rPr>
        <w:t xml:space="preserve">                 </w:t>
      </w:r>
      <w:proofErr w:type="spellStart"/>
      <w:r w:rsidRPr="005F126E">
        <w:rPr>
          <w:rFonts w:eastAsia="STZhongsong" w:hint="eastAsia"/>
        </w:rPr>
        <w:t>海地巫毒教</w:t>
      </w:r>
      <w:proofErr w:type="spellEnd"/>
      <w:r w:rsidR="00DC1088" w:rsidRPr="005F126E">
        <w:rPr>
          <w:rFonts w:eastAsia="STZhongsong"/>
          <w:lang w:eastAsia="zh-CN"/>
        </w:rPr>
        <w:t xml:space="preserve"> </w:t>
      </w:r>
    </w:p>
    <w:p w:rsidR="00531584" w:rsidRDefault="00531584" w:rsidP="00DC1088">
      <w:pPr>
        <w:rPr>
          <w:rFonts w:eastAsia="STZhongsong"/>
          <w:color w:val="C00000"/>
        </w:rPr>
      </w:pPr>
    </w:p>
    <w:p w:rsidR="00531584" w:rsidRDefault="00531584" w:rsidP="00DC1088">
      <w:pPr>
        <w:rPr>
          <w:rFonts w:eastAsia="STZhongsong"/>
          <w:color w:val="C00000"/>
        </w:rPr>
      </w:pPr>
    </w:p>
    <w:p w:rsidR="00DC1088" w:rsidRPr="005F126E" w:rsidRDefault="00DC1088" w:rsidP="00DC1088">
      <w:pPr>
        <w:rPr>
          <w:rFonts w:eastAsia="STZhongsong"/>
          <w:lang w:eastAsia="zh-CN"/>
        </w:rPr>
      </w:pPr>
      <w:r w:rsidRPr="005F126E">
        <w:rPr>
          <w:rFonts w:eastAsia="STZhongsong"/>
        </w:rPr>
        <w:t>27.  Should we try to share the gospel with a Satanist?  Explain your answer.</w:t>
      </w:r>
      <w:r w:rsidR="00B72F39" w:rsidRPr="005F126E">
        <w:rPr>
          <w:rFonts w:eastAsia="STZhongsong"/>
        </w:rPr>
        <w:t xml:space="preserve"> </w:t>
      </w:r>
    </w:p>
    <w:p w:rsidR="00DC1088" w:rsidRPr="005F126E" w:rsidRDefault="00B72F3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我们应该设法和</w:t>
      </w:r>
      <w:r w:rsidR="00DC1088" w:rsidRPr="005F126E">
        <w:rPr>
          <w:rFonts w:eastAsia="STZhongsong" w:hint="eastAsia"/>
          <w:color w:val="000000"/>
          <w:lang w:eastAsia="zh-CN"/>
        </w:rPr>
        <w:t>撒旦</w:t>
      </w:r>
      <w:r w:rsidRPr="005F126E">
        <w:rPr>
          <w:rFonts w:eastAsia="STZhongsong" w:hint="eastAsia"/>
          <w:lang w:eastAsia="zh-CN"/>
        </w:rPr>
        <w:t>崇拜者分享福音吗？解释你的原因。</w:t>
      </w:r>
    </w:p>
    <w:p w:rsidR="00DC1088" w:rsidRDefault="00DC1088" w:rsidP="00DC1088">
      <w:pPr>
        <w:rPr>
          <w:rFonts w:eastAsia="STZhongsong"/>
          <w:color w:val="C00000"/>
        </w:rPr>
      </w:pPr>
    </w:p>
    <w:p w:rsidR="00531584" w:rsidRPr="005F126E" w:rsidRDefault="00531584" w:rsidP="00DC1088">
      <w:pPr>
        <w:rPr>
          <w:rFonts w:eastAsia="STZhongsong"/>
          <w:lang w:eastAsia="zh-CN"/>
        </w:rPr>
      </w:pPr>
    </w:p>
    <w:p w:rsidR="00DC1088" w:rsidRPr="005F126E" w:rsidRDefault="00DC1088" w:rsidP="00DC1088">
      <w:pPr>
        <w:rPr>
          <w:rFonts w:eastAsia="STZhongsong"/>
          <w:lang w:eastAsia="zh-CN"/>
        </w:rPr>
      </w:pPr>
      <w:r w:rsidRPr="005F126E">
        <w:rPr>
          <w:rFonts w:eastAsia="STZhongsong"/>
        </w:rPr>
        <w:t>28.  What confidence do we have as we face the devil?</w:t>
      </w:r>
    </w:p>
    <w:p w:rsidR="00DC1088" w:rsidRPr="005F126E" w:rsidRDefault="00B72F39"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当我们面对魔鬼时</w:t>
      </w:r>
      <w:r w:rsidRPr="005F126E">
        <w:rPr>
          <w:rFonts w:eastAsia="STZhongsong" w:hint="eastAsia"/>
          <w:lang w:eastAsia="zh-CN"/>
        </w:rPr>
        <w:t>，</w:t>
      </w:r>
      <w:r w:rsidR="00DC1088" w:rsidRPr="005F126E">
        <w:rPr>
          <w:rFonts w:eastAsia="STZhongsong" w:hint="eastAsia"/>
          <w:lang w:eastAsia="zh-CN"/>
        </w:rPr>
        <w:t>我们</w:t>
      </w:r>
      <w:r w:rsidRPr="005F126E">
        <w:rPr>
          <w:rFonts w:eastAsia="STZhongsong" w:hint="eastAsia"/>
          <w:lang w:eastAsia="zh-CN"/>
        </w:rPr>
        <w:t>拥有怎样</w:t>
      </w:r>
      <w:r w:rsidR="00DC1088" w:rsidRPr="005F126E">
        <w:rPr>
          <w:rFonts w:eastAsia="STZhongsong" w:hint="eastAsia"/>
          <w:lang w:eastAsia="zh-CN"/>
        </w:rPr>
        <w:t>的信心？</w:t>
      </w:r>
    </w:p>
    <w:p w:rsidR="00DC1088" w:rsidRPr="005F126E" w:rsidRDefault="00DC1088" w:rsidP="00DC1088">
      <w:pPr>
        <w:rPr>
          <w:rFonts w:eastAsia="STZhongsong"/>
          <w:lang w:eastAsia="zh-CN"/>
        </w:rPr>
      </w:pPr>
      <w:r w:rsidRPr="005F126E">
        <w:rPr>
          <w:rFonts w:eastAsia="STZhongsong"/>
          <w:lang w:eastAsia="zh-CN"/>
        </w:rPr>
        <w:tab/>
      </w:r>
      <w:r w:rsidRPr="005F126E">
        <w:rPr>
          <w:rFonts w:eastAsia="STZhongsong"/>
        </w:rPr>
        <w:t>a.  Mt 4:1-11.</w:t>
      </w:r>
      <w:r w:rsidRPr="005F126E">
        <w:rPr>
          <w:rFonts w:eastAsia="STZhongsong"/>
          <w:lang w:eastAsia="zh-CN"/>
        </w:rPr>
        <w:t xml:space="preserve"> </w:t>
      </w:r>
      <w:r w:rsidRPr="005F126E">
        <w:rPr>
          <w:rFonts w:eastAsia="STZhongsong" w:hint="eastAsia"/>
          <w:lang w:eastAsia="zh-CN"/>
        </w:rPr>
        <w:t>马太</w:t>
      </w:r>
      <w:r w:rsidRPr="005F126E">
        <w:rPr>
          <w:rFonts w:eastAsia="STZhongsong"/>
        </w:rPr>
        <w:t>4:1-11.</w:t>
      </w:r>
      <w:r w:rsidR="00C839CB" w:rsidRPr="005F126E">
        <w:rPr>
          <w:rFonts w:eastAsia="STZhongsong"/>
          <w:lang w:eastAsia="zh-CN"/>
        </w:rPr>
        <w:t xml:space="preserve"> </w:t>
      </w:r>
      <w:r w:rsidR="00C839CB" w:rsidRPr="005F126E">
        <w:rPr>
          <w:rFonts w:eastAsia="STZhongsong" w:hint="eastAsia"/>
          <w:lang w:eastAsia="zh-CN"/>
        </w:rPr>
        <w:t>（略）</w:t>
      </w:r>
    </w:p>
    <w:p w:rsidR="00531584" w:rsidRDefault="00531584" w:rsidP="00DC1088">
      <w:pPr>
        <w:rPr>
          <w:rFonts w:eastAsia="STZhongsong"/>
          <w:color w:val="C00000"/>
        </w:rPr>
      </w:pPr>
    </w:p>
    <w:p w:rsidR="00C839CB" w:rsidRPr="005F126E" w:rsidRDefault="00DC1088" w:rsidP="00DC1088">
      <w:pPr>
        <w:rPr>
          <w:rFonts w:eastAsia="STZhongsong"/>
          <w:lang w:eastAsia="zh-CN"/>
        </w:rPr>
      </w:pPr>
      <w:r w:rsidRPr="005F126E">
        <w:rPr>
          <w:rFonts w:eastAsia="STZhongsong"/>
          <w:lang w:eastAsia="zh-CN"/>
        </w:rPr>
        <w:tab/>
        <w:t>b.  Rev 12:10,11</w:t>
      </w:r>
    </w:p>
    <w:p w:rsidR="00B72F39" w:rsidRPr="005F126E" w:rsidRDefault="00DC1088" w:rsidP="00C839CB">
      <w:pPr>
        <w:ind w:leftChars="400" w:left="960"/>
        <w:rPr>
          <w:rFonts w:eastAsia="STZhongsong"/>
          <w:lang w:eastAsia="zh-CN"/>
        </w:rPr>
      </w:pPr>
      <w:r w:rsidRPr="005F126E">
        <w:rPr>
          <w:rFonts w:eastAsia="STZhongsong" w:hint="eastAsia"/>
          <w:lang w:eastAsia="zh-CN"/>
        </w:rPr>
        <w:t>启</w:t>
      </w:r>
      <w:r w:rsidRPr="005F126E">
        <w:rPr>
          <w:rFonts w:eastAsia="STZhongsong"/>
          <w:lang w:eastAsia="zh-CN"/>
        </w:rPr>
        <w:t>12:10,11</w:t>
      </w:r>
    </w:p>
    <w:p w:rsidR="00DC1088" w:rsidRPr="005F126E" w:rsidRDefault="00C839CB" w:rsidP="00B72F39">
      <w:pPr>
        <w:ind w:leftChars="500" w:left="1200"/>
        <w:rPr>
          <w:rFonts w:eastAsia="STZhongsong"/>
          <w:lang w:eastAsia="zh-CN"/>
        </w:rPr>
      </w:pPr>
      <w:r w:rsidRPr="005F126E">
        <w:rPr>
          <w:rFonts w:eastAsia="STZhongsong"/>
          <w:lang w:eastAsia="zh-CN"/>
        </w:rPr>
        <w:t xml:space="preserve"> 10</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听</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天</w:t>
      </w: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有</w:t>
      </w:r>
      <w:r w:rsidRPr="005F126E">
        <w:rPr>
          <w:rFonts w:eastAsia="STZhongsong"/>
          <w:lang w:eastAsia="zh-CN"/>
        </w:rPr>
        <w:t xml:space="preserve"> </w:t>
      </w:r>
      <w:r w:rsidRPr="005F126E">
        <w:rPr>
          <w:rFonts w:eastAsia="STZhongsong" w:hint="eastAsia"/>
          <w:lang w:eastAsia="zh-CN"/>
        </w:rPr>
        <w:t>大</w:t>
      </w:r>
      <w:r w:rsidRPr="005F126E">
        <w:rPr>
          <w:rFonts w:eastAsia="STZhongsong"/>
          <w:lang w:eastAsia="zh-CN"/>
        </w:rPr>
        <w:t xml:space="preserve"> </w:t>
      </w:r>
      <w:r w:rsidRPr="005F126E">
        <w:rPr>
          <w:rFonts w:eastAsia="STZhongsong" w:hint="eastAsia"/>
          <w:lang w:eastAsia="zh-CN"/>
        </w:rPr>
        <w:t>声</w:t>
      </w:r>
      <w:r w:rsidRPr="005F126E">
        <w:rPr>
          <w:rFonts w:eastAsia="STZhongsong"/>
          <w:lang w:eastAsia="zh-CN"/>
        </w:rPr>
        <w:t xml:space="preserve"> </w:t>
      </w:r>
      <w:r w:rsidRPr="005F126E">
        <w:rPr>
          <w:rFonts w:eastAsia="STZhongsong" w:hint="eastAsia"/>
          <w:lang w:eastAsia="zh-CN"/>
        </w:rPr>
        <w:t>音</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救</w:t>
      </w:r>
      <w:r w:rsidRPr="005F126E">
        <w:rPr>
          <w:rFonts w:eastAsia="STZhongsong"/>
          <w:lang w:eastAsia="zh-CN"/>
        </w:rPr>
        <w:t xml:space="preserve"> </w:t>
      </w:r>
      <w:r w:rsidRPr="005F126E">
        <w:rPr>
          <w:rFonts w:eastAsia="STZhongsong" w:hint="eastAsia"/>
          <w:lang w:eastAsia="zh-CN"/>
        </w:rPr>
        <w:t>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力</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国</w:t>
      </w:r>
      <w:r w:rsidRPr="005F126E">
        <w:rPr>
          <w:rFonts w:eastAsia="STZhongsong"/>
          <w:lang w:eastAsia="zh-CN"/>
        </w:rPr>
        <w:t xml:space="preserve"> </w:t>
      </w:r>
      <w:r w:rsidRPr="005F126E">
        <w:rPr>
          <w:rFonts w:eastAsia="STZhongsong" w:hint="eastAsia"/>
          <w:lang w:eastAsia="zh-CN"/>
        </w:rPr>
        <w:t>度</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基</w:t>
      </w:r>
      <w:r w:rsidRPr="005F126E">
        <w:rPr>
          <w:rFonts w:eastAsia="STZhongsong"/>
          <w:lang w:eastAsia="zh-CN"/>
        </w:rPr>
        <w:t xml:space="preserve"> </w:t>
      </w:r>
      <w:r w:rsidRPr="005F126E">
        <w:rPr>
          <w:rFonts w:eastAsia="STZhongsong" w:hint="eastAsia"/>
          <w:lang w:eastAsia="zh-CN"/>
        </w:rPr>
        <w:t>督</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权</w:t>
      </w:r>
      <w:r w:rsidRPr="005F126E">
        <w:rPr>
          <w:rFonts w:eastAsia="STZhongsong"/>
          <w:lang w:eastAsia="zh-CN"/>
        </w:rPr>
        <w:t xml:space="preserve"> </w:t>
      </w:r>
      <w:r w:rsidRPr="005F126E">
        <w:rPr>
          <w:rFonts w:eastAsia="STZhongsong" w:hint="eastAsia"/>
          <w:lang w:eastAsia="zh-CN"/>
        </w:rPr>
        <w:t>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现</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来</w:t>
      </w:r>
      <w:r w:rsidRPr="005F126E">
        <w:rPr>
          <w:rFonts w:eastAsia="STZhongsong"/>
          <w:lang w:eastAsia="zh-CN"/>
        </w:rPr>
        <w:t xml:space="preserve"> </w:t>
      </w:r>
      <w:r w:rsidRPr="005F126E">
        <w:rPr>
          <w:rFonts w:eastAsia="STZhongsong" w:hint="eastAsia"/>
          <w:lang w:eastAsia="zh-CN"/>
        </w:rPr>
        <w:t>到</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面</w:t>
      </w:r>
      <w:r w:rsidRPr="005F126E">
        <w:rPr>
          <w:rFonts w:eastAsia="STZhongsong"/>
          <w:lang w:eastAsia="zh-CN"/>
        </w:rPr>
        <w:t xml:space="preserve"> </w:t>
      </w:r>
      <w:r w:rsidRPr="005F126E">
        <w:rPr>
          <w:rFonts w:eastAsia="STZhongsong" w:hint="eastAsia"/>
          <w:lang w:eastAsia="zh-CN"/>
        </w:rPr>
        <w:t>前</w:t>
      </w:r>
      <w:r w:rsidRPr="005F126E">
        <w:rPr>
          <w:rFonts w:eastAsia="STZhongsong"/>
          <w:lang w:eastAsia="zh-CN"/>
        </w:rPr>
        <w:t xml:space="preserve"> </w:t>
      </w:r>
      <w:r w:rsidRPr="005F126E">
        <w:rPr>
          <w:rFonts w:eastAsia="STZhongsong" w:hint="eastAsia"/>
          <w:lang w:eastAsia="zh-CN"/>
        </w:rPr>
        <w:t>昼</w:t>
      </w:r>
      <w:r w:rsidRPr="005F126E">
        <w:rPr>
          <w:rFonts w:eastAsia="STZhongsong"/>
          <w:lang w:eastAsia="zh-CN"/>
        </w:rPr>
        <w:t xml:space="preserve"> </w:t>
      </w:r>
      <w:r w:rsidRPr="005F126E">
        <w:rPr>
          <w:rFonts w:eastAsia="STZhongsong" w:hint="eastAsia"/>
          <w:lang w:eastAsia="zh-CN"/>
        </w:rPr>
        <w:t>夜</w:t>
      </w:r>
      <w:r w:rsidRPr="005F126E">
        <w:rPr>
          <w:rFonts w:eastAsia="STZhongsong"/>
          <w:lang w:eastAsia="zh-CN"/>
        </w:rPr>
        <w:t xml:space="preserve"> </w:t>
      </w:r>
      <w:r w:rsidRPr="005F126E">
        <w:rPr>
          <w:rFonts w:eastAsia="STZhongsong" w:hint="eastAsia"/>
          <w:lang w:eastAsia="zh-CN"/>
        </w:rPr>
        <w:t>控</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弟</w:t>
      </w:r>
      <w:r w:rsidRPr="005F126E">
        <w:rPr>
          <w:rFonts w:eastAsia="STZhongsong"/>
          <w:lang w:eastAsia="zh-CN"/>
        </w:rPr>
        <w:t xml:space="preserve"> </w:t>
      </w:r>
      <w:r w:rsidRPr="005F126E">
        <w:rPr>
          <w:rFonts w:eastAsia="STZhongsong" w:hint="eastAsia"/>
          <w:lang w:eastAsia="zh-CN"/>
        </w:rPr>
        <w:t>兄</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已</w:t>
      </w:r>
      <w:r w:rsidRPr="005F126E">
        <w:rPr>
          <w:rFonts w:eastAsia="STZhongsong"/>
          <w:lang w:eastAsia="zh-CN"/>
        </w:rPr>
        <w:t xml:space="preserve"> </w:t>
      </w:r>
      <w:r w:rsidRPr="005F126E">
        <w:rPr>
          <w:rFonts w:eastAsia="STZhongsong" w:hint="eastAsia"/>
          <w:lang w:eastAsia="zh-CN"/>
        </w:rPr>
        <w:t>经</w:t>
      </w:r>
      <w:r w:rsidRPr="005F126E">
        <w:rPr>
          <w:rFonts w:eastAsia="STZhongsong"/>
          <w:lang w:eastAsia="zh-CN"/>
        </w:rPr>
        <w:t xml:space="preserve"> </w:t>
      </w:r>
      <w:r w:rsidRPr="005F126E">
        <w:rPr>
          <w:rFonts w:eastAsia="STZhongsong" w:hint="eastAsia"/>
          <w:lang w:eastAsia="zh-CN"/>
        </w:rPr>
        <w:t>被</w:t>
      </w:r>
      <w:r w:rsidRPr="005F126E">
        <w:rPr>
          <w:rFonts w:eastAsia="STZhongsong"/>
          <w:lang w:eastAsia="zh-CN"/>
        </w:rPr>
        <w:t xml:space="preserve"> </w:t>
      </w:r>
      <w:r w:rsidRPr="005F126E">
        <w:rPr>
          <w:rFonts w:eastAsia="STZhongsong" w:hint="eastAsia"/>
          <w:lang w:eastAsia="zh-CN"/>
        </w:rPr>
        <w:t>摔</w:t>
      </w:r>
      <w:r w:rsidRPr="005F126E">
        <w:rPr>
          <w:rFonts w:eastAsia="STZhongsong"/>
          <w:lang w:eastAsia="zh-CN"/>
        </w:rPr>
        <w:t xml:space="preserve"> </w:t>
      </w:r>
      <w:r w:rsidRPr="005F126E">
        <w:rPr>
          <w:rFonts w:eastAsia="STZhongsong" w:hint="eastAsia"/>
          <w:lang w:eastAsia="zh-CN"/>
        </w:rPr>
        <w:t>下</w:t>
      </w:r>
      <w:r w:rsidRPr="005F126E">
        <w:rPr>
          <w:rFonts w:eastAsia="STZhongsong"/>
          <w:lang w:eastAsia="zh-CN"/>
        </w:rPr>
        <w:t xml:space="preserve"> </w:t>
      </w:r>
      <w:r w:rsidRPr="005F126E">
        <w:rPr>
          <w:rFonts w:eastAsia="STZhongsong" w:hint="eastAsia"/>
          <w:lang w:eastAsia="zh-CN"/>
        </w:rPr>
        <w:t>去</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11</w:t>
      </w:r>
      <w:r w:rsidRPr="005F126E">
        <w:rPr>
          <w:rFonts w:eastAsia="STZhongsong" w:hint="eastAsia"/>
          <w:lang w:eastAsia="zh-CN"/>
        </w:rPr>
        <w:t>弟</w:t>
      </w:r>
      <w:r w:rsidRPr="005F126E">
        <w:rPr>
          <w:rFonts w:eastAsia="STZhongsong"/>
          <w:lang w:eastAsia="zh-CN"/>
        </w:rPr>
        <w:t xml:space="preserve"> </w:t>
      </w:r>
      <w:r w:rsidRPr="005F126E">
        <w:rPr>
          <w:rFonts w:eastAsia="STZhongsong" w:hint="eastAsia"/>
          <w:lang w:eastAsia="zh-CN"/>
        </w:rPr>
        <w:t>兄</w:t>
      </w:r>
      <w:r w:rsidRPr="005F126E">
        <w:rPr>
          <w:rFonts w:eastAsia="STZhongsong"/>
          <w:lang w:eastAsia="zh-CN"/>
        </w:rPr>
        <w:t xml:space="preserve"> </w:t>
      </w:r>
      <w:r w:rsidRPr="005F126E">
        <w:rPr>
          <w:rFonts w:eastAsia="STZhongsong" w:hint="eastAsia"/>
          <w:lang w:eastAsia="zh-CN"/>
        </w:rPr>
        <w:t>胜</w:t>
      </w:r>
      <w:r w:rsidRPr="005F126E">
        <w:rPr>
          <w:rFonts w:eastAsia="STZhongsong"/>
          <w:lang w:eastAsia="zh-CN"/>
        </w:rPr>
        <w:t xml:space="preserve"> </w:t>
      </w:r>
      <w:r w:rsidRPr="005F126E">
        <w:rPr>
          <w:rFonts w:eastAsia="STZhongsong" w:hint="eastAsia"/>
          <w:lang w:eastAsia="zh-CN"/>
        </w:rPr>
        <w:t>过</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羔</w:t>
      </w:r>
      <w:r w:rsidRPr="005F126E">
        <w:rPr>
          <w:rFonts w:eastAsia="STZhongsong"/>
          <w:lang w:eastAsia="zh-CN"/>
        </w:rPr>
        <w:t xml:space="preserve"> </w:t>
      </w:r>
      <w:r w:rsidRPr="005F126E">
        <w:rPr>
          <w:rFonts w:eastAsia="STZhongsong" w:hint="eastAsia"/>
          <w:lang w:eastAsia="zh-CN"/>
        </w:rPr>
        <w:t>羊</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血</w:t>
      </w:r>
      <w:r w:rsidRPr="005F126E">
        <w:rPr>
          <w:rFonts w:eastAsia="STZhongsong"/>
          <w:lang w:eastAsia="zh-CN"/>
        </w:rPr>
        <w:t xml:space="preserve"> </w:t>
      </w:r>
      <w:r w:rsidRPr="005F126E">
        <w:rPr>
          <w:rFonts w:eastAsia="STZhongsong" w:hint="eastAsia"/>
          <w:lang w:eastAsia="zh-CN"/>
        </w:rPr>
        <w:t>和</w:t>
      </w:r>
      <w:r w:rsidRPr="005F126E">
        <w:rPr>
          <w:rFonts w:eastAsia="STZhongsong"/>
          <w:lang w:eastAsia="zh-CN"/>
        </w:rPr>
        <w:t xml:space="preserve"> </w:t>
      </w:r>
      <w:r w:rsidRPr="005F126E">
        <w:rPr>
          <w:rFonts w:eastAsia="STZhongsong" w:hint="eastAsia"/>
          <w:lang w:eastAsia="zh-CN"/>
        </w:rPr>
        <w:t>自</w:t>
      </w:r>
      <w:r w:rsidRPr="005F126E">
        <w:rPr>
          <w:rFonts w:eastAsia="STZhongsong"/>
          <w:lang w:eastAsia="zh-CN"/>
        </w:rPr>
        <w:t xml:space="preserve"> </w:t>
      </w:r>
      <w:r w:rsidRPr="005F126E">
        <w:rPr>
          <w:rFonts w:eastAsia="STZhongsong" w:hint="eastAsia"/>
          <w:lang w:eastAsia="zh-CN"/>
        </w:rPr>
        <w:t>己</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见</w:t>
      </w:r>
      <w:r w:rsidRPr="005F126E">
        <w:rPr>
          <w:rFonts w:eastAsia="STZhongsong"/>
          <w:lang w:eastAsia="zh-CN"/>
        </w:rPr>
        <w:t xml:space="preserve"> </w:t>
      </w:r>
      <w:r w:rsidRPr="005F126E">
        <w:rPr>
          <w:rFonts w:eastAsia="STZhongsong" w:hint="eastAsia"/>
          <w:lang w:eastAsia="zh-CN"/>
        </w:rPr>
        <w:t>证</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道</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虽</w:t>
      </w:r>
      <w:r w:rsidRPr="005F126E">
        <w:rPr>
          <w:rFonts w:eastAsia="STZhongsong"/>
          <w:lang w:eastAsia="zh-CN"/>
        </w:rPr>
        <w:t xml:space="preserve"> </w:t>
      </w:r>
      <w:r w:rsidRPr="005F126E">
        <w:rPr>
          <w:rFonts w:eastAsia="STZhongsong" w:hint="eastAsia"/>
          <w:lang w:eastAsia="zh-CN"/>
        </w:rPr>
        <w:t>至</w:t>
      </w:r>
      <w:r w:rsidRPr="005F126E">
        <w:rPr>
          <w:rFonts w:eastAsia="STZhongsong"/>
          <w:lang w:eastAsia="zh-CN"/>
        </w:rPr>
        <w:t xml:space="preserve"> </w:t>
      </w:r>
      <w:r w:rsidRPr="005F126E">
        <w:rPr>
          <w:rFonts w:eastAsia="STZhongsong" w:hint="eastAsia"/>
          <w:lang w:eastAsia="zh-CN"/>
        </w:rPr>
        <w:t>于</w:t>
      </w:r>
      <w:r w:rsidRPr="005F126E">
        <w:rPr>
          <w:rFonts w:eastAsia="STZhongsong"/>
          <w:lang w:eastAsia="zh-CN"/>
        </w:rPr>
        <w:t xml:space="preserve"> </w:t>
      </w:r>
      <w:r w:rsidRPr="005F126E">
        <w:rPr>
          <w:rFonts w:eastAsia="STZhongsong" w:hint="eastAsia"/>
          <w:lang w:eastAsia="zh-CN"/>
        </w:rPr>
        <w:t>死</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也</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爱</w:t>
      </w:r>
      <w:r w:rsidRPr="005F126E">
        <w:rPr>
          <w:rFonts w:eastAsia="STZhongsong"/>
          <w:lang w:eastAsia="zh-CN"/>
        </w:rPr>
        <w:t xml:space="preserve"> </w:t>
      </w:r>
      <w:r w:rsidRPr="005F126E">
        <w:rPr>
          <w:rFonts w:eastAsia="STZhongsong" w:hint="eastAsia"/>
          <w:lang w:eastAsia="zh-CN"/>
        </w:rPr>
        <w:t>惜</w:t>
      </w:r>
      <w:r w:rsidRPr="005F126E">
        <w:rPr>
          <w:rFonts w:eastAsia="STZhongsong"/>
          <w:lang w:eastAsia="zh-CN"/>
        </w:rPr>
        <w:t xml:space="preserve"> </w:t>
      </w:r>
      <w:r w:rsidRPr="005F126E">
        <w:rPr>
          <w:rFonts w:eastAsia="STZhongsong" w:hint="eastAsia"/>
          <w:lang w:eastAsia="zh-CN"/>
        </w:rPr>
        <w:t>性</w:t>
      </w:r>
      <w:r w:rsidRPr="005F126E">
        <w:rPr>
          <w:rFonts w:eastAsia="STZhongsong"/>
          <w:lang w:eastAsia="zh-CN"/>
        </w:rPr>
        <w:t xml:space="preserve"> </w:t>
      </w:r>
      <w:r w:rsidRPr="005F126E">
        <w:rPr>
          <w:rFonts w:eastAsia="STZhongsong" w:hint="eastAsia"/>
          <w:lang w:eastAsia="zh-CN"/>
        </w:rPr>
        <w:t>命</w:t>
      </w:r>
      <w:r w:rsidRPr="005F126E">
        <w:rPr>
          <w:rFonts w:eastAsia="STZhongsong"/>
          <w:lang w:eastAsia="zh-CN"/>
        </w:rPr>
        <w:t xml:space="preserve"> </w:t>
      </w:r>
      <w:r w:rsidRPr="005F126E">
        <w:rPr>
          <w:rFonts w:eastAsia="STZhongsong" w:hint="eastAsia"/>
          <w:lang w:eastAsia="zh-CN"/>
        </w:rPr>
        <w:t>。</w:t>
      </w:r>
    </w:p>
    <w:p w:rsidR="00C839CB" w:rsidRPr="005F126E" w:rsidRDefault="00C839CB" w:rsidP="00C839CB">
      <w:pPr>
        <w:ind w:leftChars="400" w:left="960"/>
        <w:rPr>
          <w:rFonts w:eastAsia="STZhongsong"/>
          <w:lang w:eastAsia="zh-CN"/>
        </w:rPr>
      </w:pPr>
      <w:r w:rsidRPr="005F126E">
        <w:rPr>
          <w:rFonts w:eastAsia="STZhongsong"/>
          <w:lang w:eastAsia="zh-CN"/>
        </w:rPr>
        <w:t xml:space="preserve">              </w:t>
      </w:r>
    </w:p>
    <w:p w:rsidR="00531584" w:rsidRDefault="00531584" w:rsidP="00DC1088">
      <w:pPr>
        <w:rPr>
          <w:rFonts w:eastAsia="STZhongsong"/>
          <w:color w:val="C00000"/>
        </w:rPr>
      </w:pPr>
    </w:p>
    <w:p w:rsidR="00DC1088" w:rsidRPr="005F126E" w:rsidRDefault="00DC1088" w:rsidP="00DC1088">
      <w:pPr>
        <w:rPr>
          <w:rFonts w:eastAsia="STZhongsong"/>
          <w:lang w:eastAsia="zh-CN"/>
        </w:rPr>
      </w:pPr>
      <w:r w:rsidRPr="005F126E">
        <w:rPr>
          <w:rFonts w:eastAsia="STZhongsong"/>
          <w:lang w:eastAsia="zh-CN"/>
        </w:rPr>
        <w:tab/>
      </w:r>
      <w:r w:rsidRPr="005F126E">
        <w:rPr>
          <w:rFonts w:eastAsia="STZhongsong"/>
        </w:rPr>
        <w:t>c.  Ro 6:1-14</w:t>
      </w:r>
      <w:r w:rsidRPr="005F126E">
        <w:rPr>
          <w:rFonts w:eastAsia="STZhongsong"/>
          <w:lang w:eastAsia="zh-CN"/>
        </w:rPr>
        <w:t xml:space="preserve"> </w:t>
      </w:r>
      <w:r w:rsidRPr="005F126E">
        <w:rPr>
          <w:rFonts w:eastAsia="STZhongsong" w:hint="eastAsia"/>
          <w:lang w:eastAsia="zh-CN"/>
        </w:rPr>
        <w:t>罗马</w:t>
      </w:r>
      <w:r w:rsidRPr="005F126E">
        <w:rPr>
          <w:rFonts w:eastAsia="STZhongsong"/>
        </w:rPr>
        <w:t>6:1-14</w:t>
      </w:r>
      <w:r w:rsidR="00C839CB" w:rsidRPr="005F126E">
        <w:rPr>
          <w:rFonts w:eastAsia="STZhongsong"/>
          <w:lang w:eastAsia="zh-CN"/>
        </w:rPr>
        <w:t xml:space="preserve"> </w:t>
      </w:r>
      <w:r w:rsidR="00C839CB" w:rsidRPr="005F126E">
        <w:rPr>
          <w:rFonts w:eastAsia="STZhongsong" w:hint="eastAsia"/>
          <w:lang w:eastAsia="zh-CN"/>
        </w:rPr>
        <w:t>（略）</w:t>
      </w:r>
    </w:p>
    <w:p w:rsidR="00531584" w:rsidRDefault="00531584" w:rsidP="00DC1088">
      <w:pPr>
        <w:rPr>
          <w:rFonts w:eastAsia="STZhongsong"/>
          <w:color w:val="C00000"/>
        </w:rPr>
      </w:pPr>
    </w:p>
    <w:p w:rsidR="00C839CB" w:rsidRPr="005F126E" w:rsidRDefault="00DC1088" w:rsidP="00DC1088">
      <w:pPr>
        <w:rPr>
          <w:rFonts w:eastAsia="STZhongsong"/>
          <w:lang w:eastAsia="zh-CN"/>
        </w:rPr>
      </w:pPr>
      <w:r w:rsidRPr="005F126E">
        <w:rPr>
          <w:rFonts w:eastAsia="STZhongsong"/>
          <w:lang w:eastAsia="zh-CN"/>
        </w:rPr>
        <w:tab/>
        <w:t xml:space="preserve">d.  Heb 2:15 </w:t>
      </w:r>
    </w:p>
    <w:p w:rsidR="00DC1088" w:rsidRPr="005F126E" w:rsidRDefault="00C839CB"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希伯来书</w:t>
      </w:r>
      <w:r w:rsidR="00DC1088" w:rsidRPr="005F126E">
        <w:rPr>
          <w:rFonts w:eastAsia="STZhongsong"/>
          <w:lang w:eastAsia="zh-CN"/>
        </w:rPr>
        <w:t>2:15</w:t>
      </w:r>
      <w:r w:rsidRPr="005F126E">
        <w:rPr>
          <w:rFonts w:eastAsia="STZhongsong" w:hint="eastAsia"/>
          <w:lang w:eastAsia="zh-CN"/>
        </w:rPr>
        <w:t>并</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释</w:t>
      </w:r>
      <w:r w:rsidRPr="005F126E">
        <w:rPr>
          <w:rFonts w:eastAsia="STZhongsong"/>
          <w:lang w:eastAsia="zh-CN"/>
        </w:rPr>
        <w:t xml:space="preserve"> </w:t>
      </w:r>
      <w:r w:rsidRPr="005F126E">
        <w:rPr>
          <w:rFonts w:eastAsia="STZhongsong" w:hint="eastAsia"/>
          <w:lang w:eastAsia="zh-CN"/>
        </w:rPr>
        <w:t>放</w:t>
      </w:r>
      <w:r w:rsidRPr="005F126E">
        <w:rPr>
          <w:rFonts w:eastAsia="STZhongsong"/>
          <w:lang w:eastAsia="zh-CN"/>
        </w:rPr>
        <w:t xml:space="preserve"> </w:t>
      </w:r>
      <w:r w:rsidRPr="005F126E">
        <w:rPr>
          <w:rFonts w:eastAsia="STZhongsong" w:hint="eastAsia"/>
          <w:lang w:eastAsia="zh-CN"/>
        </w:rPr>
        <w:t>那</w:t>
      </w:r>
      <w:r w:rsidRPr="005F126E">
        <w:rPr>
          <w:rFonts w:eastAsia="STZhongsong"/>
          <w:lang w:eastAsia="zh-CN"/>
        </w:rPr>
        <w:t xml:space="preserve"> </w:t>
      </w:r>
      <w:r w:rsidRPr="005F126E">
        <w:rPr>
          <w:rFonts w:eastAsia="STZhongsong" w:hint="eastAsia"/>
          <w:lang w:eastAsia="zh-CN"/>
        </w:rPr>
        <w:t>些</w:t>
      </w:r>
      <w:r w:rsidRPr="005F126E">
        <w:rPr>
          <w:rFonts w:eastAsia="STZhongsong"/>
          <w:lang w:eastAsia="zh-CN"/>
        </w:rPr>
        <w:t xml:space="preserve"> </w:t>
      </w:r>
      <w:r w:rsidRPr="005F126E">
        <w:rPr>
          <w:rFonts w:eastAsia="STZhongsong" w:hint="eastAsia"/>
          <w:lang w:eastAsia="zh-CN"/>
        </w:rPr>
        <w:t>一</w:t>
      </w:r>
      <w:r w:rsidRPr="005F126E">
        <w:rPr>
          <w:rFonts w:eastAsia="STZhongsong"/>
          <w:lang w:eastAsia="zh-CN"/>
        </w:rPr>
        <w:t xml:space="preserve"> </w:t>
      </w:r>
      <w:r w:rsidRPr="005F126E">
        <w:rPr>
          <w:rFonts w:eastAsia="STZhongsong" w:hint="eastAsia"/>
          <w:lang w:eastAsia="zh-CN"/>
        </w:rPr>
        <w:t>生</w:t>
      </w:r>
      <w:r w:rsidRPr="005F126E">
        <w:rPr>
          <w:rFonts w:eastAsia="STZhongsong"/>
          <w:lang w:eastAsia="zh-CN"/>
        </w:rPr>
        <w:t xml:space="preserve"> </w:t>
      </w:r>
      <w:r w:rsidRPr="005F126E">
        <w:rPr>
          <w:rFonts w:eastAsia="STZhongsong" w:hint="eastAsia"/>
          <w:lang w:eastAsia="zh-CN"/>
        </w:rPr>
        <w:t>因</w:t>
      </w:r>
      <w:r w:rsidRPr="005F126E">
        <w:rPr>
          <w:rFonts w:eastAsia="STZhongsong"/>
          <w:lang w:eastAsia="zh-CN"/>
        </w:rPr>
        <w:t xml:space="preserve"> </w:t>
      </w:r>
      <w:r w:rsidRPr="005F126E">
        <w:rPr>
          <w:rFonts w:eastAsia="STZhongsong" w:hint="eastAsia"/>
          <w:lang w:eastAsia="zh-CN"/>
        </w:rPr>
        <w:t>怕</w:t>
      </w:r>
      <w:r w:rsidRPr="005F126E">
        <w:rPr>
          <w:rFonts w:eastAsia="STZhongsong"/>
          <w:lang w:eastAsia="zh-CN"/>
        </w:rPr>
        <w:t xml:space="preserve"> </w:t>
      </w:r>
      <w:r w:rsidRPr="005F126E">
        <w:rPr>
          <w:rFonts w:eastAsia="STZhongsong" w:hint="eastAsia"/>
          <w:lang w:eastAsia="zh-CN"/>
        </w:rPr>
        <w:t>死</w:t>
      </w:r>
      <w:r w:rsidRPr="005F126E">
        <w:rPr>
          <w:rFonts w:eastAsia="STZhongsong"/>
          <w:lang w:eastAsia="zh-CN"/>
        </w:rPr>
        <w:t xml:space="preserve"> </w:t>
      </w:r>
      <w:r w:rsidRPr="005F126E">
        <w:rPr>
          <w:rFonts w:eastAsia="STZhongsong" w:hint="eastAsia"/>
          <w:lang w:eastAsia="zh-CN"/>
        </w:rPr>
        <w:t>而</w:t>
      </w:r>
      <w:r w:rsidRPr="005F126E">
        <w:rPr>
          <w:rFonts w:eastAsia="STZhongsong"/>
          <w:lang w:eastAsia="zh-CN"/>
        </w:rPr>
        <w:t xml:space="preserve"> </w:t>
      </w:r>
      <w:r w:rsidRPr="005F126E">
        <w:rPr>
          <w:rFonts w:eastAsia="STZhongsong" w:hint="eastAsia"/>
          <w:lang w:eastAsia="zh-CN"/>
        </w:rPr>
        <w:t>为</w:t>
      </w:r>
      <w:r w:rsidRPr="005F126E">
        <w:rPr>
          <w:rFonts w:eastAsia="STZhongsong"/>
          <w:lang w:eastAsia="zh-CN"/>
        </w:rPr>
        <w:t xml:space="preserve"> </w:t>
      </w:r>
      <w:r w:rsidRPr="005F126E">
        <w:rPr>
          <w:rFonts w:eastAsia="STZhongsong" w:hint="eastAsia"/>
          <w:lang w:eastAsia="zh-CN"/>
        </w:rPr>
        <w:t>奴</w:t>
      </w:r>
      <w:r w:rsidRPr="005F126E">
        <w:rPr>
          <w:rFonts w:eastAsia="STZhongsong"/>
          <w:lang w:eastAsia="zh-CN"/>
        </w:rPr>
        <w:t xml:space="preserve"> </w:t>
      </w:r>
      <w:r w:rsidRPr="005F126E">
        <w:rPr>
          <w:rFonts w:eastAsia="STZhongsong" w:hint="eastAsia"/>
          <w:lang w:eastAsia="zh-CN"/>
        </w:rPr>
        <w:t>仆</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人</w:t>
      </w:r>
      <w:r w:rsidRPr="005F126E">
        <w:rPr>
          <w:rFonts w:eastAsia="STZhongsong"/>
          <w:lang w:eastAsia="zh-CN"/>
        </w:rPr>
        <w:t xml:space="preserve"> </w:t>
      </w:r>
      <w:r w:rsidRPr="005F126E">
        <w:rPr>
          <w:rFonts w:eastAsia="STZhongsong" w:hint="eastAsia"/>
          <w:lang w:eastAsia="zh-CN"/>
        </w:rPr>
        <w:t>。</w:t>
      </w:r>
    </w:p>
    <w:p w:rsidR="00531584" w:rsidRDefault="00531584" w:rsidP="00DC1088">
      <w:pPr>
        <w:rPr>
          <w:rFonts w:eastAsia="STZhongsong"/>
          <w:color w:val="C00000"/>
        </w:rPr>
      </w:pPr>
    </w:p>
    <w:p w:rsidR="00C839CB" w:rsidRPr="005F126E" w:rsidRDefault="00DC1088" w:rsidP="00DC1088">
      <w:pPr>
        <w:rPr>
          <w:rFonts w:eastAsia="STZhongsong"/>
          <w:lang w:eastAsia="zh-CN"/>
        </w:rPr>
      </w:pPr>
      <w:r w:rsidRPr="005F126E">
        <w:rPr>
          <w:rFonts w:eastAsia="STZhongsong"/>
          <w:lang w:eastAsia="zh-CN"/>
        </w:rPr>
        <w:tab/>
        <w:t xml:space="preserve">e.   Mt 16:18 </w:t>
      </w:r>
    </w:p>
    <w:p w:rsidR="00C839CB" w:rsidRPr="005F126E" w:rsidRDefault="00C839CB" w:rsidP="00DC1088">
      <w:pPr>
        <w:rPr>
          <w:rFonts w:eastAsia="STZhongsong"/>
          <w:lang w:eastAsia="zh-CN"/>
        </w:rPr>
      </w:pPr>
      <w:r w:rsidRPr="005F126E">
        <w:rPr>
          <w:rFonts w:eastAsia="STZhongsong"/>
          <w:lang w:eastAsia="zh-CN"/>
        </w:rPr>
        <w:lastRenderedPageBreak/>
        <w:t xml:space="preserve">                </w:t>
      </w:r>
      <w:r w:rsidR="00DC1088" w:rsidRPr="005F126E">
        <w:rPr>
          <w:rFonts w:eastAsia="STZhongsong" w:hint="eastAsia"/>
          <w:lang w:eastAsia="zh-CN"/>
        </w:rPr>
        <w:t>马太</w:t>
      </w:r>
      <w:r w:rsidR="00DC1088" w:rsidRPr="005F126E">
        <w:rPr>
          <w:rFonts w:eastAsia="STZhongsong"/>
          <w:lang w:eastAsia="zh-CN"/>
        </w:rPr>
        <w:t>16:18</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还</w:t>
      </w:r>
      <w:r w:rsidRPr="005F126E">
        <w:rPr>
          <w:rFonts w:eastAsia="STZhongsong"/>
          <w:lang w:eastAsia="zh-CN"/>
        </w:rPr>
        <w:t xml:space="preserve"> </w:t>
      </w:r>
      <w:r w:rsidRPr="005F126E">
        <w:rPr>
          <w:rFonts w:eastAsia="STZhongsong" w:hint="eastAsia"/>
          <w:lang w:eastAsia="zh-CN"/>
        </w:rPr>
        <w:t>告</w:t>
      </w:r>
      <w:r w:rsidRPr="005F126E">
        <w:rPr>
          <w:rFonts w:eastAsia="STZhongsong"/>
          <w:lang w:eastAsia="zh-CN"/>
        </w:rPr>
        <w:t xml:space="preserve"> </w:t>
      </w:r>
      <w:r w:rsidRPr="005F126E">
        <w:rPr>
          <w:rFonts w:eastAsia="STZhongsong" w:hint="eastAsia"/>
          <w:lang w:eastAsia="zh-CN"/>
        </w:rPr>
        <w:t>诉</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彼</w:t>
      </w:r>
      <w:r w:rsidRPr="005F126E">
        <w:rPr>
          <w:rFonts w:eastAsia="STZhongsong"/>
          <w:lang w:eastAsia="zh-CN"/>
        </w:rPr>
        <w:t xml:space="preserve"> </w:t>
      </w:r>
      <w:r w:rsidRPr="005F126E">
        <w:rPr>
          <w:rFonts w:eastAsia="STZhongsong" w:hint="eastAsia"/>
          <w:lang w:eastAsia="zh-CN"/>
        </w:rPr>
        <w:t>得</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要</w:t>
      </w:r>
      <w:r w:rsidRPr="005F126E">
        <w:rPr>
          <w:rFonts w:eastAsia="STZhongsong"/>
          <w:lang w:eastAsia="zh-CN"/>
        </w:rPr>
        <w:t xml:space="preserve"> </w:t>
      </w:r>
      <w:r w:rsidRPr="005F126E">
        <w:rPr>
          <w:rFonts w:eastAsia="STZhongsong" w:hint="eastAsia"/>
          <w:lang w:eastAsia="zh-CN"/>
        </w:rPr>
        <w:t>把</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教</w:t>
      </w:r>
      <w:r w:rsidRPr="005F126E">
        <w:rPr>
          <w:rFonts w:eastAsia="STZhongsong"/>
          <w:lang w:eastAsia="zh-CN"/>
        </w:rPr>
        <w:t xml:space="preserve"> </w:t>
      </w:r>
      <w:r w:rsidRPr="005F126E">
        <w:rPr>
          <w:rFonts w:eastAsia="STZhongsong" w:hint="eastAsia"/>
          <w:lang w:eastAsia="zh-CN"/>
        </w:rPr>
        <w:t>会</w:t>
      </w:r>
      <w:r w:rsidRPr="005F126E">
        <w:rPr>
          <w:rFonts w:eastAsia="STZhongsong"/>
          <w:lang w:eastAsia="zh-CN"/>
        </w:rPr>
        <w:t xml:space="preserve"> </w:t>
      </w:r>
      <w:r w:rsidRPr="005F126E">
        <w:rPr>
          <w:rFonts w:eastAsia="STZhongsong" w:hint="eastAsia"/>
          <w:lang w:eastAsia="zh-CN"/>
        </w:rPr>
        <w:t>建</w:t>
      </w:r>
      <w:r w:rsidRPr="005F126E">
        <w:rPr>
          <w:rFonts w:eastAsia="STZhongsong"/>
          <w:lang w:eastAsia="zh-CN"/>
        </w:rPr>
        <w:t xml:space="preserve"> </w:t>
      </w:r>
      <w:r w:rsidRPr="005F126E">
        <w:rPr>
          <w:rFonts w:eastAsia="STZhongsong" w:hint="eastAsia"/>
          <w:lang w:eastAsia="zh-CN"/>
        </w:rPr>
        <w:t>造</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磐</w:t>
      </w:r>
      <w:r w:rsidRPr="005F126E">
        <w:rPr>
          <w:rFonts w:eastAsia="STZhongsong"/>
          <w:lang w:eastAsia="zh-CN"/>
        </w:rPr>
        <w:t xml:space="preserve"> </w:t>
      </w:r>
      <w:r w:rsidRPr="005F126E">
        <w:rPr>
          <w:rFonts w:eastAsia="STZhongsong" w:hint="eastAsia"/>
          <w:lang w:eastAsia="zh-CN"/>
        </w:rPr>
        <w:t>石</w:t>
      </w:r>
      <w:r w:rsidRPr="005F126E">
        <w:rPr>
          <w:rFonts w:eastAsia="STZhongsong"/>
          <w:lang w:eastAsia="zh-CN"/>
        </w:rPr>
        <w:t xml:space="preserve"> </w:t>
      </w:r>
    </w:p>
    <w:p w:rsidR="00DC1088" w:rsidRPr="005F126E" w:rsidRDefault="00C839CB"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上</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阴</w:t>
      </w:r>
      <w:r w:rsidRPr="005F126E">
        <w:rPr>
          <w:rFonts w:eastAsia="STZhongsong"/>
          <w:lang w:eastAsia="zh-CN"/>
        </w:rPr>
        <w:t xml:space="preserve"> </w:t>
      </w:r>
      <w:r w:rsidRPr="005F126E">
        <w:rPr>
          <w:rFonts w:eastAsia="STZhongsong" w:hint="eastAsia"/>
          <w:lang w:eastAsia="zh-CN"/>
        </w:rPr>
        <w:t>间</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权</w:t>
      </w:r>
      <w:r w:rsidRPr="005F126E">
        <w:rPr>
          <w:rFonts w:eastAsia="STZhongsong"/>
          <w:lang w:eastAsia="zh-CN"/>
        </w:rPr>
        <w:t xml:space="preserve"> </w:t>
      </w:r>
      <w:r w:rsidRPr="005F126E">
        <w:rPr>
          <w:rFonts w:eastAsia="STZhongsong" w:hint="eastAsia"/>
          <w:lang w:eastAsia="zh-CN"/>
        </w:rPr>
        <w:t>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权</w:t>
      </w:r>
      <w:r w:rsidRPr="005F126E">
        <w:rPr>
          <w:rFonts w:eastAsia="STZhongsong"/>
          <w:lang w:eastAsia="zh-CN"/>
        </w:rPr>
        <w:t xml:space="preserve"> </w:t>
      </w:r>
      <w:r w:rsidRPr="005F126E">
        <w:rPr>
          <w:rFonts w:eastAsia="STZhongsong" w:hint="eastAsia"/>
          <w:lang w:eastAsia="zh-CN"/>
        </w:rPr>
        <w:t>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原</w:t>
      </w:r>
      <w:r w:rsidRPr="005F126E">
        <w:rPr>
          <w:rFonts w:eastAsia="STZhongsong"/>
          <w:lang w:eastAsia="zh-CN"/>
        </w:rPr>
        <w:t xml:space="preserve"> </w:t>
      </w:r>
      <w:r w:rsidRPr="005F126E">
        <w:rPr>
          <w:rFonts w:eastAsia="STZhongsong" w:hint="eastAsia"/>
          <w:lang w:eastAsia="zh-CN"/>
        </w:rPr>
        <w:t>文</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门</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胜</w:t>
      </w:r>
      <w:r w:rsidRPr="005F126E">
        <w:rPr>
          <w:rFonts w:eastAsia="STZhongsong"/>
          <w:lang w:eastAsia="zh-CN"/>
        </w:rPr>
        <w:t xml:space="preserve"> </w:t>
      </w:r>
      <w:r w:rsidRPr="005F126E">
        <w:rPr>
          <w:rFonts w:eastAsia="STZhongsong" w:hint="eastAsia"/>
          <w:lang w:eastAsia="zh-CN"/>
        </w:rPr>
        <w:t>过</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w:t>
      </w:r>
    </w:p>
    <w:p w:rsidR="005D0AFA" w:rsidRDefault="005D0AFA" w:rsidP="005D0AFA">
      <w:pPr>
        <w:widowControl w:val="0"/>
        <w:suppressAutoHyphens/>
        <w:ind w:left="1080"/>
        <w:rPr>
          <w:rFonts w:eastAsia="STZhongsong"/>
          <w:color w:val="C00000"/>
        </w:rPr>
      </w:pPr>
    </w:p>
    <w:p w:rsidR="00531584" w:rsidRDefault="00531584" w:rsidP="005D0AFA">
      <w:pPr>
        <w:widowControl w:val="0"/>
        <w:suppressAutoHyphens/>
        <w:ind w:left="1080"/>
        <w:rPr>
          <w:rFonts w:eastAsia="STZhongsong"/>
          <w:color w:val="FF0000"/>
          <w:lang w:eastAsia="zh-CN"/>
        </w:rPr>
      </w:pPr>
    </w:p>
    <w:p w:rsidR="00DC1088" w:rsidRPr="005F126E" w:rsidRDefault="005D0AFA" w:rsidP="005D0AFA">
      <w:pPr>
        <w:widowControl w:val="0"/>
        <w:suppressAutoHyphens/>
        <w:ind w:left="1080"/>
        <w:rPr>
          <w:rFonts w:eastAsia="STZhongsong"/>
          <w:lang w:eastAsia="zh-CN"/>
        </w:rPr>
      </w:pPr>
      <w:r>
        <w:rPr>
          <w:rFonts w:eastAsia="STZhongsong"/>
          <w:lang w:eastAsia="zh-CN"/>
        </w:rPr>
        <w:t xml:space="preserve">f.  </w:t>
      </w:r>
      <w:r w:rsidR="00DC1088" w:rsidRPr="005F126E">
        <w:rPr>
          <w:rFonts w:eastAsia="STZhongsong"/>
        </w:rPr>
        <w:t>Cf. Luther’s hymn, “A Mighty Fortress</w:t>
      </w:r>
      <w:proofErr w:type="gramStart"/>
      <w:r w:rsidR="00DC1088" w:rsidRPr="005F126E">
        <w:rPr>
          <w:rFonts w:eastAsia="STZhongsong"/>
        </w:rPr>
        <w:t>,”  page</w:t>
      </w:r>
      <w:proofErr w:type="gramEnd"/>
      <w:r w:rsidR="00DC1088" w:rsidRPr="005F126E">
        <w:rPr>
          <w:rFonts w:eastAsia="STZhongsong"/>
        </w:rPr>
        <w:t xml:space="preserve"> (186).</w:t>
      </w:r>
    </w:p>
    <w:p w:rsidR="00DC1088" w:rsidRPr="005F126E" w:rsidRDefault="005D0AFA" w:rsidP="005D0AFA">
      <w:pPr>
        <w:widowControl w:val="0"/>
        <w:suppressAutoHyphens/>
        <w:ind w:left="1080"/>
        <w:rPr>
          <w:rFonts w:eastAsia="STZhongsong"/>
          <w:lang w:eastAsia="zh-CN"/>
        </w:rPr>
      </w:pPr>
      <w:r>
        <w:rPr>
          <w:rFonts w:eastAsia="STZhongsong"/>
          <w:lang w:eastAsia="zh-CN"/>
        </w:rPr>
        <w:t xml:space="preserve">    </w:t>
      </w:r>
      <w:r>
        <w:rPr>
          <w:rFonts w:eastAsia="STZhongsong" w:hint="eastAsia"/>
          <w:lang w:eastAsia="zh-CN"/>
        </w:rPr>
        <w:t>对比</w:t>
      </w:r>
      <w:r w:rsidR="00DC1088" w:rsidRPr="005F126E">
        <w:rPr>
          <w:rFonts w:eastAsia="STZhongsong" w:hint="eastAsia"/>
          <w:lang w:eastAsia="zh-CN"/>
        </w:rPr>
        <w:t>路德的赞美诗，</w:t>
      </w:r>
      <w:r w:rsidR="00DC1088" w:rsidRPr="005F126E">
        <w:rPr>
          <w:rFonts w:eastAsia="STZhongsong"/>
          <w:lang w:eastAsia="zh-CN"/>
        </w:rPr>
        <w:t>“</w:t>
      </w:r>
      <w:r w:rsidR="00DC1088" w:rsidRPr="005F126E">
        <w:rPr>
          <w:rFonts w:eastAsia="STZhongsong" w:hint="eastAsia"/>
          <w:lang w:eastAsia="zh-CN"/>
        </w:rPr>
        <w:t>坚固</w:t>
      </w:r>
      <w:r w:rsidR="00B72F39" w:rsidRPr="005F126E">
        <w:rPr>
          <w:rFonts w:eastAsia="STZhongsong" w:hint="eastAsia"/>
          <w:lang w:eastAsia="zh-CN"/>
        </w:rPr>
        <w:t>保障歌</w:t>
      </w:r>
      <w:r w:rsidR="00DC1088" w:rsidRPr="005F126E">
        <w:rPr>
          <w:rFonts w:eastAsia="STZhongsong"/>
          <w:lang w:eastAsia="zh-CN"/>
        </w:rPr>
        <w:t>” (186)</w:t>
      </w:r>
      <w:r w:rsidR="00DC1088" w:rsidRPr="005F126E">
        <w:rPr>
          <w:rFonts w:eastAsia="STZhongsong" w:hint="eastAsia"/>
          <w:lang w:eastAsia="zh-CN"/>
        </w:rPr>
        <w:t>页</w:t>
      </w:r>
      <w:r w:rsidR="00DC1088" w:rsidRPr="005F126E">
        <w:rPr>
          <w:rFonts w:eastAsia="STZhongsong"/>
          <w:lang w:eastAsia="zh-CN"/>
        </w:rPr>
        <w:t>.</w:t>
      </w:r>
    </w:p>
    <w:p w:rsidR="00DC1088" w:rsidRPr="005F126E" w:rsidRDefault="00DC1088" w:rsidP="00DC1088">
      <w:pPr>
        <w:ind w:left="1080"/>
        <w:rPr>
          <w:rFonts w:eastAsia="STZhongsong"/>
          <w:lang w:eastAsia="zh-CN"/>
        </w:rPr>
      </w:pPr>
    </w:p>
    <w:p w:rsidR="00531584" w:rsidRPr="005F126E" w:rsidRDefault="00531584" w:rsidP="00DC1088">
      <w:pPr>
        <w:rPr>
          <w:rFonts w:eastAsia="STZhongsong"/>
        </w:rPr>
      </w:pPr>
    </w:p>
    <w:p w:rsidR="00DC1088" w:rsidRPr="005F126E" w:rsidRDefault="00DC1088" w:rsidP="00DC1088">
      <w:pPr>
        <w:rPr>
          <w:rFonts w:eastAsia="STZhongsong"/>
          <w:lang w:eastAsia="zh-CN"/>
        </w:rPr>
      </w:pPr>
      <w:r w:rsidRPr="005F126E">
        <w:rPr>
          <w:rFonts w:eastAsia="STZhongsong"/>
        </w:rPr>
        <w:t>29.  Distinguish between demonic bodily and demonic spiritual possession.</w:t>
      </w:r>
    </w:p>
    <w:p w:rsidR="00DC1088" w:rsidRPr="005F126E" w:rsidRDefault="00873547"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区分魔鬼附</w:t>
      </w:r>
      <w:r w:rsidR="00E3018E" w:rsidRPr="005F126E">
        <w:rPr>
          <w:rFonts w:eastAsia="STZhongsong" w:hint="eastAsia"/>
          <w:lang w:eastAsia="zh-CN"/>
        </w:rPr>
        <w:t>身</w:t>
      </w:r>
      <w:r w:rsidR="00DC1088" w:rsidRPr="005F126E">
        <w:rPr>
          <w:rFonts w:eastAsia="STZhongsong" w:hint="eastAsia"/>
          <w:lang w:eastAsia="zh-CN"/>
        </w:rPr>
        <w:t>和</w:t>
      </w:r>
      <w:r w:rsidRPr="005F126E">
        <w:rPr>
          <w:rFonts w:eastAsia="STZhongsong" w:hint="eastAsia"/>
          <w:lang w:eastAsia="zh-CN"/>
        </w:rPr>
        <w:t>邪灵居住</w:t>
      </w:r>
      <w:r w:rsidR="00DC1088" w:rsidRPr="005F126E">
        <w:rPr>
          <w:rFonts w:eastAsia="STZhongsong" w:hint="eastAsia"/>
          <w:lang w:eastAsia="zh-CN"/>
        </w:rPr>
        <w:t>。</w:t>
      </w:r>
    </w:p>
    <w:p w:rsidR="00E3018E" w:rsidRPr="005F126E" w:rsidRDefault="00DC1088" w:rsidP="00E3018E">
      <w:pPr>
        <w:rPr>
          <w:rFonts w:eastAsia="STZhongsong"/>
          <w:lang w:eastAsia="zh-CN"/>
        </w:rPr>
      </w:pPr>
      <w:r w:rsidRPr="005F126E">
        <w:rPr>
          <w:rFonts w:eastAsia="STZhongsong"/>
          <w:lang w:eastAsia="zh-CN"/>
        </w:rPr>
        <w:tab/>
        <w:t xml:space="preserve">a.  Mt 8:28-34. </w:t>
      </w:r>
    </w:p>
    <w:p w:rsidR="00DC1088" w:rsidRPr="005F126E" w:rsidRDefault="00DC1088" w:rsidP="00E3018E">
      <w:pPr>
        <w:ind w:leftChars="400" w:left="960"/>
        <w:rPr>
          <w:rFonts w:eastAsia="STZhongsong"/>
          <w:lang w:eastAsia="zh-CN"/>
        </w:rPr>
      </w:pPr>
      <w:r w:rsidRPr="005F126E">
        <w:rPr>
          <w:rFonts w:eastAsia="STZhongsong" w:hint="eastAsia"/>
          <w:lang w:eastAsia="zh-CN"/>
        </w:rPr>
        <w:t>马太</w:t>
      </w:r>
      <w:r w:rsidRPr="005F126E">
        <w:rPr>
          <w:rFonts w:eastAsia="STZhongsong"/>
          <w:lang w:eastAsia="zh-CN"/>
        </w:rPr>
        <w:t>8:28-34.</w:t>
      </w:r>
      <w:r w:rsidR="00C839CB" w:rsidRPr="005F126E">
        <w:rPr>
          <w:rFonts w:eastAsia="STZhongsong"/>
          <w:lang w:eastAsia="zh-CN"/>
        </w:rPr>
        <w:t>—28</w:t>
      </w:r>
      <w:r w:rsidR="00C839CB" w:rsidRPr="005F126E">
        <w:rPr>
          <w:rFonts w:eastAsia="STZhongsong" w:hint="eastAsia"/>
          <w:lang w:eastAsia="zh-CN"/>
        </w:rPr>
        <w:t>耶</w:t>
      </w:r>
      <w:r w:rsidR="00C839CB" w:rsidRPr="005F126E">
        <w:rPr>
          <w:rFonts w:eastAsia="STZhongsong"/>
          <w:lang w:eastAsia="zh-CN"/>
        </w:rPr>
        <w:t xml:space="preserve"> </w:t>
      </w:r>
      <w:r w:rsidR="00C839CB" w:rsidRPr="005F126E">
        <w:rPr>
          <w:rFonts w:eastAsia="STZhongsong" w:hint="eastAsia"/>
          <w:lang w:eastAsia="zh-CN"/>
        </w:rPr>
        <w:t>稣</w:t>
      </w:r>
      <w:r w:rsidR="00C839CB" w:rsidRPr="005F126E">
        <w:rPr>
          <w:rFonts w:eastAsia="STZhongsong"/>
          <w:lang w:eastAsia="zh-CN"/>
        </w:rPr>
        <w:t xml:space="preserve"> </w:t>
      </w:r>
      <w:r w:rsidR="00C839CB" w:rsidRPr="005F126E">
        <w:rPr>
          <w:rFonts w:eastAsia="STZhongsong" w:hint="eastAsia"/>
          <w:lang w:eastAsia="zh-CN"/>
        </w:rPr>
        <w:t>既</w:t>
      </w:r>
      <w:r w:rsidR="00C839CB" w:rsidRPr="005F126E">
        <w:rPr>
          <w:rFonts w:eastAsia="STZhongsong"/>
          <w:lang w:eastAsia="zh-CN"/>
        </w:rPr>
        <w:t xml:space="preserve"> </w:t>
      </w:r>
      <w:r w:rsidR="00C839CB" w:rsidRPr="005F126E">
        <w:rPr>
          <w:rFonts w:eastAsia="STZhongsong" w:hint="eastAsia"/>
          <w:lang w:eastAsia="zh-CN"/>
        </w:rPr>
        <w:t>渡</w:t>
      </w:r>
      <w:r w:rsidR="00C839CB" w:rsidRPr="005F126E">
        <w:rPr>
          <w:rFonts w:eastAsia="STZhongsong"/>
          <w:lang w:eastAsia="zh-CN"/>
        </w:rPr>
        <w:t xml:space="preserve"> </w:t>
      </w:r>
      <w:r w:rsidR="00C839CB" w:rsidRPr="005F126E">
        <w:rPr>
          <w:rFonts w:eastAsia="STZhongsong" w:hint="eastAsia"/>
          <w:lang w:eastAsia="zh-CN"/>
        </w:rPr>
        <w:t>到</w:t>
      </w:r>
      <w:r w:rsidR="00C839CB" w:rsidRPr="005F126E">
        <w:rPr>
          <w:rFonts w:eastAsia="STZhongsong"/>
          <w:lang w:eastAsia="zh-CN"/>
        </w:rPr>
        <w:t xml:space="preserve"> </w:t>
      </w:r>
      <w:r w:rsidR="00C839CB" w:rsidRPr="005F126E">
        <w:rPr>
          <w:rFonts w:eastAsia="STZhongsong" w:hint="eastAsia"/>
          <w:lang w:eastAsia="zh-CN"/>
        </w:rPr>
        <w:t>那</w:t>
      </w:r>
      <w:r w:rsidR="00C839CB" w:rsidRPr="005F126E">
        <w:rPr>
          <w:rFonts w:eastAsia="STZhongsong"/>
          <w:lang w:eastAsia="zh-CN"/>
        </w:rPr>
        <w:t xml:space="preserve"> </w:t>
      </w:r>
      <w:r w:rsidR="00C839CB" w:rsidRPr="005F126E">
        <w:rPr>
          <w:rFonts w:eastAsia="STZhongsong" w:hint="eastAsia"/>
          <w:lang w:eastAsia="zh-CN"/>
        </w:rPr>
        <w:t>边</w:t>
      </w:r>
      <w:r w:rsidR="00C839CB" w:rsidRPr="005F126E">
        <w:rPr>
          <w:rFonts w:eastAsia="STZhongsong"/>
          <w:lang w:eastAsia="zh-CN"/>
        </w:rPr>
        <w:t xml:space="preserve"> </w:t>
      </w:r>
      <w:r w:rsidR="00C839CB" w:rsidRPr="005F126E">
        <w:rPr>
          <w:rFonts w:eastAsia="STZhongsong" w:hint="eastAsia"/>
          <w:lang w:eastAsia="zh-CN"/>
        </w:rPr>
        <w:t>去</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到</w:t>
      </w:r>
      <w:r w:rsidR="00C839CB" w:rsidRPr="005F126E">
        <w:rPr>
          <w:rFonts w:eastAsia="STZhongsong"/>
          <w:lang w:eastAsia="zh-CN"/>
        </w:rPr>
        <w:t xml:space="preserve"> </w:t>
      </w:r>
      <w:r w:rsidR="00C839CB" w:rsidRPr="005F126E">
        <w:rPr>
          <w:rFonts w:eastAsia="STZhongsong" w:hint="eastAsia"/>
          <w:lang w:eastAsia="zh-CN"/>
        </w:rPr>
        <w:t>加</w:t>
      </w:r>
      <w:r w:rsidR="00C839CB" w:rsidRPr="005F126E">
        <w:rPr>
          <w:rFonts w:eastAsia="STZhongsong"/>
          <w:lang w:eastAsia="zh-CN"/>
        </w:rPr>
        <w:t xml:space="preserve"> </w:t>
      </w:r>
      <w:r w:rsidR="00C839CB" w:rsidRPr="005F126E">
        <w:rPr>
          <w:rFonts w:eastAsia="STZhongsong" w:hint="eastAsia"/>
          <w:lang w:eastAsia="zh-CN"/>
        </w:rPr>
        <w:t>大</w:t>
      </w:r>
      <w:r w:rsidR="00C839CB" w:rsidRPr="005F126E">
        <w:rPr>
          <w:rFonts w:eastAsia="STZhongsong"/>
          <w:lang w:eastAsia="zh-CN"/>
        </w:rPr>
        <w:t xml:space="preserve"> </w:t>
      </w:r>
      <w:r w:rsidR="00C839CB" w:rsidRPr="005F126E">
        <w:rPr>
          <w:rFonts w:eastAsia="STZhongsong" w:hint="eastAsia"/>
          <w:lang w:eastAsia="zh-CN"/>
        </w:rPr>
        <w:t>拉</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地</w:t>
      </w:r>
      <w:r w:rsidR="00C839CB" w:rsidRPr="005F126E">
        <w:rPr>
          <w:rFonts w:eastAsia="STZhongsong"/>
          <w:lang w:eastAsia="zh-CN"/>
        </w:rPr>
        <w:t xml:space="preserve"> </w:t>
      </w:r>
      <w:r w:rsidR="00C839CB" w:rsidRPr="005F126E">
        <w:rPr>
          <w:rFonts w:eastAsia="STZhongsong" w:hint="eastAsia"/>
          <w:lang w:eastAsia="zh-CN"/>
        </w:rPr>
        <w:t>方</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有</w:t>
      </w:r>
      <w:r w:rsidR="00C839CB" w:rsidRPr="005F126E">
        <w:rPr>
          <w:rFonts w:eastAsia="STZhongsong"/>
          <w:lang w:eastAsia="zh-CN"/>
        </w:rPr>
        <w:t xml:space="preserve"> </w:t>
      </w:r>
      <w:r w:rsidR="00C839CB" w:rsidRPr="005F126E">
        <w:rPr>
          <w:rFonts w:eastAsia="STZhongsong" w:hint="eastAsia"/>
          <w:lang w:eastAsia="zh-CN"/>
        </w:rPr>
        <w:t>两</w:t>
      </w:r>
      <w:r w:rsidR="00C839CB" w:rsidRPr="005F126E">
        <w:rPr>
          <w:rFonts w:eastAsia="STZhongsong"/>
          <w:lang w:eastAsia="zh-CN"/>
        </w:rPr>
        <w:t xml:space="preserve"> </w:t>
      </w:r>
      <w:r w:rsidR="00C839CB" w:rsidRPr="005F126E">
        <w:rPr>
          <w:rFonts w:eastAsia="STZhongsong" w:hint="eastAsia"/>
          <w:lang w:eastAsia="zh-CN"/>
        </w:rPr>
        <w:t>个</w:t>
      </w:r>
      <w:r w:rsidR="00C839CB" w:rsidRPr="005F126E">
        <w:rPr>
          <w:rFonts w:eastAsia="STZhongsong"/>
          <w:lang w:eastAsia="zh-CN"/>
        </w:rPr>
        <w:t xml:space="preserve"> </w:t>
      </w:r>
      <w:r w:rsidR="00C839CB" w:rsidRPr="005F126E">
        <w:rPr>
          <w:rFonts w:eastAsia="STZhongsong" w:hint="eastAsia"/>
          <w:lang w:eastAsia="zh-CN"/>
        </w:rPr>
        <w:t>被</w:t>
      </w:r>
      <w:r w:rsidR="00C839CB" w:rsidRPr="005F126E">
        <w:rPr>
          <w:rFonts w:eastAsia="STZhongsong"/>
          <w:lang w:eastAsia="zh-CN"/>
        </w:rPr>
        <w:t xml:space="preserve"> </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附</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从</w:t>
      </w:r>
      <w:r w:rsidR="00C839CB" w:rsidRPr="005F126E">
        <w:rPr>
          <w:rFonts w:eastAsia="STZhongsong"/>
          <w:lang w:eastAsia="zh-CN"/>
        </w:rPr>
        <w:t xml:space="preserve"> </w:t>
      </w:r>
      <w:r w:rsidR="00C839CB" w:rsidRPr="005F126E">
        <w:rPr>
          <w:rFonts w:eastAsia="STZhongsong" w:hint="eastAsia"/>
          <w:lang w:eastAsia="zh-CN"/>
        </w:rPr>
        <w:t>坟</w:t>
      </w:r>
      <w:r w:rsidR="00C839CB" w:rsidRPr="005F126E">
        <w:rPr>
          <w:rFonts w:eastAsia="STZhongsong"/>
          <w:lang w:eastAsia="zh-CN"/>
        </w:rPr>
        <w:t xml:space="preserve"> </w:t>
      </w:r>
      <w:r w:rsidR="00C839CB" w:rsidRPr="005F126E">
        <w:rPr>
          <w:rFonts w:eastAsia="STZhongsong" w:hint="eastAsia"/>
          <w:lang w:eastAsia="zh-CN"/>
        </w:rPr>
        <w:t>茔</w:t>
      </w:r>
      <w:r w:rsidR="00C839CB" w:rsidRPr="005F126E">
        <w:rPr>
          <w:rFonts w:eastAsia="STZhongsong"/>
          <w:lang w:eastAsia="zh-CN"/>
        </w:rPr>
        <w:t xml:space="preserve"> </w:t>
      </w:r>
      <w:r w:rsidR="00C839CB" w:rsidRPr="005F126E">
        <w:rPr>
          <w:rFonts w:eastAsia="STZhongsong" w:hint="eastAsia"/>
          <w:lang w:eastAsia="zh-CN"/>
        </w:rPr>
        <w:t>里</w:t>
      </w:r>
      <w:r w:rsidR="00C839CB" w:rsidRPr="005F126E">
        <w:rPr>
          <w:rFonts w:eastAsia="STZhongsong"/>
          <w:lang w:eastAsia="zh-CN"/>
        </w:rPr>
        <w:t xml:space="preserve"> </w:t>
      </w:r>
      <w:r w:rsidR="00C839CB" w:rsidRPr="005F126E">
        <w:rPr>
          <w:rFonts w:eastAsia="STZhongsong" w:hint="eastAsia"/>
          <w:lang w:eastAsia="zh-CN"/>
        </w:rPr>
        <w:t>出</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迎</w:t>
      </w:r>
      <w:r w:rsidR="00C839CB" w:rsidRPr="005F126E">
        <w:rPr>
          <w:rFonts w:eastAsia="STZhongsong"/>
          <w:lang w:eastAsia="zh-CN"/>
        </w:rPr>
        <w:t xml:space="preserve"> </w:t>
      </w:r>
      <w:r w:rsidR="00C839CB" w:rsidRPr="005F126E">
        <w:rPr>
          <w:rFonts w:eastAsia="STZhongsong" w:hint="eastAsia"/>
          <w:lang w:eastAsia="zh-CN"/>
        </w:rPr>
        <w:t>着</w:t>
      </w:r>
      <w:r w:rsidR="00C839CB" w:rsidRPr="005F126E">
        <w:rPr>
          <w:rFonts w:eastAsia="STZhongsong"/>
          <w:lang w:eastAsia="zh-CN"/>
        </w:rPr>
        <w:t xml:space="preserve"> </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极</w:t>
      </w:r>
      <w:r w:rsidR="00C839CB" w:rsidRPr="005F126E">
        <w:rPr>
          <w:rFonts w:eastAsia="STZhongsong"/>
          <w:lang w:eastAsia="zh-CN"/>
        </w:rPr>
        <w:t xml:space="preserve"> </w:t>
      </w:r>
      <w:r w:rsidR="00C839CB" w:rsidRPr="005F126E">
        <w:rPr>
          <w:rFonts w:eastAsia="STZhongsong" w:hint="eastAsia"/>
          <w:lang w:eastAsia="zh-CN"/>
        </w:rPr>
        <w:t>其</w:t>
      </w:r>
      <w:r w:rsidR="00C839CB" w:rsidRPr="005F126E">
        <w:rPr>
          <w:rFonts w:eastAsia="STZhongsong"/>
          <w:lang w:eastAsia="zh-CN"/>
        </w:rPr>
        <w:t xml:space="preserve"> </w:t>
      </w:r>
      <w:r w:rsidR="00C839CB" w:rsidRPr="005F126E">
        <w:rPr>
          <w:rFonts w:eastAsia="STZhongsong" w:hint="eastAsia"/>
          <w:lang w:eastAsia="zh-CN"/>
        </w:rPr>
        <w:t>凶</w:t>
      </w:r>
      <w:r w:rsidR="00C839CB" w:rsidRPr="005F126E">
        <w:rPr>
          <w:rFonts w:eastAsia="STZhongsong"/>
          <w:lang w:eastAsia="zh-CN"/>
        </w:rPr>
        <w:t xml:space="preserve"> </w:t>
      </w:r>
      <w:r w:rsidR="00C839CB" w:rsidRPr="005F126E">
        <w:rPr>
          <w:rFonts w:eastAsia="STZhongsong" w:hint="eastAsia"/>
          <w:lang w:eastAsia="zh-CN"/>
        </w:rPr>
        <w:t>猛</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甚</w:t>
      </w:r>
      <w:r w:rsidR="00C839CB" w:rsidRPr="005F126E">
        <w:rPr>
          <w:rFonts w:eastAsia="STZhongsong"/>
          <w:lang w:eastAsia="zh-CN"/>
        </w:rPr>
        <w:t xml:space="preserve"> </w:t>
      </w:r>
      <w:r w:rsidR="00C839CB" w:rsidRPr="005F126E">
        <w:rPr>
          <w:rFonts w:eastAsia="STZhongsong" w:hint="eastAsia"/>
          <w:lang w:eastAsia="zh-CN"/>
        </w:rPr>
        <w:t>至</w:t>
      </w:r>
      <w:r w:rsidR="00C839CB" w:rsidRPr="005F126E">
        <w:rPr>
          <w:rFonts w:eastAsia="STZhongsong"/>
          <w:lang w:eastAsia="zh-CN"/>
        </w:rPr>
        <w:t xml:space="preserve"> </w:t>
      </w:r>
      <w:r w:rsidR="00C839CB" w:rsidRPr="005F126E">
        <w:rPr>
          <w:rFonts w:eastAsia="STZhongsong" w:hint="eastAsia"/>
          <w:lang w:eastAsia="zh-CN"/>
        </w:rPr>
        <w:t>没</w:t>
      </w:r>
      <w:r w:rsidR="00C839CB" w:rsidRPr="005F126E">
        <w:rPr>
          <w:rFonts w:eastAsia="STZhongsong"/>
          <w:lang w:eastAsia="zh-CN"/>
        </w:rPr>
        <w:t xml:space="preserve"> </w:t>
      </w:r>
      <w:r w:rsidR="00C839CB" w:rsidRPr="005F126E">
        <w:rPr>
          <w:rFonts w:eastAsia="STZhongsong" w:hint="eastAsia"/>
          <w:lang w:eastAsia="zh-CN"/>
        </w:rPr>
        <w:t>有</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能</w:t>
      </w:r>
      <w:r w:rsidR="00C839CB" w:rsidRPr="005F126E">
        <w:rPr>
          <w:rFonts w:eastAsia="STZhongsong"/>
          <w:lang w:eastAsia="zh-CN"/>
        </w:rPr>
        <w:t xml:space="preserve"> </w:t>
      </w:r>
      <w:r w:rsidR="00C839CB" w:rsidRPr="005F126E">
        <w:rPr>
          <w:rFonts w:eastAsia="STZhongsong" w:hint="eastAsia"/>
          <w:lang w:eastAsia="zh-CN"/>
        </w:rPr>
        <w:t>从</w:t>
      </w:r>
      <w:r w:rsidR="00C839CB" w:rsidRPr="005F126E">
        <w:rPr>
          <w:rFonts w:eastAsia="STZhongsong"/>
          <w:lang w:eastAsia="zh-CN"/>
        </w:rPr>
        <w:t xml:space="preserve"> </w:t>
      </w:r>
      <w:r w:rsidR="00C839CB" w:rsidRPr="005F126E">
        <w:rPr>
          <w:rFonts w:eastAsia="STZhongsong" w:hint="eastAsia"/>
          <w:lang w:eastAsia="zh-CN"/>
        </w:rPr>
        <w:t>那</w:t>
      </w:r>
      <w:r w:rsidR="00C839CB" w:rsidRPr="005F126E">
        <w:rPr>
          <w:rFonts w:eastAsia="STZhongsong"/>
          <w:lang w:eastAsia="zh-CN"/>
        </w:rPr>
        <w:t xml:space="preserve"> </w:t>
      </w:r>
      <w:r w:rsidR="00C839CB" w:rsidRPr="005F126E">
        <w:rPr>
          <w:rFonts w:eastAsia="STZhongsong" w:hint="eastAsia"/>
          <w:lang w:eastAsia="zh-CN"/>
        </w:rPr>
        <w:t>条</w:t>
      </w:r>
      <w:r w:rsidR="00C839CB" w:rsidRPr="005F126E">
        <w:rPr>
          <w:rFonts w:eastAsia="STZhongsong"/>
          <w:lang w:eastAsia="zh-CN"/>
        </w:rPr>
        <w:t xml:space="preserve"> </w:t>
      </w:r>
      <w:r w:rsidR="00C839CB" w:rsidRPr="005F126E">
        <w:rPr>
          <w:rFonts w:eastAsia="STZhongsong" w:hint="eastAsia"/>
          <w:lang w:eastAsia="zh-CN"/>
        </w:rPr>
        <w:t>路</w:t>
      </w:r>
      <w:r w:rsidR="00C839CB" w:rsidRPr="005F126E">
        <w:rPr>
          <w:rFonts w:eastAsia="STZhongsong"/>
          <w:lang w:eastAsia="zh-CN"/>
        </w:rPr>
        <w:t xml:space="preserve"> </w:t>
      </w:r>
      <w:r w:rsidR="00C839CB" w:rsidRPr="005F126E">
        <w:rPr>
          <w:rFonts w:eastAsia="STZhongsong" w:hint="eastAsia"/>
          <w:lang w:eastAsia="zh-CN"/>
        </w:rPr>
        <w:t>上</w:t>
      </w:r>
      <w:r w:rsidR="00C839CB" w:rsidRPr="005F126E">
        <w:rPr>
          <w:rFonts w:eastAsia="STZhongsong"/>
          <w:lang w:eastAsia="zh-CN"/>
        </w:rPr>
        <w:t xml:space="preserve"> </w:t>
      </w:r>
      <w:r w:rsidR="00C839CB" w:rsidRPr="005F126E">
        <w:rPr>
          <w:rFonts w:eastAsia="STZhongsong" w:hint="eastAsia"/>
          <w:lang w:eastAsia="zh-CN"/>
        </w:rPr>
        <w:t>经</w:t>
      </w:r>
      <w:r w:rsidR="00C839CB" w:rsidRPr="005F126E">
        <w:rPr>
          <w:rFonts w:eastAsia="STZhongsong"/>
          <w:lang w:eastAsia="zh-CN"/>
        </w:rPr>
        <w:t xml:space="preserve"> </w:t>
      </w:r>
      <w:r w:rsidR="00C839CB" w:rsidRPr="005F126E">
        <w:rPr>
          <w:rFonts w:eastAsia="STZhongsong" w:hint="eastAsia"/>
          <w:lang w:eastAsia="zh-CN"/>
        </w:rPr>
        <w:t>过</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29</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喊</w:t>
      </w:r>
      <w:r w:rsidR="00C839CB" w:rsidRPr="005F126E">
        <w:rPr>
          <w:rFonts w:eastAsia="STZhongsong"/>
          <w:lang w:eastAsia="zh-CN"/>
        </w:rPr>
        <w:t xml:space="preserve"> </w:t>
      </w:r>
      <w:r w:rsidR="00C839CB" w:rsidRPr="005F126E">
        <w:rPr>
          <w:rFonts w:eastAsia="STZhongsong" w:hint="eastAsia"/>
          <w:lang w:eastAsia="zh-CN"/>
        </w:rPr>
        <w:t>着</w:t>
      </w:r>
      <w:r w:rsidR="00C839CB" w:rsidRPr="005F126E">
        <w:rPr>
          <w:rFonts w:eastAsia="STZhongsong"/>
          <w:lang w:eastAsia="zh-CN"/>
        </w:rPr>
        <w:t xml:space="preserve"> </w:t>
      </w:r>
      <w:r w:rsidR="00C839CB" w:rsidRPr="005F126E">
        <w:rPr>
          <w:rFonts w:eastAsia="STZhongsong" w:hint="eastAsia"/>
          <w:lang w:eastAsia="zh-CN"/>
        </w:rPr>
        <w:t>说</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神</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儿</w:t>
      </w:r>
      <w:r w:rsidR="00C839CB" w:rsidRPr="005F126E">
        <w:rPr>
          <w:rFonts w:eastAsia="STZhongsong"/>
          <w:lang w:eastAsia="zh-CN"/>
        </w:rPr>
        <w:t xml:space="preserve"> </w:t>
      </w:r>
      <w:r w:rsidR="00C839CB" w:rsidRPr="005F126E">
        <w:rPr>
          <w:rFonts w:eastAsia="STZhongsong" w:hint="eastAsia"/>
          <w:lang w:eastAsia="zh-CN"/>
        </w:rPr>
        <w:t>子</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我</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与</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有</w:t>
      </w:r>
      <w:r w:rsidR="00C839CB" w:rsidRPr="005F126E">
        <w:rPr>
          <w:rFonts w:eastAsia="STZhongsong"/>
          <w:lang w:eastAsia="zh-CN"/>
        </w:rPr>
        <w:t xml:space="preserve"> </w:t>
      </w:r>
      <w:r w:rsidR="00C839CB" w:rsidRPr="005F126E">
        <w:rPr>
          <w:rFonts w:eastAsia="STZhongsong" w:hint="eastAsia"/>
          <w:lang w:eastAsia="zh-CN"/>
        </w:rPr>
        <w:t>甚</w:t>
      </w:r>
      <w:r w:rsidR="00C839CB" w:rsidRPr="005F126E">
        <w:rPr>
          <w:rFonts w:eastAsia="STZhongsong"/>
          <w:lang w:eastAsia="zh-CN"/>
        </w:rPr>
        <w:t xml:space="preserve"> </w:t>
      </w:r>
      <w:r w:rsidR="00C839CB" w:rsidRPr="005F126E">
        <w:rPr>
          <w:rFonts w:eastAsia="STZhongsong" w:hint="eastAsia"/>
          <w:lang w:eastAsia="zh-CN"/>
        </w:rPr>
        <w:t>麽</w:t>
      </w:r>
      <w:r w:rsidR="00C839CB" w:rsidRPr="005F126E">
        <w:rPr>
          <w:rFonts w:eastAsia="STZhongsong"/>
          <w:lang w:eastAsia="zh-CN"/>
        </w:rPr>
        <w:t xml:space="preserve"> </w:t>
      </w:r>
      <w:r w:rsidR="00C839CB" w:rsidRPr="005F126E">
        <w:rPr>
          <w:rFonts w:eastAsia="STZhongsong" w:hint="eastAsia"/>
          <w:lang w:eastAsia="zh-CN"/>
        </w:rPr>
        <w:t>相</w:t>
      </w:r>
      <w:r w:rsidR="00C839CB" w:rsidRPr="005F126E">
        <w:rPr>
          <w:rFonts w:eastAsia="STZhongsong"/>
          <w:lang w:eastAsia="zh-CN"/>
        </w:rPr>
        <w:t xml:space="preserve"> </w:t>
      </w:r>
      <w:r w:rsidR="00C839CB" w:rsidRPr="005F126E">
        <w:rPr>
          <w:rFonts w:eastAsia="STZhongsong" w:hint="eastAsia"/>
          <w:lang w:eastAsia="zh-CN"/>
        </w:rPr>
        <w:t>干</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时</w:t>
      </w:r>
      <w:r w:rsidR="00C839CB" w:rsidRPr="005F126E">
        <w:rPr>
          <w:rFonts w:eastAsia="STZhongsong"/>
          <w:lang w:eastAsia="zh-CN"/>
        </w:rPr>
        <w:t xml:space="preserve"> </w:t>
      </w:r>
      <w:r w:rsidR="00C839CB" w:rsidRPr="005F126E">
        <w:rPr>
          <w:rFonts w:eastAsia="STZhongsong" w:hint="eastAsia"/>
          <w:lang w:eastAsia="zh-CN"/>
        </w:rPr>
        <w:t>候</w:t>
      </w:r>
      <w:r w:rsidR="00C839CB" w:rsidRPr="005F126E">
        <w:rPr>
          <w:rFonts w:eastAsia="STZhongsong"/>
          <w:lang w:eastAsia="zh-CN"/>
        </w:rPr>
        <w:t xml:space="preserve"> </w:t>
      </w:r>
      <w:r w:rsidR="00C839CB" w:rsidRPr="005F126E">
        <w:rPr>
          <w:rFonts w:eastAsia="STZhongsong" w:hint="eastAsia"/>
          <w:lang w:eastAsia="zh-CN"/>
        </w:rPr>
        <w:t>还</w:t>
      </w:r>
      <w:r w:rsidR="00C839CB" w:rsidRPr="005F126E">
        <w:rPr>
          <w:rFonts w:eastAsia="STZhongsong"/>
          <w:lang w:eastAsia="zh-CN"/>
        </w:rPr>
        <w:t xml:space="preserve"> </w:t>
      </w:r>
      <w:r w:rsidR="00C839CB" w:rsidRPr="005F126E">
        <w:rPr>
          <w:rFonts w:eastAsia="STZhongsong" w:hint="eastAsia"/>
          <w:lang w:eastAsia="zh-CN"/>
        </w:rPr>
        <w:t>没</w:t>
      </w:r>
      <w:r w:rsidR="00C839CB" w:rsidRPr="005F126E">
        <w:rPr>
          <w:rFonts w:eastAsia="STZhongsong"/>
          <w:lang w:eastAsia="zh-CN"/>
        </w:rPr>
        <w:t xml:space="preserve"> </w:t>
      </w:r>
      <w:r w:rsidR="00C839CB" w:rsidRPr="005F126E">
        <w:rPr>
          <w:rFonts w:eastAsia="STZhongsong" w:hint="eastAsia"/>
          <w:lang w:eastAsia="zh-CN"/>
        </w:rPr>
        <w:t>有</w:t>
      </w:r>
      <w:r w:rsidR="00C839CB" w:rsidRPr="005F126E">
        <w:rPr>
          <w:rFonts w:eastAsia="STZhongsong"/>
          <w:lang w:eastAsia="zh-CN"/>
        </w:rPr>
        <w:t xml:space="preserve"> </w:t>
      </w:r>
      <w:r w:rsidR="00C839CB" w:rsidRPr="005F126E">
        <w:rPr>
          <w:rFonts w:eastAsia="STZhongsong" w:hint="eastAsia"/>
          <w:lang w:eastAsia="zh-CN"/>
        </w:rPr>
        <w:t>到</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上</w:t>
      </w:r>
      <w:r w:rsidR="00C839CB" w:rsidRPr="005F126E">
        <w:rPr>
          <w:rFonts w:eastAsia="STZhongsong"/>
          <w:lang w:eastAsia="zh-CN"/>
        </w:rPr>
        <w:t xml:space="preserve"> </w:t>
      </w:r>
      <w:r w:rsidR="00C839CB" w:rsidRPr="005F126E">
        <w:rPr>
          <w:rFonts w:eastAsia="STZhongsong" w:hint="eastAsia"/>
          <w:lang w:eastAsia="zh-CN"/>
        </w:rPr>
        <w:t>这</w:t>
      </w:r>
      <w:r w:rsidR="00C839CB" w:rsidRPr="005F126E">
        <w:rPr>
          <w:rFonts w:eastAsia="STZhongsong"/>
          <w:lang w:eastAsia="zh-CN"/>
        </w:rPr>
        <w:t xml:space="preserve"> </w:t>
      </w:r>
      <w:r w:rsidR="00C839CB" w:rsidRPr="005F126E">
        <w:rPr>
          <w:rFonts w:eastAsia="STZhongsong" w:hint="eastAsia"/>
          <w:lang w:eastAsia="zh-CN"/>
        </w:rPr>
        <w:t>里</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叫</w:t>
      </w:r>
      <w:r w:rsidR="00C839CB" w:rsidRPr="005F126E">
        <w:rPr>
          <w:rFonts w:eastAsia="STZhongsong"/>
          <w:lang w:eastAsia="zh-CN"/>
        </w:rPr>
        <w:t xml:space="preserve"> </w:t>
      </w:r>
      <w:r w:rsidR="00C839CB" w:rsidRPr="005F126E">
        <w:rPr>
          <w:rFonts w:eastAsia="STZhongsong" w:hint="eastAsia"/>
          <w:lang w:eastAsia="zh-CN"/>
        </w:rPr>
        <w:t>我</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受</w:t>
      </w:r>
      <w:r w:rsidR="00C839CB" w:rsidRPr="005F126E">
        <w:rPr>
          <w:rFonts w:eastAsia="STZhongsong"/>
          <w:lang w:eastAsia="zh-CN"/>
        </w:rPr>
        <w:t xml:space="preserve"> </w:t>
      </w:r>
      <w:r w:rsidR="00C839CB" w:rsidRPr="005F126E">
        <w:rPr>
          <w:rFonts w:eastAsia="STZhongsong" w:hint="eastAsia"/>
          <w:lang w:eastAsia="zh-CN"/>
        </w:rPr>
        <w:t>苦</w:t>
      </w:r>
      <w:r w:rsidR="00C839CB" w:rsidRPr="005F126E">
        <w:rPr>
          <w:rFonts w:eastAsia="STZhongsong"/>
          <w:lang w:eastAsia="zh-CN"/>
        </w:rPr>
        <w:t xml:space="preserve"> </w:t>
      </w:r>
      <w:r w:rsidR="00C839CB" w:rsidRPr="005F126E">
        <w:rPr>
          <w:rFonts w:eastAsia="STZhongsong" w:hint="eastAsia"/>
          <w:lang w:eastAsia="zh-CN"/>
        </w:rPr>
        <w:t>麽</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30</w:t>
      </w:r>
      <w:r w:rsidR="00C839CB" w:rsidRPr="005F126E">
        <w:rPr>
          <w:rFonts w:eastAsia="STZhongsong" w:hint="eastAsia"/>
          <w:lang w:eastAsia="zh-CN"/>
        </w:rPr>
        <w:t>离</w:t>
      </w:r>
      <w:r w:rsidR="00C839CB" w:rsidRPr="005F126E">
        <w:rPr>
          <w:rFonts w:eastAsia="STZhongsong"/>
          <w:lang w:eastAsia="zh-CN"/>
        </w:rPr>
        <w:t xml:space="preserve"> </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很</w:t>
      </w:r>
      <w:r w:rsidR="00C839CB" w:rsidRPr="005F126E">
        <w:rPr>
          <w:rFonts w:eastAsia="STZhongsong"/>
          <w:lang w:eastAsia="zh-CN"/>
        </w:rPr>
        <w:t xml:space="preserve"> </w:t>
      </w:r>
      <w:r w:rsidR="00C839CB" w:rsidRPr="005F126E">
        <w:rPr>
          <w:rFonts w:eastAsia="STZhongsong" w:hint="eastAsia"/>
          <w:lang w:eastAsia="zh-CN"/>
        </w:rPr>
        <w:t>远</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有</w:t>
      </w:r>
      <w:r w:rsidR="00C839CB" w:rsidRPr="005F126E">
        <w:rPr>
          <w:rFonts w:eastAsia="STZhongsong"/>
          <w:lang w:eastAsia="zh-CN"/>
        </w:rPr>
        <w:t xml:space="preserve"> </w:t>
      </w:r>
      <w:r w:rsidR="00C839CB" w:rsidRPr="005F126E">
        <w:rPr>
          <w:rFonts w:eastAsia="STZhongsong" w:hint="eastAsia"/>
          <w:lang w:eastAsia="zh-CN"/>
        </w:rPr>
        <w:t>一</w:t>
      </w:r>
      <w:r w:rsidR="00C839CB" w:rsidRPr="005F126E">
        <w:rPr>
          <w:rFonts w:eastAsia="STZhongsong"/>
          <w:lang w:eastAsia="zh-CN"/>
        </w:rPr>
        <w:t xml:space="preserve"> </w:t>
      </w:r>
      <w:r w:rsidR="00C839CB" w:rsidRPr="005F126E">
        <w:rPr>
          <w:rFonts w:eastAsia="STZhongsong" w:hint="eastAsia"/>
          <w:lang w:eastAsia="zh-CN"/>
        </w:rPr>
        <w:t>大</w:t>
      </w:r>
      <w:r w:rsidR="00C839CB" w:rsidRPr="005F126E">
        <w:rPr>
          <w:rFonts w:eastAsia="STZhongsong"/>
          <w:lang w:eastAsia="zh-CN"/>
        </w:rPr>
        <w:t xml:space="preserve"> </w:t>
      </w:r>
      <w:r w:rsidR="00C839CB" w:rsidRPr="005F126E">
        <w:rPr>
          <w:rFonts w:eastAsia="STZhongsong" w:hint="eastAsia"/>
          <w:lang w:eastAsia="zh-CN"/>
        </w:rPr>
        <w:t>群</w:t>
      </w:r>
      <w:r w:rsidR="00C839CB" w:rsidRPr="005F126E">
        <w:rPr>
          <w:rFonts w:eastAsia="STZhongsong"/>
          <w:lang w:eastAsia="zh-CN"/>
        </w:rPr>
        <w:t xml:space="preserve"> </w:t>
      </w:r>
      <w:r w:rsidR="00C839CB" w:rsidRPr="005F126E">
        <w:rPr>
          <w:rFonts w:eastAsia="STZhongsong" w:hint="eastAsia"/>
          <w:lang w:eastAsia="zh-CN"/>
        </w:rPr>
        <w:t>猪</w:t>
      </w:r>
      <w:r w:rsidR="00C839CB" w:rsidRPr="005F126E">
        <w:rPr>
          <w:rFonts w:eastAsia="STZhongsong"/>
          <w:lang w:eastAsia="zh-CN"/>
        </w:rPr>
        <w:t xml:space="preserve"> </w:t>
      </w:r>
      <w:r w:rsidR="00C839CB" w:rsidRPr="005F126E">
        <w:rPr>
          <w:rFonts w:eastAsia="STZhongsong" w:hint="eastAsia"/>
          <w:lang w:eastAsia="zh-CN"/>
        </w:rPr>
        <w:t>吃</w:t>
      </w:r>
      <w:r w:rsidR="00C839CB" w:rsidRPr="005F126E">
        <w:rPr>
          <w:rFonts w:eastAsia="STZhongsong"/>
          <w:lang w:eastAsia="zh-CN"/>
        </w:rPr>
        <w:t xml:space="preserve"> </w:t>
      </w:r>
      <w:r w:rsidR="00C839CB" w:rsidRPr="005F126E">
        <w:rPr>
          <w:rFonts w:eastAsia="STZhongsong" w:hint="eastAsia"/>
          <w:lang w:eastAsia="zh-CN"/>
        </w:rPr>
        <w:t>食</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31</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央</w:t>
      </w:r>
      <w:r w:rsidR="00C839CB" w:rsidRPr="005F126E">
        <w:rPr>
          <w:rFonts w:eastAsia="STZhongsong"/>
          <w:lang w:eastAsia="zh-CN"/>
        </w:rPr>
        <w:t xml:space="preserve"> </w:t>
      </w:r>
      <w:r w:rsidR="00C839CB" w:rsidRPr="005F126E">
        <w:rPr>
          <w:rFonts w:eastAsia="STZhongsong" w:hint="eastAsia"/>
          <w:lang w:eastAsia="zh-CN"/>
        </w:rPr>
        <w:t>求</w:t>
      </w:r>
      <w:r w:rsidR="00C839CB" w:rsidRPr="005F126E">
        <w:rPr>
          <w:rFonts w:eastAsia="STZhongsong"/>
          <w:lang w:eastAsia="zh-CN"/>
        </w:rPr>
        <w:t xml:space="preserve"> </w:t>
      </w:r>
      <w:r w:rsidR="00C839CB" w:rsidRPr="005F126E">
        <w:rPr>
          <w:rFonts w:eastAsia="STZhongsong" w:hint="eastAsia"/>
          <w:lang w:eastAsia="zh-CN"/>
        </w:rPr>
        <w:t>耶</w:t>
      </w:r>
      <w:r w:rsidR="00C839CB" w:rsidRPr="005F126E">
        <w:rPr>
          <w:rFonts w:eastAsia="STZhongsong"/>
          <w:lang w:eastAsia="zh-CN"/>
        </w:rPr>
        <w:t xml:space="preserve"> </w:t>
      </w:r>
      <w:r w:rsidR="00C839CB" w:rsidRPr="005F126E">
        <w:rPr>
          <w:rFonts w:eastAsia="STZhongsong" w:hint="eastAsia"/>
          <w:lang w:eastAsia="zh-CN"/>
        </w:rPr>
        <w:t>稣</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说</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若</w:t>
      </w:r>
      <w:r w:rsidR="00C839CB" w:rsidRPr="005F126E">
        <w:rPr>
          <w:rFonts w:eastAsia="STZhongsong"/>
          <w:lang w:eastAsia="zh-CN"/>
        </w:rPr>
        <w:t xml:space="preserve"> </w:t>
      </w:r>
      <w:r w:rsidR="00C839CB" w:rsidRPr="005F126E">
        <w:rPr>
          <w:rFonts w:eastAsia="STZhongsong" w:hint="eastAsia"/>
          <w:lang w:eastAsia="zh-CN"/>
        </w:rPr>
        <w:t>把</w:t>
      </w:r>
      <w:r w:rsidR="00C839CB" w:rsidRPr="005F126E">
        <w:rPr>
          <w:rFonts w:eastAsia="STZhongsong"/>
          <w:lang w:eastAsia="zh-CN"/>
        </w:rPr>
        <w:t xml:space="preserve"> </w:t>
      </w:r>
      <w:r w:rsidR="00C839CB" w:rsidRPr="005F126E">
        <w:rPr>
          <w:rFonts w:eastAsia="STZhongsong" w:hint="eastAsia"/>
          <w:lang w:eastAsia="zh-CN"/>
        </w:rPr>
        <w:t>我</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赶</w:t>
      </w:r>
      <w:r w:rsidR="00C839CB" w:rsidRPr="005F126E">
        <w:rPr>
          <w:rFonts w:eastAsia="STZhongsong"/>
          <w:lang w:eastAsia="zh-CN"/>
        </w:rPr>
        <w:t xml:space="preserve"> </w:t>
      </w:r>
      <w:r w:rsidR="00C839CB" w:rsidRPr="005F126E">
        <w:rPr>
          <w:rFonts w:eastAsia="STZhongsong" w:hint="eastAsia"/>
          <w:lang w:eastAsia="zh-CN"/>
        </w:rPr>
        <w:t>出</w:t>
      </w:r>
      <w:r w:rsidR="00C839CB" w:rsidRPr="005F126E">
        <w:rPr>
          <w:rFonts w:eastAsia="STZhongsong"/>
          <w:lang w:eastAsia="zh-CN"/>
        </w:rPr>
        <w:t xml:space="preserve"> </w:t>
      </w:r>
      <w:r w:rsidR="00C839CB" w:rsidRPr="005F126E">
        <w:rPr>
          <w:rFonts w:eastAsia="STZhongsong" w:hint="eastAsia"/>
          <w:lang w:eastAsia="zh-CN"/>
        </w:rPr>
        <w:t>去</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打</w:t>
      </w:r>
      <w:r w:rsidR="00C839CB" w:rsidRPr="005F126E">
        <w:rPr>
          <w:rFonts w:eastAsia="STZhongsong"/>
          <w:lang w:eastAsia="zh-CN"/>
        </w:rPr>
        <w:t xml:space="preserve"> </w:t>
      </w:r>
      <w:r w:rsidR="00C839CB" w:rsidRPr="005F126E">
        <w:rPr>
          <w:rFonts w:eastAsia="STZhongsong" w:hint="eastAsia"/>
          <w:lang w:eastAsia="zh-CN"/>
        </w:rPr>
        <w:t>发</w:t>
      </w:r>
      <w:r w:rsidR="00C839CB" w:rsidRPr="005F126E">
        <w:rPr>
          <w:rFonts w:eastAsia="STZhongsong"/>
          <w:lang w:eastAsia="zh-CN"/>
        </w:rPr>
        <w:t xml:space="preserve"> </w:t>
      </w:r>
      <w:r w:rsidR="00C839CB" w:rsidRPr="005F126E">
        <w:rPr>
          <w:rFonts w:eastAsia="STZhongsong" w:hint="eastAsia"/>
          <w:lang w:eastAsia="zh-CN"/>
        </w:rPr>
        <w:t>我</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进</w:t>
      </w:r>
      <w:r w:rsidR="00C839CB" w:rsidRPr="005F126E">
        <w:rPr>
          <w:rFonts w:eastAsia="STZhongsong"/>
          <w:lang w:eastAsia="zh-CN"/>
        </w:rPr>
        <w:t xml:space="preserve"> </w:t>
      </w:r>
      <w:r w:rsidR="00C839CB" w:rsidRPr="005F126E">
        <w:rPr>
          <w:rFonts w:eastAsia="STZhongsong" w:hint="eastAsia"/>
          <w:lang w:eastAsia="zh-CN"/>
        </w:rPr>
        <w:t>入</w:t>
      </w:r>
      <w:r w:rsidR="00C839CB" w:rsidRPr="005F126E">
        <w:rPr>
          <w:rFonts w:eastAsia="STZhongsong"/>
          <w:lang w:eastAsia="zh-CN"/>
        </w:rPr>
        <w:t xml:space="preserve"> </w:t>
      </w:r>
      <w:r w:rsidR="00C839CB" w:rsidRPr="005F126E">
        <w:rPr>
          <w:rFonts w:eastAsia="STZhongsong" w:hint="eastAsia"/>
          <w:lang w:eastAsia="zh-CN"/>
        </w:rPr>
        <w:t>猪</w:t>
      </w:r>
      <w:r w:rsidR="00C839CB" w:rsidRPr="005F126E">
        <w:rPr>
          <w:rFonts w:eastAsia="STZhongsong"/>
          <w:lang w:eastAsia="zh-CN"/>
        </w:rPr>
        <w:t xml:space="preserve"> </w:t>
      </w:r>
      <w:r w:rsidR="00C839CB" w:rsidRPr="005F126E">
        <w:rPr>
          <w:rFonts w:eastAsia="STZhongsong" w:hint="eastAsia"/>
          <w:lang w:eastAsia="zh-CN"/>
        </w:rPr>
        <w:t>群</w:t>
      </w:r>
      <w:r w:rsidR="00C839CB" w:rsidRPr="005F126E">
        <w:rPr>
          <w:rFonts w:eastAsia="STZhongsong"/>
          <w:lang w:eastAsia="zh-CN"/>
        </w:rPr>
        <w:t xml:space="preserve"> </w:t>
      </w:r>
      <w:r w:rsidR="00C839CB" w:rsidRPr="005F126E">
        <w:rPr>
          <w:rFonts w:eastAsia="STZhongsong" w:hint="eastAsia"/>
          <w:lang w:eastAsia="zh-CN"/>
        </w:rPr>
        <w:t>罢</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32</w:t>
      </w:r>
      <w:r w:rsidR="00C839CB" w:rsidRPr="005F126E">
        <w:rPr>
          <w:rFonts w:eastAsia="STZhongsong" w:hint="eastAsia"/>
          <w:lang w:eastAsia="zh-CN"/>
        </w:rPr>
        <w:t>耶</w:t>
      </w:r>
      <w:r w:rsidR="00C839CB" w:rsidRPr="005F126E">
        <w:rPr>
          <w:rFonts w:eastAsia="STZhongsong"/>
          <w:lang w:eastAsia="zh-CN"/>
        </w:rPr>
        <w:t xml:space="preserve"> </w:t>
      </w:r>
      <w:r w:rsidR="00C839CB" w:rsidRPr="005F126E">
        <w:rPr>
          <w:rFonts w:eastAsia="STZhongsong" w:hint="eastAsia"/>
          <w:lang w:eastAsia="zh-CN"/>
        </w:rPr>
        <w:t>稣</w:t>
      </w:r>
      <w:r w:rsidR="00C839CB" w:rsidRPr="005F126E">
        <w:rPr>
          <w:rFonts w:eastAsia="STZhongsong"/>
          <w:lang w:eastAsia="zh-CN"/>
        </w:rPr>
        <w:t xml:space="preserve"> </w:t>
      </w:r>
      <w:r w:rsidR="00C839CB" w:rsidRPr="005F126E">
        <w:rPr>
          <w:rFonts w:eastAsia="STZhongsong" w:hint="eastAsia"/>
          <w:lang w:eastAsia="zh-CN"/>
        </w:rPr>
        <w:t>说</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去</w:t>
      </w:r>
      <w:r w:rsidR="00C839CB" w:rsidRPr="005F126E">
        <w:rPr>
          <w:rFonts w:eastAsia="STZhongsong"/>
          <w:lang w:eastAsia="zh-CN"/>
        </w:rPr>
        <w:t xml:space="preserve"> </w:t>
      </w:r>
      <w:r w:rsidR="00C839CB" w:rsidRPr="005F126E">
        <w:rPr>
          <w:rFonts w:eastAsia="STZhongsong" w:hint="eastAsia"/>
          <w:lang w:eastAsia="zh-CN"/>
        </w:rPr>
        <w:t>罢</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出</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进</w:t>
      </w:r>
      <w:r w:rsidR="00C839CB" w:rsidRPr="005F126E">
        <w:rPr>
          <w:rFonts w:eastAsia="STZhongsong"/>
          <w:lang w:eastAsia="zh-CN"/>
        </w:rPr>
        <w:t xml:space="preserve"> </w:t>
      </w:r>
      <w:r w:rsidR="00C839CB" w:rsidRPr="005F126E">
        <w:rPr>
          <w:rFonts w:eastAsia="STZhongsong" w:hint="eastAsia"/>
          <w:lang w:eastAsia="zh-CN"/>
        </w:rPr>
        <w:t>入</w:t>
      </w:r>
      <w:r w:rsidR="00C839CB" w:rsidRPr="005F126E">
        <w:rPr>
          <w:rFonts w:eastAsia="STZhongsong"/>
          <w:lang w:eastAsia="zh-CN"/>
        </w:rPr>
        <w:t xml:space="preserve"> </w:t>
      </w:r>
      <w:r w:rsidR="00C839CB" w:rsidRPr="005F126E">
        <w:rPr>
          <w:rFonts w:eastAsia="STZhongsong" w:hint="eastAsia"/>
          <w:lang w:eastAsia="zh-CN"/>
        </w:rPr>
        <w:t>猪</w:t>
      </w:r>
      <w:r w:rsidR="00C839CB" w:rsidRPr="005F126E">
        <w:rPr>
          <w:rFonts w:eastAsia="STZhongsong"/>
          <w:lang w:eastAsia="zh-CN"/>
        </w:rPr>
        <w:t xml:space="preserve"> </w:t>
      </w:r>
      <w:r w:rsidR="00C839CB" w:rsidRPr="005F126E">
        <w:rPr>
          <w:rFonts w:eastAsia="STZhongsong" w:hint="eastAsia"/>
          <w:lang w:eastAsia="zh-CN"/>
        </w:rPr>
        <w:t>群</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全</w:t>
      </w:r>
      <w:r w:rsidR="00C839CB" w:rsidRPr="005F126E">
        <w:rPr>
          <w:rFonts w:eastAsia="STZhongsong"/>
          <w:lang w:eastAsia="zh-CN"/>
        </w:rPr>
        <w:t xml:space="preserve"> </w:t>
      </w:r>
      <w:r w:rsidR="00C839CB" w:rsidRPr="005F126E">
        <w:rPr>
          <w:rFonts w:eastAsia="STZhongsong" w:hint="eastAsia"/>
          <w:lang w:eastAsia="zh-CN"/>
        </w:rPr>
        <w:t>群</w:t>
      </w:r>
      <w:r w:rsidR="00C839CB" w:rsidRPr="005F126E">
        <w:rPr>
          <w:rFonts w:eastAsia="STZhongsong"/>
          <w:lang w:eastAsia="zh-CN"/>
        </w:rPr>
        <w:t xml:space="preserve"> </w:t>
      </w:r>
      <w:r w:rsidR="00C839CB" w:rsidRPr="005F126E">
        <w:rPr>
          <w:rFonts w:eastAsia="STZhongsong" w:hint="eastAsia"/>
          <w:lang w:eastAsia="zh-CN"/>
        </w:rPr>
        <w:t>忽</w:t>
      </w:r>
      <w:r w:rsidR="00C839CB" w:rsidRPr="005F126E">
        <w:rPr>
          <w:rFonts w:eastAsia="STZhongsong"/>
          <w:lang w:eastAsia="zh-CN"/>
        </w:rPr>
        <w:t xml:space="preserve"> </w:t>
      </w:r>
      <w:r w:rsidR="00C839CB" w:rsidRPr="005F126E">
        <w:rPr>
          <w:rFonts w:eastAsia="STZhongsong" w:hint="eastAsia"/>
          <w:lang w:eastAsia="zh-CN"/>
        </w:rPr>
        <w:t>然</w:t>
      </w:r>
      <w:r w:rsidR="00C839CB" w:rsidRPr="005F126E">
        <w:rPr>
          <w:rFonts w:eastAsia="STZhongsong"/>
          <w:lang w:eastAsia="zh-CN"/>
        </w:rPr>
        <w:t xml:space="preserve"> </w:t>
      </w:r>
      <w:r w:rsidR="00C839CB" w:rsidRPr="005F126E">
        <w:rPr>
          <w:rFonts w:eastAsia="STZhongsong" w:hint="eastAsia"/>
          <w:lang w:eastAsia="zh-CN"/>
        </w:rPr>
        <w:t>闯</w:t>
      </w:r>
      <w:r w:rsidR="00C839CB" w:rsidRPr="005F126E">
        <w:rPr>
          <w:rFonts w:eastAsia="STZhongsong"/>
          <w:lang w:eastAsia="zh-CN"/>
        </w:rPr>
        <w:t xml:space="preserve"> </w:t>
      </w:r>
      <w:r w:rsidR="00C839CB" w:rsidRPr="005F126E">
        <w:rPr>
          <w:rFonts w:eastAsia="STZhongsong" w:hint="eastAsia"/>
          <w:lang w:eastAsia="zh-CN"/>
        </w:rPr>
        <w:t>下</w:t>
      </w:r>
      <w:r w:rsidR="00C839CB" w:rsidRPr="005F126E">
        <w:rPr>
          <w:rFonts w:eastAsia="STZhongsong"/>
          <w:lang w:eastAsia="zh-CN"/>
        </w:rPr>
        <w:t xml:space="preserve"> </w:t>
      </w:r>
      <w:r w:rsidR="00C839CB" w:rsidRPr="005F126E">
        <w:rPr>
          <w:rFonts w:eastAsia="STZhongsong" w:hint="eastAsia"/>
          <w:lang w:eastAsia="zh-CN"/>
        </w:rPr>
        <w:t>山</w:t>
      </w:r>
      <w:r w:rsidR="00C839CB" w:rsidRPr="005F126E">
        <w:rPr>
          <w:rFonts w:eastAsia="STZhongsong"/>
          <w:lang w:eastAsia="zh-CN"/>
        </w:rPr>
        <w:t xml:space="preserve"> </w:t>
      </w:r>
      <w:r w:rsidR="00C839CB" w:rsidRPr="005F126E">
        <w:rPr>
          <w:rFonts w:eastAsia="STZhongsong" w:hint="eastAsia"/>
          <w:lang w:eastAsia="zh-CN"/>
        </w:rPr>
        <w:t>崖</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投</w:t>
      </w:r>
      <w:r w:rsidR="00C839CB" w:rsidRPr="005F126E">
        <w:rPr>
          <w:rFonts w:eastAsia="STZhongsong"/>
          <w:lang w:eastAsia="zh-CN"/>
        </w:rPr>
        <w:t xml:space="preserve"> </w:t>
      </w:r>
      <w:r w:rsidR="00C839CB" w:rsidRPr="005F126E">
        <w:rPr>
          <w:rFonts w:eastAsia="STZhongsong" w:hint="eastAsia"/>
          <w:lang w:eastAsia="zh-CN"/>
        </w:rPr>
        <w:t>在</w:t>
      </w:r>
      <w:r w:rsidR="00C839CB" w:rsidRPr="005F126E">
        <w:rPr>
          <w:rFonts w:eastAsia="STZhongsong"/>
          <w:lang w:eastAsia="zh-CN"/>
        </w:rPr>
        <w:t xml:space="preserve"> </w:t>
      </w:r>
      <w:r w:rsidR="00C839CB" w:rsidRPr="005F126E">
        <w:rPr>
          <w:rFonts w:eastAsia="STZhongsong" w:hint="eastAsia"/>
          <w:lang w:eastAsia="zh-CN"/>
        </w:rPr>
        <w:t>海</w:t>
      </w:r>
      <w:r w:rsidR="00C839CB" w:rsidRPr="005F126E">
        <w:rPr>
          <w:rFonts w:eastAsia="STZhongsong"/>
          <w:lang w:eastAsia="zh-CN"/>
        </w:rPr>
        <w:t xml:space="preserve"> </w:t>
      </w:r>
      <w:r w:rsidR="00C839CB" w:rsidRPr="005F126E">
        <w:rPr>
          <w:rFonts w:eastAsia="STZhongsong" w:hint="eastAsia"/>
          <w:lang w:eastAsia="zh-CN"/>
        </w:rPr>
        <w:t>里</w:t>
      </w:r>
      <w:r w:rsidR="00C839CB" w:rsidRPr="005F126E">
        <w:rPr>
          <w:rFonts w:eastAsia="STZhongsong"/>
          <w:lang w:eastAsia="zh-CN"/>
        </w:rPr>
        <w:t xml:space="preserve"> </w:t>
      </w:r>
      <w:r w:rsidR="00C839CB" w:rsidRPr="005F126E">
        <w:rPr>
          <w:rFonts w:eastAsia="STZhongsong" w:hint="eastAsia"/>
          <w:lang w:eastAsia="zh-CN"/>
        </w:rPr>
        <w:t>淹</w:t>
      </w:r>
      <w:r w:rsidR="00C839CB" w:rsidRPr="005F126E">
        <w:rPr>
          <w:rFonts w:eastAsia="STZhongsong"/>
          <w:lang w:eastAsia="zh-CN"/>
        </w:rPr>
        <w:t xml:space="preserve"> </w:t>
      </w:r>
      <w:r w:rsidR="00C839CB" w:rsidRPr="005F126E">
        <w:rPr>
          <w:rFonts w:eastAsia="STZhongsong" w:hint="eastAsia"/>
          <w:lang w:eastAsia="zh-CN"/>
        </w:rPr>
        <w:t>死</w:t>
      </w:r>
      <w:r w:rsidR="00C839CB" w:rsidRPr="005F126E">
        <w:rPr>
          <w:rFonts w:eastAsia="STZhongsong"/>
          <w:lang w:eastAsia="zh-CN"/>
        </w:rPr>
        <w:t xml:space="preserve"> </w:t>
      </w:r>
      <w:r w:rsidR="00C839CB" w:rsidRPr="005F126E">
        <w:rPr>
          <w:rFonts w:eastAsia="STZhongsong" w:hint="eastAsia"/>
          <w:lang w:eastAsia="zh-CN"/>
        </w:rPr>
        <w:t>了</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33</w:t>
      </w:r>
      <w:r w:rsidR="00C839CB" w:rsidRPr="005F126E">
        <w:rPr>
          <w:rFonts w:eastAsia="STZhongsong" w:hint="eastAsia"/>
          <w:lang w:eastAsia="zh-CN"/>
        </w:rPr>
        <w:t>放</w:t>
      </w:r>
      <w:r w:rsidR="00C839CB" w:rsidRPr="005F126E">
        <w:rPr>
          <w:rFonts w:eastAsia="STZhongsong"/>
          <w:lang w:eastAsia="zh-CN"/>
        </w:rPr>
        <w:t xml:space="preserve"> </w:t>
      </w:r>
      <w:r w:rsidR="00C839CB" w:rsidRPr="005F126E">
        <w:rPr>
          <w:rFonts w:eastAsia="STZhongsong" w:hint="eastAsia"/>
          <w:lang w:eastAsia="zh-CN"/>
        </w:rPr>
        <w:t>猪</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逃</w:t>
      </w:r>
      <w:r w:rsidR="00C839CB" w:rsidRPr="005F126E">
        <w:rPr>
          <w:rFonts w:eastAsia="STZhongsong"/>
          <w:lang w:eastAsia="zh-CN"/>
        </w:rPr>
        <w:t xml:space="preserve"> </w:t>
      </w:r>
      <w:r w:rsidR="00C839CB" w:rsidRPr="005F126E">
        <w:rPr>
          <w:rFonts w:eastAsia="STZhongsong" w:hint="eastAsia"/>
          <w:lang w:eastAsia="zh-CN"/>
        </w:rPr>
        <w:t>跑</w:t>
      </w:r>
      <w:r w:rsidR="00C839CB" w:rsidRPr="005F126E">
        <w:rPr>
          <w:rFonts w:eastAsia="STZhongsong"/>
          <w:lang w:eastAsia="zh-CN"/>
        </w:rPr>
        <w:t xml:space="preserve"> </w:t>
      </w:r>
      <w:r w:rsidR="00C839CB" w:rsidRPr="005F126E">
        <w:rPr>
          <w:rFonts w:eastAsia="STZhongsong" w:hint="eastAsia"/>
          <w:lang w:eastAsia="zh-CN"/>
        </w:rPr>
        <w:t>进</w:t>
      </w:r>
      <w:r w:rsidR="00C839CB" w:rsidRPr="005F126E">
        <w:rPr>
          <w:rFonts w:eastAsia="STZhongsong"/>
          <w:lang w:eastAsia="zh-CN"/>
        </w:rPr>
        <w:t xml:space="preserve"> </w:t>
      </w:r>
      <w:r w:rsidR="00C839CB" w:rsidRPr="005F126E">
        <w:rPr>
          <w:rFonts w:eastAsia="STZhongsong" w:hint="eastAsia"/>
          <w:lang w:eastAsia="zh-CN"/>
        </w:rPr>
        <w:t>城</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将</w:t>
      </w:r>
      <w:r w:rsidR="00C839CB" w:rsidRPr="005F126E">
        <w:rPr>
          <w:rFonts w:eastAsia="STZhongsong"/>
          <w:lang w:eastAsia="zh-CN"/>
        </w:rPr>
        <w:t xml:space="preserve"> </w:t>
      </w:r>
      <w:r w:rsidR="00C839CB" w:rsidRPr="005F126E">
        <w:rPr>
          <w:rFonts w:eastAsia="STZhongsong" w:hint="eastAsia"/>
          <w:lang w:eastAsia="zh-CN"/>
        </w:rPr>
        <w:t>这</w:t>
      </w:r>
      <w:r w:rsidR="00C839CB" w:rsidRPr="005F126E">
        <w:rPr>
          <w:rFonts w:eastAsia="STZhongsong"/>
          <w:lang w:eastAsia="zh-CN"/>
        </w:rPr>
        <w:t xml:space="preserve"> </w:t>
      </w:r>
      <w:r w:rsidR="00C839CB" w:rsidRPr="005F126E">
        <w:rPr>
          <w:rFonts w:eastAsia="STZhongsong" w:hint="eastAsia"/>
          <w:lang w:eastAsia="zh-CN"/>
        </w:rPr>
        <w:t>一</w:t>
      </w:r>
      <w:r w:rsidR="00C839CB" w:rsidRPr="005F126E">
        <w:rPr>
          <w:rFonts w:eastAsia="STZhongsong"/>
          <w:lang w:eastAsia="zh-CN"/>
        </w:rPr>
        <w:t xml:space="preserve"> </w:t>
      </w:r>
      <w:r w:rsidR="00C839CB" w:rsidRPr="005F126E">
        <w:rPr>
          <w:rFonts w:eastAsia="STZhongsong" w:hint="eastAsia"/>
          <w:lang w:eastAsia="zh-CN"/>
        </w:rPr>
        <w:t>切</w:t>
      </w:r>
      <w:r w:rsidR="00C839CB" w:rsidRPr="005F126E">
        <w:rPr>
          <w:rFonts w:eastAsia="STZhongsong"/>
          <w:lang w:eastAsia="zh-CN"/>
        </w:rPr>
        <w:t xml:space="preserve"> </w:t>
      </w:r>
      <w:r w:rsidR="00C839CB" w:rsidRPr="005F126E">
        <w:rPr>
          <w:rFonts w:eastAsia="STZhongsong" w:hint="eastAsia"/>
          <w:lang w:eastAsia="zh-CN"/>
        </w:rPr>
        <w:t>事</w:t>
      </w:r>
      <w:r w:rsidR="00C839CB" w:rsidRPr="005F126E">
        <w:rPr>
          <w:rFonts w:eastAsia="STZhongsong"/>
          <w:lang w:eastAsia="zh-CN"/>
        </w:rPr>
        <w:t xml:space="preserve"> </w:t>
      </w:r>
      <w:r w:rsidR="00C839CB" w:rsidRPr="005F126E">
        <w:rPr>
          <w:rFonts w:eastAsia="STZhongsong" w:hint="eastAsia"/>
          <w:lang w:eastAsia="zh-CN"/>
        </w:rPr>
        <w:t>和</w:t>
      </w:r>
      <w:r w:rsidR="00C839CB" w:rsidRPr="005F126E">
        <w:rPr>
          <w:rFonts w:eastAsia="STZhongsong"/>
          <w:lang w:eastAsia="zh-CN"/>
        </w:rPr>
        <w:t xml:space="preserve"> </w:t>
      </w:r>
      <w:r w:rsidR="00C839CB" w:rsidRPr="005F126E">
        <w:rPr>
          <w:rFonts w:eastAsia="STZhongsong" w:hint="eastAsia"/>
          <w:lang w:eastAsia="zh-CN"/>
        </w:rPr>
        <w:t>被</w:t>
      </w:r>
      <w:r w:rsidR="00C839CB" w:rsidRPr="005F126E">
        <w:rPr>
          <w:rFonts w:eastAsia="STZhongsong"/>
          <w:lang w:eastAsia="zh-CN"/>
        </w:rPr>
        <w:t xml:space="preserve"> </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附</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所</w:t>
      </w:r>
      <w:r w:rsidR="00C839CB" w:rsidRPr="005F126E">
        <w:rPr>
          <w:rFonts w:eastAsia="STZhongsong"/>
          <w:lang w:eastAsia="zh-CN"/>
        </w:rPr>
        <w:t xml:space="preserve"> </w:t>
      </w:r>
      <w:r w:rsidR="00C839CB" w:rsidRPr="005F126E">
        <w:rPr>
          <w:rFonts w:eastAsia="STZhongsong" w:hint="eastAsia"/>
          <w:lang w:eastAsia="zh-CN"/>
        </w:rPr>
        <w:t>遭</w:t>
      </w:r>
      <w:r w:rsidR="00C839CB" w:rsidRPr="005F126E">
        <w:rPr>
          <w:rFonts w:eastAsia="STZhongsong"/>
          <w:lang w:eastAsia="zh-CN"/>
        </w:rPr>
        <w:t xml:space="preserve"> </w:t>
      </w:r>
      <w:r w:rsidR="00C839CB" w:rsidRPr="005F126E">
        <w:rPr>
          <w:rFonts w:eastAsia="STZhongsong" w:hint="eastAsia"/>
          <w:lang w:eastAsia="zh-CN"/>
        </w:rPr>
        <w:t>遇</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都</w:t>
      </w:r>
      <w:r w:rsidR="00C839CB" w:rsidRPr="005F126E">
        <w:rPr>
          <w:rFonts w:eastAsia="STZhongsong"/>
          <w:lang w:eastAsia="zh-CN"/>
        </w:rPr>
        <w:t xml:space="preserve"> </w:t>
      </w:r>
      <w:r w:rsidR="00C839CB" w:rsidRPr="005F126E">
        <w:rPr>
          <w:rFonts w:eastAsia="STZhongsong" w:hint="eastAsia"/>
          <w:lang w:eastAsia="zh-CN"/>
        </w:rPr>
        <w:t>告</w:t>
      </w:r>
      <w:r w:rsidR="00C839CB" w:rsidRPr="005F126E">
        <w:rPr>
          <w:rFonts w:eastAsia="STZhongsong"/>
          <w:lang w:eastAsia="zh-CN"/>
        </w:rPr>
        <w:t xml:space="preserve"> </w:t>
      </w:r>
      <w:r w:rsidR="00C839CB" w:rsidRPr="005F126E">
        <w:rPr>
          <w:rFonts w:eastAsia="STZhongsong" w:hint="eastAsia"/>
          <w:lang w:eastAsia="zh-CN"/>
        </w:rPr>
        <w:t>诉</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34</w:t>
      </w:r>
      <w:r w:rsidR="00C839CB" w:rsidRPr="005F126E">
        <w:rPr>
          <w:rFonts w:eastAsia="STZhongsong" w:hint="eastAsia"/>
          <w:lang w:eastAsia="zh-CN"/>
        </w:rPr>
        <w:t>合</w:t>
      </w:r>
      <w:r w:rsidR="00C839CB" w:rsidRPr="005F126E">
        <w:rPr>
          <w:rFonts w:eastAsia="STZhongsong"/>
          <w:lang w:eastAsia="zh-CN"/>
        </w:rPr>
        <w:t xml:space="preserve"> </w:t>
      </w:r>
      <w:r w:rsidR="00C839CB" w:rsidRPr="005F126E">
        <w:rPr>
          <w:rFonts w:eastAsia="STZhongsong" w:hint="eastAsia"/>
          <w:lang w:eastAsia="zh-CN"/>
        </w:rPr>
        <w:t>城</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都</w:t>
      </w:r>
      <w:r w:rsidR="00C839CB" w:rsidRPr="005F126E">
        <w:rPr>
          <w:rFonts w:eastAsia="STZhongsong"/>
          <w:lang w:eastAsia="zh-CN"/>
        </w:rPr>
        <w:t xml:space="preserve"> </w:t>
      </w:r>
      <w:r w:rsidR="00C839CB" w:rsidRPr="005F126E">
        <w:rPr>
          <w:rFonts w:eastAsia="STZhongsong" w:hint="eastAsia"/>
          <w:lang w:eastAsia="zh-CN"/>
        </w:rPr>
        <w:t>出</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迎</w:t>
      </w:r>
      <w:r w:rsidR="00C839CB" w:rsidRPr="005F126E">
        <w:rPr>
          <w:rFonts w:eastAsia="STZhongsong"/>
          <w:lang w:eastAsia="zh-CN"/>
        </w:rPr>
        <w:t xml:space="preserve"> </w:t>
      </w:r>
      <w:r w:rsidR="00C839CB" w:rsidRPr="005F126E">
        <w:rPr>
          <w:rFonts w:eastAsia="STZhongsong" w:hint="eastAsia"/>
          <w:lang w:eastAsia="zh-CN"/>
        </w:rPr>
        <w:t>见</w:t>
      </w:r>
      <w:r w:rsidR="00C839CB" w:rsidRPr="005F126E">
        <w:rPr>
          <w:rFonts w:eastAsia="STZhongsong"/>
          <w:lang w:eastAsia="zh-CN"/>
        </w:rPr>
        <w:t xml:space="preserve"> </w:t>
      </w:r>
      <w:r w:rsidR="00C839CB" w:rsidRPr="005F126E">
        <w:rPr>
          <w:rFonts w:eastAsia="STZhongsong" w:hint="eastAsia"/>
          <w:lang w:eastAsia="zh-CN"/>
        </w:rPr>
        <w:t>耶</w:t>
      </w:r>
      <w:r w:rsidR="00C839CB" w:rsidRPr="005F126E">
        <w:rPr>
          <w:rFonts w:eastAsia="STZhongsong"/>
          <w:lang w:eastAsia="zh-CN"/>
        </w:rPr>
        <w:t xml:space="preserve"> </w:t>
      </w:r>
      <w:r w:rsidR="00C839CB" w:rsidRPr="005F126E">
        <w:rPr>
          <w:rFonts w:eastAsia="STZhongsong" w:hint="eastAsia"/>
          <w:lang w:eastAsia="zh-CN"/>
        </w:rPr>
        <w:t>稣</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既</w:t>
      </w:r>
      <w:r w:rsidR="00C839CB" w:rsidRPr="005F126E">
        <w:rPr>
          <w:rFonts w:eastAsia="STZhongsong"/>
          <w:lang w:eastAsia="zh-CN"/>
        </w:rPr>
        <w:t xml:space="preserve"> </w:t>
      </w:r>
      <w:r w:rsidR="00C839CB" w:rsidRPr="005F126E">
        <w:rPr>
          <w:rFonts w:eastAsia="STZhongsong" w:hint="eastAsia"/>
          <w:lang w:eastAsia="zh-CN"/>
        </w:rPr>
        <w:t>见</w:t>
      </w:r>
      <w:r w:rsidR="00C839CB" w:rsidRPr="005F126E">
        <w:rPr>
          <w:rFonts w:eastAsia="STZhongsong"/>
          <w:lang w:eastAsia="zh-CN"/>
        </w:rPr>
        <w:t xml:space="preserve"> </w:t>
      </w:r>
      <w:r w:rsidR="00C839CB" w:rsidRPr="005F126E">
        <w:rPr>
          <w:rFonts w:eastAsia="STZhongsong" w:hint="eastAsia"/>
          <w:lang w:eastAsia="zh-CN"/>
        </w:rPr>
        <w:t>了</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央</w:t>
      </w:r>
      <w:r w:rsidR="00C839CB" w:rsidRPr="005F126E">
        <w:rPr>
          <w:rFonts w:eastAsia="STZhongsong"/>
          <w:lang w:eastAsia="zh-CN"/>
        </w:rPr>
        <w:t xml:space="preserve"> </w:t>
      </w:r>
      <w:r w:rsidR="00C839CB" w:rsidRPr="005F126E">
        <w:rPr>
          <w:rFonts w:eastAsia="STZhongsong" w:hint="eastAsia"/>
          <w:lang w:eastAsia="zh-CN"/>
        </w:rPr>
        <w:t>求</w:t>
      </w:r>
      <w:r w:rsidR="00C839CB" w:rsidRPr="005F126E">
        <w:rPr>
          <w:rFonts w:eastAsia="STZhongsong"/>
          <w:lang w:eastAsia="zh-CN"/>
        </w:rPr>
        <w:t xml:space="preserve"> </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离</w:t>
      </w:r>
      <w:r w:rsidR="00C839CB" w:rsidRPr="005F126E">
        <w:rPr>
          <w:rFonts w:eastAsia="STZhongsong"/>
          <w:lang w:eastAsia="zh-CN"/>
        </w:rPr>
        <w:t xml:space="preserve"> </w:t>
      </w:r>
      <w:r w:rsidR="00C839CB" w:rsidRPr="005F126E">
        <w:rPr>
          <w:rFonts w:eastAsia="STZhongsong" w:hint="eastAsia"/>
          <w:lang w:eastAsia="zh-CN"/>
        </w:rPr>
        <w:t>开</w:t>
      </w:r>
      <w:r w:rsidR="00C839CB" w:rsidRPr="005F126E">
        <w:rPr>
          <w:rFonts w:eastAsia="STZhongsong"/>
          <w:lang w:eastAsia="zh-CN"/>
        </w:rPr>
        <w:t xml:space="preserve"> </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境</w:t>
      </w:r>
      <w:r w:rsidR="00C839CB" w:rsidRPr="005F126E">
        <w:rPr>
          <w:rFonts w:eastAsia="STZhongsong"/>
          <w:lang w:eastAsia="zh-CN"/>
        </w:rPr>
        <w:t xml:space="preserve"> </w:t>
      </w:r>
      <w:r w:rsidR="00C839CB" w:rsidRPr="005F126E">
        <w:rPr>
          <w:rFonts w:eastAsia="STZhongsong" w:hint="eastAsia"/>
          <w:lang w:eastAsia="zh-CN"/>
        </w:rPr>
        <w:t>界</w:t>
      </w:r>
      <w:r w:rsidR="00C839CB" w:rsidRPr="005F126E">
        <w:rPr>
          <w:rFonts w:eastAsia="STZhongsong"/>
          <w:lang w:eastAsia="zh-CN"/>
        </w:rPr>
        <w:t xml:space="preserve"> </w:t>
      </w:r>
      <w:r w:rsidR="00C839CB" w:rsidRPr="005F126E">
        <w:rPr>
          <w:rFonts w:eastAsia="STZhongsong" w:hint="eastAsia"/>
          <w:lang w:eastAsia="zh-CN"/>
        </w:rPr>
        <w:t>。</w:t>
      </w:r>
    </w:p>
    <w:p w:rsidR="00DC1088" w:rsidRDefault="00DC1088" w:rsidP="00531584">
      <w:pPr>
        <w:rPr>
          <w:rFonts w:eastAsia="STZhongsong"/>
          <w:b/>
          <w:color w:val="C00000"/>
        </w:rPr>
      </w:pPr>
    </w:p>
    <w:p w:rsidR="00531584" w:rsidRPr="005F126E" w:rsidRDefault="00531584" w:rsidP="00531584">
      <w:pPr>
        <w:rPr>
          <w:rFonts w:eastAsia="STZhongsong"/>
          <w:color w:val="C00000"/>
          <w:lang w:eastAsia="zh-CN"/>
        </w:rPr>
      </w:pPr>
    </w:p>
    <w:p w:rsidR="00C839CB" w:rsidRPr="005F126E" w:rsidRDefault="00DC1088" w:rsidP="00DC1088">
      <w:pPr>
        <w:rPr>
          <w:rFonts w:eastAsia="STZhongsong"/>
          <w:lang w:eastAsia="zh-CN"/>
        </w:rPr>
      </w:pPr>
      <w:r w:rsidRPr="005F126E">
        <w:rPr>
          <w:rFonts w:eastAsia="STZhongsong"/>
          <w:lang w:eastAsia="zh-CN"/>
        </w:rPr>
        <w:tab/>
      </w:r>
      <w:r w:rsidRPr="005F126E">
        <w:rPr>
          <w:rFonts w:eastAsia="STZhongsong"/>
        </w:rPr>
        <w:t>b.  Jn 13:27; Ac 5:3</w:t>
      </w:r>
      <w:r w:rsidRPr="005F126E">
        <w:rPr>
          <w:rFonts w:eastAsia="STZhongsong"/>
          <w:lang w:eastAsia="zh-CN"/>
        </w:rPr>
        <w:t xml:space="preserve"> </w:t>
      </w:r>
    </w:p>
    <w:p w:rsidR="00DC1088" w:rsidRPr="005F126E" w:rsidRDefault="00C839CB" w:rsidP="00DC1088">
      <w:pPr>
        <w:rPr>
          <w:rFonts w:eastAsia="STZhongsong"/>
          <w:lang w:eastAsia="zh-CN"/>
        </w:rPr>
      </w:pPr>
      <w:r w:rsidRPr="005F126E">
        <w:rPr>
          <w:rFonts w:eastAsia="STZhongsong"/>
          <w:lang w:eastAsia="zh-CN"/>
        </w:rPr>
        <w:t xml:space="preserve">             </w:t>
      </w:r>
      <w:r w:rsidR="00E3018E" w:rsidRPr="005F126E">
        <w:rPr>
          <w:rFonts w:eastAsia="STZhongsong"/>
          <w:lang w:eastAsia="zh-CN"/>
        </w:rPr>
        <w:t xml:space="preserve">    </w:t>
      </w:r>
      <w:r w:rsidR="00DC1088" w:rsidRPr="005F126E">
        <w:rPr>
          <w:rFonts w:eastAsia="STZhongsong" w:hint="eastAsia"/>
          <w:lang w:eastAsia="zh-CN"/>
        </w:rPr>
        <w:t>约</w:t>
      </w:r>
      <w:r w:rsidR="00DC1088" w:rsidRPr="005F126E">
        <w:rPr>
          <w:rFonts w:eastAsia="STZhongsong"/>
          <w:lang w:eastAsia="zh-CN"/>
        </w:rPr>
        <w:t xml:space="preserve">13:27; </w:t>
      </w:r>
      <w:r w:rsidR="00DC1088" w:rsidRPr="005F126E">
        <w:rPr>
          <w:rFonts w:eastAsia="STZhongsong" w:hint="eastAsia"/>
          <w:lang w:eastAsia="zh-CN"/>
        </w:rPr>
        <w:t>徒</w:t>
      </w:r>
      <w:r w:rsidR="00DC1088" w:rsidRPr="005F126E">
        <w:rPr>
          <w:rFonts w:eastAsia="STZhongsong"/>
          <w:lang w:eastAsia="zh-CN"/>
        </w:rPr>
        <w:t>5:3</w:t>
      </w:r>
    </w:p>
    <w:p w:rsidR="00C839CB" w:rsidRPr="005F126E" w:rsidRDefault="00C839CB" w:rsidP="00DC1088">
      <w:pPr>
        <w:rPr>
          <w:rFonts w:eastAsia="STZhongsong"/>
          <w:lang w:eastAsia="zh-CN"/>
        </w:rPr>
      </w:pPr>
      <w:r w:rsidRPr="005F126E">
        <w:rPr>
          <w:rFonts w:eastAsia="STZhongsong"/>
          <w:lang w:eastAsia="zh-CN"/>
        </w:rPr>
        <w:t xml:space="preserve">             </w:t>
      </w:r>
      <w:r w:rsidR="00E3018E" w:rsidRPr="005F126E">
        <w:rPr>
          <w:rFonts w:eastAsia="STZhongsong"/>
          <w:lang w:eastAsia="zh-CN"/>
        </w:rPr>
        <w:t xml:space="preserve">    </w:t>
      </w:r>
      <w:r w:rsidRPr="005F126E">
        <w:rPr>
          <w:rFonts w:eastAsia="STZhongsong" w:hint="eastAsia"/>
          <w:lang w:eastAsia="zh-CN"/>
        </w:rPr>
        <w:t>约</w:t>
      </w:r>
      <w:r w:rsidRPr="005F126E">
        <w:rPr>
          <w:rFonts w:eastAsia="STZhongsong"/>
          <w:lang w:eastAsia="zh-CN"/>
        </w:rPr>
        <w:t>13:27</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吃</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以</w:t>
      </w:r>
      <w:r w:rsidRPr="005F126E">
        <w:rPr>
          <w:rFonts w:eastAsia="STZhongsong"/>
          <w:lang w:eastAsia="zh-CN"/>
        </w:rPr>
        <w:t xml:space="preserve"> </w:t>
      </w:r>
      <w:r w:rsidRPr="005F126E">
        <w:rPr>
          <w:rFonts w:eastAsia="STZhongsong" w:hint="eastAsia"/>
          <w:lang w:eastAsia="zh-CN"/>
        </w:rPr>
        <w:t>后</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撒</w:t>
      </w:r>
      <w:r w:rsidRPr="005F126E">
        <w:rPr>
          <w:rFonts w:eastAsia="STZhongsong"/>
          <w:lang w:eastAsia="zh-CN"/>
        </w:rPr>
        <w:t xml:space="preserve"> </w:t>
      </w:r>
      <w:r w:rsidRPr="005F126E">
        <w:rPr>
          <w:rFonts w:eastAsia="STZhongsong" w:hint="eastAsia"/>
          <w:lang w:eastAsia="zh-CN"/>
        </w:rPr>
        <w:t>但</w:t>
      </w:r>
      <w:r w:rsidRPr="005F126E">
        <w:rPr>
          <w:rFonts w:eastAsia="STZhongsong"/>
          <w:lang w:eastAsia="zh-CN"/>
        </w:rPr>
        <w:t xml:space="preserve"> </w:t>
      </w:r>
      <w:r w:rsidRPr="005F126E">
        <w:rPr>
          <w:rFonts w:eastAsia="STZhongsong" w:hint="eastAsia"/>
          <w:lang w:eastAsia="zh-CN"/>
        </w:rPr>
        <w:t>就</w:t>
      </w:r>
      <w:r w:rsidRPr="005F126E">
        <w:rPr>
          <w:rFonts w:eastAsia="STZhongsong"/>
          <w:lang w:eastAsia="zh-CN"/>
        </w:rPr>
        <w:t xml:space="preserve"> </w:t>
      </w:r>
      <w:r w:rsidRPr="005F126E">
        <w:rPr>
          <w:rFonts w:eastAsia="STZhongsong" w:hint="eastAsia"/>
          <w:lang w:eastAsia="zh-CN"/>
        </w:rPr>
        <w:t>入</w:t>
      </w:r>
      <w:r w:rsidRPr="005F126E">
        <w:rPr>
          <w:rFonts w:eastAsia="STZhongsong"/>
          <w:lang w:eastAsia="zh-CN"/>
        </w:rPr>
        <w:t xml:space="preserve"> </w:t>
      </w:r>
      <w:r w:rsidRPr="005F126E">
        <w:rPr>
          <w:rFonts w:eastAsia="STZhongsong" w:hint="eastAsia"/>
          <w:lang w:eastAsia="zh-CN"/>
        </w:rPr>
        <w:t>了</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心</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稣</w:t>
      </w:r>
      <w:r w:rsidRPr="005F126E">
        <w:rPr>
          <w:rFonts w:eastAsia="STZhongsong"/>
          <w:lang w:eastAsia="zh-CN"/>
        </w:rPr>
        <w:t xml:space="preserve"> </w:t>
      </w:r>
      <w:r w:rsidRPr="005F126E">
        <w:rPr>
          <w:rFonts w:eastAsia="STZhongsong" w:hint="eastAsia"/>
          <w:lang w:eastAsia="zh-CN"/>
        </w:rPr>
        <w:t>便</w:t>
      </w:r>
      <w:r w:rsidRPr="005F126E">
        <w:rPr>
          <w:rFonts w:eastAsia="STZhongsong"/>
          <w:lang w:eastAsia="zh-CN"/>
        </w:rPr>
        <w:t xml:space="preserve"> </w:t>
      </w:r>
      <w:r w:rsidRPr="005F126E">
        <w:rPr>
          <w:rFonts w:eastAsia="STZhongsong" w:hint="eastAsia"/>
          <w:lang w:eastAsia="zh-CN"/>
        </w:rPr>
        <w:t>对</w:t>
      </w:r>
      <w:r w:rsidRPr="005F126E">
        <w:rPr>
          <w:rFonts w:eastAsia="STZhongsong"/>
          <w:lang w:eastAsia="zh-CN"/>
        </w:rPr>
        <w:t xml:space="preserve"> </w:t>
      </w:r>
      <w:r w:rsidRPr="005F126E">
        <w:rPr>
          <w:rFonts w:eastAsia="STZhongsong" w:hint="eastAsia"/>
          <w:lang w:eastAsia="zh-CN"/>
        </w:rPr>
        <w:t>他</w:t>
      </w:r>
      <w:r w:rsidRPr="005F126E">
        <w:rPr>
          <w:rFonts w:eastAsia="STZhongsong"/>
          <w:lang w:eastAsia="zh-CN"/>
        </w:rPr>
        <w:t xml:space="preserve"> </w:t>
      </w:r>
      <w:r w:rsidRPr="005F126E">
        <w:rPr>
          <w:rFonts w:eastAsia="STZhongsong" w:hint="eastAsia"/>
          <w:lang w:eastAsia="zh-CN"/>
        </w:rPr>
        <w:t>说</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你</w:t>
      </w:r>
      <w:r w:rsidRPr="005F126E">
        <w:rPr>
          <w:rFonts w:eastAsia="STZhongsong"/>
          <w:lang w:eastAsia="zh-CN"/>
        </w:rPr>
        <w:t xml:space="preserve"> </w:t>
      </w:r>
      <w:r w:rsidRPr="005F126E">
        <w:rPr>
          <w:rFonts w:eastAsia="STZhongsong" w:hint="eastAsia"/>
          <w:lang w:eastAsia="zh-CN"/>
        </w:rPr>
        <w:t>所</w:t>
      </w:r>
      <w:r w:rsidRPr="005F126E">
        <w:rPr>
          <w:rFonts w:eastAsia="STZhongsong"/>
          <w:lang w:eastAsia="zh-CN"/>
        </w:rPr>
        <w:t xml:space="preserve"> </w:t>
      </w:r>
      <w:r w:rsidRPr="005F126E">
        <w:rPr>
          <w:rFonts w:eastAsia="STZhongsong" w:hint="eastAsia"/>
          <w:lang w:eastAsia="zh-CN"/>
        </w:rPr>
        <w:t>做</w:t>
      </w:r>
      <w:r w:rsidRPr="005F126E">
        <w:rPr>
          <w:rFonts w:eastAsia="STZhongsong"/>
          <w:lang w:eastAsia="zh-CN"/>
        </w:rPr>
        <w:t xml:space="preserve"> </w:t>
      </w:r>
    </w:p>
    <w:p w:rsidR="00C839CB" w:rsidRPr="005F126E" w:rsidRDefault="00C839CB" w:rsidP="00DC1088">
      <w:pPr>
        <w:rPr>
          <w:rFonts w:eastAsia="STZhongsong"/>
          <w:lang w:eastAsia="zh-CN"/>
        </w:rPr>
      </w:pP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快</w:t>
      </w:r>
      <w:r w:rsidRPr="005F126E">
        <w:rPr>
          <w:rFonts w:eastAsia="STZhongsong"/>
          <w:lang w:eastAsia="zh-CN"/>
        </w:rPr>
        <w:t xml:space="preserve"> </w:t>
      </w:r>
      <w:r w:rsidRPr="005F126E">
        <w:rPr>
          <w:rFonts w:eastAsia="STZhongsong" w:hint="eastAsia"/>
          <w:lang w:eastAsia="zh-CN"/>
        </w:rPr>
        <w:t>做</w:t>
      </w:r>
      <w:r w:rsidRPr="005F126E">
        <w:rPr>
          <w:rFonts w:eastAsia="STZhongsong"/>
          <w:lang w:eastAsia="zh-CN"/>
        </w:rPr>
        <w:t xml:space="preserve"> </w:t>
      </w:r>
      <w:r w:rsidRPr="005F126E">
        <w:rPr>
          <w:rFonts w:eastAsia="STZhongsong" w:hint="eastAsia"/>
          <w:lang w:eastAsia="zh-CN"/>
        </w:rPr>
        <w:t>罢</w:t>
      </w:r>
      <w:r w:rsidRPr="005F126E">
        <w:rPr>
          <w:rFonts w:eastAsia="STZhongsong"/>
          <w:lang w:eastAsia="zh-CN"/>
        </w:rPr>
        <w:t xml:space="preserve"> </w:t>
      </w:r>
      <w:r w:rsidRPr="005F126E">
        <w:rPr>
          <w:rFonts w:eastAsia="STZhongsong" w:hint="eastAsia"/>
          <w:lang w:eastAsia="zh-CN"/>
        </w:rPr>
        <w:t>！</w:t>
      </w:r>
    </w:p>
    <w:p w:rsidR="00E3018E" w:rsidRPr="005F126E" w:rsidRDefault="00E3018E" w:rsidP="00C839CB">
      <w:pPr>
        <w:ind w:leftChars="300" w:left="720"/>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徒</w:t>
      </w:r>
      <w:r w:rsidR="00C839CB" w:rsidRPr="005F126E">
        <w:rPr>
          <w:rFonts w:eastAsia="STZhongsong"/>
          <w:lang w:eastAsia="zh-CN"/>
        </w:rPr>
        <w:t>5:3</w:t>
      </w:r>
      <w:r w:rsidR="00C839CB" w:rsidRPr="005F126E">
        <w:rPr>
          <w:rFonts w:eastAsia="STZhongsong" w:hint="eastAsia"/>
          <w:lang w:eastAsia="zh-CN"/>
        </w:rPr>
        <w:t>彼</w:t>
      </w:r>
      <w:r w:rsidR="00C839CB" w:rsidRPr="005F126E">
        <w:rPr>
          <w:rFonts w:eastAsia="STZhongsong"/>
          <w:lang w:eastAsia="zh-CN"/>
        </w:rPr>
        <w:t xml:space="preserve"> </w:t>
      </w:r>
      <w:r w:rsidR="00C839CB" w:rsidRPr="005F126E">
        <w:rPr>
          <w:rFonts w:eastAsia="STZhongsong" w:hint="eastAsia"/>
          <w:lang w:eastAsia="zh-CN"/>
        </w:rPr>
        <w:t>得</w:t>
      </w:r>
      <w:r w:rsidR="00C839CB" w:rsidRPr="005F126E">
        <w:rPr>
          <w:rFonts w:eastAsia="STZhongsong"/>
          <w:lang w:eastAsia="zh-CN"/>
        </w:rPr>
        <w:t xml:space="preserve"> </w:t>
      </w:r>
      <w:r w:rsidR="00C839CB" w:rsidRPr="005F126E">
        <w:rPr>
          <w:rFonts w:eastAsia="STZhongsong" w:hint="eastAsia"/>
          <w:lang w:eastAsia="zh-CN"/>
        </w:rPr>
        <w:t>说</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亚</w:t>
      </w:r>
      <w:r w:rsidR="00C839CB" w:rsidRPr="005F126E">
        <w:rPr>
          <w:rFonts w:eastAsia="STZhongsong"/>
          <w:lang w:eastAsia="zh-CN"/>
        </w:rPr>
        <w:t xml:space="preserve"> </w:t>
      </w:r>
      <w:r w:rsidR="00C839CB" w:rsidRPr="005F126E">
        <w:rPr>
          <w:rFonts w:eastAsia="STZhongsong" w:hint="eastAsia"/>
          <w:lang w:eastAsia="zh-CN"/>
        </w:rPr>
        <w:t>拿</w:t>
      </w:r>
      <w:r w:rsidR="00C839CB" w:rsidRPr="005F126E">
        <w:rPr>
          <w:rFonts w:eastAsia="STZhongsong"/>
          <w:lang w:eastAsia="zh-CN"/>
        </w:rPr>
        <w:t xml:space="preserve"> </w:t>
      </w:r>
      <w:r w:rsidR="00C839CB" w:rsidRPr="005F126E">
        <w:rPr>
          <w:rFonts w:eastAsia="STZhongsong" w:hint="eastAsia"/>
          <w:lang w:eastAsia="zh-CN"/>
        </w:rPr>
        <w:t>尼</w:t>
      </w:r>
      <w:r w:rsidR="00C839CB" w:rsidRPr="005F126E">
        <w:rPr>
          <w:rFonts w:eastAsia="STZhongsong"/>
          <w:lang w:eastAsia="zh-CN"/>
        </w:rPr>
        <w:t xml:space="preserve"> </w:t>
      </w:r>
      <w:r w:rsidR="00C839CB" w:rsidRPr="005F126E">
        <w:rPr>
          <w:rFonts w:eastAsia="STZhongsong" w:hint="eastAsia"/>
          <w:lang w:eastAsia="zh-CN"/>
        </w:rPr>
        <w:t>亚</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为</w:t>
      </w:r>
      <w:r w:rsidR="00C839CB" w:rsidRPr="005F126E">
        <w:rPr>
          <w:rFonts w:eastAsia="STZhongsong"/>
          <w:lang w:eastAsia="zh-CN"/>
        </w:rPr>
        <w:t xml:space="preserve"> </w:t>
      </w:r>
      <w:r w:rsidR="00C839CB" w:rsidRPr="005F126E">
        <w:rPr>
          <w:rFonts w:eastAsia="STZhongsong" w:hint="eastAsia"/>
          <w:lang w:eastAsia="zh-CN"/>
        </w:rPr>
        <w:t>甚</w:t>
      </w:r>
      <w:r w:rsidR="00C839CB" w:rsidRPr="005F126E">
        <w:rPr>
          <w:rFonts w:eastAsia="STZhongsong"/>
          <w:lang w:eastAsia="zh-CN"/>
        </w:rPr>
        <w:t xml:space="preserve"> </w:t>
      </w:r>
      <w:r w:rsidR="00C839CB" w:rsidRPr="005F126E">
        <w:rPr>
          <w:rFonts w:eastAsia="STZhongsong" w:hint="eastAsia"/>
          <w:lang w:eastAsia="zh-CN"/>
        </w:rPr>
        <w:t>麽</w:t>
      </w:r>
      <w:r w:rsidR="00C839CB" w:rsidRPr="005F126E">
        <w:rPr>
          <w:rFonts w:eastAsia="STZhongsong"/>
          <w:lang w:eastAsia="zh-CN"/>
        </w:rPr>
        <w:t xml:space="preserve"> </w:t>
      </w:r>
      <w:r w:rsidR="00C839CB" w:rsidRPr="005F126E">
        <w:rPr>
          <w:rFonts w:eastAsia="STZhongsong" w:hint="eastAsia"/>
          <w:lang w:eastAsia="zh-CN"/>
        </w:rPr>
        <w:t>撒</w:t>
      </w:r>
      <w:r w:rsidR="00C839CB" w:rsidRPr="005F126E">
        <w:rPr>
          <w:rFonts w:eastAsia="STZhongsong"/>
          <w:lang w:eastAsia="zh-CN"/>
        </w:rPr>
        <w:t xml:space="preserve"> </w:t>
      </w:r>
      <w:r w:rsidR="00C839CB" w:rsidRPr="005F126E">
        <w:rPr>
          <w:rFonts w:eastAsia="STZhongsong" w:hint="eastAsia"/>
          <w:lang w:eastAsia="zh-CN"/>
        </w:rPr>
        <w:t>但</w:t>
      </w:r>
      <w:r w:rsidR="00C839CB" w:rsidRPr="005F126E">
        <w:rPr>
          <w:rFonts w:eastAsia="STZhongsong"/>
          <w:lang w:eastAsia="zh-CN"/>
        </w:rPr>
        <w:t xml:space="preserve"> </w:t>
      </w:r>
      <w:r w:rsidR="00C839CB" w:rsidRPr="005F126E">
        <w:rPr>
          <w:rFonts w:eastAsia="STZhongsong" w:hint="eastAsia"/>
          <w:lang w:eastAsia="zh-CN"/>
        </w:rPr>
        <w:t>充</w:t>
      </w:r>
      <w:r w:rsidR="00C839CB" w:rsidRPr="005F126E">
        <w:rPr>
          <w:rFonts w:eastAsia="STZhongsong"/>
          <w:lang w:eastAsia="zh-CN"/>
        </w:rPr>
        <w:t xml:space="preserve"> </w:t>
      </w:r>
      <w:r w:rsidR="00C839CB" w:rsidRPr="005F126E">
        <w:rPr>
          <w:rFonts w:eastAsia="STZhongsong" w:hint="eastAsia"/>
          <w:lang w:eastAsia="zh-CN"/>
        </w:rPr>
        <w:t>满</w:t>
      </w:r>
      <w:r w:rsidR="00C839CB" w:rsidRPr="005F126E">
        <w:rPr>
          <w:rFonts w:eastAsia="STZhongsong"/>
          <w:lang w:eastAsia="zh-CN"/>
        </w:rPr>
        <w:t xml:space="preserve"> </w:t>
      </w:r>
      <w:r w:rsidR="00C839CB" w:rsidRPr="005F126E">
        <w:rPr>
          <w:rFonts w:eastAsia="STZhongsong" w:hint="eastAsia"/>
          <w:lang w:eastAsia="zh-CN"/>
        </w:rPr>
        <w:t>了</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心</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叫</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欺</w:t>
      </w:r>
      <w:r w:rsidR="00C839CB" w:rsidRPr="005F126E">
        <w:rPr>
          <w:rFonts w:eastAsia="STZhongsong"/>
          <w:lang w:eastAsia="zh-CN"/>
        </w:rPr>
        <w:t xml:space="preserve"> </w:t>
      </w:r>
      <w:r w:rsidR="00C839CB" w:rsidRPr="005F126E">
        <w:rPr>
          <w:rFonts w:eastAsia="STZhongsong" w:hint="eastAsia"/>
          <w:lang w:eastAsia="zh-CN"/>
        </w:rPr>
        <w:t>哄</w:t>
      </w:r>
      <w:r w:rsidR="00C839CB" w:rsidRPr="005F126E">
        <w:rPr>
          <w:rFonts w:eastAsia="STZhongsong"/>
          <w:lang w:eastAsia="zh-CN"/>
        </w:rPr>
        <w:t xml:space="preserve"> </w:t>
      </w:r>
      <w:r w:rsidRPr="005F126E">
        <w:rPr>
          <w:rFonts w:eastAsia="STZhongsong"/>
          <w:lang w:eastAsia="zh-CN"/>
        </w:rPr>
        <w:t xml:space="preserve">         </w:t>
      </w:r>
    </w:p>
    <w:p w:rsidR="00DC1088" w:rsidRDefault="00E3018E" w:rsidP="00C839CB">
      <w:pPr>
        <w:ind w:leftChars="300" w:left="720"/>
        <w:rPr>
          <w:rFonts w:eastAsia="STZhongsong"/>
          <w:lang w:eastAsia="zh-CN"/>
        </w:rPr>
      </w:pPr>
      <w:r w:rsidRPr="005F126E">
        <w:rPr>
          <w:rFonts w:eastAsia="STZhongsong"/>
          <w:lang w:eastAsia="zh-CN"/>
        </w:rPr>
        <w:t xml:space="preserve">               </w:t>
      </w:r>
      <w:r w:rsidR="0009124A" w:rsidRPr="005F126E">
        <w:rPr>
          <w:rFonts w:eastAsia="STZhongsong"/>
          <w:lang w:eastAsia="zh-CN"/>
        </w:rPr>
        <w:t xml:space="preserve"> </w:t>
      </w:r>
      <w:r w:rsidR="00C839CB" w:rsidRPr="005F126E">
        <w:rPr>
          <w:rFonts w:eastAsia="STZhongsong" w:hint="eastAsia"/>
          <w:lang w:eastAsia="zh-CN"/>
        </w:rPr>
        <w:t>圣灵</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把</w:t>
      </w:r>
      <w:r w:rsidR="00C839CB" w:rsidRPr="005F126E">
        <w:rPr>
          <w:rFonts w:eastAsia="STZhongsong"/>
          <w:lang w:eastAsia="zh-CN"/>
        </w:rPr>
        <w:t xml:space="preserve"> </w:t>
      </w:r>
      <w:r w:rsidR="00C839CB" w:rsidRPr="005F126E">
        <w:rPr>
          <w:rFonts w:eastAsia="STZhongsong" w:hint="eastAsia"/>
          <w:lang w:eastAsia="zh-CN"/>
        </w:rPr>
        <w:t>田</w:t>
      </w:r>
      <w:r w:rsidR="00C839CB" w:rsidRPr="005F126E">
        <w:rPr>
          <w:rFonts w:eastAsia="STZhongsong"/>
          <w:lang w:eastAsia="zh-CN"/>
        </w:rPr>
        <w:t xml:space="preserve"> </w:t>
      </w:r>
      <w:r w:rsidR="00C839CB" w:rsidRPr="005F126E">
        <w:rPr>
          <w:rFonts w:eastAsia="STZhongsong" w:hint="eastAsia"/>
          <w:lang w:eastAsia="zh-CN"/>
        </w:rPr>
        <w:t>地</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价</w:t>
      </w:r>
      <w:r w:rsidR="00C839CB" w:rsidRPr="005F126E">
        <w:rPr>
          <w:rFonts w:eastAsia="STZhongsong"/>
          <w:lang w:eastAsia="zh-CN"/>
        </w:rPr>
        <w:t xml:space="preserve"> </w:t>
      </w:r>
      <w:r w:rsidR="00C839CB" w:rsidRPr="005F126E">
        <w:rPr>
          <w:rFonts w:eastAsia="STZhongsong" w:hint="eastAsia"/>
          <w:lang w:eastAsia="zh-CN"/>
        </w:rPr>
        <w:t>银</w:t>
      </w:r>
      <w:r w:rsidR="00C839CB" w:rsidRPr="005F126E">
        <w:rPr>
          <w:rFonts w:eastAsia="STZhongsong"/>
          <w:lang w:eastAsia="zh-CN"/>
        </w:rPr>
        <w:t xml:space="preserve"> </w:t>
      </w:r>
      <w:r w:rsidR="00C839CB" w:rsidRPr="005F126E">
        <w:rPr>
          <w:rFonts w:eastAsia="STZhongsong" w:hint="eastAsia"/>
          <w:lang w:eastAsia="zh-CN"/>
        </w:rPr>
        <w:t>私</w:t>
      </w:r>
      <w:r w:rsidR="00C839CB" w:rsidRPr="005F126E">
        <w:rPr>
          <w:rFonts w:eastAsia="STZhongsong"/>
          <w:lang w:eastAsia="zh-CN"/>
        </w:rPr>
        <w:t xml:space="preserve"> </w:t>
      </w:r>
      <w:r w:rsidR="00C839CB" w:rsidRPr="005F126E">
        <w:rPr>
          <w:rFonts w:eastAsia="STZhongsong" w:hint="eastAsia"/>
          <w:lang w:eastAsia="zh-CN"/>
        </w:rPr>
        <w:t>自</w:t>
      </w:r>
      <w:r w:rsidR="00C839CB" w:rsidRPr="005F126E">
        <w:rPr>
          <w:rFonts w:eastAsia="STZhongsong"/>
          <w:lang w:eastAsia="zh-CN"/>
        </w:rPr>
        <w:t xml:space="preserve"> </w:t>
      </w:r>
      <w:r w:rsidR="00C839CB" w:rsidRPr="005F126E">
        <w:rPr>
          <w:rFonts w:eastAsia="STZhongsong" w:hint="eastAsia"/>
          <w:lang w:eastAsia="zh-CN"/>
        </w:rPr>
        <w:t>留</w:t>
      </w:r>
      <w:r w:rsidR="00C839CB" w:rsidRPr="005F126E">
        <w:rPr>
          <w:rFonts w:eastAsia="STZhongsong"/>
          <w:lang w:eastAsia="zh-CN"/>
        </w:rPr>
        <w:t xml:space="preserve"> </w:t>
      </w:r>
      <w:r w:rsidR="00C839CB" w:rsidRPr="005F126E">
        <w:rPr>
          <w:rFonts w:eastAsia="STZhongsong" w:hint="eastAsia"/>
          <w:lang w:eastAsia="zh-CN"/>
        </w:rPr>
        <w:t>下</w:t>
      </w:r>
      <w:r w:rsidR="00C839CB" w:rsidRPr="005F126E">
        <w:rPr>
          <w:rFonts w:eastAsia="STZhongsong"/>
          <w:lang w:eastAsia="zh-CN"/>
        </w:rPr>
        <w:t xml:space="preserve"> </w:t>
      </w:r>
      <w:r w:rsidR="00C839CB" w:rsidRPr="005F126E">
        <w:rPr>
          <w:rFonts w:eastAsia="STZhongsong" w:hint="eastAsia"/>
          <w:lang w:eastAsia="zh-CN"/>
        </w:rPr>
        <w:t>几</w:t>
      </w:r>
      <w:r w:rsidR="00C839CB" w:rsidRPr="005F126E">
        <w:rPr>
          <w:rFonts w:eastAsia="STZhongsong"/>
          <w:lang w:eastAsia="zh-CN"/>
        </w:rPr>
        <w:t xml:space="preserve"> </w:t>
      </w:r>
      <w:r w:rsidR="00C839CB" w:rsidRPr="005F126E">
        <w:rPr>
          <w:rFonts w:eastAsia="STZhongsong" w:hint="eastAsia"/>
          <w:lang w:eastAsia="zh-CN"/>
        </w:rPr>
        <w:t>分</w:t>
      </w:r>
      <w:r w:rsidR="00C839CB" w:rsidRPr="005F126E">
        <w:rPr>
          <w:rFonts w:eastAsia="STZhongsong"/>
          <w:lang w:eastAsia="zh-CN"/>
        </w:rPr>
        <w:t xml:space="preserve"> </w:t>
      </w:r>
      <w:r w:rsidR="00C839CB" w:rsidRPr="005F126E">
        <w:rPr>
          <w:rFonts w:eastAsia="STZhongsong" w:hint="eastAsia"/>
          <w:lang w:eastAsia="zh-CN"/>
        </w:rPr>
        <w:t>呢</w:t>
      </w:r>
      <w:r w:rsidR="00C839CB" w:rsidRPr="005F126E">
        <w:rPr>
          <w:rFonts w:eastAsia="STZhongsong"/>
          <w:lang w:eastAsia="zh-CN"/>
        </w:rPr>
        <w:t xml:space="preserve"> </w:t>
      </w:r>
      <w:r w:rsidR="00C839CB" w:rsidRPr="005F126E">
        <w:rPr>
          <w:rFonts w:eastAsia="STZhongsong" w:hint="eastAsia"/>
          <w:lang w:eastAsia="zh-CN"/>
        </w:rPr>
        <w:t>？</w:t>
      </w:r>
    </w:p>
    <w:p w:rsidR="00531584" w:rsidRPr="005F126E" w:rsidRDefault="00531584" w:rsidP="00C839CB">
      <w:pPr>
        <w:ind w:leftChars="300" w:left="720"/>
        <w:rPr>
          <w:rFonts w:eastAsia="STZhongsong" w:hint="eastAsia"/>
          <w:color w:val="FF0000"/>
          <w:lang w:eastAsia="zh-CN"/>
        </w:rPr>
      </w:pPr>
    </w:p>
    <w:p w:rsidR="0009124A" w:rsidRPr="005F126E" w:rsidRDefault="00DC1088" w:rsidP="00DC1088">
      <w:pPr>
        <w:rPr>
          <w:rFonts w:eastAsia="STZhongsong"/>
          <w:lang w:eastAsia="zh-CN"/>
        </w:rPr>
      </w:pPr>
      <w:r w:rsidRPr="005F126E">
        <w:rPr>
          <w:rFonts w:eastAsia="STZhongsong"/>
        </w:rPr>
        <w:t xml:space="preserve">30.  Could a believer be possessed?  Lk 13:16. What comfort does the Bible give to us in this </w:t>
      </w:r>
      <w:r w:rsidR="0009124A" w:rsidRPr="005F126E">
        <w:rPr>
          <w:rFonts w:eastAsia="STZhongsong"/>
          <w:lang w:eastAsia="zh-CN"/>
        </w:rPr>
        <w:t xml:space="preserve"> </w:t>
      </w:r>
    </w:p>
    <w:p w:rsidR="00DC1088" w:rsidRPr="005F126E" w:rsidRDefault="0009124A" w:rsidP="00DC1088">
      <w:pPr>
        <w:rPr>
          <w:rFonts w:eastAsia="STZhongsong"/>
          <w:lang w:eastAsia="zh-CN"/>
        </w:rPr>
      </w:pPr>
      <w:r w:rsidRPr="005F126E">
        <w:rPr>
          <w:rFonts w:eastAsia="STZhongsong"/>
          <w:lang w:eastAsia="zh-CN"/>
        </w:rPr>
        <w:t xml:space="preserve">          </w:t>
      </w:r>
      <w:r w:rsidR="00DC1088" w:rsidRPr="005F126E">
        <w:rPr>
          <w:rFonts w:eastAsia="STZhongsong"/>
        </w:rPr>
        <w:t xml:space="preserve">matter?  </w:t>
      </w:r>
      <w:r w:rsidR="00DC1088" w:rsidRPr="005F126E">
        <w:rPr>
          <w:rFonts w:eastAsia="STZhongsong"/>
          <w:lang w:eastAsia="zh-CN"/>
        </w:rPr>
        <w:t xml:space="preserve">Jas 4:7; Ro 8:38, 39. </w:t>
      </w:r>
    </w:p>
    <w:p w:rsidR="00DC1088" w:rsidRPr="005F126E" w:rsidRDefault="0009124A" w:rsidP="00DC1088">
      <w:pPr>
        <w:rPr>
          <w:rFonts w:eastAsia="STZhongsong"/>
          <w:lang w:eastAsia="zh-CN"/>
        </w:rPr>
      </w:pPr>
      <w:r w:rsidRPr="005F126E">
        <w:rPr>
          <w:rFonts w:eastAsia="STZhongsong"/>
          <w:lang w:eastAsia="zh-CN"/>
        </w:rPr>
        <w:t xml:space="preserve">         </w:t>
      </w:r>
      <w:r w:rsidR="00DC1088" w:rsidRPr="005F126E">
        <w:rPr>
          <w:rFonts w:eastAsia="STZhongsong" w:hint="eastAsia"/>
          <w:lang w:eastAsia="zh-CN"/>
        </w:rPr>
        <w:t>信徒会被鬼附吗？路加</w:t>
      </w:r>
      <w:r w:rsidR="00DC1088" w:rsidRPr="005F126E">
        <w:rPr>
          <w:rFonts w:eastAsia="STZhongsong"/>
          <w:lang w:eastAsia="zh-CN"/>
        </w:rPr>
        <w:t xml:space="preserve">13:16. </w:t>
      </w:r>
      <w:r w:rsidR="00DC1088" w:rsidRPr="005F126E">
        <w:rPr>
          <w:rFonts w:eastAsia="STZhongsong" w:hint="eastAsia"/>
          <w:lang w:eastAsia="zh-CN"/>
        </w:rPr>
        <w:t>在这件事情上圣经给我们什么安慰？雅</w:t>
      </w:r>
      <w:r w:rsidR="00DC1088" w:rsidRPr="005F126E">
        <w:rPr>
          <w:rFonts w:eastAsia="STZhongsong"/>
          <w:lang w:eastAsia="zh-CN"/>
        </w:rPr>
        <w:t xml:space="preserve">4:7; </w:t>
      </w:r>
      <w:r w:rsidR="00DC1088" w:rsidRPr="005F126E">
        <w:rPr>
          <w:rFonts w:eastAsia="STZhongsong" w:hint="eastAsia"/>
          <w:lang w:eastAsia="zh-CN"/>
        </w:rPr>
        <w:t>罗</w:t>
      </w:r>
      <w:r w:rsidR="00DC1088" w:rsidRPr="005F126E">
        <w:rPr>
          <w:rFonts w:eastAsia="STZhongsong"/>
          <w:lang w:eastAsia="zh-CN"/>
        </w:rPr>
        <w:t xml:space="preserve">8:38, 39. </w:t>
      </w:r>
    </w:p>
    <w:p w:rsidR="0009124A" w:rsidRPr="005F126E" w:rsidRDefault="0009124A" w:rsidP="00DC1088">
      <w:pPr>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路</w:t>
      </w:r>
      <w:r w:rsidR="00C839CB" w:rsidRPr="005F126E">
        <w:rPr>
          <w:rFonts w:eastAsia="STZhongsong"/>
          <w:lang w:eastAsia="zh-CN"/>
        </w:rPr>
        <w:t xml:space="preserve">13:16. </w:t>
      </w:r>
      <w:r w:rsidR="00C839CB" w:rsidRPr="005F126E">
        <w:rPr>
          <w:rFonts w:eastAsia="STZhongsong" w:hint="eastAsia"/>
          <w:lang w:eastAsia="zh-CN"/>
        </w:rPr>
        <w:t>况</w:t>
      </w:r>
      <w:r w:rsidR="00C839CB" w:rsidRPr="005F126E">
        <w:rPr>
          <w:rFonts w:eastAsia="STZhongsong"/>
          <w:lang w:eastAsia="zh-CN"/>
        </w:rPr>
        <w:t xml:space="preserve"> </w:t>
      </w:r>
      <w:r w:rsidR="00C839CB" w:rsidRPr="005F126E">
        <w:rPr>
          <w:rFonts w:eastAsia="STZhongsong" w:hint="eastAsia"/>
          <w:lang w:eastAsia="zh-CN"/>
        </w:rPr>
        <w:t>且</w:t>
      </w:r>
      <w:r w:rsidR="00C839CB" w:rsidRPr="005F126E">
        <w:rPr>
          <w:rFonts w:eastAsia="STZhongsong"/>
          <w:lang w:eastAsia="zh-CN"/>
        </w:rPr>
        <w:t xml:space="preserve"> </w:t>
      </w:r>
      <w:r w:rsidR="00C839CB" w:rsidRPr="005F126E">
        <w:rPr>
          <w:rFonts w:eastAsia="STZhongsong" w:hint="eastAsia"/>
          <w:lang w:eastAsia="zh-CN"/>
        </w:rPr>
        <w:t>这</w:t>
      </w:r>
      <w:r w:rsidR="00C839CB" w:rsidRPr="005F126E">
        <w:rPr>
          <w:rFonts w:eastAsia="STZhongsong"/>
          <w:lang w:eastAsia="zh-CN"/>
        </w:rPr>
        <w:t xml:space="preserve"> </w:t>
      </w:r>
      <w:r w:rsidR="00C839CB" w:rsidRPr="005F126E">
        <w:rPr>
          <w:rFonts w:eastAsia="STZhongsong" w:hint="eastAsia"/>
          <w:lang w:eastAsia="zh-CN"/>
        </w:rPr>
        <w:t>女</w:t>
      </w:r>
      <w:r w:rsidR="00C839CB" w:rsidRPr="005F126E">
        <w:rPr>
          <w:rFonts w:eastAsia="STZhongsong"/>
          <w:lang w:eastAsia="zh-CN"/>
        </w:rPr>
        <w:t xml:space="preserve"> </w:t>
      </w:r>
      <w:r w:rsidR="00C839CB" w:rsidRPr="005F126E">
        <w:rPr>
          <w:rFonts w:eastAsia="STZhongsong" w:hint="eastAsia"/>
          <w:lang w:eastAsia="zh-CN"/>
        </w:rPr>
        <w:t>人</w:t>
      </w:r>
      <w:r w:rsidR="00C839CB" w:rsidRPr="005F126E">
        <w:rPr>
          <w:rFonts w:eastAsia="STZhongsong"/>
          <w:lang w:eastAsia="zh-CN"/>
        </w:rPr>
        <w:t xml:space="preserve"> </w:t>
      </w:r>
      <w:r w:rsidR="00C839CB" w:rsidRPr="005F126E">
        <w:rPr>
          <w:rFonts w:eastAsia="STZhongsong" w:hint="eastAsia"/>
          <w:lang w:eastAsia="zh-CN"/>
        </w:rPr>
        <w:t>本</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亚</w:t>
      </w:r>
      <w:r w:rsidR="00C839CB" w:rsidRPr="005F126E">
        <w:rPr>
          <w:rFonts w:eastAsia="STZhongsong"/>
          <w:lang w:eastAsia="zh-CN"/>
        </w:rPr>
        <w:t xml:space="preserve"> </w:t>
      </w:r>
      <w:r w:rsidR="00C839CB" w:rsidRPr="005F126E">
        <w:rPr>
          <w:rFonts w:eastAsia="STZhongsong" w:hint="eastAsia"/>
          <w:lang w:eastAsia="zh-CN"/>
        </w:rPr>
        <w:t>伯</w:t>
      </w:r>
      <w:r w:rsidR="00C839CB" w:rsidRPr="005F126E">
        <w:rPr>
          <w:rFonts w:eastAsia="STZhongsong"/>
          <w:lang w:eastAsia="zh-CN"/>
        </w:rPr>
        <w:t xml:space="preserve"> </w:t>
      </w:r>
      <w:r w:rsidR="00C839CB" w:rsidRPr="005F126E">
        <w:rPr>
          <w:rFonts w:eastAsia="STZhongsong" w:hint="eastAsia"/>
          <w:lang w:eastAsia="zh-CN"/>
        </w:rPr>
        <w:t>拉</w:t>
      </w:r>
      <w:r w:rsidR="00C839CB" w:rsidRPr="005F126E">
        <w:rPr>
          <w:rFonts w:eastAsia="STZhongsong"/>
          <w:lang w:eastAsia="zh-CN"/>
        </w:rPr>
        <w:t xml:space="preserve"> </w:t>
      </w:r>
      <w:r w:rsidR="00C839CB" w:rsidRPr="005F126E">
        <w:rPr>
          <w:rFonts w:eastAsia="STZhongsong" w:hint="eastAsia"/>
          <w:lang w:eastAsia="zh-CN"/>
        </w:rPr>
        <w:t>罕</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后</w:t>
      </w:r>
      <w:r w:rsidR="00C839CB" w:rsidRPr="005F126E">
        <w:rPr>
          <w:rFonts w:eastAsia="STZhongsong"/>
          <w:lang w:eastAsia="zh-CN"/>
        </w:rPr>
        <w:t xml:space="preserve"> </w:t>
      </w:r>
      <w:r w:rsidR="00C839CB" w:rsidRPr="005F126E">
        <w:rPr>
          <w:rFonts w:eastAsia="STZhongsong" w:hint="eastAsia"/>
          <w:lang w:eastAsia="zh-CN"/>
        </w:rPr>
        <w:t>裔</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被</w:t>
      </w:r>
      <w:r w:rsidR="00C839CB" w:rsidRPr="005F126E">
        <w:rPr>
          <w:rFonts w:eastAsia="STZhongsong"/>
          <w:lang w:eastAsia="zh-CN"/>
        </w:rPr>
        <w:t xml:space="preserve"> </w:t>
      </w:r>
      <w:r w:rsidR="00C839CB" w:rsidRPr="005F126E">
        <w:rPr>
          <w:rFonts w:eastAsia="STZhongsong" w:hint="eastAsia"/>
          <w:lang w:eastAsia="zh-CN"/>
        </w:rPr>
        <w:t>撒</w:t>
      </w:r>
      <w:r w:rsidR="00C839CB" w:rsidRPr="005F126E">
        <w:rPr>
          <w:rFonts w:eastAsia="STZhongsong"/>
          <w:lang w:eastAsia="zh-CN"/>
        </w:rPr>
        <w:t xml:space="preserve"> </w:t>
      </w:r>
      <w:r w:rsidR="00C839CB" w:rsidRPr="005F126E">
        <w:rPr>
          <w:rFonts w:eastAsia="STZhongsong" w:hint="eastAsia"/>
          <w:lang w:eastAsia="zh-CN"/>
        </w:rPr>
        <w:t>但</w:t>
      </w:r>
      <w:r w:rsidR="00C839CB" w:rsidRPr="005F126E">
        <w:rPr>
          <w:rFonts w:eastAsia="STZhongsong"/>
          <w:lang w:eastAsia="zh-CN"/>
        </w:rPr>
        <w:t xml:space="preserve"> </w:t>
      </w:r>
      <w:r w:rsidR="00C839CB" w:rsidRPr="005F126E">
        <w:rPr>
          <w:rFonts w:eastAsia="STZhongsong" w:hint="eastAsia"/>
          <w:lang w:eastAsia="zh-CN"/>
        </w:rPr>
        <w:t>捆</w:t>
      </w:r>
      <w:r w:rsidR="00C839CB" w:rsidRPr="005F126E">
        <w:rPr>
          <w:rFonts w:eastAsia="STZhongsong"/>
          <w:lang w:eastAsia="zh-CN"/>
        </w:rPr>
        <w:t xml:space="preserve"> </w:t>
      </w:r>
      <w:r w:rsidR="00C839CB" w:rsidRPr="005F126E">
        <w:rPr>
          <w:rFonts w:eastAsia="STZhongsong" w:hint="eastAsia"/>
          <w:lang w:eastAsia="zh-CN"/>
        </w:rPr>
        <w:t>绑</w:t>
      </w:r>
      <w:r w:rsidR="00C839CB" w:rsidRPr="005F126E">
        <w:rPr>
          <w:rFonts w:eastAsia="STZhongsong"/>
          <w:lang w:eastAsia="zh-CN"/>
        </w:rPr>
        <w:t xml:space="preserve"> </w:t>
      </w:r>
      <w:r w:rsidR="00C839CB" w:rsidRPr="005F126E">
        <w:rPr>
          <w:rFonts w:eastAsia="STZhongsong" w:hint="eastAsia"/>
          <w:lang w:eastAsia="zh-CN"/>
        </w:rPr>
        <w:t>了</w:t>
      </w:r>
      <w:r w:rsidR="00C839CB" w:rsidRPr="005F126E">
        <w:rPr>
          <w:rFonts w:eastAsia="STZhongsong"/>
          <w:lang w:eastAsia="zh-CN"/>
        </w:rPr>
        <w:t xml:space="preserve"> </w:t>
      </w:r>
      <w:r w:rsidR="00C839CB" w:rsidRPr="005F126E">
        <w:rPr>
          <w:rFonts w:eastAsia="STZhongsong" w:hint="eastAsia"/>
          <w:lang w:eastAsia="zh-CN"/>
        </w:rPr>
        <w:t>这</w:t>
      </w:r>
      <w:r w:rsidR="00C839CB" w:rsidRPr="005F126E">
        <w:rPr>
          <w:rFonts w:eastAsia="STZhongsong"/>
          <w:lang w:eastAsia="zh-CN"/>
        </w:rPr>
        <w:t xml:space="preserve"> </w:t>
      </w:r>
      <w:r w:rsidR="00C839CB" w:rsidRPr="005F126E">
        <w:rPr>
          <w:rFonts w:eastAsia="STZhongsong" w:hint="eastAsia"/>
          <w:lang w:eastAsia="zh-CN"/>
        </w:rPr>
        <w:t>十</w:t>
      </w:r>
      <w:r w:rsidR="00C839CB" w:rsidRPr="005F126E">
        <w:rPr>
          <w:rFonts w:eastAsia="STZhongsong"/>
          <w:lang w:eastAsia="zh-CN"/>
        </w:rPr>
        <w:t xml:space="preserve"> </w:t>
      </w:r>
      <w:r w:rsidR="00C839CB" w:rsidRPr="005F126E">
        <w:rPr>
          <w:rFonts w:eastAsia="STZhongsong" w:hint="eastAsia"/>
          <w:lang w:eastAsia="zh-CN"/>
        </w:rPr>
        <w:t>八</w:t>
      </w:r>
      <w:r w:rsidR="00C839CB" w:rsidRPr="005F126E">
        <w:rPr>
          <w:rFonts w:eastAsia="STZhongsong"/>
          <w:lang w:eastAsia="zh-CN"/>
        </w:rPr>
        <w:t xml:space="preserve"> </w:t>
      </w:r>
      <w:r w:rsidR="00C839CB" w:rsidRPr="005F126E">
        <w:rPr>
          <w:rFonts w:eastAsia="STZhongsong" w:hint="eastAsia"/>
          <w:lang w:eastAsia="zh-CN"/>
        </w:rPr>
        <w:t>年</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p>
    <w:p w:rsidR="00C839CB" w:rsidRPr="005F126E" w:rsidRDefault="0009124A" w:rsidP="00DC1088">
      <w:pPr>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不当</w:t>
      </w:r>
      <w:r w:rsidR="00C839CB" w:rsidRPr="005F126E">
        <w:rPr>
          <w:rFonts w:eastAsia="STZhongsong"/>
          <w:lang w:eastAsia="zh-CN"/>
        </w:rPr>
        <w:t xml:space="preserve"> </w:t>
      </w:r>
      <w:r w:rsidR="00C839CB" w:rsidRPr="005F126E">
        <w:rPr>
          <w:rFonts w:eastAsia="STZhongsong" w:hint="eastAsia"/>
          <w:lang w:eastAsia="zh-CN"/>
        </w:rPr>
        <w:t>在</w:t>
      </w:r>
      <w:r w:rsidR="00C839CB" w:rsidRPr="005F126E">
        <w:rPr>
          <w:rFonts w:eastAsia="STZhongsong"/>
          <w:lang w:eastAsia="zh-CN"/>
        </w:rPr>
        <w:t xml:space="preserve"> </w:t>
      </w:r>
      <w:r w:rsidR="00C839CB" w:rsidRPr="005F126E">
        <w:rPr>
          <w:rFonts w:eastAsia="STZhongsong" w:hint="eastAsia"/>
          <w:lang w:eastAsia="zh-CN"/>
        </w:rPr>
        <w:t>安</w:t>
      </w:r>
      <w:r w:rsidR="00C839CB" w:rsidRPr="005F126E">
        <w:rPr>
          <w:rFonts w:eastAsia="STZhongsong"/>
          <w:lang w:eastAsia="zh-CN"/>
        </w:rPr>
        <w:t xml:space="preserve"> </w:t>
      </w:r>
      <w:r w:rsidR="00C839CB" w:rsidRPr="005F126E">
        <w:rPr>
          <w:rFonts w:eastAsia="STZhongsong" w:hint="eastAsia"/>
          <w:lang w:eastAsia="zh-CN"/>
        </w:rPr>
        <w:t>息</w:t>
      </w:r>
      <w:r w:rsidR="00C839CB" w:rsidRPr="005F126E">
        <w:rPr>
          <w:rFonts w:eastAsia="STZhongsong"/>
          <w:lang w:eastAsia="zh-CN"/>
        </w:rPr>
        <w:t xml:space="preserve"> </w:t>
      </w:r>
      <w:r w:rsidR="00C839CB" w:rsidRPr="005F126E">
        <w:rPr>
          <w:rFonts w:eastAsia="STZhongsong" w:hint="eastAsia"/>
          <w:lang w:eastAsia="zh-CN"/>
        </w:rPr>
        <w:t>日</w:t>
      </w:r>
      <w:r w:rsidR="00C839CB" w:rsidRPr="005F126E">
        <w:rPr>
          <w:rFonts w:eastAsia="STZhongsong"/>
          <w:lang w:eastAsia="zh-CN"/>
        </w:rPr>
        <w:t xml:space="preserve"> </w:t>
      </w:r>
      <w:r w:rsidR="00C839CB" w:rsidRPr="005F126E">
        <w:rPr>
          <w:rFonts w:eastAsia="STZhongsong" w:hint="eastAsia"/>
          <w:lang w:eastAsia="zh-CN"/>
        </w:rPr>
        <w:t>解</w:t>
      </w:r>
      <w:r w:rsidR="00C839CB" w:rsidRPr="005F126E">
        <w:rPr>
          <w:rFonts w:eastAsia="STZhongsong"/>
          <w:lang w:eastAsia="zh-CN"/>
        </w:rPr>
        <w:t xml:space="preserve"> </w:t>
      </w:r>
      <w:r w:rsidR="00C839CB" w:rsidRPr="005F126E">
        <w:rPr>
          <w:rFonts w:eastAsia="STZhongsong" w:hint="eastAsia"/>
          <w:lang w:eastAsia="zh-CN"/>
        </w:rPr>
        <w:t>开</w:t>
      </w:r>
      <w:r w:rsidR="00C839CB" w:rsidRPr="005F126E">
        <w:rPr>
          <w:rFonts w:eastAsia="STZhongsong"/>
          <w:lang w:eastAsia="zh-CN"/>
        </w:rPr>
        <w:t xml:space="preserve"> </w:t>
      </w:r>
      <w:r w:rsidR="00C839CB" w:rsidRPr="005F126E">
        <w:rPr>
          <w:rFonts w:eastAsia="STZhongsong" w:hint="eastAsia"/>
          <w:lang w:eastAsia="zh-CN"/>
        </w:rPr>
        <w:t>他</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绑</w:t>
      </w:r>
      <w:r w:rsidR="00C839CB" w:rsidRPr="005F126E">
        <w:rPr>
          <w:rFonts w:eastAsia="STZhongsong"/>
          <w:lang w:eastAsia="zh-CN"/>
        </w:rPr>
        <w:t xml:space="preserve"> </w:t>
      </w:r>
      <w:r w:rsidR="00C839CB" w:rsidRPr="005F126E">
        <w:rPr>
          <w:rFonts w:eastAsia="STZhongsong" w:hint="eastAsia"/>
          <w:lang w:eastAsia="zh-CN"/>
        </w:rPr>
        <w:t>吗</w:t>
      </w:r>
      <w:r w:rsidR="00C839CB" w:rsidRPr="005F126E">
        <w:rPr>
          <w:rFonts w:eastAsia="STZhongsong"/>
          <w:lang w:eastAsia="zh-CN"/>
        </w:rPr>
        <w:t xml:space="preserve"> </w:t>
      </w:r>
      <w:r w:rsidR="00C839CB" w:rsidRPr="005F126E">
        <w:rPr>
          <w:rFonts w:eastAsia="STZhongsong" w:hint="eastAsia"/>
          <w:lang w:eastAsia="zh-CN"/>
        </w:rPr>
        <w:t>？</w:t>
      </w:r>
    </w:p>
    <w:p w:rsidR="0009124A" w:rsidRPr="005F126E" w:rsidRDefault="0009124A" w:rsidP="00C839CB">
      <w:pPr>
        <w:ind w:leftChars="200" w:left="480"/>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雅</w:t>
      </w:r>
      <w:r w:rsidR="00C839CB" w:rsidRPr="005F126E">
        <w:rPr>
          <w:rFonts w:eastAsia="STZhongsong"/>
          <w:lang w:eastAsia="zh-CN"/>
        </w:rPr>
        <w:t>4:7</w:t>
      </w:r>
      <w:r w:rsidR="00C839CB" w:rsidRPr="005F126E">
        <w:rPr>
          <w:rFonts w:eastAsia="STZhongsong" w:hint="eastAsia"/>
          <w:lang w:eastAsia="zh-CN"/>
        </w:rPr>
        <w:t>故</w:t>
      </w:r>
      <w:r w:rsidR="00C839CB" w:rsidRPr="005F126E">
        <w:rPr>
          <w:rFonts w:eastAsia="STZhongsong"/>
          <w:lang w:eastAsia="zh-CN"/>
        </w:rPr>
        <w:t xml:space="preserve"> </w:t>
      </w:r>
      <w:r w:rsidR="00C839CB" w:rsidRPr="005F126E">
        <w:rPr>
          <w:rFonts w:eastAsia="STZhongsong" w:hint="eastAsia"/>
          <w:lang w:eastAsia="zh-CN"/>
        </w:rPr>
        <w:t>此</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要</w:t>
      </w:r>
      <w:r w:rsidR="00C839CB" w:rsidRPr="005F126E">
        <w:rPr>
          <w:rFonts w:eastAsia="STZhongsong"/>
          <w:lang w:eastAsia="zh-CN"/>
        </w:rPr>
        <w:t xml:space="preserve"> </w:t>
      </w:r>
      <w:r w:rsidR="00C839CB" w:rsidRPr="005F126E">
        <w:rPr>
          <w:rFonts w:eastAsia="STZhongsong" w:hint="eastAsia"/>
          <w:lang w:eastAsia="zh-CN"/>
        </w:rPr>
        <w:t>顺</w:t>
      </w:r>
      <w:r w:rsidR="00C839CB" w:rsidRPr="005F126E">
        <w:rPr>
          <w:rFonts w:eastAsia="STZhongsong"/>
          <w:lang w:eastAsia="zh-CN"/>
        </w:rPr>
        <w:t xml:space="preserve"> </w:t>
      </w:r>
      <w:r w:rsidR="00C839CB" w:rsidRPr="005F126E">
        <w:rPr>
          <w:rFonts w:eastAsia="STZhongsong" w:hint="eastAsia"/>
          <w:lang w:eastAsia="zh-CN"/>
        </w:rPr>
        <w:t>服</w:t>
      </w:r>
      <w:r w:rsidR="00C839CB" w:rsidRPr="005F126E">
        <w:rPr>
          <w:rFonts w:eastAsia="STZhongsong"/>
          <w:lang w:eastAsia="zh-CN"/>
        </w:rPr>
        <w:t xml:space="preserve"> </w:t>
      </w:r>
      <w:r w:rsidR="00C839CB" w:rsidRPr="005F126E">
        <w:rPr>
          <w:rFonts w:eastAsia="STZhongsong" w:hint="eastAsia"/>
          <w:lang w:eastAsia="zh-CN"/>
        </w:rPr>
        <w:t>神</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务</w:t>
      </w:r>
      <w:r w:rsidR="00C839CB" w:rsidRPr="005F126E">
        <w:rPr>
          <w:rFonts w:eastAsia="STZhongsong"/>
          <w:lang w:eastAsia="zh-CN"/>
        </w:rPr>
        <w:t xml:space="preserve"> </w:t>
      </w:r>
      <w:r w:rsidR="00C839CB" w:rsidRPr="005F126E">
        <w:rPr>
          <w:rFonts w:eastAsia="STZhongsong" w:hint="eastAsia"/>
          <w:lang w:eastAsia="zh-CN"/>
        </w:rPr>
        <w:t>要</w:t>
      </w:r>
      <w:r w:rsidR="00C839CB" w:rsidRPr="005F126E">
        <w:rPr>
          <w:rFonts w:eastAsia="STZhongsong"/>
          <w:lang w:eastAsia="zh-CN"/>
        </w:rPr>
        <w:t xml:space="preserve"> </w:t>
      </w:r>
      <w:r w:rsidR="00C839CB" w:rsidRPr="005F126E">
        <w:rPr>
          <w:rFonts w:eastAsia="STZhongsong" w:hint="eastAsia"/>
          <w:lang w:eastAsia="zh-CN"/>
        </w:rPr>
        <w:t>抵</w:t>
      </w:r>
      <w:r w:rsidR="00C839CB" w:rsidRPr="005F126E">
        <w:rPr>
          <w:rFonts w:eastAsia="STZhongsong"/>
          <w:lang w:eastAsia="zh-CN"/>
        </w:rPr>
        <w:t xml:space="preserve"> </w:t>
      </w:r>
      <w:r w:rsidR="00C839CB" w:rsidRPr="005F126E">
        <w:rPr>
          <w:rFonts w:eastAsia="STZhongsong" w:hint="eastAsia"/>
          <w:lang w:eastAsia="zh-CN"/>
        </w:rPr>
        <w:t>挡</w:t>
      </w:r>
      <w:r w:rsidR="00C839CB" w:rsidRPr="005F126E">
        <w:rPr>
          <w:rFonts w:eastAsia="STZhongsong"/>
          <w:lang w:eastAsia="zh-CN"/>
        </w:rPr>
        <w:t xml:space="preserve"> </w:t>
      </w:r>
      <w:r w:rsidR="00C839CB" w:rsidRPr="005F126E">
        <w:rPr>
          <w:rFonts w:eastAsia="STZhongsong" w:hint="eastAsia"/>
          <w:lang w:eastAsia="zh-CN"/>
        </w:rPr>
        <w:t>魔</w:t>
      </w:r>
      <w:r w:rsidR="00C839CB" w:rsidRPr="005F126E">
        <w:rPr>
          <w:rFonts w:eastAsia="STZhongsong"/>
          <w:lang w:eastAsia="zh-CN"/>
        </w:rPr>
        <w:t xml:space="preserve"> </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魔</w:t>
      </w:r>
      <w:r w:rsidR="00C839CB" w:rsidRPr="005F126E">
        <w:rPr>
          <w:rFonts w:eastAsia="STZhongsong"/>
          <w:lang w:eastAsia="zh-CN"/>
        </w:rPr>
        <w:t xml:space="preserve"> </w:t>
      </w:r>
      <w:r w:rsidR="00C839CB" w:rsidRPr="005F126E">
        <w:rPr>
          <w:rFonts w:eastAsia="STZhongsong" w:hint="eastAsia"/>
          <w:lang w:eastAsia="zh-CN"/>
        </w:rPr>
        <w:t>鬼</w:t>
      </w:r>
      <w:r w:rsidR="00C839CB" w:rsidRPr="005F126E">
        <w:rPr>
          <w:rFonts w:eastAsia="STZhongsong"/>
          <w:lang w:eastAsia="zh-CN"/>
        </w:rPr>
        <w:t xml:space="preserve"> </w:t>
      </w:r>
      <w:r w:rsidR="00C839CB" w:rsidRPr="005F126E">
        <w:rPr>
          <w:rFonts w:eastAsia="STZhongsong" w:hint="eastAsia"/>
          <w:lang w:eastAsia="zh-CN"/>
        </w:rPr>
        <w:t>就</w:t>
      </w:r>
      <w:r w:rsidR="00C839CB" w:rsidRPr="005F126E">
        <w:rPr>
          <w:rFonts w:eastAsia="STZhongsong"/>
          <w:lang w:eastAsia="zh-CN"/>
        </w:rPr>
        <w:t xml:space="preserve"> </w:t>
      </w:r>
      <w:r w:rsidR="00C839CB" w:rsidRPr="005F126E">
        <w:rPr>
          <w:rFonts w:eastAsia="STZhongsong" w:hint="eastAsia"/>
          <w:lang w:eastAsia="zh-CN"/>
        </w:rPr>
        <w:t>必</w:t>
      </w:r>
      <w:r w:rsidR="00C839CB" w:rsidRPr="005F126E">
        <w:rPr>
          <w:rFonts w:eastAsia="STZhongsong"/>
          <w:lang w:eastAsia="zh-CN"/>
        </w:rPr>
        <w:t xml:space="preserve"> </w:t>
      </w:r>
      <w:r w:rsidR="00C839CB" w:rsidRPr="005F126E">
        <w:rPr>
          <w:rFonts w:eastAsia="STZhongsong" w:hint="eastAsia"/>
          <w:lang w:eastAsia="zh-CN"/>
        </w:rPr>
        <w:t>离</w:t>
      </w:r>
      <w:r w:rsidR="00C839CB" w:rsidRPr="005F126E">
        <w:rPr>
          <w:rFonts w:eastAsia="STZhongsong"/>
          <w:lang w:eastAsia="zh-CN"/>
        </w:rPr>
        <w:t xml:space="preserve"> </w:t>
      </w:r>
      <w:r w:rsidR="00C839CB" w:rsidRPr="005F126E">
        <w:rPr>
          <w:rFonts w:eastAsia="STZhongsong" w:hint="eastAsia"/>
          <w:lang w:eastAsia="zh-CN"/>
        </w:rPr>
        <w:t>开</w:t>
      </w:r>
      <w:r w:rsidR="00C839CB" w:rsidRPr="005F126E">
        <w:rPr>
          <w:rFonts w:eastAsia="STZhongsong"/>
          <w:lang w:eastAsia="zh-CN"/>
        </w:rPr>
        <w:t xml:space="preserve"> </w:t>
      </w:r>
      <w:r w:rsidR="00C839CB" w:rsidRPr="005F126E">
        <w:rPr>
          <w:rFonts w:eastAsia="STZhongsong" w:hint="eastAsia"/>
          <w:lang w:eastAsia="zh-CN"/>
        </w:rPr>
        <w:t>你</w:t>
      </w:r>
      <w:r w:rsidR="00C839CB" w:rsidRPr="005F126E">
        <w:rPr>
          <w:rFonts w:eastAsia="STZhongsong"/>
          <w:lang w:eastAsia="zh-CN"/>
        </w:rPr>
        <w:t xml:space="preserve"> </w:t>
      </w:r>
      <w:r w:rsidR="00C839CB" w:rsidRPr="005F126E">
        <w:rPr>
          <w:rFonts w:eastAsia="STZhongsong" w:hint="eastAsia"/>
          <w:lang w:eastAsia="zh-CN"/>
        </w:rPr>
        <w:t>们</w:t>
      </w:r>
      <w:r w:rsidR="00C839CB" w:rsidRPr="005F126E">
        <w:rPr>
          <w:rFonts w:eastAsia="STZhongsong"/>
          <w:lang w:eastAsia="zh-CN"/>
        </w:rPr>
        <w:t xml:space="preserve"> </w:t>
      </w:r>
      <w:r w:rsidR="00C839CB" w:rsidRPr="005F126E">
        <w:rPr>
          <w:rFonts w:eastAsia="STZhongsong" w:hint="eastAsia"/>
          <w:lang w:eastAsia="zh-CN"/>
        </w:rPr>
        <w:t>逃</w:t>
      </w:r>
      <w:r w:rsidR="00C839CB" w:rsidRPr="005F126E">
        <w:rPr>
          <w:rFonts w:eastAsia="STZhongsong"/>
          <w:lang w:eastAsia="zh-CN"/>
        </w:rPr>
        <w:t xml:space="preserve"> </w:t>
      </w:r>
      <w:r w:rsidR="00C839CB" w:rsidRPr="005F126E">
        <w:rPr>
          <w:rFonts w:eastAsia="STZhongsong" w:hint="eastAsia"/>
          <w:lang w:eastAsia="zh-CN"/>
        </w:rPr>
        <w:t>跑</w:t>
      </w:r>
      <w:r w:rsidR="00C839CB" w:rsidRPr="005F126E">
        <w:rPr>
          <w:rFonts w:eastAsia="STZhongsong"/>
          <w:lang w:eastAsia="zh-CN"/>
        </w:rPr>
        <w:t xml:space="preserve"> </w:t>
      </w:r>
    </w:p>
    <w:p w:rsidR="00C839CB" w:rsidRPr="005F126E" w:rsidRDefault="0009124A" w:rsidP="00C839CB">
      <w:pPr>
        <w:ind w:leftChars="200" w:left="480"/>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了</w:t>
      </w:r>
      <w:r w:rsidR="00C839CB" w:rsidRPr="005F126E">
        <w:rPr>
          <w:rFonts w:eastAsia="STZhongsong"/>
          <w:lang w:eastAsia="zh-CN"/>
        </w:rPr>
        <w:t xml:space="preserve"> </w:t>
      </w:r>
      <w:r w:rsidR="00C839CB" w:rsidRPr="005F126E">
        <w:rPr>
          <w:rFonts w:eastAsia="STZhongsong" w:hint="eastAsia"/>
          <w:lang w:eastAsia="zh-CN"/>
        </w:rPr>
        <w:t>。</w:t>
      </w:r>
    </w:p>
    <w:p w:rsidR="0009124A" w:rsidRPr="005F126E" w:rsidRDefault="0009124A" w:rsidP="00C839CB">
      <w:pPr>
        <w:ind w:leftChars="200" w:left="480"/>
        <w:rPr>
          <w:rFonts w:eastAsia="STZhongsong"/>
          <w:lang w:eastAsia="zh-CN"/>
        </w:rPr>
      </w:pPr>
      <w:r w:rsidRPr="005F126E">
        <w:rPr>
          <w:rFonts w:eastAsia="STZhongsong"/>
          <w:lang w:eastAsia="zh-CN"/>
        </w:rPr>
        <w:lastRenderedPageBreak/>
        <w:t xml:space="preserve"> </w:t>
      </w:r>
      <w:r w:rsidR="00C839CB" w:rsidRPr="005F126E">
        <w:rPr>
          <w:rFonts w:eastAsia="STZhongsong" w:hint="eastAsia"/>
          <w:lang w:eastAsia="zh-CN"/>
        </w:rPr>
        <w:t>罗</w:t>
      </w:r>
      <w:r w:rsidR="00C839CB" w:rsidRPr="005F126E">
        <w:rPr>
          <w:rFonts w:eastAsia="STZhongsong"/>
          <w:lang w:eastAsia="zh-CN"/>
        </w:rPr>
        <w:t>8:38, 39.— 38</w:t>
      </w:r>
      <w:r w:rsidR="00C839CB" w:rsidRPr="005F126E">
        <w:rPr>
          <w:rFonts w:eastAsia="STZhongsong" w:hint="eastAsia"/>
          <w:lang w:eastAsia="zh-CN"/>
        </w:rPr>
        <w:t>因</w:t>
      </w:r>
      <w:r w:rsidR="00C839CB" w:rsidRPr="005F126E">
        <w:rPr>
          <w:rFonts w:eastAsia="STZhongsong"/>
          <w:lang w:eastAsia="zh-CN"/>
        </w:rPr>
        <w:t xml:space="preserve"> </w:t>
      </w:r>
      <w:r w:rsidR="00C839CB" w:rsidRPr="005F126E">
        <w:rPr>
          <w:rFonts w:eastAsia="STZhongsong" w:hint="eastAsia"/>
          <w:lang w:eastAsia="zh-CN"/>
        </w:rPr>
        <w:t>为</w:t>
      </w:r>
      <w:r w:rsidR="00C839CB" w:rsidRPr="005F126E">
        <w:rPr>
          <w:rFonts w:eastAsia="STZhongsong"/>
          <w:lang w:eastAsia="zh-CN"/>
        </w:rPr>
        <w:t xml:space="preserve"> </w:t>
      </w:r>
      <w:r w:rsidR="00C839CB" w:rsidRPr="005F126E">
        <w:rPr>
          <w:rFonts w:eastAsia="STZhongsong" w:hint="eastAsia"/>
          <w:lang w:eastAsia="zh-CN"/>
        </w:rPr>
        <w:t>我</w:t>
      </w:r>
      <w:r w:rsidR="00C839CB" w:rsidRPr="005F126E">
        <w:rPr>
          <w:rFonts w:eastAsia="STZhongsong"/>
          <w:lang w:eastAsia="zh-CN"/>
        </w:rPr>
        <w:t xml:space="preserve"> </w:t>
      </w:r>
      <w:r w:rsidR="00C839CB" w:rsidRPr="005F126E">
        <w:rPr>
          <w:rFonts w:eastAsia="STZhongsong" w:hint="eastAsia"/>
          <w:lang w:eastAsia="zh-CN"/>
        </w:rPr>
        <w:t>深</w:t>
      </w:r>
      <w:r w:rsidR="00C839CB" w:rsidRPr="005F126E">
        <w:rPr>
          <w:rFonts w:eastAsia="STZhongsong"/>
          <w:lang w:eastAsia="zh-CN"/>
        </w:rPr>
        <w:t xml:space="preserve"> </w:t>
      </w:r>
      <w:r w:rsidR="00C839CB" w:rsidRPr="005F126E">
        <w:rPr>
          <w:rFonts w:eastAsia="STZhongsong" w:hint="eastAsia"/>
          <w:lang w:eastAsia="zh-CN"/>
        </w:rPr>
        <w:t>信</w:t>
      </w:r>
      <w:r w:rsidR="00C839CB" w:rsidRPr="005F126E">
        <w:rPr>
          <w:rFonts w:eastAsia="STZhongsong"/>
          <w:lang w:eastAsia="zh-CN"/>
        </w:rPr>
        <w:t xml:space="preserve"> </w:t>
      </w:r>
      <w:r w:rsidR="00C839CB" w:rsidRPr="005F126E">
        <w:rPr>
          <w:rFonts w:eastAsia="STZhongsong" w:hint="eastAsia"/>
          <w:lang w:eastAsia="zh-CN"/>
        </w:rPr>
        <w:t>无</w:t>
      </w:r>
      <w:r w:rsidR="00C839CB" w:rsidRPr="005F126E">
        <w:rPr>
          <w:rFonts w:eastAsia="STZhongsong"/>
          <w:lang w:eastAsia="zh-CN"/>
        </w:rPr>
        <w:t xml:space="preserve"> </w:t>
      </w:r>
      <w:r w:rsidR="00C839CB" w:rsidRPr="005F126E">
        <w:rPr>
          <w:rFonts w:eastAsia="STZhongsong" w:hint="eastAsia"/>
          <w:lang w:eastAsia="zh-CN"/>
        </w:rPr>
        <w:t>论</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死</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生</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天</w:t>
      </w:r>
      <w:r w:rsidR="00C839CB" w:rsidRPr="005F126E">
        <w:rPr>
          <w:rFonts w:eastAsia="STZhongsong"/>
          <w:lang w:eastAsia="zh-CN"/>
        </w:rPr>
        <w:t xml:space="preserve"> </w:t>
      </w:r>
      <w:r w:rsidR="00C839CB" w:rsidRPr="005F126E">
        <w:rPr>
          <w:rFonts w:eastAsia="STZhongsong" w:hint="eastAsia"/>
          <w:lang w:eastAsia="zh-CN"/>
        </w:rPr>
        <w:t>使</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掌</w:t>
      </w:r>
      <w:r w:rsidR="00C839CB" w:rsidRPr="005F126E">
        <w:rPr>
          <w:rFonts w:eastAsia="STZhongsong"/>
          <w:lang w:eastAsia="zh-CN"/>
        </w:rPr>
        <w:t xml:space="preserve"> </w:t>
      </w:r>
      <w:r w:rsidR="00C839CB" w:rsidRPr="005F126E">
        <w:rPr>
          <w:rFonts w:eastAsia="STZhongsong" w:hint="eastAsia"/>
          <w:lang w:eastAsia="zh-CN"/>
        </w:rPr>
        <w:t>权</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p>
    <w:p w:rsidR="00C839CB" w:rsidRPr="005F126E" w:rsidRDefault="0009124A" w:rsidP="00C839CB">
      <w:pPr>
        <w:ind w:leftChars="200" w:left="480"/>
        <w:rPr>
          <w:rFonts w:eastAsia="STZhongsong"/>
          <w:lang w:eastAsia="zh-CN"/>
        </w:rPr>
      </w:pPr>
      <w:r w:rsidRPr="005F126E">
        <w:rPr>
          <w:rFonts w:eastAsia="STZhongsong"/>
          <w:lang w:eastAsia="zh-CN"/>
        </w:rPr>
        <w:t xml:space="preserve">               </w:t>
      </w:r>
      <w:r w:rsidR="00C839CB" w:rsidRPr="005F126E">
        <w:rPr>
          <w:rFonts w:eastAsia="STZhongsong" w:hint="eastAsia"/>
          <w:lang w:eastAsia="zh-CN"/>
        </w:rPr>
        <w:t>有能</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现</w:t>
      </w:r>
      <w:r w:rsidR="00C839CB" w:rsidRPr="005F126E">
        <w:rPr>
          <w:rFonts w:eastAsia="STZhongsong"/>
          <w:lang w:eastAsia="zh-CN"/>
        </w:rPr>
        <w:t xml:space="preserve"> </w:t>
      </w:r>
      <w:r w:rsidR="00C839CB" w:rsidRPr="005F126E">
        <w:rPr>
          <w:rFonts w:eastAsia="STZhongsong" w:hint="eastAsia"/>
          <w:lang w:eastAsia="zh-CN"/>
        </w:rPr>
        <w:t>在</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事</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将</w:t>
      </w:r>
      <w:r w:rsidR="00C839CB" w:rsidRPr="005F126E">
        <w:rPr>
          <w:rFonts w:eastAsia="STZhongsong"/>
          <w:lang w:eastAsia="zh-CN"/>
        </w:rPr>
        <w:t xml:space="preserve"> </w:t>
      </w:r>
      <w:r w:rsidR="00C839CB" w:rsidRPr="005F126E">
        <w:rPr>
          <w:rFonts w:eastAsia="STZhongsong" w:hint="eastAsia"/>
          <w:lang w:eastAsia="zh-CN"/>
        </w:rPr>
        <w:t>来</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事</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39</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高</w:t>
      </w:r>
      <w:r w:rsidR="00C839CB" w:rsidRPr="005F126E">
        <w:rPr>
          <w:rFonts w:eastAsia="STZhongsong"/>
          <w:lang w:eastAsia="zh-CN"/>
        </w:rPr>
        <w:t xml:space="preserve"> </w:t>
      </w:r>
      <w:r w:rsidR="00C839CB" w:rsidRPr="005F126E">
        <w:rPr>
          <w:rFonts w:eastAsia="STZhongsong" w:hint="eastAsia"/>
          <w:lang w:eastAsia="zh-CN"/>
        </w:rPr>
        <w:t>处</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r w:rsidR="00C839CB" w:rsidRPr="005F126E">
        <w:rPr>
          <w:rFonts w:eastAsia="STZhongsong" w:hint="eastAsia"/>
          <w:lang w:eastAsia="zh-CN"/>
        </w:rPr>
        <w:t>是</w:t>
      </w:r>
      <w:r w:rsidR="00C839CB" w:rsidRPr="005F126E">
        <w:rPr>
          <w:rFonts w:eastAsia="STZhongsong"/>
          <w:lang w:eastAsia="zh-CN"/>
        </w:rPr>
        <w:t xml:space="preserve"> </w:t>
      </w:r>
      <w:r w:rsidR="00C839CB" w:rsidRPr="005F126E">
        <w:rPr>
          <w:rFonts w:eastAsia="STZhongsong" w:hint="eastAsia"/>
          <w:lang w:eastAsia="zh-CN"/>
        </w:rPr>
        <w:t>低</w:t>
      </w:r>
      <w:r w:rsidR="00C839CB" w:rsidRPr="005F126E">
        <w:rPr>
          <w:rFonts w:eastAsia="STZhongsong"/>
          <w:lang w:eastAsia="zh-CN"/>
        </w:rPr>
        <w:t xml:space="preserve"> </w:t>
      </w:r>
      <w:r w:rsidR="00C839CB" w:rsidRPr="005F126E">
        <w:rPr>
          <w:rFonts w:eastAsia="STZhongsong" w:hint="eastAsia"/>
          <w:lang w:eastAsia="zh-CN"/>
        </w:rPr>
        <w:t>处</w:t>
      </w:r>
      <w:r w:rsidR="00C839CB" w:rsidRPr="005F126E">
        <w:rPr>
          <w:rFonts w:eastAsia="STZhongsong"/>
          <w:lang w:eastAsia="zh-CN"/>
        </w:rPr>
        <w:t xml:space="preserve"> </w:t>
      </w:r>
      <w:r w:rsidR="00C839CB" w:rsidRPr="005F126E">
        <w:rPr>
          <w:rFonts w:eastAsia="STZhongsong" w:hint="eastAsia"/>
          <w:lang w:eastAsia="zh-CN"/>
        </w:rPr>
        <w:t>的</w:t>
      </w:r>
      <w:r w:rsidR="00C839CB" w:rsidRPr="005F126E">
        <w:rPr>
          <w:rFonts w:eastAsia="STZhongsong"/>
          <w:lang w:eastAsia="zh-CN"/>
        </w:rPr>
        <w:t xml:space="preserve"> </w:t>
      </w:r>
      <w:r w:rsidR="00C839CB" w:rsidRPr="005F126E">
        <w:rPr>
          <w:rFonts w:eastAsia="STZhongsong" w:hint="eastAsia"/>
          <w:lang w:eastAsia="zh-CN"/>
        </w:rPr>
        <w:t>，</w:t>
      </w:r>
      <w:r w:rsidR="00C839CB" w:rsidRPr="005F126E">
        <w:rPr>
          <w:rFonts w:eastAsia="STZhongsong"/>
          <w:lang w:eastAsia="zh-CN"/>
        </w:rPr>
        <w:t xml:space="preserve"> </w:t>
      </w:r>
    </w:p>
    <w:p w:rsidR="00C839CB" w:rsidRPr="005F126E" w:rsidRDefault="00C839CB" w:rsidP="00C839CB">
      <w:pPr>
        <w:ind w:leftChars="200" w:left="480"/>
        <w:rPr>
          <w:rFonts w:eastAsia="STZhongsong"/>
          <w:lang w:eastAsia="zh-CN"/>
        </w:rPr>
      </w:pP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别</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受</w:t>
      </w:r>
      <w:r w:rsidRPr="005F126E">
        <w:rPr>
          <w:rFonts w:eastAsia="STZhongsong"/>
          <w:lang w:eastAsia="zh-CN"/>
        </w:rPr>
        <w:t xml:space="preserve"> </w:t>
      </w:r>
      <w:r w:rsidRPr="005F126E">
        <w:rPr>
          <w:rFonts w:eastAsia="STZhongsong" w:hint="eastAsia"/>
          <w:lang w:eastAsia="zh-CN"/>
        </w:rPr>
        <w:t>造</w:t>
      </w:r>
      <w:r w:rsidRPr="005F126E">
        <w:rPr>
          <w:rFonts w:eastAsia="STZhongsong"/>
          <w:lang w:eastAsia="zh-CN"/>
        </w:rPr>
        <w:t xml:space="preserve"> </w:t>
      </w:r>
      <w:r w:rsidRPr="005F126E">
        <w:rPr>
          <w:rFonts w:eastAsia="STZhongsong" w:hint="eastAsia"/>
          <w:lang w:eastAsia="zh-CN"/>
        </w:rPr>
        <w:t>之</w:t>
      </w:r>
      <w:r w:rsidRPr="005F126E">
        <w:rPr>
          <w:rFonts w:eastAsia="STZhongsong"/>
          <w:lang w:eastAsia="zh-CN"/>
        </w:rPr>
        <w:t xml:space="preserve"> </w:t>
      </w:r>
      <w:r w:rsidRPr="005F126E">
        <w:rPr>
          <w:rFonts w:eastAsia="STZhongsong" w:hint="eastAsia"/>
          <w:lang w:eastAsia="zh-CN"/>
        </w:rPr>
        <w:t>物</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都</w:t>
      </w:r>
      <w:r w:rsidRPr="005F126E">
        <w:rPr>
          <w:rFonts w:eastAsia="STZhongsong"/>
          <w:lang w:eastAsia="zh-CN"/>
        </w:rPr>
        <w:t xml:space="preserve"> </w:t>
      </w:r>
      <w:r w:rsidRPr="005F126E">
        <w:rPr>
          <w:rFonts w:eastAsia="STZhongsong" w:hint="eastAsia"/>
          <w:lang w:eastAsia="zh-CN"/>
        </w:rPr>
        <w:t>不</w:t>
      </w:r>
      <w:r w:rsidRPr="005F126E">
        <w:rPr>
          <w:rFonts w:eastAsia="STZhongsong"/>
          <w:lang w:eastAsia="zh-CN"/>
        </w:rPr>
        <w:t xml:space="preserve"> </w:t>
      </w:r>
      <w:r w:rsidRPr="005F126E">
        <w:rPr>
          <w:rFonts w:eastAsia="STZhongsong" w:hint="eastAsia"/>
          <w:lang w:eastAsia="zh-CN"/>
        </w:rPr>
        <w:t>能</w:t>
      </w:r>
      <w:r w:rsidRPr="005F126E">
        <w:rPr>
          <w:rFonts w:eastAsia="STZhongsong"/>
          <w:lang w:eastAsia="zh-CN"/>
        </w:rPr>
        <w:t xml:space="preserve"> </w:t>
      </w:r>
      <w:r w:rsidRPr="005F126E">
        <w:rPr>
          <w:rFonts w:eastAsia="STZhongsong" w:hint="eastAsia"/>
          <w:lang w:eastAsia="zh-CN"/>
        </w:rPr>
        <w:t>叫</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与</w:t>
      </w:r>
      <w:r w:rsidRPr="005F126E">
        <w:rPr>
          <w:rFonts w:eastAsia="STZhongsong"/>
          <w:lang w:eastAsia="zh-CN"/>
        </w:rPr>
        <w:t xml:space="preserve"> </w:t>
      </w:r>
      <w:r w:rsidRPr="005F126E">
        <w:rPr>
          <w:rFonts w:eastAsia="STZhongsong" w:hint="eastAsia"/>
          <w:lang w:eastAsia="zh-CN"/>
        </w:rPr>
        <w:t>神</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爱</w:t>
      </w:r>
      <w:r w:rsidRPr="005F126E">
        <w:rPr>
          <w:rFonts w:eastAsia="STZhongsong"/>
          <w:lang w:eastAsia="zh-CN"/>
        </w:rPr>
        <w:t xml:space="preserve"> </w:t>
      </w:r>
      <w:r w:rsidRPr="005F126E">
        <w:rPr>
          <w:rFonts w:eastAsia="STZhongsong" w:hint="eastAsia"/>
          <w:lang w:eastAsia="zh-CN"/>
        </w:rPr>
        <w:t>隔</w:t>
      </w:r>
      <w:r w:rsidRPr="005F126E">
        <w:rPr>
          <w:rFonts w:eastAsia="STZhongsong"/>
          <w:lang w:eastAsia="zh-CN"/>
        </w:rPr>
        <w:t xml:space="preserve"> </w:t>
      </w:r>
      <w:r w:rsidRPr="005F126E">
        <w:rPr>
          <w:rFonts w:eastAsia="STZhongsong" w:hint="eastAsia"/>
          <w:lang w:eastAsia="zh-CN"/>
        </w:rPr>
        <w:t>绝</w:t>
      </w:r>
      <w:r w:rsidRPr="005F126E">
        <w:rPr>
          <w:rFonts w:eastAsia="STZhongsong"/>
          <w:lang w:eastAsia="zh-CN"/>
        </w:rPr>
        <w:t xml:space="preserve"> </w:t>
      </w:r>
      <w:r w:rsidRPr="005F126E">
        <w:rPr>
          <w:rFonts w:eastAsia="STZhongsong" w:hint="eastAsia"/>
          <w:lang w:eastAsia="zh-CN"/>
        </w:rPr>
        <w:t>；</w:t>
      </w:r>
      <w:r w:rsidRPr="005F126E">
        <w:rPr>
          <w:rFonts w:eastAsia="STZhongsong"/>
          <w:lang w:eastAsia="zh-CN"/>
        </w:rPr>
        <w:t xml:space="preserve"> </w:t>
      </w:r>
      <w:r w:rsidRPr="005F126E">
        <w:rPr>
          <w:rFonts w:eastAsia="STZhongsong" w:hint="eastAsia"/>
          <w:lang w:eastAsia="zh-CN"/>
        </w:rPr>
        <w:t>这</w:t>
      </w:r>
      <w:r w:rsidRPr="005F126E">
        <w:rPr>
          <w:rFonts w:eastAsia="STZhongsong"/>
          <w:lang w:eastAsia="zh-CN"/>
        </w:rPr>
        <w:t xml:space="preserve"> </w:t>
      </w:r>
      <w:r w:rsidRPr="005F126E">
        <w:rPr>
          <w:rFonts w:eastAsia="STZhongsong" w:hint="eastAsia"/>
          <w:lang w:eastAsia="zh-CN"/>
        </w:rPr>
        <w:t>爱</w:t>
      </w:r>
      <w:r w:rsidRPr="005F126E">
        <w:rPr>
          <w:rFonts w:eastAsia="STZhongsong"/>
          <w:lang w:eastAsia="zh-CN"/>
        </w:rPr>
        <w:t xml:space="preserve"> </w:t>
      </w:r>
      <w:r w:rsidRPr="005F126E">
        <w:rPr>
          <w:rFonts w:eastAsia="STZhongsong" w:hint="eastAsia"/>
          <w:lang w:eastAsia="zh-CN"/>
        </w:rPr>
        <w:t>是</w:t>
      </w:r>
      <w:r w:rsidRPr="005F126E">
        <w:rPr>
          <w:rFonts w:eastAsia="STZhongsong"/>
          <w:lang w:eastAsia="zh-CN"/>
        </w:rPr>
        <w:t xml:space="preserve"> </w:t>
      </w:r>
      <w:r w:rsidRPr="005F126E">
        <w:rPr>
          <w:rFonts w:eastAsia="STZhongsong" w:hint="eastAsia"/>
          <w:lang w:eastAsia="zh-CN"/>
        </w:rPr>
        <w:t>在</w:t>
      </w:r>
      <w:r w:rsidRPr="005F126E">
        <w:rPr>
          <w:rFonts w:eastAsia="STZhongsong"/>
          <w:lang w:eastAsia="zh-CN"/>
        </w:rPr>
        <w:t xml:space="preserve"> </w:t>
      </w:r>
      <w:r w:rsidRPr="005F126E">
        <w:rPr>
          <w:rFonts w:eastAsia="STZhongsong" w:hint="eastAsia"/>
          <w:lang w:eastAsia="zh-CN"/>
        </w:rPr>
        <w:t>我</w:t>
      </w:r>
      <w:r w:rsidRPr="005F126E">
        <w:rPr>
          <w:rFonts w:eastAsia="STZhongsong"/>
          <w:lang w:eastAsia="zh-CN"/>
        </w:rPr>
        <w:t xml:space="preserve"> </w:t>
      </w:r>
    </w:p>
    <w:p w:rsidR="0009124A" w:rsidRPr="005F126E" w:rsidRDefault="00C839CB" w:rsidP="0009124A">
      <w:pPr>
        <w:ind w:leftChars="200" w:left="480"/>
        <w:rPr>
          <w:rFonts w:eastAsia="STZhongsong"/>
          <w:lang w:eastAsia="zh-CN"/>
        </w:rPr>
      </w:pPr>
      <w:r w:rsidRPr="005F126E">
        <w:rPr>
          <w:rFonts w:eastAsia="STZhongsong"/>
          <w:lang w:eastAsia="zh-CN"/>
        </w:rPr>
        <w:t xml:space="preserve">               </w:t>
      </w:r>
      <w:r w:rsidRPr="005F126E">
        <w:rPr>
          <w:rFonts w:eastAsia="STZhongsong" w:hint="eastAsia"/>
          <w:lang w:eastAsia="zh-CN"/>
        </w:rPr>
        <w:t>们</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主</w:t>
      </w:r>
      <w:r w:rsidRPr="005F126E">
        <w:rPr>
          <w:rFonts w:eastAsia="STZhongsong"/>
          <w:lang w:eastAsia="zh-CN"/>
        </w:rPr>
        <w:t xml:space="preserve"> </w:t>
      </w:r>
      <w:r w:rsidRPr="005F126E">
        <w:rPr>
          <w:rFonts w:eastAsia="STZhongsong" w:hint="eastAsia"/>
          <w:lang w:eastAsia="zh-CN"/>
        </w:rPr>
        <w:t>基</w:t>
      </w:r>
      <w:r w:rsidRPr="005F126E">
        <w:rPr>
          <w:rFonts w:eastAsia="STZhongsong"/>
          <w:lang w:eastAsia="zh-CN"/>
        </w:rPr>
        <w:t xml:space="preserve"> </w:t>
      </w:r>
      <w:r w:rsidRPr="005F126E">
        <w:rPr>
          <w:rFonts w:eastAsia="STZhongsong" w:hint="eastAsia"/>
          <w:lang w:eastAsia="zh-CN"/>
        </w:rPr>
        <w:t>督</w:t>
      </w:r>
      <w:r w:rsidRPr="005F126E">
        <w:rPr>
          <w:rFonts w:eastAsia="STZhongsong"/>
          <w:lang w:eastAsia="zh-CN"/>
        </w:rPr>
        <w:t xml:space="preserve"> </w:t>
      </w:r>
      <w:r w:rsidRPr="005F126E">
        <w:rPr>
          <w:rFonts w:eastAsia="STZhongsong" w:hint="eastAsia"/>
          <w:lang w:eastAsia="zh-CN"/>
        </w:rPr>
        <w:t>耶</w:t>
      </w:r>
      <w:r w:rsidRPr="005F126E">
        <w:rPr>
          <w:rFonts w:eastAsia="STZhongsong"/>
          <w:lang w:eastAsia="zh-CN"/>
        </w:rPr>
        <w:t xml:space="preserve"> </w:t>
      </w:r>
      <w:r w:rsidRPr="005F126E">
        <w:rPr>
          <w:rFonts w:eastAsia="STZhongsong" w:hint="eastAsia"/>
          <w:lang w:eastAsia="zh-CN"/>
        </w:rPr>
        <w:t>稣</w:t>
      </w:r>
      <w:r w:rsidRPr="005F126E">
        <w:rPr>
          <w:rFonts w:eastAsia="STZhongsong"/>
          <w:lang w:eastAsia="zh-CN"/>
        </w:rPr>
        <w:t xml:space="preserve"> </w:t>
      </w:r>
      <w:r w:rsidRPr="005F126E">
        <w:rPr>
          <w:rFonts w:eastAsia="STZhongsong" w:hint="eastAsia"/>
          <w:lang w:eastAsia="zh-CN"/>
        </w:rPr>
        <w:t>里</w:t>
      </w:r>
      <w:r w:rsidRPr="005F126E">
        <w:rPr>
          <w:rFonts w:eastAsia="STZhongsong"/>
          <w:lang w:eastAsia="zh-CN"/>
        </w:rPr>
        <w:t xml:space="preserve"> </w:t>
      </w:r>
      <w:r w:rsidRPr="005F126E">
        <w:rPr>
          <w:rFonts w:eastAsia="STZhongsong" w:hint="eastAsia"/>
          <w:lang w:eastAsia="zh-CN"/>
        </w:rPr>
        <w:t>的</w:t>
      </w:r>
      <w:r w:rsidRPr="005F126E">
        <w:rPr>
          <w:rFonts w:eastAsia="STZhongsong"/>
          <w:lang w:eastAsia="zh-CN"/>
        </w:rPr>
        <w:t xml:space="preserve"> </w:t>
      </w:r>
      <w:r w:rsidRPr="005F126E">
        <w:rPr>
          <w:rFonts w:eastAsia="STZhongsong" w:hint="eastAsia"/>
          <w:lang w:eastAsia="zh-CN"/>
        </w:rPr>
        <w:t>。</w:t>
      </w:r>
    </w:p>
    <w:p w:rsidR="00DC1088" w:rsidRPr="005F126E" w:rsidRDefault="00DC1088" w:rsidP="00205D2A">
      <w:pPr>
        <w:rPr>
          <w:rFonts w:eastAsia="STZhongsong"/>
          <w:b/>
          <w:bCs/>
          <w:lang w:eastAsia="zh-CN"/>
        </w:rPr>
      </w:pPr>
    </w:p>
    <w:sectPr w:rsidR="00DC1088" w:rsidRPr="005F126E" w:rsidSect="00063A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D1F" w:rsidRDefault="00F72D1F">
      <w:r>
        <w:separator/>
      </w:r>
    </w:p>
  </w:endnote>
  <w:endnote w:type="continuationSeparator" w:id="0">
    <w:p w:rsidR="00F72D1F" w:rsidRDefault="00F7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6E" w:rsidRDefault="005F126E"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26E" w:rsidRDefault="005F126E"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6E" w:rsidRDefault="005F126E"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AFA">
      <w:rPr>
        <w:rStyle w:val="PageNumber"/>
        <w:noProof/>
      </w:rPr>
      <w:t>27</w:t>
    </w:r>
    <w:r>
      <w:rPr>
        <w:rStyle w:val="PageNumber"/>
      </w:rPr>
      <w:fldChar w:fldCharType="end"/>
    </w:r>
  </w:p>
  <w:p w:rsidR="005F126E" w:rsidRDefault="005F126E" w:rsidP="0087300C">
    <w:pPr>
      <w:pStyle w:val="Footer"/>
      <w:ind w:right="360"/>
      <w:jc w:val="center"/>
      <w:rPr>
        <w:b/>
        <w:bCs/>
      </w:rPr>
    </w:pPr>
    <w:r>
      <w:rPr>
        <w:b/>
        <w:bCs/>
      </w:rPr>
      <w:t>Christian Doctrine I – Lesson 16</w:t>
    </w:r>
  </w:p>
  <w:p w:rsidR="005F126E" w:rsidRDefault="005F1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84" w:rsidRDefault="0053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D1F" w:rsidRDefault="00F72D1F">
      <w:r>
        <w:separator/>
      </w:r>
    </w:p>
  </w:footnote>
  <w:footnote w:type="continuationSeparator" w:id="0">
    <w:p w:rsidR="00F72D1F" w:rsidRDefault="00F7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84" w:rsidRDefault="00531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126E" w:rsidRPr="008D6FEC" w:rsidRDefault="005F126E">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584" w:rsidRDefault="00531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5C62FF"/>
    <w:multiLevelType w:val="hybridMultilevel"/>
    <w:tmpl w:val="229C1638"/>
    <w:lvl w:ilvl="0" w:tplc="30707F18">
      <w:start w:val="1"/>
      <w:numFmt w:val="decimal"/>
      <w:lvlText w:val="%1."/>
      <w:lvlJc w:val="left"/>
      <w:pPr>
        <w:ind w:left="360" w:hanging="360"/>
      </w:pPr>
      <w:rPr>
        <w:rFonts w:eastAsia="Times New Roman" w:cs="Times New Roman" w:hint="default"/>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D0D6C49"/>
    <w:multiLevelType w:val="hybridMultilevel"/>
    <w:tmpl w:val="7EBC9634"/>
    <w:lvl w:ilvl="0" w:tplc="440CE688">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7"/>
  </w:num>
  <w:num w:numId="3">
    <w:abstractNumId w:val="30"/>
  </w:num>
  <w:num w:numId="4">
    <w:abstractNumId w:val="2"/>
  </w:num>
  <w:num w:numId="5">
    <w:abstractNumId w:val="35"/>
  </w:num>
  <w:num w:numId="6">
    <w:abstractNumId w:val="0"/>
  </w:num>
  <w:num w:numId="7">
    <w:abstractNumId w:val="1"/>
  </w:num>
  <w:num w:numId="8">
    <w:abstractNumId w:val="3"/>
  </w:num>
  <w:num w:numId="9">
    <w:abstractNumId w:val="4"/>
  </w:num>
  <w:num w:numId="10">
    <w:abstractNumId w:val="40"/>
  </w:num>
  <w:num w:numId="11">
    <w:abstractNumId w:val="34"/>
  </w:num>
  <w:num w:numId="12">
    <w:abstractNumId w:val="38"/>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6"/>
  </w:num>
  <w:num w:numId="4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4C87"/>
    <w:rsid w:val="0000520B"/>
    <w:rsid w:val="00005D4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26BB8"/>
    <w:rsid w:val="0003066D"/>
    <w:rsid w:val="000308A8"/>
    <w:rsid w:val="00033910"/>
    <w:rsid w:val="00035077"/>
    <w:rsid w:val="0003552C"/>
    <w:rsid w:val="00035D72"/>
    <w:rsid w:val="000371D1"/>
    <w:rsid w:val="00041D38"/>
    <w:rsid w:val="00042AA3"/>
    <w:rsid w:val="000437FA"/>
    <w:rsid w:val="00043DFE"/>
    <w:rsid w:val="00047655"/>
    <w:rsid w:val="00050D7F"/>
    <w:rsid w:val="0005146A"/>
    <w:rsid w:val="00054C36"/>
    <w:rsid w:val="0005675A"/>
    <w:rsid w:val="00056960"/>
    <w:rsid w:val="00057400"/>
    <w:rsid w:val="00060390"/>
    <w:rsid w:val="0006048F"/>
    <w:rsid w:val="00062034"/>
    <w:rsid w:val="000626B9"/>
    <w:rsid w:val="00062AF7"/>
    <w:rsid w:val="00062F16"/>
    <w:rsid w:val="00063A9B"/>
    <w:rsid w:val="000642F3"/>
    <w:rsid w:val="0006471B"/>
    <w:rsid w:val="000656A9"/>
    <w:rsid w:val="00067210"/>
    <w:rsid w:val="0007373C"/>
    <w:rsid w:val="0007563A"/>
    <w:rsid w:val="000801DF"/>
    <w:rsid w:val="000835B0"/>
    <w:rsid w:val="00084635"/>
    <w:rsid w:val="00087DAE"/>
    <w:rsid w:val="0009124A"/>
    <w:rsid w:val="00092507"/>
    <w:rsid w:val="000936B0"/>
    <w:rsid w:val="00093C0E"/>
    <w:rsid w:val="00095A01"/>
    <w:rsid w:val="00096E10"/>
    <w:rsid w:val="00096E2B"/>
    <w:rsid w:val="000A0955"/>
    <w:rsid w:val="000A1275"/>
    <w:rsid w:val="000A163D"/>
    <w:rsid w:val="000A2651"/>
    <w:rsid w:val="000A3033"/>
    <w:rsid w:val="000A470E"/>
    <w:rsid w:val="000A553B"/>
    <w:rsid w:val="000B006C"/>
    <w:rsid w:val="000B4284"/>
    <w:rsid w:val="000B4C2E"/>
    <w:rsid w:val="000B6CDC"/>
    <w:rsid w:val="000C5690"/>
    <w:rsid w:val="000D1A14"/>
    <w:rsid w:val="000D3324"/>
    <w:rsid w:val="000D4904"/>
    <w:rsid w:val="000D649C"/>
    <w:rsid w:val="000E47F7"/>
    <w:rsid w:val="000E7556"/>
    <w:rsid w:val="000E7F1E"/>
    <w:rsid w:val="000F1B8A"/>
    <w:rsid w:val="000F1D22"/>
    <w:rsid w:val="000F6BEE"/>
    <w:rsid w:val="000F7BF7"/>
    <w:rsid w:val="00102872"/>
    <w:rsid w:val="00105266"/>
    <w:rsid w:val="001064E3"/>
    <w:rsid w:val="0010692A"/>
    <w:rsid w:val="00112975"/>
    <w:rsid w:val="001134C6"/>
    <w:rsid w:val="0011467A"/>
    <w:rsid w:val="0011563A"/>
    <w:rsid w:val="00120BBE"/>
    <w:rsid w:val="001211A2"/>
    <w:rsid w:val="00121943"/>
    <w:rsid w:val="00122507"/>
    <w:rsid w:val="0012251B"/>
    <w:rsid w:val="00122CB7"/>
    <w:rsid w:val="00126506"/>
    <w:rsid w:val="00127195"/>
    <w:rsid w:val="00131318"/>
    <w:rsid w:val="0013399C"/>
    <w:rsid w:val="00134F96"/>
    <w:rsid w:val="00144B80"/>
    <w:rsid w:val="00150845"/>
    <w:rsid w:val="00150A5F"/>
    <w:rsid w:val="00151C23"/>
    <w:rsid w:val="0015441E"/>
    <w:rsid w:val="00155297"/>
    <w:rsid w:val="001555D1"/>
    <w:rsid w:val="00155E08"/>
    <w:rsid w:val="001560B3"/>
    <w:rsid w:val="0015773E"/>
    <w:rsid w:val="00160DA9"/>
    <w:rsid w:val="00162E26"/>
    <w:rsid w:val="00163324"/>
    <w:rsid w:val="001639BF"/>
    <w:rsid w:val="00167132"/>
    <w:rsid w:val="00174506"/>
    <w:rsid w:val="0017572C"/>
    <w:rsid w:val="00176208"/>
    <w:rsid w:val="0017720B"/>
    <w:rsid w:val="00181F2A"/>
    <w:rsid w:val="001846EF"/>
    <w:rsid w:val="00190C37"/>
    <w:rsid w:val="001930B8"/>
    <w:rsid w:val="0019379F"/>
    <w:rsid w:val="001A2049"/>
    <w:rsid w:val="001A24F7"/>
    <w:rsid w:val="001A2EC0"/>
    <w:rsid w:val="001A4962"/>
    <w:rsid w:val="001A54D5"/>
    <w:rsid w:val="001A5CE5"/>
    <w:rsid w:val="001A627F"/>
    <w:rsid w:val="001A797A"/>
    <w:rsid w:val="001B0842"/>
    <w:rsid w:val="001B0E9E"/>
    <w:rsid w:val="001B23C3"/>
    <w:rsid w:val="001B57A3"/>
    <w:rsid w:val="001C2523"/>
    <w:rsid w:val="001C31E1"/>
    <w:rsid w:val="001C436D"/>
    <w:rsid w:val="001D1CDE"/>
    <w:rsid w:val="001D1D18"/>
    <w:rsid w:val="001D5BBE"/>
    <w:rsid w:val="001D6F8C"/>
    <w:rsid w:val="001E0324"/>
    <w:rsid w:val="001E197F"/>
    <w:rsid w:val="001E1C5A"/>
    <w:rsid w:val="001E3538"/>
    <w:rsid w:val="001E7ED6"/>
    <w:rsid w:val="001F10F2"/>
    <w:rsid w:val="001F1C1B"/>
    <w:rsid w:val="001F1E72"/>
    <w:rsid w:val="001F2219"/>
    <w:rsid w:val="001F4D13"/>
    <w:rsid w:val="001F68B3"/>
    <w:rsid w:val="001F6BEB"/>
    <w:rsid w:val="001F7A16"/>
    <w:rsid w:val="0020172D"/>
    <w:rsid w:val="002026AE"/>
    <w:rsid w:val="002029C9"/>
    <w:rsid w:val="002049CF"/>
    <w:rsid w:val="00204D9E"/>
    <w:rsid w:val="00205BC6"/>
    <w:rsid w:val="00205D2A"/>
    <w:rsid w:val="002079BC"/>
    <w:rsid w:val="00214200"/>
    <w:rsid w:val="00214221"/>
    <w:rsid w:val="00215282"/>
    <w:rsid w:val="002200C0"/>
    <w:rsid w:val="00220606"/>
    <w:rsid w:val="00223D3B"/>
    <w:rsid w:val="002249B8"/>
    <w:rsid w:val="00225BC2"/>
    <w:rsid w:val="0022788F"/>
    <w:rsid w:val="002314FA"/>
    <w:rsid w:val="002330AD"/>
    <w:rsid w:val="00233526"/>
    <w:rsid w:val="00233BA7"/>
    <w:rsid w:val="00235173"/>
    <w:rsid w:val="002368EF"/>
    <w:rsid w:val="002371D0"/>
    <w:rsid w:val="0024506F"/>
    <w:rsid w:val="00250338"/>
    <w:rsid w:val="002509AA"/>
    <w:rsid w:val="00252891"/>
    <w:rsid w:val="00253383"/>
    <w:rsid w:val="00253FC5"/>
    <w:rsid w:val="00257033"/>
    <w:rsid w:val="00257175"/>
    <w:rsid w:val="00257303"/>
    <w:rsid w:val="0025758A"/>
    <w:rsid w:val="0026111F"/>
    <w:rsid w:val="00262B99"/>
    <w:rsid w:val="00263FF2"/>
    <w:rsid w:val="00266BA8"/>
    <w:rsid w:val="00270684"/>
    <w:rsid w:val="00274B8C"/>
    <w:rsid w:val="00275375"/>
    <w:rsid w:val="00276E8C"/>
    <w:rsid w:val="00276F46"/>
    <w:rsid w:val="00277C78"/>
    <w:rsid w:val="00280718"/>
    <w:rsid w:val="0028263E"/>
    <w:rsid w:val="0028285C"/>
    <w:rsid w:val="002861B8"/>
    <w:rsid w:val="002900E1"/>
    <w:rsid w:val="0029026D"/>
    <w:rsid w:val="00292ADB"/>
    <w:rsid w:val="00293361"/>
    <w:rsid w:val="00295A8F"/>
    <w:rsid w:val="002A00C5"/>
    <w:rsid w:val="002A4853"/>
    <w:rsid w:val="002A4DE6"/>
    <w:rsid w:val="002A60C3"/>
    <w:rsid w:val="002A63F5"/>
    <w:rsid w:val="002A72B2"/>
    <w:rsid w:val="002B0F69"/>
    <w:rsid w:val="002B1BC2"/>
    <w:rsid w:val="002B2930"/>
    <w:rsid w:val="002B465F"/>
    <w:rsid w:val="002B610A"/>
    <w:rsid w:val="002B6BA7"/>
    <w:rsid w:val="002B71A2"/>
    <w:rsid w:val="002B7210"/>
    <w:rsid w:val="002B79E7"/>
    <w:rsid w:val="002C0D31"/>
    <w:rsid w:val="002C393C"/>
    <w:rsid w:val="002C3BF8"/>
    <w:rsid w:val="002C3D9A"/>
    <w:rsid w:val="002C5F34"/>
    <w:rsid w:val="002C7E1E"/>
    <w:rsid w:val="002D31F0"/>
    <w:rsid w:val="002E16C7"/>
    <w:rsid w:val="002E25F9"/>
    <w:rsid w:val="002E325C"/>
    <w:rsid w:val="002E364C"/>
    <w:rsid w:val="002E5413"/>
    <w:rsid w:val="002F6987"/>
    <w:rsid w:val="002F729F"/>
    <w:rsid w:val="002F76FB"/>
    <w:rsid w:val="002F7CD6"/>
    <w:rsid w:val="00300B21"/>
    <w:rsid w:val="003010D4"/>
    <w:rsid w:val="003019A0"/>
    <w:rsid w:val="00301B7B"/>
    <w:rsid w:val="00302EA4"/>
    <w:rsid w:val="00302F83"/>
    <w:rsid w:val="00303765"/>
    <w:rsid w:val="00306472"/>
    <w:rsid w:val="003105F2"/>
    <w:rsid w:val="00311C53"/>
    <w:rsid w:val="00311FCA"/>
    <w:rsid w:val="003121E8"/>
    <w:rsid w:val="00312C41"/>
    <w:rsid w:val="00323DE9"/>
    <w:rsid w:val="0032455C"/>
    <w:rsid w:val="00324A14"/>
    <w:rsid w:val="00326C68"/>
    <w:rsid w:val="003270CF"/>
    <w:rsid w:val="003273E2"/>
    <w:rsid w:val="003328B5"/>
    <w:rsid w:val="00332A2C"/>
    <w:rsid w:val="00332A8E"/>
    <w:rsid w:val="003331F4"/>
    <w:rsid w:val="003339C5"/>
    <w:rsid w:val="00334BAD"/>
    <w:rsid w:val="0033558D"/>
    <w:rsid w:val="00337422"/>
    <w:rsid w:val="00337871"/>
    <w:rsid w:val="00341983"/>
    <w:rsid w:val="0034303F"/>
    <w:rsid w:val="00343633"/>
    <w:rsid w:val="003436C2"/>
    <w:rsid w:val="00347FAA"/>
    <w:rsid w:val="00347FF2"/>
    <w:rsid w:val="0035044B"/>
    <w:rsid w:val="00350482"/>
    <w:rsid w:val="00350789"/>
    <w:rsid w:val="00351ADF"/>
    <w:rsid w:val="00353278"/>
    <w:rsid w:val="003546B8"/>
    <w:rsid w:val="003552E9"/>
    <w:rsid w:val="0035594F"/>
    <w:rsid w:val="0036329D"/>
    <w:rsid w:val="00366DCC"/>
    <w:rsid w:val="00367D9B"/>
    <w:rsid w:val="00377F95"/>
    <w:rsid w:val="00380394"/>
    <w:rsid w:val="00380869"/>
    <w:rsid w:val="00381D88"/>
    <w:rsid w:val="00385176"/>
    <w:rsid w:val="00390A54"/>
    <w:rsid w:val="00390D12"/>
    <w:rsid w:val="0039335E"/>
    <w:rsid w:val="00395ADC"/>
    <w:rsid w:val="0039639B"/>
    <w:rsid w:val="003A0155"/>
    <w:rsid w:val="003A2911"/>
    <w:rsid w:val="003A2A11"/>
    <w:rsid w:val="003A45F0"/>
    <w:rsid w:val="003A4849"/>
    <w:rsid w:val="003A5F59"/>
    <w:rsid w:val="003A7785"/>
    <w:rsid w:val="003B50A4"/>
    <w:rsid w:val="003C20C9"/>
    <w:rsid w:val="003C257F"/>
    <w:rsid w:val="003C386D"/>
    <w:rsid w:val="003C49A9"/>
    <w:rsid w:val="003C4B0F"/>
    <w:rsid w:val="003C4F4D"/>
    <w:rsid w:val="003C5E1C"/>
    <w:rsid w:val="003C62B4"/>
    <w:rsid w:val="003C6785"/>
    <w:rsid w:val="003C6D48"/>
    <w:rsid w:val="003D24EA"/>
    <w:rsid w:val="003D35DC"/>
    <w:rsid w:val="003D5B5E"/>
    <w:rsid w:val="003E1689"/>
    <w:rsid w:val="003E1EB3"/>
    <w:rsid w:val="003E27AF"/>
    <w:rsid w:val="003E484F"/>
    <w:rsid w:val="003E4FFC"/>
    <w:rsid w:val="003E5AE7"/>
    <w:rsid w:val="003E69EE"/>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2958"/>
    <w:rsid w:val="00414589"/>
    <w:rsid w:val="00417D8F"/>
    <w:rsid w:val="004217F4"/>
    <w:rsid w:val="00421B65"/>
    <w:rsid w:val="00422F80"/>
    <w:rsid w:val="004263C8"/>
    <w:rsid w:val="0042749D"/>
    <w:rsid w:val="0043053E"/>
    <w:rsid w:val="0043281E"/>
    <w:rsid w:val="00433E9C"/>
    <w:rsid w:val="004373E8"/>
    <w:rsid w:val="0044321E"/>
    <w:rsid w:val="00443754"/>
    <w:rsid w:val="00444082"/>
    <w:rsid w:val="004444E2"/>
    <w:rsid w:val="0044558F"/>
    <w:rsid w:val="004475F2"/>
    <w:rsid w:val="00447C63"/>
    <w:rsid w:val="00451704"/>
    <w:rsid w:val="00452C4F"/>
    <w:rsid w:val="0045366F"/>
    <w:rsid w:val="0046095D"/>
    <w:rsid w:val="004611F4"/>
    <w:rsid w:val="004632A0"/>
    <w:rsid w:val="00465547"/>
    <w:rsid w:val="00465E97"/>
    <w:rsid w:val="00470F09"/>
    <w:rsid w:val="004721EB"/>
    <w:rsid w:val="00475634"/>
    <w:rsid w:val="0047623C"/>
    <w:rsid w:val="00480D73"/>
    <w:rsid w:val="00481D46"/>
    <w:rsid w:val="004838E4"/>
    <w:rsid w:val="00483BDA"/>
    <w:rsid w:val="004844BE"/>
    <w:rsid w:val="004849BA"/>
    <w:rsid w:val="0048729C"/>
    <w:rsid w:val="0049066F"/>
    <w:rsid w:val="00490789"/>
    <w:rsid w:val="00490EAE"/>
    <w:rsid w:val="00490F5F"/>
    <w:rsid w:val="00494496"/>
    <w:rsid w:val="004A199B"/>
    <w:rsid w:val="004A22CF"/>
    <w:rsid w:val="004A71E8"/>
    <w:rsid w:val="004B1C2A"/>
    <w:rsid w:val="004B21D6"/>
    <w:rsid w:val="004B29F6"/>
    <w:rsid w:val="004B2EF2"/>
    <w:rsid w:val="004B4BD9"/>
    <w:rsid w:val="004B7759"/>
    <w:rsid w:val="004C0410"/>
    <w:rsid w:val="004C0DA2"/>
    <w:rsid w:val="004C5177"/>
    <w:rsid w:val="004C5E96"/>
    <w:rsid w:val="004D0E46"/>
    <w:rsid w:val="004D197C"/>
    <w:rsid w:val="004D4CE9"/>
    <w:rsid w:val="004D71E5"/>
    <w:rsid w:val="004D73EC"/>
    <w:rsid w:val="004D7541"/>
    <w:rsid w:val="004D7DD4"/>
    <w:rsid w:val="004F2BCD"/>
    <w:rsid w:val="004F4743"/>
    <w:rsid w:val="004F58B2"/>
    <w:rsid w:val="004F5A61"/>
    <w:rsid w:val="004F6E35"/>
    <w:rsid w:val="004F72C6"/>
    <w:rsid w:val="0050133D"/>
    <w:rsid w:val="0050265F"/>
    <w:rsid w:val="00504194"/>
    <w:rsid w:val="00504A4D"/>
    <w:rsid w:val="00507D54"/>
    <w:rsid w:val="00513ACC"/>
    <w:rsid w:val="00520987"/>
    <w:rsid w:val="00522729"/>
    <w:rsid w:val="00523640"/>
    <w:rsid w:val="00524F9B"/>
    <w:rsid w:val="00531584"/>
    <w:rsid w:val="00532788"/>
    <w:rsid w:val="0053311A"/>
    <w:rsid w:val="00533ECD"/>
    <w:rsid w:val="00540AB3"/>
    <w:rsid w:val="005429F7"/>
    <w:rsid w:val="005434EA"/>
    <w:rsid w:val="00543C62"/>
    <w:rsid w:val="005453D4"/>
    <w:rsid w:val="0054737B"/>
    <w:rsid w:val="00551A06"/>
    <w:rsid w:val="00553DCB"/>
    <w:rsid w:val="00554130"/>
    <w:rsid w:val="00556619"/>
    <w:rsid w:val="00557517"/>
    <w:rsid w:val="00560720"/>
    <w:rsid w:val="0056384F"/>
    <w:rsid w:val="00564D59"/>
    <w:rsid w:val="00565DEE"/>
    <w:rsid w:val="00572FF4"/>
    <w:rsid w:val="005801A4"/>
    <w:rsid w:val="005826E9"/>
    <w:rsid w:val="005846EA"/>
    <w:rsid w:val="00593027"/>
    <w:rsid w:val="0059305C"/>
    <w:rsid w:val="00597700"/>
    <w:rsid w:val="0059786E"/>
    <w:rsid w:val="005A0BD1"/>
    <w:rsid w:val="005A12F4"/>
    <w:rsid w:val="005A2354"/>
    <w:rsid w:val="005A57DB"/>
    <w:rsid w:val="005A5D2E"/>
    <w:rsid w:val="005A60E0"/>
    <w:rsid w:val="005A636A"/>
    <w:rsid w:val="005A66F9"/>
    <w:rsid w:val="005A6A9C"/>
    <w:rsid w:val="005A6D89"/>
    <w:rsid w:val="005B0565"/>
    <w:rsid w:val="005B0820"/>
    <w:rsid w:val="005B47F9"/>
    <w:rsid w:val="005B78D6"/>
    <w:rsid w:val="005C02D3"/>
    <w:rsid w:val="005C1E99"/>
    <w:rsid w:val="005C243D"/>
    <w:rsid w:val="005C25E1"/>
    <w:rsid w:val="005C3248"/>
    <w:rsid w:val="005C46C3"/>
    <w:rsid w:val="005C605D"/>
    <w:rsid w:val="005C649C"/>
    <w:rsid w:val="005D0AFA"/>
    <w:rsid w:val="005D0D50"/>
    <w:rsid w:val="005D1232"/>
    <w:rsid w:val="005D18C7"/>
    <w:rsid w:val="005D5A1A"/>
    <w:rsid w:val="005E12BC"/>
    <w:rsid w:val="005E16F6"/>
    <w:rsid w:val="005E3D9C"/>
    <w:rsid w:val="005E3FFA"/>
    <w:rsid w:val="005E4B41"/>
    <w:rsid w:val="005E4BF7"/>
    <w:rsid w:val="005E5710"/>
    <w:rsid w:val="005E5D99"/>
    <w:rsid w:val="005E5E0B"/>
    <w:rsid w:val="005E70E9"/>
    <w:rsid w:val="005F126E"/>
    <w:rsid w:val="005F19AD"/>
    <w:rsid w:val="005F24BB"/>
    <w:rsid w:val="005F4917"/>
    <w:rsid w:val="005F50DE"/>
    <w:rsid w:val="005F5AEB"/>
    <w:rsid w:val="005F722C"/>
    <w:rsid w:val="006002FA"/>
    <w:rsid w:val="00601445"/>
    <w:rsid w:val="00601E9B"/>
    <w:rsid w:val="0060248C"/>
    <w:rsid w:val="00602FC9"/>
    <w:rsid w:val="0060401E"/>
    <w:rsid w:val="006047DD"/>
    <w:rsid w:val="00605B87"/>
    <w:rsid w:val="00610CDA"/>
    <w:rsid w:val="00610ECA"/>
    <w:rsid w:val="0061133A"/>
    <w:rsid w:val="00616325"/>
    <w:rsid w:val="00617031"/>
    <w:rsid w:val="0061779E"/>
    <w:rsid w:val="00621848"/>
    <w:rsid w:val="00622DC1"/>
    <w:rsid w:val="00623E65"/>
    <w:rsid w:val="006241EE"/>
    <w:rsid w:val="00624842"/>
    <w:rsid w:val="00624FA2"/>
    <w:rsid w:val="00625C11"/>
    <w:rsid w:val="00633297"/>
    <w:rsid w:val="0063341A"/>
    <w:rsid w:val="00634080"/>
    <w:rsid w:val="00634694"/>
    <w:rsid w:val="00634AD1"/>
    <w:rsid w:val="00635843"/>
    <w:rsid w:val="00635B91"/>
    <w:rsid w:val="00641492"/>
    <w:rsid w:val="006442B6"/>
    <w:rsid w:val="00646639"/>
    <w:rsid w:val="006506D8"/>
    <w:rsid w:val="006526A1"/>
    <w:rsid w:val="006538BF"/>
    <w:rsid w:val="00654371"/>
    <w:rsid w:val="00654490"/>
    <w:rsid w:val="006553B6"/>
    <w:rsid w:val="00656176"/>
    <w:rsid w:val="006565B0"/>
    <w:rsid w:val="00656F35"/>
    <w:rsid w:val="00660AB3"/>
    <w:rsid w:val="0066409F"/>
    <w:rsid w:val="00665078"/>
    <w:rsid w:val="0066708D"/>
    <w:rsid w:val="0066737A"/>
    <w:rsid w:val="00667893"/>
    <w:rsid w:val="0067059A"/>
    <w:rsid w:val="00672E98"/>
    <w:rsid w:val="00680A12"/>
    <w:rsid w:val="00683003"/>
    <w:rsid w:val="006836BA"/>
    <w:rsid w:val="0068437B"/>
    <w:rsid w:val="00684430"/>
    <w:rsid w:val="006859E7"/>
    <w:rsid w:val="00685D17"/>
    <w:rsid w:val="0069196B"/>
    <w:rsid w:val="00692CAD"/>
    <w:rsid w:val="00695A61"/>
    <w:rsid w:val="00696112"/>
    <w:rsid w:val="0069795B"/>
    <w:rsid w:val="006A1AAC"/>
    <w:rsid w:val="006A1E32"/>
    <w:rsid w:val="006A4B29"/>
    <w:rsid w:val="006A4FFE"/>
    <w:rsid w:val="006A7B4E"/>
    <w:rsid w:val="006A7EF3"/>
    <w:rsid w:val="006B0586"/>
    <w:rsid w:val="006B17F2"/>
    <w:rsid w:val="006B3FCB"/>
    <w:rsid w:val="006B5B5F"/>
    <w:rsid w:val="006C003F"/>
    <w:rsid w:val="006C05D2"/>
    <w:rsid w:val="006C1F91"/>
    <w:rsid w:val="006C311D"/>
    <w:rsid w:val="006C5C1F"/>
    <w:rsid w:val="006C7891"/>
    <w:rsid w:val="006D06A2"/>
    <w:rsid w:val="006D166D"/>
    <w:rsid w:val="006D171A"/>
    <w:rsid w:val="006D223E"/>
    <w:rsid w:val="006E33DC"/>
    <w:rsid w:val="006E37C8"/>
    <w:rsid w:val="006E445A"/>
    <w:rsid w:val="006F0851"/>
    <w:rsid w:val="006F0DB1"/>
    <w:rsid w:val="006F2B32"/>
    <w:rsid w:val="006F39B4"/>
    <w:rsid w:val="006F4AA8"/>
    <w:rsid w:val="006F4AE6"/>
    <w:rsid w:val="006F55B2"/>
    <w:rsid w:val="006F6F98"/>
    <w:rsid w:val="00700164"/>
    <w:rsid w:val="00711702"/>
    <w:rsid w:val="00714858"/>
    <w:rsid w:val="00716735"/>
    <w:rsid w:val="00716C4C"/>
    <w:rsid w:val="0071793F"/>
    <w:rsid w:val="00720B3A"/>
    <w:rsid w:val="007238EA"/>
    <w:rsid w:val="00724847"/>
    <w:rsid w:val="00730296"/>
    <w:rsid w:val="007319F2"/>
    <w:rsid w:val="00732AC5"/>
    <w:rsid w:val="00733896"/>
    <w:rsid w:val="007341F9"/>
    <w:rsid w:val="00734A1D"/>
    <w:rsid w:val="00736A7E"/>
    <w:rsid w:val="0073741B"/>
    <w:rsid w:val="0073751C"/>
    <w:rsid w:val="0073783A"/>
    <w:rsid w:val="00741ACD"/>
    <w:rsid w:val="00741B3E"/>
    <w:rsid w:val="00743E13"/>
    <w:rsid w:val="00744CB4"/>
    <w:rsid w:val="00746249"/>
    <w:rsid w:val="0074695A"/>
    <w:rsid w:val="00747C0E"/>
    <w:rsid w:val="00751A99"/>
    <w:rsid w:val="00751C0B"/>
    <w:rsid w:val="007537E4"/>
    <w:rsid w:val="00764D3D"/>
    <w:rsid w:val="00766A03"/>
    <w:rsid w:val="007670F0"/>
    <w:rsid w:val="00767C40"/>
    <w:rsid w:val="00771D79"/>
    <w:rsid w:val="00772531"/>
    <w:rsid w:val="00774E0A"/>
    <w:rsid w:val="007826CE"/>
    <w:rsid w:val="00782884"/>
    <w:rsid w:val="00783411"/>
    <w:rsid w:val="00783FB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5AD1"/>
    <w:rsid w:val="007B6B42"/>
    <w:rsid w:val="007C02E0"/>
    <w:rsid w:val="007C1187"/>
    <w:rsid w:val="007C146D"/>
    <w:rsid w:val="007D0E41"/>
    <w:rsid w:val="007D2AC6"/>
    <w:rsid w:val="007D388F"/>
    <w:rsid w:val="007D3AB5"/>
    <w:rsid w:val="007D411E"/>
    <w:rsid w:val="007D583E"/>
    <w:rsid w:val="007D68F1"/>
    <w:rsid w:val="007E123E"/>
    <w:rsid w:val="007E26AE"/>
    <w:rsid w:val="007E3645"/>
    <w:rsid w:val="007E3DA3"/>
    <w:rsid w:val="007E4432"/>
    <w:rsid w:val="007E74CF"/>
    <w:rsid w:val="007F07C3"/>
    <w:rsid w:val="007F1ABB"/>
    <w:rsid w:val="007F29AE"/>
    <w:rsid w:val="007F4BA0"/>
    <w:rsid w:val="007F6C79"/>
    <w:rsid w:val="008112F8"/>
    <w:rsid w:val="00812B22"/>
    <w:rsid w:val="00812D5F"/>
    <w:rsid w:val="00814735"/>
    <w:rsid w:val="008162E6"/>
    <w:rsid w:val="00817A04"/>
    <w:rsid w:val="00820DBC"/>
    <w:rsid w:val="0082269B"/>
    <w:rsid w:val="008237B8"/>
    <w:rsid w:val="008247BA"/>
    <w:rsid w:val="0083754D"/>
    <w:rsid w:val="0083791F"/>
    <w:rsid w:val="00841573"/>
    <w:rsid w:val="008419BE"/>
    <w:rsid w:val="00841CF5"/>
    <w:rsid w:val="00841DB9"/>
    <w:rsid w:val="00843065"/>
    <w:rsid w:val="0085083F"/>
    <w:rsid w:val="00851D2F"/>
    <w:rsid w:val="00852AE6"/>
    <w:rsid w:val="008552CE"/>
    <w:rsid w:val="00857137"/>
    <w:rsid w:val="00860FEA"/>
    <w:rsid w:val="00861CB4"/>
    <w:rsid w:val="0086255C"/>
    <w:rsid w:val="00864345"/>
    <w:rsid w:val="008668DA"/>
    <w:rsid w:val="00867CB8"/>
    <w:rsid w:val="0087056A"/>
    <w:rsid w:val="0087059F"/>
    <w:rsid w:val="008710C7"/>
    <w:rsid w:val="00871B8B"/>
    <w:rsid w:val="0087300C"/>
    <w:rsid w:val="00873547"/>
    <w:rsid w:val="00873C69"/>
    <w:rsid w:val="008768ED"/>
    <w:rsid w:val="00882857"/>
    <w:rsid w:val="008845FE"/>
    <w:rsid w:val="0088518E"/>
    <w:rsid w:val="008912B8"/>
    <w:rsid w:val="008932A8"/>
    <w:rsid w:val="00893936"/>
    <w:rsid w:val="00894607"/>
    <w:rsid w:val="0089543A"/>
    <w:rsid w:val="00897886"/>
    <w:rsid w:val="008A1825"/>
    <w:rsid w:val="008A56A3"/>
    <w:rsid w:val="008B2285"/>
    <w:rsid w:val="008B4D6D"/>
    <w:rsid w:val="008C1AD9"/>
    <w:rsid w:val="008C1C99"/>
    <w:rsid w:val="008C442F"/>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901403"/>
    <w:rsid w:val="009016A0"/>
    <w:rsid w:val="00905820"/>
    <w:rsid w:val="0090771C"/>
    <w:rsid w:val="009116BE"/>
    <w:rsid w:val="00912AC0"/>
    <w:rsid w:val="0091391E"/>
    <w:rsid w:val="00920E5F"/>
    <w:rsid w:val="00924937"/>
    <w:rsid w:val="009258B2"/>
    <w:rsid w:val="00925E48"/>
    <w:rsid w:val="0092690A"/>
    <w:rsid w:val="009305D5"/>
    <w:rsid w:val="00933852"/>
    <w:rsid w:val="00933DA1"/>
    <w:rsid w:val="009340AB"/>
    <w:rsid w:val="00935C53"/>
    <w:rsid w:val="00935FC2"/>
    <w:rsid w:val="00937040"/>
    <w:rsid w:val="00941874"/>
    <w:rsid w:val="00942404"/>
    <w:rsid w:val="009428C7"/>
    <w:rsid w:val="00942E8C"/>
    <w:rsid w:val="0094354A"/>
    <w:rsid w:val="009451E4"/>
    <w:rsid w:val="00945798"/>
    <w:rsid w:val="00945C7A"/>
    <w:rsid w:val="0095375F"/>
    <w:rsid w:val="00953BB4"/>
    <w:rsid w:val="00956E21"/>
    <w:rsid w:val="009604F4"/>
    <w:rsid w:val="00960FC8"/>
    <w:rsid w:val="00961538"/>
    <w:rsid w:val="00962DC1"/>
    <w:rsid w:val="009657AF"/>
    <w:rsid w:val="00966012"/>
    <w:rsid w:val="009670B6"/>
    <w:rsid w:val="009750BC"/>
    <w:rsid w:val="00980AA8"/>
    <w:rsid w:val="00981CF4"/>
    <w:rsid w:val="00987450"/>
    <w:rsid w:val="0099009E"/>
    <w:rsid w:val="009902D9"/>
    <w:rsid w:val="009905B3"/>
    <w:rsid w:val="009913DF"/>
    <w:rsid w:val="00991E10"/>
    <w:rsid w:val="00993252"/>
    <w:rsid w:val="009975B9"/>
    <w:rsid w:val="009A5F8C"/>
    <w:rsid w:val="009A6926"/>
    <w:rsid w:val="009A6F57"/>
    <w:rsid w:val="009A72BA"/>
    <w:rsid w:val="009A73EA"/>
    <w:rsid w:val="009B03AB"/>
    <w:rsid w:val="009B1A13"/>
    <w:rsid w:val="009B2E88"/>
    <w:rsid w:val="009B4DCF"/>
    <w:rsid w:val="009B4F16"/>
    <w:rsid w:val="009B5590"/>
    <w:rsid w:val="009B627C"/>
    <w:rsid w:val="009B6D52"/>
    <w:rsid w:val="009D03D0"/>
    <w:rsid w:val="009D06DD"/>
    <w:rsid w:val="009D16E8"/>
    <w:rsid w:val="009D1C52"/>
    <w:rsid w:val="009D248E"/>
    <w:rsid w:val="009D72E8"/>
    <w:rsid w:val="009E22B7"/>
    <w:rsid w:val="009E3B7F"/>
    <w:rsid w:val="009E64D5"/>
    <w:rsid w:val="009E661B"/>
    <w:rsid w:val="009F007E"/>
    <w:rsid w:val="009F0176"/>
    <w:rsid w:val="009F11BB"/>
    <w:rsid w:val="009F22BE"/>
    <w:rsid w:val="009F4499"/>
    <w:rsid w:val="009F4655"/>
    <w:rsid w:val="009F5A72"/>
    <w:rsid w:val="009F621A"/>
    <w:rsid w:val="009F6843"/>
    <w:rsid w:val="009F6976"/>
    <w:rsid w:val="00A03FAA"/>
    <w:rsid w:val="00A0551E"/>
    <w:rsid w:val="00A06576"/>
    <w:rsid w:val="00A06AB9"/>
    <w:rsid w:val="00A079BF"/>
    <w:rsid w:val="00A12343"/>
    <w:rsid w:val="00A168E8"/>
    <w:rsid w:val="00A16A0D"/>
    <w:rsid w:val="00A16B67"/>
    <w:rsid w:val="00A20E1C"/>
    <w:rsid w:val="00A2185E"/>
    <w:rsid w:val="00A21FEE"/>
    <w:rsid w:val="00A24109"/>
    <w:rsid w:val="00A2442D"/>
    <w:rsid w:val="00A24F91"/>
    <w:rsid w:val="00A319B3"/>
    <w:rsid w:val="00A31A77"/>
    <w:rsid w:val="00A33682"/>
    <w:rsid w:val="00A40B3C"/>
    <w:rsid w:val="00A41B1B"/>
    <w:rsid w:val="00A46907"/>
    <w:rsid w:val="00A469BB"/>
    <w:rsid w:val="00A54402"/>
    <w:rsid w:val="00A54C63"/>
    <w:rsid w:val="00A54C71"/>
    <w:rsid w:val="00A57BC4"/>
    <w:rsid w:val="00A63BC3"/>
    <w:rsid w:val="00A71DB1"/>
    <w:rsid w:val="00A75C88"/>
    <w:rsid w:val="00A81554"/>
    <w:rsid w:val="00A83C02"/>
    <w:rsid w:val="00A84883"/>
    <w:rsid w:val="00A852D5"/>
    <w:rsid w:val="00A85DB1"/>
    <w:rsid w:val="00A863AC"/>
    <w:rsid w:val="00A87703"/>
    <w:rsid w:val="00A903C9"/>
    <w:rsid w:val="00A92701"/>
    <w:rsid w:val="00A95D03"/>
    <w:rsid w:val="00A961F1"/>
    <w:rsid w:val="00A96284"/>
    <w:rsid w:val="00A97F88"/>
    <w:rsid w:val="00AA0378"/>
    <w:rsid w:val="00AA0705"/>
    <w:rsid w:val="00AA34CC"/>
    <w:rsid w:val="00AA421D"/>
    <w:rsid w:val="00AA4D88"/>
    <w:rsid w:val="00AA4E55"/>
    <w:rsid w:val="00AA598D"/>
    <w:rsid w:val="00AA6F72"/>
    <w:rsid w:val="00AB1321"/>
    <w:rsid w:val="00AB2979"/>
    <w:rsid w:val="00AB31F2"/>
    <w:rsid w:val="00AB58AA"/>
    <w:rsid w:val="00AC1D4F"/>
    <w:rsid w:val="00AC2EC6"/>
    <w:rsid w:val="00AC5D1A"/>
    <w:rsid w:val="00AD337F"/>
    <w:rsid w:val="00AD3F6B"/>
    <w:rsid w:val="00AD4110"/>
    <w:rsid w:val="00AD4307"/>
    <w:rsid w:val="00AD5D61"/>
    <w:rsid w:val="00AD5D6E"/>
    <w:rsid w:val="00AD634A"/>
    <w:rsid w:val="00AD7138"/>
    <w:rsid w:val="00AD74A8"/>
    <w:rsid w:val="00AE1787"/>
    <w:rsid w:val="00AE2D6E"/>
    <w:rsid w:val="00AE3712"/>
    <w:rsid w:val="00AE6EC3"/>
    <w:rsid w:val="00AF00AD"/>
    <w:rsid w:val="00AF6618"/>
    <w:rsid w:val="00B00DE9"/>
    <w:rsid w:val="00B01321"/>
    <w:rsid w:val="00B015CB"/>
    <w:rsid w:val="00B015FB"/>
    <w:rsid w:val="00B01974"/>
    <w:rsid w:val="00B01F78"/>
    <w:rsid w:val="00B025D6"/>
    <w:rsid w:val="00B02C76"/>
    <w:rsid w:val="00B03137"/>
    <w:rsid w:val="00B03DCC"/>
    <w:rsid w:val="00B047E8"/>
    <w:rsid w:val="00B04866"/>
    <w:rsid w:val="00B1011F"/>
    <w:rsid w:val="00B140DA"/>
    <w:rsid w:val="00B15ED3"/>
    <w:rsid w:val="00B17274"/>
    <w:rsid w:val="00B17894"/>
    <w:rsid w:val="00B20830"/>
    <w:rsid w:val="00B220E7"/>
    <w:rsid w:val="00B2222A"/>
    <w:rsid w:val="00B239CF"/>
    <w:rsid w:val="00B24F07"/>
    <w:rsid w:val="00B261C6"/>
    <w:rsid w:val="00B26393"/>
    <w:rsid w:val="00B26759"/>
    <w:rsid w:val="00B306EB"/>
    <w:rsid w:val="00B30A39"/>
    <w:rsid w:val="00B32376"/>
    <w:rsid w:val="00B32D64"/>
    <w:rsid w:val="00B342BF"/>
    <w:rsid w:val="00B35BD2"/>
    <w:rsid w:val="00B370AF"/>
    <w:rsid w:val="00B404B2"/>
    <w:rsid w:val="00B41CC5"/>
    <w:rsid w:val="00B4486E"/>
    <w:rsid w:val="00B4649B"/>
    <w:rsid w:val="00B46D49"/>
    <w:rsid w:val="00B477E3"/>
    <w:rsid w:val="00B53F6C"/>
    <w:rsid w:val="00B545A0"/>
    <w:rsid w:val="00B546AB"/>
    <w:rsid w:val="00B54D1E"/>
    <w:rsid w:val="00B5580B"/>
    <w:rsid w:val="00B55C7E"/>
    <w:rsid w:val="00B55DFD"/>
    <w:rsid w:val="00B56512"/>
    <w:rsid w:val="00B57FD8"/>
    <w:rsid w:val="00B6104E"/>
    <w:rsid w:val="00B61A69"/>
    <w:rsid w:val="00B620DD"/>
    <w:rsid w:val="00B6221D"/>
    <w:rsid w:val="00B658AA"/>
    <w:rsid w:val="00B65D52"/>
    <w:rsid w:val="00B67C46"/>
    <w:rsid w:val="00B7153E"/>
    <w:rsid w:val="00B72C02"/>
    <w:rsid w:val="00B72F39"/>
    <w:rsid w:val="00B77387"/>
    <w:rsid w:val="00B775DD"/>
    <w:rsid w:val="00B83495"/>
    <w:rsid w:val="00B845CE"/>
    <w:rsid w:val="00B86477"/>
    <w:rsid w:val="00B86C88"/>
    <w:rsid w:val="00B86D22"/>
    <w:rsid w:val="00B94998"/>
    <w:rsid w:val="00BA0BDF"/>
    <w:rsid w:val="00BA4DA6"/>
    <w:rsid w:val="00BA59A7"/>
    <w:rsid w:val="00BA76B0"/>
    <w:rsid w:val="00BB2520"/>
    <w:rsid w:val="00BB26BA"/>
    <w:rsid w:val="00BB6B96"/>
    <w:rsid w:val="00BB7CA5"/>
    <w:rsid w:val="00BC1A7C"/>
    <w:rsid w:val="00BC2E75"/>
    <w:rsid w:val="00BC3369"/>
    <w:rsid w:val="00BC6411"/>
    <w:rsid w:val="00BD2BC2"/>
    <w:rsid w:val="00BD4003"/>
    <w:rsid w:val="00BD6946"/>
    <w:rsid w:val="00BE0352"/>
    <w:rsid w:val="00BE51A5"/>
    <w:rsid w:val="00BE7F4A"/>
    <w:rsid w:val="00BF13BB"/>
    <w:rsid w:val="00BF2F95"/>
    <w:rsid w:val="00BF578E"/>
    <w:rsid w:val="00BF7212"/>
    <w:rsid w:val="00BF72C0"/>
    <w:rsid w:val="00C01082"/>
    <w:rsid w:val="00C02496"/>
    <w:rsid w:val="00C02516"/>
    <w:rsid w:val="00C02825"/>
    <w:rsid w:val="00C02B70"/>
    <w:rsid w:val="00C050A4"/>
    <w:rsid w:val="00C0532B"/>
    <w:rsid w:val="00C10261"/>
    <w:rsid w:val="00C1049E"/>
    <w:rsid w:val="00C11187"/>
    <w:rsid w:val="00C13C97"/>
    <w:rsid w:val="00C13D4B"/>
    <w:rsid w:val="00C1610C"/>
    <w:rsid w:val="00C23F59"/>
    <w:rsid w:val="00C247BA"/>
    <w:rsid w:val="00C2507C"/>
    <w:rsid w:val="00C32176"/>
    <w:rsid w:val="00C32AC4"/>
    <w:rsid w:val="00C32BD8"/>
    <w:rsid w:val="00C32D47"/>
    <w:rsid w:val="00C333E6"/>
    <w:rsid w:val="00C33B78"/>
    <w:rsid w:val="00C342CD"/>
    <w:rsid w:val="00C34699"/>
    <w:rsid w:val="00C362DF"/>
    <w:rsid w:val="00C40CE9"/>
    <w:rsid w:val="00C41B13"/>
    <w:rsid w:val="00C430E5"/>
    <w:rsid w:val="00C46C59"/>
    <w:rsid w:val="00C53028"/>
    <w:rsid w:val="00C54DF2"/>
    <w:rsid w:val="00C54E74"/>
    <w:rsid w:val="00C56304"/>
    <w:rsid w:val="00C56360"/>
    <w:rsid w:val="00C5694D"/>
    <w:rsid w:val="00C571E1"/>
    <w:rsid w:val="00C6239F"/>
    <w:rsid w:val="00C623A0"/>
    <w:rsid w:val="00C631FB"/>
    <w:rsid w:val="00C664E8"/>
    <w:rsid w:val="00C669A8"/>
    <w:rsid w:val="00C700E3"/>
    <w:rsid w:val="00C73F2B"/>
    <w:rsid w:val="00C75F8E"/>
    <w:rsid w:val="00C76300"/>
    <w:rsid w:val="00C76663"/>
    <w:rsid w:val="00C77958"/>
    <w:rsid w:val="00C81FA0"/>
    <w:rsid w:val="00C839CB"/>
    <w:rsid w:val="00C83A58"/>
    <w:rsid w:val="00C84230"/>
    <w:rsid w:val="00C87138"/>
    <w:rsid w:val="00C872E6"/>
    <w:rsid w:val="00C87583"/>
    <w:rsid w:val="00C93120"/>
    <w:rsid w:val="00C939FB"/>
    <w:rsid w:val="00C947E0"/>
    <w:rsid w:val="00C972CF"/>
    <w:rsid w:val="00CA062E"/>
    <w:rsid w:val="00CA0EF1"/>
    <w:rsid w:val="00CA4182"/>
    <w:rsid w:val="00CA54F2"/>
    <w:rsid w:val="00CA5A25"/>
    <w:rsid w:val="00CA6643"/>
    <w:rsid w:val="00CA7DF5"/>
    <w:rsid w:val="00CB28EB"/>
    <w:rsid w:val="00CB298B"/>
    <w:rsid w:val="00CB3889"/>
    <w:rsid w:val="00CB3FE8"/>
    <w:rsid w:val="00CB4C64"/>
    <w:rsid w:val="00CC2122"/>
    <w:rsid w:val="00CC2C95"/>
    <w:rsid w:val="00CC4684"/>
    <w:rsid w:val="00CC4D24"/>
    <w:rsid w:val="00CC505D"/>
    <w:rsid w:val="00CC5645"/>
    <w:rsid w:val="00CD233E"/>
    <w:rsid w:val="00CD29F5"/>
    <w:rsid w:val="00CD3625"/>
    <w:rsid w:val="00CD3A75"/>
    <w:rsid w:val="00CD59AA"/>
    <w:rsid w:val="00CE1486"/>
    <w:rsid w:val="00CE1802"/>
    <w:rsid w:val="00CE308D"/>
    <w:rsid w:val="00CE5957"/>
    <w:rsid w:val="00CF2F01"/>
    <w:rsid w:val="00CF2F27"/>
    <w:rsid w:val="00D00D33"/>
    <w:rsid w:val="00D02C1A"/>
    <w:rsid w:val="00D07825"/>
    <w:rsid w:val="00D120ED"/>
    <w:rsid w:val="00D124CF"/>
    <w:rsid w:val="00D15103"/>
    <w:rsid w:val="00D155A7"/>
    <w:rsid w:val="00D162A2"/>
    <w:rsid w:val="00D179C0"/>
    <w:rsid w:val="00D20C43"/>
    <w:rsid w:val="00D21296"/>
    <w:rsid w:val="00D21DBC"/>
    <w:rsid w:val="00D22B3A"/>
    <w:rsid w:val="00D26C46"/>
    <w:rsid w:val="00D33B96"/>
    <w:rsid w:val="00D358C9"/>
    <w:rsid w:val="00D36FB7"/>
    <w:rsid w:val="00D406D5"/>
    <w:rsid w:val="00D42A05"/>
    <w:rsid w:val="00D4379B"/>
    <w:rsid w:val="00D45973"/>
    <w:rsid w:val="00D469E9"/>
    <w:rsid w:val="00D47A3D"/>
    <w:rsid w:val="00D54DE9"/>
    <w:rsid w:val="00D55CB3"/>
    <w:rsid w:val="00D57560"/>
    <w:rsid w:val="00D60EA7"/>
    <w:rsid w:val="00D61004"/>
    <w:rsid w:val="00D63240"/>
    <w:rsid w:val="00D63D97"/>
    <w:rsid w:val="00D65106"/>
    <w:rsid w:val="00D732C0"/>
    <w:rsid w:val="00D7539F"/>
    <w:rsid w:val="00D77595"/>
    <w:rsid w:val="00D77DA1"/>
    <w:rsid w:val="00D80201"/>
    <w:rsid w:val="00D8090D"/>
    <w:rsid w:val="00D818CC"/>
    <w:rsid w:val="00D8360C"/>
    <w:rsid w:val="00D908D1"/>
    <w:rsid w:val="00D92C3B"/>
    <w:rsid w:val="00D94E6B"/>
    <w:rsid w:val="00D97F20"/>
    <w:rsid w:val="00DA025C"/>
    <w:rsid w:val="00DA05E1"/>
    <w:rsid w:val="00DA267C"/>
    <w:rsid w:val="00DA655B"/>
    <w:rsid w:val="00DB2509"/>
    <w:rsid w:val="00DB3156"/>
    <w:rsid w:val="00DB3818"/>
    <w:rsid w:val="00DB4264"/>
    <w:rsid w:val="00DB453E"/>
    <w:rsid w:val="00DB467C"/>
    <w:rsid w:val="00DB4C3C"/>
    <w:rsid w:val="00DC1088"/>
    <w:rsid w:val="00DC1BE5"/>
    <w:rsid w:val="00DC2771"/>
    <w:rsid w:val="00DC563B"/>
    <w:rsid w:val="00DC5C33"/>
    <w:rsid w:val="00DD1474"/>
    <w:rsid w:val="00DD4ED9"/>
    <w:rsid w:val="00DD559F"/>
    <w:rsid w:val="00DD59FA"/>
    <w:rsid w:val="00DD62A8"/>
    <w:rsid w:val="00DD6C19"/>
    <w:rsid w:val="00DE015E"/>
    <w:rsid w:val="00DE076A"/>
    <w:rsid w:val="00DE18BD"/>
    <w:rsid w:val="00DE5018"/>
    <w:rsid w:val="00DE5730"/>
    <w:rsid w:val="00DE5CB6"/>
    <w:rsid w:val="00DE78CA"/>
    <w:rsid w:val="00DF062E"/>
    <w:rsid w:val="00DF3716"/>
    <w:rsid w:val="00DF4B36"/>
    <w:rsid w:val="00E00B5C"/>
    <w:rsid w:val="00E01EAD"/>
    <w:rsid w:val="00E036E6"/>
    <w:rsid w:val="00E153D2"/>
    <w:rsid w:val="00E15E8A"/>
    <w:rsid w:val="00E176AA"/>
    <w:rsid w:val="00E212FD"/>
    <w:rsid w:val="00E26892"/>
    <w:rsid w:val="00E27816"/>
    <w:rsid w:val="00E3018E"/>
    <w:rsid w:val="00E32C1F"/>
    <w:rsid w:val="00E32ECE"/>
    <w:rsid w:val="00E33425"/>
    <w:rsid w:val="00E338E2"/>
    <w:rsid w:val="00E35769"/>
    <w:rsid w:val="00E37755"/>
    <w:rsid w:val="00E40277"/>
    <w:rsid w:val="00E4448E"/>
    <w:rsid w:val="00E45C4B"/>
    <w:rsid w:val="00E51249"/>
    <w:rsid w:val="00E52B37"/>
    <w:rsid w:val="00E55F45"/>
    <w:rsid w:val="00E60136"/>
    <w:rsid w:val="00E62FA2"/>
    <w:rsid w:val="00E63681"/>
    <w:rsid w:val="00E659F7"/>
    <w:rsid w:val="00E6705B"/>
    <w:rsid w:val="00E7094F"/>
    <w:rsid w:val="00E7194A"/>
    <w:rsid w:val="00E74254"/>
    <w:rsid w:val="00E74542"/>
    <w:rsid w:val="00E7580E"/>
    <w:rsid w:val="00E80DC2"/>
    <w:rsid w:val="00E80DF0"/>
    <w:rsid w:val="00E80EA0"/>
    <w:rsid w:val="00E81C88"/>
    <w:rsid w:val="00E82A68"/>
    <w:rsid w:val="00E84605"/>
    <w:rsid w:val="00E8472A"/>
    <w:rsid w:val="00E84C60"/>
    <w:rsid w:val="00E868A8"/>
    <w:rsid w:val="00E91CBB"/>
    <w:rsid w:val="00E9200A"/>
    <w:rsid w:val="00E92405"/>
    <w:rsid w:val="00E9474A"/>
    <w:rsid w:val="00E96222"/>
    <w:rsid w:val="00EA1A3C"/>
    <w:rsid w:val="00EA3613"/>
    <w:rsid w:val="00EA3790"/>
    <w:rsid w:val="00EA3EF5"/>
    <w:rsid w:val="00EA476B"/>
    <w:rsid w:val="00EA6D63"/>
    <w:rsid w:val="00EA7747"/>
    <w:rsid w:val="00EB1FAE"/>
    <w:rsid w:val="00EB2D26"/>
    <w:rsid w:val="00EB4849"/>
    <w:rsid w:val="00EB4B53"/>
    <w:rsid w:val="00EC062C"/>
    <w:rsid w:val="00EC1F28"/>
    <w:rsid w:val="00EC2BA2"/>
    <w:rsid w:val="00EC38B3"/>
    <w:rsid w:val="00EC5982"/>
    <w:rsid w:val="00EC7E51"/>
    <w:rsid w:val="00ED0452"/>
    <w:rsid w:val="00ED158A"/>
    <w:rsid w:val="00ED2A7E"/>
    <w:rsid w:val="00ED4B6A"/>
    <w:rsid w:val="00ED636E"/>
    <w:rsid w:val="00EE5266"/>
    <w:rsid w:val="00EE5471"/>
    <w:rsid w:val="00EE6B76"/>
    <w:rsid w:val="00EF1B81"/>
    <w:rsid w:val="00EF31C2"/>
    <w:rsid w:val="00EF472F"/>
    <w:rsid w:val="00EF4C8B"/>
    <w:rsid w:val="00EF52FD"/>
    <w:rsid w:val="00EF56C0"/>
    <w:rsid w:val="00EF6A2F"/>
    <w:rsid w:val="00F01988"/>
    <w:rsid w:val="00F02125"/>
    <w:rsid w:val="00F04053"/>
    <w:rsid w:val="00F102B3"/>
    <w:rsid w:val="00F102E0"/>
    <w:rsid w:val="00F1109A"/>
    <w:rsid w:val="00F11F52"/>
    <w:rsid w:val="00F12124"/>
    <w:rsid w:val="00F12905"/>
    <w:rsid w:val="00F129AA"/>
    <w:rsid w:val="00F14BBF"/>
    <w:rsid w:val="00F16138"/>
    <w:rsid w:val="00F1675B"/>
    <w:rsid w:val="00F1686F"/>
    <w:rsid w:val="00F17C88"/>
    <w:rsid w:val="00F234B1"/>
    <w:rsid w:val="00F23A05"/>
    <w:rsid w:val="00F24E48"/>
    <w:rsid w:val="00F251A2"/>
    <w:rsid w:val="00F25D20"/>
    <w:rsid w:val="00F27D0E"/>
    <w:rsid w:val="00F30001"/>
    <w:rsid w:val="00F314AC"/>
    <w:rsid w:val="00F33A71"/>
    <w:rsid w:val="00F40C34"/>
    <w:rsid w:val="00F42941"/>
    <w:rsid w:val="00F42B6F"/>
    <w:rsid w:val="00F42F5A"/>
    <w:rsid w:val="00F43B74"/>
    <w:rsid w:val="00F450EF"/>
    <w:rsid w:val="00F50B67"/>
    <w:rsid w:val="00F50E8D"/>
    <w:rsid w:val="00F530EE"/>
    <w:rsid w:val="00F5689C"/>
    <w:rsid w:val="00F57157"/>
    <w:rsid w:val="00F57205"/>
    <w:rsid w:val="00F573CD"/>
    <w:rsid w:val="00F61E45"/>
    <w:rsid w:val="00F62D74"/>
    <w:rsid w:val="00F63E55"/>
    <w:rsid w:val="00F6435B"/>
    <w:rsid w:val="00F64D3B"/>
    <w:rsid w:val="00F72D1F"/>
    <w:rsid w:val="00F759CC"/>
    <w:rsid w:val="00F7748F"/>
    <w:rsid w:val="00F8173E"/>
    <w:rsid w:val="00F81ECA"/>
    <w:rsid w:val="00F83331"/>
    <w:rsid w:val="00F84A74"/>
    <w:rsid w:val="00F87C4B"/>
    <w:rsid w:val="00F90CB6"/>
    <w:rsid w:val="00F90E95"/>
    <w:rsid w:val="00F938E9"/>
    <w:rsid w:val="00F94079"/>
    <w:rsid w:val="00F97C3C"/>
    <w:rsid w:val="00FA1AC6"/>
    <w:rsid w:val="00FA5275"/>
    <w:rsid w:val="00FB065A"/>
    <w:rsid w:val="00FB06DC"/>
    <w:rsid w:val="00FB16BE"/>
    <w:rsid w:val="00FB2C70"/>
    <w:rsid w:val="00FB4422"/>
    <w:rsid w:val="00FB4D3D"/>
    <w:rsid w:val="00FB5841"/>
    <w:rsid w:val="00FC2A7B"/>
    <w:rsid w:val="00FC341C"/>
    <w:rsid w:val="00FD67FD"/>
    <w:rsid w:val="00FE171A"/>
    <w:rsid w:val="00FE281A"/>
    <w:rsid w:val="00FE297E"/>
    <w:rsid w:val="00FE38B7"/>
    <w:rsid w:val="00FE38CF"/>
    <w:rsid w:val="00FE3D65"/>
    <w:rsid w:val="00FE6F31"/>
    <w:rsid w:val="00FF0A9F"/>
    <w:rsid w:val="00FF23CA"/>
    <w:rsid w:val="00FF471A"/>
    <w:rsid w:val="00FF57E4"/>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6036F"/>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99"/>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paragraph" w:styleId="NoSpacing">
    <w:name w:val="No Spacing"/>
    <w:uiPriority w:val="1"/>
    <w:qFormat/>
    <w:rsid w:val="00680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4271">
      <w:marLeft w:val="0"/>
      <w:marRight w:val="0"/>
      <w:marTop w:val="0"/>
      <w:marBottom w:val="0"/>
      <w:divBdr>
        <w:top w:val="none" w:sz="0" w:space="0" w:color="auto"/>
        <w:left w:val="none" w:sz="0" w:space="0" w:color="auto"/>
        <w:bottom w:val="none" w:sz="0" w:space="0" w:color="auto"/>
        <w:right w:val="none" w:sz="0" w:space="0" w:color="auto"/>
      </w:divBdr>
      <w:divsChild>
        <w:div w:id="166794272">
          <w:marLeft w:val="0"/>
          <w:marRight w:val="0"/>
          <w:marTop w:val="0"/>
          <w:marBottom w:val="0"/>
          <w:divBdr>
            <w:top w:val="none" w:sz="0" w:space="0" w:color="auto"/>
            <w:left w:val="none" w:sz="0" w:space="0" w:color="auto"/>
            <w:bottom w:val="none" w:sz="0" w:space="0" w:color="auto"/>
            <w:right w:val="none" w:sz="0" w:space="0" w:color="auto"/>
          </w:divBdr>
        </w:div>
      </w:divsChild>
    </w:div>
    <w:div w:id="166794273">
      <w:marLeft w:val="0"/>
      <w:marRight w:val="0"/>
      <w:marTop w:val="0"/>
      <w:marBottom w:val="0"/>
      <w:divBdr>
        <w:top w:val="none" w:sz="0" w:space="0" w:color="auto"/>
        <w:left w:val="none" w:sz="0" w:space="0" w:color="auto"/>
        <w:bottom w:val="none" w:sz="0" w:space="0" w:color="auto"/>
        <w:right w:val="none" w:sz="0" w:space="0" w:color="auto"/>
      </w:divBdr>
      <w:divsChild>
        <w:div w:id="166794340">
          <w:marLeft w:val="240"/>
          <w:marRight w:val="0"/>
          <w:marTop w:val="240"/>
          <w:marBottom w:val="240"/>
          <w:divBdr>
            <w:top w:val="none" w:sz="0" w:space="0" w:color="auto"/>
            <w:left w:val="none" w:sz="0" w:space="0" w:color="auto"/>
            <w:bottom w:val="none" w:sz="0" w:space="0" w:color="auto"/>
            <w:right w:val="none" w:sz="0" w:space="0" w:color="auto"/>
          </w:divBdr>
        </w:div>
        <w:div w:id="166794341">
          <w:marLeft w:val="240"/>
          <w:marRight w:val="0"/>
          <w:marTop w:val="240"/>
          <w:marBottom w:val="240"/>
          <w:divBdr>
            <w:top w:val="none" w:sz="0" w:space="0" w:color="auto"/>
            <w:left w:val="none" w:sz="0" w:space="0" w:color="auto"/>
            <w:bottom w:val="none" w:sz="0" w:space="0" w:color="auto"/>
            <w:right w:val="none" w:sz="0" w:space="0" w:color="auto"/>
          </w:divBdr>
        </w:div>
      </w:divsChild>
    </w:div>
    <w:div w:id="166794274">
      <w:marLeft w:val="0"/>
      <w:marRight w:val="0"/>
      <w:marTop w:val="0"/>
      <w:marBottom w:val="0"/>
      <w:divBdr>
        <w:top w:val="none" w:sz="0" w:space="0" w:color="auto"/>
        <w:left w:val="none" w:sz="0" w:space="0" w:color="auto"/>
        <w:bottom w:val="none" w:sz="0" w:space="0" w:color="auto"/>
        <w:right w:val="none" w:sz="0" w:space="0" w:color="auto"/>
      </w:divBdr>
    </w:div>
    <w:div w:id="166794275">
      <w:marLeft w:val="0"/>
      <w:marRight w:val="0"/>
      <w:marTop w:val="0"/>
      <w:marBottom w:val="0"/>
      <w:divBdr>
        <w:top w:val="none" w:sz="0" w:space="0" w:color="auto"/>
        <w:left w:val="none" w:sz="0" w:space="0" w:color="auto"/>
        <w:bottom w:val="none" w:sz="0" w:space="0" w:color="auto"/>
        <w:right w:val="none" w:sz="0" w:space="0" w:color="auto"/>
      </w:divBdr>
      <w:divsChild>
        <w:div w:id="166794276">
          <w:marLeft w:val="240"/>
          <w:marRight w:val="0"/>
          <w:marTop w:val="240"/>
          <w:marBottom w:val="240"/>
          <w:divBdr>
            <w:top w:val="none" w:sz="0" w:space="0" w:color="auto"/>
            <w:left w:val="none" w:sz="0" w:space="0" w:color="auto"/>
            <w:bottom w:val="none" w:sz="0" w:space="0" w:color="auto"/>
            <w:right w:val="none" w:sz="0" w:space="0" w:color="auto"/>
          </w:divBdr>
        </w:div>
      </w:divsChild>
    </w:div>
    <w:div w:id="166794277">
      <w:marLeft w:val="0"/>
      <w:marRight w:val="0"/>
      <w:marTop w:val="0"/>
      <w:marBottom w:val="0"/>
      <w:divBdr>
        <w:top w:val="none" w:sz="0" w:space="0" w:color="auto"/>
        <w:left w:val="none" w:sz="0" w:space="0" w:color="auto"/>
        <w:bottom w:val="none" w:sz="0" w:space="0" w:color="auto"/>
        <w:right w:val="none" w:sz="0" w:space="0" w:color="auto"/>
      </w:divBdr>
    </w:div>
    <w:div w:id="166794278">
      <w:marLeft w:val="0"/>
      <w:marRight w:val="0"/>
      <w:marTop w:val="0"/>
      <w:marBottom w:val="0"/>
      <w:divBdr>
        <w:top w:val="none" w:sz="0" w:space="0" w:color="auto"/>
        <w:left w:val="none" w:sz="0" w:space="0" w:color="auto"/>
        <w:bottom w:val="none" w:sz="0" w:space="0" w:color="auto"/>
        <w:right w:val="none" w:sz="0" w:space="0" w:color="auto"/>
      </w:divBdr>
      <w:divsChild>
        <w:div w:id="166794279">
          <w:marLeft w:val="240"/>
          <w:marRight w:val="0"/>
          <w:marTop w:val="240"/>
          <w:marBottom w:val="240"/>
          <w:divBdr>
            <w:top w:val="none" w:sz="0" w:space="0" w:color="auto"/>
            <w:left w:val="none" w:sz="0" w:space="0" w:color="auto"/>
            <w:bottom w:val="none" w:sz="0" w:space="0" w:color="auto"/>
            <w:right w:val="none" w:sz="0" w:space="0" w:color="auto"/>
          </w:divBdr>
        </w:div>
        <w:div w:id="166794280">
          <w:marLeft w:val="240"/>
          <w:marRight w:val="0"/>
          <w:marTop w:val="240"/>
          <w:marBottom w:val="240"/>
          <w:divBdr>
            <w:top w:val="none" w:sz="0" w:space="0" w:color="auto"/>
            <w:left w:val="none" w:sz="0" w:space="0" w:color="auto"/>
            <w:bottom w:val="none" w:sz="0" w:space="0" w:color="auto"/>
            <w:right w:val="none" w:sz="0" w:space="0" w:color="auto"/>
          </w:divBdr>
        </w:div>
      </w:divsChild>
    </w:div>
    <w:div w:id="166794281">
      <w:marLeft w:val="0"/>
      <w:marRight w:val="0"/>
      <w:marTop w:val="0"/>
      <w:marBottom w:val="0"/>
      <w:divBdr>
        <w:top w:val="none" w:sz="0" w:space="0" w:color="auto"/>
        <w:left w:val="none" w:sz="0" w:space="0" w:color="auto"/>
        <w:bottom w:val="none" w:sz="0" w:space="0" w:color="auto"/>
        <w:right w:val="none" w:sz="0" w:space="0" w:color="auto"/>
      </w:divBdr>
    </w:div>
    <w:div w:id="166794283">
      <w:marLeft w:val="0"/>
      <w:marRight w:val="0"/>
      <w:marTop w:val="0"/>
      <w:marBottom w:val="0"/>
      <w:divBdr>
        <w:top w:val="none" w:sz="0" w:space="0" w:color="auto"/>
        <w:left w:val="none" w:sz="0" w:space="0" w:color="auto"/>
        <w:bottom w:val="none" w:sz="0" w:space="0" w:color="auto"/>
        <w:right w:val="none" w:sz="0" w:space="0" w:color="auto"/>
      </w:divBdr>
      <w:divsChild>
        <w:div w:id="166794282">
          <w:marLeft w:val="240"/>
          <w:marRight w:val="0"/>
          <w:marTop w:val="240"/>
          <w:marBottom w:val="240"/>
          <w:divBdr>
            <w:top w:val="none" w:sz="0" w:space="0" w:color="auto"/>
            <w:left w:val="none" w:sz="0" w:space="0" w:color="auto"/>
            <w:bottom w:val="none" w:sz="0" w:space="0" w:color="auto"/>
            <w:right w:val="none" w:sz="0" w:space="0" w:color="auto"/>
          </w:divBdr>
        </w:div>
      </w:divsChild>
    </w:div>
    <w:div w:id="166794284">
      <w:marLeft w:val="0"/>
      <w:marRight w:val="0"/>
      <w:marTop w:val="0"/>
      <w:marBottom w:val="0"/>
      <w:divBdr>
        <w:top w:val="none" w:sz="0" w:space="0" w:color="auto"/>
        <w:left w:val="none" w:sz="0" w:space="0" w:color="auto"/>
        <w:bottom w:val="none" w:sz="0" w:space="0" w:color="auto"/>
        <w:right w:val="none" w:sz="0" w:space="0" w:color="auto"/>
      </w:divBdr>
    </w:div>
    <w:div w:id="166794286">
      <w:marLeft w:val="0"/>
      <w:marRight w:val="0"/>
      <w:marTop w:val="0"/>
      <w:marBottom w:val="0"/>
      <w:divBdr>
        <w:top w:val="none" w:sz="0" w:space="0" w:color="auto"/>
        <w:left w:val="none" w:sz="0" w:space="0" w:color="auto"/>
        <w:bottom w:val="none" w:sz="0" w:space="0" w:color="auto"/>
        <w:right w:val="none" w:sz="0" w:space="0" w:color="auto"/>
      </w:divBdr>
      <w:divsChild>
        <w:div w:id="166794336">
          <w:marLeft w:val="240"/>
          <w:marRight w:val="0"/>
          <w:marTop w:val="240"/>
          <w:marBottom w:val="240"/>
          <w:divBdr>
            <w:top w:val="none" w:sz="0" w:space="0" w:color="auto"/>
            <w:left w:val="none" w:sz="0" w:space="0" w:color="auto"/>
            <w:bottom w:val="none" w:sz="0" w:space="0" w:color="auto"/>
            <w:right w:val="none" w:sz="0" w:space="0" w:color="auto"/>
          </w:divBdr>
        </w:div>
      </w:divsChild>
    </w:div>
    <w:div w:id="166794287">
      <w:marLeft w:val="0"/>
      <w:marRight w:val="0"/>
      <w:marTop w:val="0"/>
      <w:marBottom w:val="0"/>
      <w:divBdr>
        <w:top w:val="none" w:sz="0" w:space="0" w:color="auto"/>
        <w:left w:val="none" w:sz="0" w:space="0" w:color="auto"/>
        <w:bottom w:val="none" w:sz="0" w:space="0" w:color="auto"/>
        <w:right w:val="none" w:sz="0" w:space="0" w:color="auto"/>
      </w:divBdr>
      <w:divsChild>
        <w:div w:id="166794291">
          <w:marLeft w:val="240"/>
          <w:marRight w:val="0"/>
          <w:marTop w:val="240"/>
          <w:marBottom w:val="240"/>
          <w:divBdr>
            <w:top w:val="none" w:sz="0" w:space="0" w:color="auto"/>
            <w:left w:val="none" w:sz="0" w:space="0" w:color="auto"/>
            <w:bottom w:val="none" w:sz="0" w:space="0" w:color="auto"/>
            <w:right w:val="none" w:sz="0" w:space="0" w:color="auto"/>
          </w:divBdr>
        </w:div>
      </w:divsChild>
    </w:div>
    <w:div w:id="166794289">
      <w:marLeft w:val="0"/>
      <w:marRight w:val="0"/>
      <w:marTop w:val="0"/>
      <w:marBottom w:val="0"/>
      <w:divBdr>
        <w:top w:val="none" w:sz="0" w:space="0" w:color="auto"/>
        <w:left w:val="none" w:sz="0" w:space="0" w:color="auto"/>
        <w:bottom w:val="none" w:sz="0" w:space="0" w:color="auto"/>
        <w:right w:val="none" w:sz="0" w:space="0" w:color="auto"/>
      </w:divBdr>
      <w:divsChild>
        <w:div w:id="166794285">
          <w:marLeft w:val="240"/>
          <w:marRight w:val="0"/>
          <w:marTop w:val="240"/>
          <w:marBottom w:val="240"/>
          <w:divBdr>
            <w:top w:val="none" w:sz="0" w:space="0" w:color="auto"/>
            <w:left w:val="none" w:sz="0" w:space="0" w:color="auto"/>
            <w:bottom w:val="none" w:sz="0" w:space="0" w:color="auto"/>
            <w:right w:val="none" w:sz="0" w:space="0" w:color="auto"/>
          </w:divBdr>
        </w:div>
      </w:divsChild>
    </w:div>
    <w:div w:id="166794290">
      <w:marLeft w:val="0"/>
      <w:marRight w:val="0"/>
      <w:marTop w:val="0"/>
      <w:marBottom w:val="0"/>
      <w:divBdr>
        <w:top w:val="none" w:sz="0" w:space="0" w:color="auto"/>
        <w:left w:val="none" w:sz="0" w:space="0" w:color="auto"/>
        <w:bottom w:val="none" w:sz="0" w:space="0" w:color="auto"/>
        <w:right w:val="none" w:sz="0" w:space="0" w:color="auto"/>
      </w:divBdr>
      <w:divsChild>
        <w:div w:id="166794338">
          <w:marLeft w:val="240"/>
          <w:marRight w:val="0"/>
          <w:marTop w:val="240"/>
          <w:marBottom w:val="240"/>
          <w:divBdr>
            <w:top w:val="none" w:sz="0" w:space="0" w:color="auto"/>
            <w:left w:val="none" w:sz="0" w:space="0" w:color="auto"/>
            <w:bottom w:val="none" w:sz="0" w:space="0" w:color="auto"/>
            <w:right w:val="none" w:sz="0" w:space="0" w:color="auto"/>
          </w:divBdr>
        </w:div>
      </w:divsChild>
    </w:div>
    <w:div w:id="166794292">
      <w:marLeft w:val="0"/>
      <w:marRight w:val="0"/>
      <w:marTop w:val="0"/>
      <w:marBottom w:val="0"/>
      <w:divBdr>
        <w:top w:val="none" w:sz="0" w:space="0" w:color="auto"/>
        <w:left w:val="none" w:sz="0" w:space="0" w:color="auto"/>
        <w:bottom w:val="none" w:sz="0" w:space="0" w:color="auto"/>
        <w:right w:val="none" w:sz="0" w:space="0" w:color="auto"/>
      </w:divBdr>
    </w:div>
    <w:div w:id="166794293">
      <w:marLeft w:val="0"/>
      <w:marRight w:val="0"/>
      <w:marTop w:val="0"/>
      <w:marBottom w:val="0"/>
      <w:divBdr>
        <w:top w:val="none" w:sz="0" w:space="0" w:color="auto"/>
        <w:left w:val="none" w:sz="0" w:space="0" w:color="auto"/>
        <w:bottom w:val="none" w:sz="0" w:space="0" w:color="auto"/>
        <w:right w:val="none" w:sz="0" w:space="0" w:color="auto"/>
      </w:divBdr>
    </w:div>
    <w:div w:id="166794295">
      <w:marLeft w:val="0"/>
      <w:marRight w:val="0"/>
      <w:marTop w:val="0"/>
      <w:marBottom w:val="0"/>
      <w:divBdr>
        <w:top w:val="none" w:sz="0" w:space="0" w:color="auto"/>
        <w:left w:val="none" w:sz="0" w:space="0" w:color="auto"/>
        <w:bottom w:val="none" w:sz="0" w:space="0" w:color="auto"/>
        <w:right w:val="none" w:sz="0" w:space="0" w:color="auto"/>
      </w:divBdr>
      <w:divsChild>
        <w:div w:id="166794294">
          <w:marLeft w:val="240"/>
          <w:marRight w:val="0"/>
          <w:marTop w:val="240"/>
          <w:marBottom w:val="240"/>
          <w:divBdr>
            <w:top w:val="none" w:sz="0" w:space="0" w:color="auto"/>
            <w:left w:val="none" w:sz="0" w:space="0" w:color="auto"/>
            <w:bottom w:val="none" w:sz="0" w:space="0" w:color="auto"/>
            <w:right w:val="none" w:sz="0" w:space="0" w:color="auto"/>
          </w:divBdr>
        </w:div>
      </w:divsChild>
    </w:div>
    <w:div w:id="166794298">
      <w:marLeft w:val="0"/>
      <w:marRight w:val="0"/>
      <w:marTop w:val="0"/>
      <w:marBottom w:val="0"/>
      <w:divBdr>
        <w:top w:val="none" w:sz="0" w:space="0" w:color="auto"/>
        <w:left w:val="none" w:sz="0" w:space="0" w:color="auto"/>
        <w:bottom w:val="none" w:sz="0" w:space="0" w:color="auto"/>
        <w:right w:val="none" w:sz="0" w:space="0" w:color="auto"/>
      </w:divBdr>
    </w:div>
    <w:div w:id="166794299">
      <w:marLeft w:val="0"/>
      <w:marRight w:val="0"/>
      <w:marTop w:val="0"/>
      <w:marBottom w:val="0"/>
      <w:divBdr>
        <w:top w:val="none" w:sz="0" w:space="0" w:color="auto"/>
        <w:left w:val="none" w:sz="0" w:space="0" w:color="auto"/>
        <w:bottom w:val="none" w:sz="0" w:space="0" w:color="auto"/>
        <w:right w:val="none" w:sz="0" w:space="0" w:color="auto"/>
      </w:divBdr>
    </w:div>
    <w:div w:id="166794303">
      <w:marLeft w:val="0"/>
      <w:marRight w:val="0"/>
      <w:marTop w:val="0"/>
      <w:marBottom w:val="0"/>
      <w:divBdr>
        <w:top w:val="none" w:sz="0" w:space="0" w:color="auto"/>
        <w:left w:val="none" w:sz="0" w:space="0" w:color="auto"/>
        <w:bottom w:val="none" w:sz="0" w:space="0" w:color="auto"/>
        <w:right w:val="none" w:sz="0" w:space="0" w:color="auto"/>
      </w:divBdr>
      <w:divsChild>
        <w:div w:id="166794328">
          <w:marLeft w:val="240"/>
          <w:marRight w:val="0"/>
          <w:marTop w:val="240"/>
          <w:marBottom w:val="240"/>
          <w:divBdr>
            <w:top w:val="none" w:sz="0" w:space="0" w:color="auto"/>
            <w:left w:val="none" w:sz="0" w:space="0" w:color="auto"/>
            <w:bottom w:val="none" w:sz="0" w:space="0" w:color="auto"/>
            <w:right w:val="none" w:sz="0" w:space="0" w:color="auto"/>
          </w:divBdr>
        </w:div>
      </w:divsChild>
    </w:div>
    <w:div w:id="166794304">
      <w:marLeft w:val="0"/>
      <w:marRight w:val="0"/>
      <w:marTop w:val="0"/>
      <w:marBottom w:val="0"/>
      <w:divBdr>
        <w:top w:val="none" w:sz="0" w:space="0" w:color="auto"/>
        <w:left w:val="none" w:sz="0" w:space="0" w:color="auto"/>
        <w:bottom w:val="none" w:sz="0" w:space="0" w:color="auto"/>
        <w:right w:val="none" w:sz="0" w:space="0" w:color="auto"/>
      </w:divBdr>
    </w:div>
    <w:div w:id="166794305">
      <w:marLeft w:val="0"/>
      <w:marRight w:val="0"/>
      <w:marTop w:val="0"/>
      <w:marBottom w:val="0"/>
      <w:divBdr>
        <w:top w:val="none" w:sz="0" w:space="0" w:color="auto"/>
        <w:left w:val="none" w:sz="0" w:space="0" w:color="auto"/>
        <w:bottom w:val="none" w:sz="0" w:space="0" w:color="auto"/>
        <w:right w:val="none" w:sz="0" w:space="0" w:color="auto"/>
      </w:divBdr>
    </w:div>
    <w:div w:id="166794306">
      <w:marLeft w:val="0"/>
      <w:marRight w:val="0"/>
      <w:marTop w:val="0"/>
      <w:marBottom w:val="0"/>
      <w:divBdr>
        <w:top w:val="none" w:sz="0" w:space="0" w:color="auto"/>
        <w:left w:val="none" w:sz="0" w:space="0" w:color="auto"/>
        <w:bottom w:val="none" w:sz="0" w:space="0" w:color="auto"/>
        <w:right w:val="none" w:sz="0" w:space="0" w:color="auto"/>
      </w:divBdr>
      <w:divsChild>
        <w:div w:id="166794323">
          <w:marLeft w:val="240"/>
          <w:marRight w:val="0"/>
          <w:marTop w:val="240"/>
          <w:marBottom w:val="240"/>
          <w:divBdr>
            <w:top w:val="none" w:sz="0" w:space="0" w:color="auto"/>
            <w:left w:val="none" w:sz="0" w:space="0" w:color="auto"/>
            <w:bottom w:val="none" w:sz="0" w:space="0" w:color="auto"/>
            <w:right w:val="none" w:sz="0" w:space="0" w:color="auto"/>
          </w:divBdr>
        </w:div>
      </w:divsChild>
    </w:div>
    <w:div w:id="166794307">
      <w:marLeft w:val="0"/>
      <w:marRight w:val="0"/>
      <w:marTop w:val="0"/>
      <w:marBottom w:val="0"/>
      <w:divBdr>
        <w:top w:val="none" w:sz="0" w:space="0" w:color="auto"/>
        <w:left w:val="none" w:sz="0" w:space="0" w:color="auto"/>
        <w:bottom w:val="none" w:sz="0" w:space="0" w:color="auto"/>
        <w:right w:val="none" w:sz="0" w:space="0" w:color="auto"/>
      </w:divBdr>
      <w:divsChild>
        <w:div w:id="166794302">
          <w:marLeft w:val="240"/>
          <w:marRight w:val="0"/>
          <w:marTop w:val="240"/>
          <w:marBottom w:val="240"/>
          <w:divBdr>
            <w:top w:val="none" w:sz="0" w:space="0" w:color="auto"/>
            <w:left w:val="none" w:sz="0" w:space="0" w:color="auto"/>
            <w:bottom w:val="none" w:sz="0" w:space="0" w:color="auto"/>
            <w:right w:val="none" w:sz="0" w:space="0" w:color="auto"/>
          </w:divBdr>
        </w:div>
      </w:divsChild>
    </w:div>
    <w:div w:id="166794308">
      <w:marLeft w:val="0"/>
      <w:marRight w:val="0"/>
      <w:marTop w:val="0"/>
      <w:marBottom w:val="0"/>
      <w:divBdr>
        <w:top w:val="none" w:sz="0" w:space="0" w:color="auto"/>
        <w:left w:val="none" w:sz="0" w:space="0" w:color="auto"/>
        <w:bottom w:val="none" w:sz="0" w:space="0" w:color="auto"/>
        <w:right w:val="none" w:sz="0" w:space="0" w:color="auto"/>
      </w:divBdr>
      <w:divsChild>
        <w:div w:id="166794314">
          <w:marLeft w:val="240"/>
          <w:marRight w:val="0"/>
          <w:marTop w:val="240"/>
          <w:marBottom w:val="240"/>
          <w:divBdr>
            <w:top w:val="none" w:sz="0" w:space="0" w:color="auto"/>
            <w:left w:val="none" w:sz="0" w:space="0" w:color="auto"/>
            <w:bottom w:val="none" w:sz="0" w:space="0" w:color="auto"/>
            <w:right w:val="none" w:sz="0" w:space="0" w:color="auto"/>
          </w:divBdr>
        </w:div>
      </w:divsChild>
    </w:div>
    <w:div w:id="166794309">
      <w:marLeft w:val="0"/>
      <w:marRight w:val="0"/>
      <w:marTop w:val="0"/>
      <w:marBottom w:val="0"/>
      <w:divBdr>
        <w:top w:val="none" w:sz="0" w:space="0" w:color="auto"/>
        <w:left w:val="none" w:sz="0" w:space="0" w:color="auto"/>
        <w:bottom w:val="none" w:sz="0" w:space="0" w:color="auto"/>
        <w:right w:val="none" w:sz="0" w:space="0" w:color="auto"/>
      </w:divBdr>
      <w:divsChild>
        <w:div w:id="166794313">
          <w:marLeft w:val="240"/>
          <w:marRight w:val="0"/>
          <w:marTop w:val="240"/>
          <w:marBottom w:val="240"/>
          <w:divBdr>
            <w:top w:val="none" w:sz="0" w:space="0" w:color="auto"/>
            <w:left w:val="none" w:sz="0" w:space="0" w:color="auto"/>
            <w:bottom w:val="none" w:sz="0" w:space="0" w:color="auto"/>
            <w:right w:val="none" w:sz="0" w:space="0" w:color="auto"/>
          </w:divBdr>
        </w:div>
        <w:div w:id="166794329">
          <w:marLeft w:val="240"/>
          <w:marRight w:val="0"/>
          <w:marTop w:val="240"/>
          <w:marBottom w:val="240"/>
          <w:divBdr>
            <w:top w:val="none" w:sz="0" w:space="0" w:color="auto"/>
            <w:left w:val="none" w:sz="0" w:space="0" w:color="auto"/>
            <w:bottom w:val="none" w:sz="0" w:space="0" w:color="auto"/>
            <w:right w:val="none" w:sz="0" w:space="0" w:color="auto"/>
          </w:divBdr>
        </w:div>
      </w:divsChild>
    </w:div>
    <w:div w:id="166794310">
      <w:marLeft w:val="0"/>
      <w:marRight w:val="0"/>
      <w:marTop w:val="0"/>
      <w:marBottom w:val="0"/>
      <w:divBdr>
        <w:top w:val="none" w:sz="0" w:space="0" w:color="auto"/>
        <w:left w:val="none" w:sz="0" w:space="0" w:color="auto"/>
        <w:bottom w:val="none" w:sz="0" w:space="0" w:color="auto"/>
        <w:right w:val="none" w:sz="0" w:space="0" w:color="auto"/>
      </w:divBdr>
    </w:div>
    <w:div w:id="166794311">
      <w:marLeft w:val="0"/>
      <w:marRight w:val="0"/>
      <w:marTop w:val="0"/>
      <w:marBottom w:val="0"/>
      <w:divBdr>
        <w:top w:val="none" w:sz="0" w:space="0" w:color="auto"/>
        <w:left w:val="none" w:sz="0" w:space="0" w:color="auto"/>
        <w:bottom w:val="none" w:sz="0" w:space="0" w:color="auto"/>
        <w:right w:val="none" w:sz="0" w:space="0" w:color="auto"/>
      </w:divBdr>
    </w:div>
    <w:div w:id="166794312">
      <w:marLeft w:val="0"/>
      <w:marRight w:val="0"/>
      <w:marTop w:val="0"/>
      <w:marBottom w:val="0"/>
      <w:divBdr>
        <w:top w:val="none" w:sz="0" w:space="0" w:color="auto"/>
        <w:left w:val="none" w:sz="0" w:space="0" w:color="auto"/>
        <w:bottom w:val="none" w:sz="0" w:space="0" w:color="auto"/>
        <w:right w:val="none" w:sz="0" w:space="0" w:color="auto"/>
      </w:divBdr>
    </w:div>
    <w:div w:id="166794315">
      <w:marLeft w:val="0"/>
      <w:marRight w:val="0"/>
      <w:marTop w:val="0"/>
      <w:marBottom w:val="0"/>
      <w:divBdr>
        <w:top w:val="none" w:sz="0" w:space="0" w:color="auto"/>
        <w:left w:val="none" w:sz="0" w:space="0" w:color="auto"/>
        <w:bottom w:val="none" w:sz="0" w:space="0" w:color="auto"/>
        <w:right w:val="none" w:sz="0" w:space="0" w:color="auto"/>
      </w:divBdr>
      <w:divsChild>
        <w:div w:id="166794320">
          <w:marLeft w:val="240"/>
          <w:marRight w:val="0"/>
          <w:marTop w:val="0"/>
          <w:marBottom w:val="0"/>
          <w:divBdr>
            <w:top w:val="none" w:sz="0" w:space="0" w:color="auto"/>
            <w:left w:val="none" w:sz="0" w:space="0" w:color="auto"/>
            <w:bottom w:val="none" w:sz="0" w:space="0" w:color="auto"/>
            <w:right w:val="none" w:sz="0" w:space="0" w:color="auto"/>
          </w:divBdr>
        </w:div>
      </w:divsChild>
    </w:div>
    <w:div w:id="166794317">
      <w:marLeft w:val="0"/>
      <w:marRight w:val="0"/>
      <w:marTop w:val="0"/>
      <w:marBottom w:val="0"/>
      <w:divBdr>
        <w:top w:val="none" w:sz="0" w:space="0" w:color="auto"/>
        <w:left w:val="none" w:sz="0" w:space="0" w:color="auto"/>
        <w:bottom w:val="none" w:sz="0" w:space="0" w:color="auto"/>
        <w:right w:val="none" w:sz="0" w:space="0" w:color="auto"/>
      </w:divBdr>
    </w:div>
    <w:div w:id="166794318">
      <w:marLeft w:val="0"/>
      <w:marRight w:val="0"/>
      <w:marTop w:val="0"/>
      <w:marBottom w:val="0"/>
      <w:divBdr>
        <w:top w:val="none" w:sz="0" w:space="0" w:color="auto"/>
        <w:left w:val="none" w:sz="0" w:space="0" w:color="auto"/>
        <w:bottom w:val="none" w:sz="0" w:space="0" w:color="auto"/>
        <w:right w:val="none" w:sz="0" w:space="0" w:color="auto"/>
      </w:divBdr>
    </w:div>
    <w:div w:id="166794319">
      <w:marLeft w:val="0"/>
      <w:marRight w:val="0"/>
      <w:marTop w:val="0"/>
      <w:marBottom w:val="0"/>
      <w:divBdr>
        <w:top w:val="none" w:sz="0" w:space="0" w:color="auto"/>
        <w:left w:val="none" w:sz="0" w:space="0" w:color="auto"/>
        <w:bottom w:val="none" w:sz="0" w:space="0" w:color="auto"/>
        <w:right w:val="none" w:sz="0" w:space="0" w:color="auto"/>
      </w:divBdr>
    </w:div>
    <w:div w:id="166794321">
      <w:marLeft w:val="0"/>
      <w:marRight w:val="0"/>
      <w:marTop w:val="0"/>
      <w:marBottom w:val="0"/>
      <w:divBdr>
        <w:top w:val="none" w:sz="0" w:space="0" w:color="auto"/>
        <w:left w:val="none" w:sz="0" w:space="0" w:color="auto"/>
        <w:bottom w:val="none" w:sz="0" w:space="0" w:color="auto"/>
        <w:right w:val="none" w:sz="0" w:space="0" w:color="auto"/>
      </w:divBdr>
      <w:divsChild>
        <w:div w:id="166794316">
          <w:marLeft w:val="240"/>
          <w:marRight w:val="0"/>
          <w:marTop w:val="240"/>
          <w:marBottom w:val="240"/>
          <w:divBdr>
            <w:top w:val="none" w:sz="0" w:space="0" w:color="auto"/>
            <w:left w:val="none" w:sz="0" w:space="0" w:color="auto"/>
            <w:bottom w:val="none" w:sz="0" w:space="0" w:color="auto"/>
            <w:right w:val="none" w:sz="0" w:space="0" w:color="auto"/>
          </w:divBdr>
        </w:div>
      </w:divsChild>
    </w:div>
    <w:div w:id="166794322">
      <w:marLeft w:val="0"/>
      <w:marRight w:val="0"/>
      <w:marTop w:val="0"/>
      <w:marBottom w:val="0"/>
      <w:divBdr>
        <w:top w:val="none" w:sz="0" w:space="0" w:color="auto"/>
        <w:left w:val="none" w:sz="0" w:space="0" w:color="auto"/>
        <w:bottom w:val="none" w:sz="0" w:space="0" w:color="auto"/>
        <w:right w:val="none" w:sz="0" w:space="0" w:color="auto"/>
      </w:divBdr>
    </w:div>
    <w:div w:id="166794325">
      <w:marLeft w:val="0"/>
      <w:marRight w:val="0"/>
      <w:marTop w:val="30"/>
      <w:marBottom w:val="30"/>
      <w:divBdr>
        <w:top w:val="none" w:sz="0" w:space="0" w:color="auto"/>
        <w:left w:val="none" w:sz="0" w:space="0" w:color="auto"/>
        <w:bottom w:val="none" w:sz="0" w:space="0" w:color="auto"/>
        <w:right w:val="none" w:sz="0" w:space="0" w:color="auto"/>
      </w:divBdr>
      <w:divsChild>
        <w:div w:id="166794300">
          <w:marLeft w:val="0"/>
          <w:marRight w:val="0"/>
          <w:marTop w:val="0"/>
          <w:marBottom w:val="0"/>
          <w:divBdr>
            <w:top w:val="none" w:sz="0" w:space="0" w:color="auto"/>
            <w:left w:val="none" w:sz="0" w:space="0" w:color="auto"/>
            <w:bottom w:val="none" w:sz="0" w:space="0" w:color="auto"/>
            <w:right w:val="none" w:sz="0" w:space="0" w:color="auto"/>
          </w:divBdr>
          <w:divsChild>
            <w:div w:id="166794296">
              <w:marLeft w:val="0"/>
              <w:marRight w:val="0"/>
              <w:marTop w:val="0"/>
              <w:marBottom w:val="0"/>
              <w:divBdr>
                <w:top w:val="none" w:sz="0" w:space="0" w:color="auto"/>
                <w:left w:val="none" w:sz="0" w:space="0" w:color="auto"/>
                <w:bottom w:val="none" w:sz="0" w:space="0" w:color="auto"/>
                <w:right w:val="none" w:sz="0" w:space="0" w:color="auto"/>
              </w:divBdr>
              <w:divsChild>
                <w:div w:id="166794297">
                  <w:marLeft w:val="1590"/>
                  <w:marRight w:val="2640"/>
                  <w:marTop w:val="0"/>
                  <w:marBottom w:val="0"/>
                  <w:divBdr>
                    <w:top w:val="none" w:sz="0" w:space="0" w:color="auto"/>
                    <w:left w:val="single" w:sz="4" w:space="0" w:color="D3E1F9"/>
                    <w:bottom w:val="none" w:sz="0" w:space="0" w:color="auto"/>
                    <w:right w:val="none" w:sz="0" w:space="0" w:color="auto"/>
                  </w:divBdr>
                  <w:divsChild>
                    <w:div w:id="166794301">
                      <w:marLeft w:val="0"/>
                      <w:marRight w:val="0"/>
                      <w:marTop w:val="0"/>
                      <w:marBottom w:val="0"/>
                      <w:divBdr>
                        <w:top w:val="none" w:sz="0" w:space="0" w:color="auto"/>
                        <w:left w:val="none" w:sz="0" w:space="0" w:color="auto"/>
                        <w:bottom w:val="none" w:sz="0" w:space="0" w:color="auto"/>
                        <w:right w:val="none" w:sz="0" w:space="0" w:color="auto"/>
                      </w:divBdr>
                      <w:divsChild>
                        <w:div w:id="1667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4326">
      <w:marLeft w:val="0"/>
      <w:marRight w:val="0"/>
      <w:marTop w:val="0"/>
      <w:marBottom w:val="0"/>
      <w:divBdr>
        <w:top w:val="none" w:sz="0" w:space="0" w:color="auto"/>
        <w:left w:val="none" w:sz="0" w:space="0" w:color="auto"/>
        <w:bottom w:val="none" w:sz="0" w:space="0" w:color="auto"/>
        <w:right w:val="none" w:sz="0" w:space="0" w:color="auto"/>
      </w:divBdr>
    </w:div>
    <w:div w:id="166794327">
      <w:marLeft w:val="0"/>
      <w:marRight w:val="0"/>
      <w:marTop w:val="0"/>
      <w:marBottom w:val="0"/>
      <w:divBdr>
        <w:top w:val="none" w:sz="0" w:space="0" w:color="auto"/>
        <w:left w:val="none" w:sz="0" w:space="0" w:color="auto"/>
        <w:bottom w:val="none" w:sz="0" w:space="0" w:color="auto"/>
        <w:right w:val="none" w:sz="0" w:space="0" w:color="auto"/>
      </w:divBdr>
    </w:div>
    <w:div w:id="166794330">
      <w:marLeft w:val="0"/>
      <w:marRight w:val="0"/>
      <w:marTop w:val="0"/>
      <w:marBottom w:val="0"/>
      <w:divBdr>
        <w:top w:val="none" w:sz="0" w:space="0" w:color="auto"/>
        <w:left w:val="none" w:sz="0" w:space="0" w:color="auto"/>
        <w:bottom w:val="none" w:sz="0" w:space="0" w:color="auto"/>
        <w:right w:val="none" w:sz="0" w:space="0" w:color="auto"/>
      </w:divBdr>
    </w:div>
    <w:div w:id="166794332">
      <w:marLeft w:val="0"/>
      <w:marRight w:val="0"/>
      <w:marTop w:val="0"/>
      <w:marBottom w:val="0"/>
      <w:divBdr>
        <w:top w:val="none" w:sz="0" w:space="0" w:color="auto"/>
        <w:left w:val="none" w:sz="0" w:space="0" w:color="auto"/>
        <w:bottom w:val="none" w:sz="0" w:space="0" w:color="auto"/>
        <w:right w:val="none" w:sz="0" w:space="0" w:color="auto"/>
      </w:divBdr>
      <w:divsChild>
        <w:div w:id="166794331">
          <w:marLeft w:val="240"/>
          <w:marRight w:val="0"/>
          <w:marTop w:val="240"/>
          <w:marBottom w:val="240"/>
          <w:divBdr>
            <w:top w:val="none" w:sz="0" w:space="0" w:color="auto"/>
            <w:left w:val="none" w:sz="0" w:space="0" w:color="auto"/>
            <w:bottom w:val="none" w:sz="0" w:space="0" w:color="auto"/>
            <w:right w:val="none" w:sz="0" w:space="0" w:color="auto"/>
          </w:divBdr>
        </w:div>
        <w:div w:id="166794335">
          <w:marLeft w:val="240"/>
          <w:marRight w:val="0"/>
          <w:marTop w:val="240"/>
          <w:marBottom w:val="240"/>
          <w:divBdr>
            <w:top w:val="none" w:sz="0" w:space="0" w:color="auto"/>
            <w:left w:val="none" w:sz="0" w:space="0" w:color="auto"/>
            <w:bottom w:val="none" w:sz="0" w:space="0" w:color="auto"/>
            <w:right w:val="none" w:sz="0" w:space="0" w:color="auto"/>
          </w:divBdr>
        </w:div>
      </w:divsChild>
    </w:div>
    <w:div w:id="166794334">
      <w:marLeft w:val="0"/>
      <w:marRight w:val="0"/>
      <w:marTop w:val="0"/>
      <w:marBottom w:val="0"/>
      <w:divBdr>
        <w:top w:val="none" w:sz="0" w:space="0" w:color="auto"/>
        <w:left w:val="none" w:sz="0" w:space="0" w:color="auto"/>
        <w:bottom w:val="none" w:sz="0" w:space="0" w:color="auto"/>
        <w:right w:val="none" w:sz="0" w:space="0" w:color="auto"/>
      </w:divBdr>
      <w:divsChild>
        <w:div w:id="166794288">
          <w:marLeft w:val="240"/>
          <w:marRight w:val="0"/>
          <w:marTop w:val="240"/>
          <w:marBottom w:val="240"/>
          <w:divBdr>
            <w:top w:val="none" w:sz="0" w:space="0" w:color="auto"/>
            <w:left w:val="none" w:sz="0" w:space="0" w:color="auto"/>
            <w:bottom w:val="none" w:sz="0" w:space="0" w:color="auto"/>
            <w:right w:val="none" w:sz="0" w:space="0" w:color="auto"/>
          </w:divBdr>
        </w:div>
        <w:div w:id="166794333">
          <w:marLeft w:val="240"/>
          <w:marRight w:val="0"/>
          <w:marTop w:val="240"/>
          <w:marBottom w:val="240"/>
          <w:divBdr>
            <w:top w:val="none" w:sz="0" w:space="0" w:color="auto"/>
            <w:left w:val="none" w:sz="0" w:space="0" w:color="auto"/>
            <w:bottom w:val="none" w:sz="0" w:space="0" w:color="auto"/>
            <w:right w:val="none" w:sz="0" w:space="0" w:color="auto"/>
          </w:divBdr>
        </w:div>
      </w:divsChild>
    </w:div>
    <w:div w:id="166794337">
      <w:marLeft w:val="0"/>
      <w:marRight w:val="0"/>
      <w:marTop w:val="0"/>
      <w:marBottom w:val="0"/>
      <w:divBdr>
        <w:top w:val="none" w:sz="0" w:space="0" w:color="auto"/>
        <w:left w:val="none" w:sz="0" w:space="0" w:color="auto"/>
        <w:bottom w:val="none" w:sz="0" w:space="0" w:color="auto"/>
        <w:right w:val="none" w:sz="0" w:space="0" w:color="auto"/>
      </w:divBdr>
    </w:div>
    <w:div w:id="166794339">
      <w:marLeft w:val="0"/>
      <w:marRight w:val="0"/>
      <w:marTop w:val="0"/>
      <w:marBottom w:val="0"/>
      <w:divBdr>
        <w:top w:val="none" w:sz="0" w:space="0" w:color="auto"/>
        <w:left w:val="none" w:sz="0" w:space="0" w:color="auto"/>
        <w:bottom w:val="none" w:sz="0" w:space="0" w:color="auto"/>
        <w:right w:val="none" w:sz="0" w:space="0" w:color="auto"/>
      </w:divBdr>
    </w:div>
    <w:div w:id="166794343">
      <w:marLeft w:val="0"/>
      <w:marRight w:val="0"/>
      <w:marTop w:val="0"/>
      <w:marBottom w:val="0"/>
      <w:divBdr>
        <w:top w:val="none" w:sz="0" w:space="0" w:color="auto"/>
        <w:left w:val="none" w:sz="0" w:space="0" w:color="auto"/>
        <w:bottom w:val="none" w:sz="0" w:space="0" w:color="auto"/>
        <w:right w:val="none" w:sz="0" w:space="0" w:color="auto"/>
      </w:divBdr>
    </w:div>
    <w:div w:id="166794344">
      <w:marLeft w:val="0"/>
      <w:marRight w:val="0"/>
      <w:marTop w:val="0"/>
      <w:marBottom w:val="0"/>
      <w:divBdr>
        <w:top w:val="none" w:sz="0" w:space="0" w:color="auto"/>
        <w:left w:val="none" w:sz="0" w:space="0" w:color="auto"/>
        <w:bottom w:val="none" w:sz="0" w:space="0" w:color="auto"/>
        <w:right w:val="none" w:sz="0" w:space="0" w:color="auto"/>
      </w:divBdr>
      <w:divsChild>
        <w:div w:id="166794342">
          <w:marLeft w:val="240"/>
          <w:marRight w:val="0"/>
          <w:marTop w:val="240"/>
          <w:marBottom w:val="240"/>
          <w:divBdr>
            <w:top w:val="none" w:sz="0" w:space="0" w:color="auto"/>
            <w:left w:val="none" w:sz="0" w:space="0" w:color="auto"/>
            <w:bottom w:val="none" w:sz="0" w:space="0" w:color="auto"/>
            <w:right w:val="none" w:sz="0" w:space="0" w:color="auto"/>
          </w:divBdr>
        </w:div>
      </w:divsChild>
    </w:div>
    <w:div w:id="166794345">
      <w:marLeft w:val="0"/>
      <w:marRight w:val="0"/>
      <w:marTop w:val="0"/>
      <w:marBottom w:val="0"/>
      <w:divBdr>
        <w:top w:val="none" w:sz="0" w:space="0" w:color="auto"/>
        <w:left w:val="none" w:sz="0" w:space="0" w:color="auto"/>
        <w:bottom w:val="none" w:sz="0" w:space="0" w:color="auto"/>
        <w:right w:val="none" w:sz="0" w:space="0" w:color="auto"/>
      </w:divBdr>
    </w:div>
    <w:div w:id="166794347">
      <w:marLeft w:val="0"/>
      <w:marRight w:val="0"/>
      <w:marTop w:val="0"/>
      <w:marBottom w:val="0"/>
      <w:divBdr>
        <w:top w:val="none" w:sz="0" w:space="0" w:color="auto"/>
        <w:left w:val="none" w:sz="0" w:space="0" w:color="auto"/>
        <w:bottom w:val="none" w:sz="0" w:space="0" w:color="auto"/>
        <w:right w:val="none" w:sz="0" w:space="0" w:color="auto"/>
      </w:divBdr>
      <w:divsChild>
        <w:div w:id="166794351">
          <w:marLeft w:val="0"/>
          <w:marRight w:val="0"/>
          <w:marTop w:val="0"/>
          <w:marBottom w:val="0"/>
          <w:divBdr>
            <w:top w:val="none" w:sz="0" w:space="0" w:color="auto"/>
            <w:left w:val="none" w:sz="0" w:space="0" w:color="auto"/>
            <w:bottom w:val="none" w:sz="0" w:space="0" w:color="auto"/>
            <w:right w:val="none" w:sz="0" w:space="0" w:color="auto"/>
          </w:divBdr>
        </w:div>
        <w:div w:id="166794352">
          <w:marLeft w:val="0"/>
          <w:marRight w:val="0"/>
          <w:marTop w:val="0"/>
          <w:marBottom w:val="0"/>
          <w:divBdr>
            <w:top w:val="none" w:sz="0" w:space="0" w:color="auto"/>
            <w:left w:val="none" w:sz="0" w:space="0" w:color="auto"/>
            <w:bottom w:val="none" w:sz="0" w:space="0" w:color="auto"/>
            <w:right w:val="none" w:sz="0" w:space="0" w:color="auto"/>
          </w:divBdr>
        </w:div>
      </w:divsChild>
    </w:div>
    <w:div w:id="166794348">
      <w:marLeft w:val="0"/>
      <w:marRight w:val="0"/>
      <w:marTop w:val="0"/>
      <w:marBottom w:val="0"/>
      <w:divBdr>
        <w:top w:val="none" w:sz="0" w:space="0" w:color="auto"/>
        <w:left w:val="none" w:sz="0" w:space="0" w:color="auto"/>
        <w:bottom w:val="none" w:sz="0" w:space="0" w:color="auto"/>
        <w:right w:val="none" w:sz="0" w:space="0" w:color="auto"/>
      </w:divBdr>
      <w:divsChild>
        <w:div w:id="166794350">
          <w:marLeft w:val="240"/>
          <w:marRight w:val="0"/>
          <w:marTop w:val="240"/>
          <w:marBottom w:val="240"/>
          <w:divBdr>
            <w:top w:val="none" w:sz="0" w:space="0" w:color="auto"/>
            <w:left w:val="none" w:sz="0" w:space="0" w:color="auto"/>
            <w:bottom w:val="none" w:sz="0" w:space="0" w:color="auto"/>
            <w:right w:val="none" w:sz="0" w:space="0" w:color="auto"/>
          </w:divBdr>
        </w:div>
      </w:divsChild>
    </w:div>
    <w:div w:id="166794355">
      <w:marLeft w:val="0"/>
      <w:marRight w:val="0"/>
      <w:marTop w:val="0"/>
      <w:marBottom w:val="0"/>
      <w:divBdr>
        <w:top w:val="none" w:sz="0" w:space="0" w:color="auto"/>
        <w:left w:val="none" w:sz="0" w:space="0" w:color="auto"/>
        <w:bottom w:val="none" w:sz="0" w:space="0" w:color="auto"/>
        <w:right w:val="none" w:sz="0" w:space="0" w:color="auto"/>
      </w:divBdr>
      <w:divsChild>
        <w:div w:id="166794356">
          <w:marLeft w:val="0"/>
          <w:marRight w:val="0"/>
          <w:marTop w:val="0"/>
          <w:marBottom w:val="0"/>
          <w:divBdr>
            <w:top w:val="none" w:sz="0" w:space="0" w:color="auto"/>
            <w:left w:val="none" w:sz="0" w:space="0" w:color="auto"/>
            <w:bottom w:val="none" w:sz="0" w:space="0" w:color="auto"/>
            <w:right w:val="none" w:sz="0" w:space="0" w:color="auto"/>
          </w:divBdr>
        </w:div>
        <w:div w:id="166794357">
          <w:marLeft w:val="0"/>
          <w:marRight w:val="0"/>
          <w:marTop w:val="0"/>
          <w:marBottom w:val="0"/>
          <w:divBdr>
            <w:top w:val="none" w:sz="0" w:space="0" w:color="auto"/>
            <w:left w:val="none" w:sz="0" w:space="0" w:color="auto"/>
            <w:bottom w:val="none" w:sz="0" w:space="0" w:color="auto"/>
            <w:right w:val="none" w:sz="0" w:space="0" w:color="auto"/>
          </w:divBdr>
        </w:div>
      </w:divsChild>
    </w:div>
    <w:div w:id="166794358">
      <w:marLeft w:val="0"/>
      <w:marRight w:val="0"/>
      <w:marTop w:val="0"/>
      <w:marBottom w:val="0"/>
      <w:divBdr>
        <w:top w:val="none" w:sz="0" w:space="0" w:color="auto"/>
        <w:left w:val="none" w:sz="0" w:space="0" w:color="auto"/>
        <w:bottom w:val="none" w:sz="0" w:space="0" w:color="auto"/>
        <w:right w:val="none" w:sz="0" w:space="0" w:color="auto"/>
      </w:divBdr>
      <w:divsChild>
        <w:div w:id="166794346">
          <w:marLeft w:val="240"/>
          <w:marRight w:val="0"/>
          <w:marTop w:val="240"/>
          <w:marBottom w:val="240"/>
          <w:divBdr>
            <w:top w:val="none" w:sz="0" w:space="0" w:color="auto"/>
            <w:left w:val="none" w:sz="0" w:space="0" w:color="auto"/>
            <w:bottom w:val="none" w:sz="0" w:space="0" w:color="auto"/>
            <w:right w:val="none" w:sz="0" w:space="0" w:color="auto"/>
          </w:divBdr>
        </w:div>
        <w:div w:id="166794349">
          <w:marLeft w:val="0"/>
          <w:marRight w:val="0"/>
          <w:marTop w:val="0"/>
          <w:marBottom w:val="0"/>
          <w:divBdr>
            <w:top w:val="none" w:sz="0" w:space="0" w:color="auto"/>
            <w:left w:val="none" w:sz="0" w:space="0" w:color="auto"/>
            <w:bottom w:val="none" w:sz="0" w:space="0" w:color="auto"/>
            <w:right w:val="none" w:sz="0" w:space="0" w:color="auto"/>
          </w:divBdr>
        </w:div>
        <w:div w:id="166794353">
          <w:marLeft w:val="0"/>
          <w:marRight w:val="0"/>
          <w:marTop w:val="0"/>
          <w:marBottom w:val="0"/>
          <w:divBdr>
            <w:top w:val="none" w:sz="0" w:space="0" w:color="auto"/>
            <w:left w:val="none" w:sz="0" w:space="0" w:color="auto"/>
            <w:bottom w:val="none" w:sz="0" w:space="0" w:color="auto"/>
            <w:right w:val="none" w:sz="0" w:space="0" w:color="auto"/>
          </w:divBdr>
        </w:div>
        <w:div w:id="166794354">
          <w:marLeft w:val="0"/>
          <w:marRight w:val="0"/>
          <w:marTop w:val="0"/>
          <w:marBottom w:val="0"/>
          <w:divBdr>
            <w:top w:val="none" w:sz="0" w:space="0" w:color="auto"/>
            <w:left w:val="none" w:sz="0" w:space="0" w:color="auto"/>
            <w:bottom w:val="none" w:sz="0" w:space="0" w:color="auto"/>
            <w:right w:val="none" w:sz="0" w:space="0" w:color="auto"/>
          </w:divBdr>
        </w:div>
      </w:divsChild>
    </w:div>
    <w:div w:id="166794359">
      <w:marLeft w:val="0"/>
      <w:marRight w:val="0"/>
      <w:marTop w:val="0"/>
      <w:marBottom w:val="0"/>
      <w:divBdr>
        <w:top w:val="none" w:sz="0" w:space="0" w:color="auto"/>
        <w:left w:val="none" w:sz="0" w:space="0" w:color="auto"/>
        <w:bottom w:val="none" w:sz="0" w:space="0" w:color="auto"/>
        <w:right w:val="none" w:sz="0" w:space="0" w:color="auto"/>
      </w:divBdr>
    </w:div>
    <w:div w:id="166794360">
      <w:marLeft w:val="0"/>
      <w:marRight w:val="0"/>
      <w:marTop w:val="0"/>
      <w:marBottom w:val="0"/>
      <w:divBdr>
        <w:top w:val="none" w:sz="0" w:space="0" w:color="auto"/>
        <w:left w:val="none" w:sz="0" w:space="0" w:color="auto"/>
        <w:bottom w:val="none" w:sz="0" w:space="0" w:color="auto"/>
        <w:right w:val="none" w:sz="0" w:space="0" w:color="auto"/>
      </w:divBdr>
    </w:div>
    <w:div w:id="166794361">
      <w:marLeft w:val="0"/>
      <w:marRight w:val="0"/>
      <w:marTop w:val="0"/>
      <w:marBottom w:val="0"/>
      <w:divBdr>
        <w:top w:val="none" w:sz="0" w:space="0" w:color="auto"/>
        <w:left w:val="none" w:sz="0" w:space="0" w:color="auto"/>
        <w:bottom w:val="none" w:sz="0" w:space="0" w:color="auto"/>
        <w:right w:val="none" w:sz="0" w:space="0" w:color="auto"/>
      </w:divBdr>
      <w:divsChild>
        <w:div w:id="166794363">
          <w:marLeft w:val="240"/>
          <w:marRight w:val="0"/>
          <w:marTop w:val="240"/>
          <w:marBottom w:val="240"/>
          <w:divBdr>
            <w:top w:val="none" w:sz="0" w:space="0" w:color="auto"/>
            <w:left w:val="none" w:sz="0" w:space="0" w:color="auto"/>
            <w:bottom w:val="none" w:sz="0" w:space="0" w:color="auto"/>
            <w:right w:val="none" w:sz="0" w:space="0" w:color="auto"/>
          </w:divBdr>
        </w:div>
        <w:div w:id="166794365">
          <w:marLeft w:val="240"/>
          <w:marRight w:val="0"/>
          <w:marTop w:val="240"/>
          <w:marBottom w:val="240"/>
          <w:divBdr>
            <w:top w:val="none" w:sz="0" w:space="0" w:color="auto"/>
            <w:left w:val="none" w:sz="0" w:space="0" w:color="auto"/>
            <w:bottom w:val="none" w:sz="0" w:space="0" w:color="auto"/>
            <w:right w:val="none" w:sz="0" w:space="0" w:color="auto"/>
          </w:divBdr>
        </w:div>
        <w:div w:id="166794367">
          <w:marLeft w:val="240"/>
          <w:marRight w:val="0"/>
          <w:marTop w:val="240"/>
          <w:marBottom w:val="240"/>
          <w:divBdr>
            <w:top w:val="none" w:sz="0" w:space="0" w:color="auto"/>
            <w:left w:val="none" w:sz="0" w:space="0" w:color="auto"/>
            <w:bottom w:val="none" w:sz="0" w:space="0" w:color="auto"/>
            <w:right w:val="none" w:sz="0" w:space="0" w:color="auto"/>
          </w:divBdr>
        </w:div>
      </w:divsChild>
    </w:div>
    <w:div w:id="166794362">
      <w:marLeft w:val="0"/>
      <w:marRight w:val="0"/>
      <w:marTop w:val="0"/>
      <w:marBottom w:val="0"/>
      <w:divBdr>
        <w:top w:val="none" w:sz="0" w:space="0" w:color="auto"/>
        <w:left w:val="none" w:sz="0" w:space="0" w:color="auto"/>
        <w:bottom w:val="none" w:sz="0" w:space="0" w:color="auto"/>
        <w:right w:val="none" w:sz="0" w:space="0" w:color="auto"/>
      </w:divBdr>
      <w:divsChild>
        <w:div w:id="166794366">
          <w:marLeft w:val="240"/>
          <w:marRight w:val="0"/>
          <w:marTop w:val="240"/>
          <w:marBottom w:val="240"/>
          <w:divBdr>
            <w:top w:val="none" w:sz="0" w:space="0" w:color="auto"/>
            <w:left w:val="none" w:sz="0" w:space="0" w:color="auto"/>
            <w:bottom w:val="none" w:sz="0" w:space="0" w:color="auto"/>
            <w:right w:val="none" w:sz="0" w:space="0" w:color="auto"/>
          </w:divBdr>
        </w:div>
      </w:divsChild>
    </w:div>
    <w:div w:id="166794364">
      <w:marLeft w:val="0"/>
      <w:marRight w:val="0"/>
      <w:marTop w:val="0"/>
      <w:marBottom w:val="0"/>
      <w:divBdr>
        <w:top w:val="none" w:sz="0" w:space="0" w:color="auto"/>
        <w:left w:val="none" w:sz="0" w:space="0" w:color="auto"/>
        <w:bottom w:val="none" w:sz="0" w:space="0" w:color="auto"/>
        <w:right w:val="none" w:sz="0" w:space="0" w:color="auto"/>
      </w:divBdr>
    </w:div>
    <w:div w:id="166794369">
      <w:marLeft w:val="0"/>
      <w:marRight w:val="0"/>
      <w:marTop w:val="0"/>
      <w:marBottom w:val="0"/>
      <w:divBdr>
        <w:top w:val="none" w:sz="0" w:space="0" w:color="auto"/>
        <w:left w:val="none" w:sz="0" w:space="0" w:color="auto"/>
        <w:bottom w:val="none" w:sz="0" w:space="0" w:color="auto"/>
        <w:right w:val="none" w:sz="0" w:space="0" w:color="auto"/>
      </w:divBdr>
    </w:div>
    <w:div w:id="166794371">
      <w:marLeft w:val="0"/>
      <w:marRight w:val="0"/>
      <w:marTop w:val="0"/>
      <w:marBottom w:val="0"/>
      <w:divBdr>
        <w:top w:val="none" w:sz="0" w:space="0" w:color="auto"/>
        <w:left w:val="none" w:sz="0" w:space="0" w:color="auto"/>
        <w:bottom w:val="none" w:sz="0" w:space="0" w:color="auto"/>
        <w:right w:val="none" w:sz="0" w:space="0" w:color="auto"/>
      </w:divBdr>
      <w:divsChild>
        <w:div w:id="166794368">
          <w:marLeft w:val="240"/>
          <w:marRight w:val="0"/>
          <w:marTop w:val="240"/>
          <w:marBottom w:val="240"/>
          <w:divBdr>
            <w:top w:val="none" w:sz="0" w:space="0" w:color="auto"/>
            <w:left w:val="none" w:sz="0" w:space="0" w:color="auto"/>
            <w:bottom w:val="none" w:sz="0" w:space="0" w:color="auto"/>
            <w:right w:val="none" w:sz="0" w:space="0" w:color="auto"/>
          </w:divBdr>
        </w:div>
        <w:div w:id="166794373">
          <w:marLeft w:val="240"/>
          <w:marRight w:val="0"/>
          <w:marTop w:val="240"/>
          <w:marBottom w:val="240"/>
          <w:divBdr>
            <w:top w:val="none" w:sz="0" w:space="0" w:color="auto"/>
            <w:left w:val="none" w:sz="0" w:space="0" w:color="auto"/>
            <w:bottom w:val="none" w:sz="0" w:space="0" w:color="auto"/>
            <w:right w:val="none" w:sz="0" w:space="0" w:color="auto"/>
          </w:divBdr>
        </w:div>
      </w:divsChild>
    </w:div>
    <w:div w:id="166794372">
      <w:marLeft w:val="0"/>
      <w:marRight w:val="0"/>
      <w:marTop w:val="0"/>
      <w:marBottom w:val="0"/>
      <w:divBdr>
        <w:top w:val="none" w:sz="0" w:space="0" w:color="auto"/>
        <w:left w:val="none" w:sz="0" w:space="0" w:color="auto"/>
        <w:bottom w:val="none" w:sz="0" w:space="0" w:color="auto"/>
        <w:right w:val="none" w:sz="0" w:space="0" w:color="auto"/>
      </w:divBdr>
      <w:divsChild>
        <w:div w:id="166794370">
          <w:marLeft w:val="240"/>
          <w:marRight w:val="0"/>
          <w:marTop w:val="240"/>
          <w:marBottom w:val="240"/>
          <w:divBdr>
            <w:top w:val="none" w:sz="0" w:space="0" w:color="auto"/>
            <w:left w:val="none" w:sz="0" w:space="0" w:color="auto"/>
            <w:bottom w:val="none" w:sz="0" w:space="0" w:color="auto"/>
            <w:right w:val="none" w:sz="0" w:space="0" w:color="auto"/>
          </w:divBdr>
        </w:div>
      </w:divsChild>
    </w:div>
    <w:div w:id="166794374">
      <w:marLeft w:val="0"/>
      <w:marRight w:val="0"/>
      <w:marTop w:val="0"/>
      <w:marBottom w:val="0"/>
      <w:divBdr>
        <w:top w:val="none" w:sz="0" w:space="0" w:color="auto"/>
        <w:left w:val="none" w:sz="0" w:space="0" w:color="auto"/>
        <w:bottom w:val="none" w:sz="0" w:space="0" w:color="auto"/>
        <w:right w:val="none" w:sz="0" w:space="0" w:color="auto"/>
      </w:divBdr>
    </w:div>
    <w:div w:id="166794375">
      <w:marLeft w:val="0"/>
      <w:marRight w:val="0"/>
      <w:marTop w:val="0"/>
      <w:marBottom w:val="0"/>
      <w:divBdr>
        <w:top w:val="none" w:sz="0" w:space="0" w:color="auto"/>
        <w:left w:val="none" w:sz="0" w:space="0" w:color="auto"/>
        <w:bottom w:val="none" w:sz="0" w:space="0" w:color="auto"/>
        <w:right w:val="none" w:sz="0" w:space="0" w:color="auto"/>
      </w:divBdr>
      <w:divsChild>
        <w:div w:id="166794378">
          <w:marLeft w:val="240"/>
          <w:marRight w:val="0"/>
          <w:marTop w:val="240"/>
          <w:marBottom w:val="240"/>
          <w:divBdr>
            <w:top w:val="none" w:sz="0" w:space="0" w:color="auto"/>
            <w:left w:val="none" w:sz="0" w:space="0" w:color="auto"/>
            <w:bottom w:val="none" w:sz="0" w:space="0" w:color="auto"/>
            <w:right w:val="none" w:sz="0" w:space="0" w:color="auto"/>
          </w:divBdr>
        </w:div>
      </w:divsChild>
    </w:div>
    <w:div w:id="166794376">
      <w:marLeft w:val="0"/>
      <w:marRight w:val="0"/>
      <w:marTop w:val="0"/>
      <w:marBottom w:val="0"/>
      <w:divBdr>
        <w:top w:val="none" w:sz="0" w:space="0" w:color="auto"/>
        <w:left w:val="none" w:sz="0" w:space="0" w:color="auto"/>
        <w:bottom w:val="none" w:sz="0" w:space="0" w:color="auto"/>
        <w:right w:val="none" w:sz="0" w:space="0" w:color="auto"/>
      </w:divBdr>
    </w:div>
    <w:div w:id="166794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8C06A-C05E-494B-8665-2E620CCD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4984</Words>
  <Characters>28414</Characters>
  <Application>Microsoft Office Word</Application>
  <DocSecurity>0</DocSecurity>
  <Lines>236</Lines>
  <Paragraphs>66</Paragraphs>
  <ScaleCrop>false</ScaleCrop>
  <Company/>
  <LinksUpToDate>false</LinksUpToDate>
  <CharactersWithSpaces>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2020-06-08T14:42:00Z</dcterms:created>
  <dcterms:modified xsi:type="dcterms:W3CDTF">2020-06-08T14:42:00Z</dcterms:modified>
</cp:coreProperties>
</file>