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4F2C77" w:rsidRDefault="00443754" w:rsidP="00443754">
      <w:pPr>
        <w:jc w:val="center"/>
        <w:rPr>
          <w:rFonts w:eastAsia="STZhongsong"/>
          <w:b/>
          <w:lang w:eastAsia="zh-CN"/>
        </w:rPr>
      </w:pPr>
      <w:r w:rsidRPr="004F2C77">
        <w:rPr>
          <w:rFonts w:eastAsia="STZhongsong"/>
          <w:b/>
        </w:rPr>
        <w:t>ANTHROPOLOGY</w:t>
      </w:r>
    </w:p>
    <w:p w:rsidR="00A304EB" w:rsidRPr="004F2C77" w:rsidRDefault="00A304EB" w:rsidP="00443754">
      <w:pPr>
        <w:jc w:val="center"/>
        <w:rPr>
          <w:rFonts w:eastAsia="STZhongsong"/>
          <w:b/>
          <w:lang w:eastAsia="zh-CN"/>
        </w:rPr>
      </w:pPr>
      <w:r w:rsidRPr="004F2C77">
        <w:rPr>
          <w:rFonts w:eastAsia="STZhongsong" w:hAnsi="STZhongsong" w:hint="eastAsia"/>
          <w:b/>
          <w:lang w:eastAsia="zh-CN"/>
        </w:rPr>
        <w:t>人类学</w:t>
      </w:r>
    </w:p>
    <w:p w:rsidR="00443754" w:rsidRPr="004F2C77" w:rsidRDefault="00443754" w:rsidP="00443754">
      <w:pPr>
        <w:jc w:val="center"/>
        <w:rPr>
          <w:rFonts w:eastAsia="STZhongsong"/>
          <w:b/>
        </w:rPr>
      </w:pPr>
      <w:r w:rsidRPr="004F2C77">
        <w:rPr>
          <w:rFonts w:eastAsia="STZhongsong"/>
          <w:b/>
        </w:rPr>
        <w:t>A Study of Man, the Object of Salvation</w:t>
      </w:r>
    </w:p>
    <w:p w:rsidR="00DB467C" w:rsidRPr="004F2C77" w:rsidRDefault="00A304EB" w:rsidP="00DB467C">
      <w:pPr>
        <w:jc w:val="center"/>
        <w:rPr>
          <w:rFonts w:eastAsia="STZhongsong"/>
          <w:b/>
          <w:lang w:eastAsia="zh-CN"/>
        </w:rPr>
      </w:pPr>
      <w:r w:rsidRPr="004F2C77">
        <w:rPr>
          <w:rFonts w:eastAsia="STZhongsong" w:hAnsi="STZhongsong" w:hint="eastAsia"/>
          <w:b/>
          <w:lang w:eastAsia="zh-CN"/>
        </w:rPr>
        <w:t>对</w:t>
      </w:r>
      <w:r w:rsidR="007C32C4">
        <w:rPr>
          <w:rFonts w:eastAsia="STZhongsong" w:hAnsi="STZhongsong" w:hint="eastAsia"/>
          <w:b/>
          <w:lang w:eastAsia="zh-CN"/>
        </w:rPr>
        <w:t>人</w:t>
      </w:r>
      <w:r w:rsidR="007C32C4">
        <w:rPr>
          <w:rFonts w:eastAsia="STZhongsong" w:hAnsi="STZhongsong"/>
          <w:b/>
          <w:lang w:eastAsia="zh-CN"/>
        </w:rPr>
        <w:t>—</w:t>
      </w:r>
      <w:r w:rsidRPr="004F2C77">
        <w:rPr>
          <w:rFonts w:eastAsia="STZhongsong" w:hAnsi="STZhongsong" w:hint="eastAsia"/>
          <w:b/>
          <w:lang w:eastAsia="zh-CN"/>
        </w:rPr>
        <w:t>救赎对象的研究</w:t>
      </w:r>
    </w:p>
    <w:p w:rsidR="00DB467C" w:rsidRPr="004F2C77" w:rsidRDefault="00DB467C" w:rsidP="00FF2B7C">
      <w:pPr>
        <w:jc w:val="center"/>
        <w:rPr>
          <w:rFonts w:eastAsia="STZhongsong"/>
          <w:b/>
          <w:u w:val="single"/>
        </w:rPr>
      </w:pPr>
      <w:r w:rsidRPr="004F2C77">
        <w:rPr>
          <w:rFonts w:eastAsia="STZhongsong"/>
          <w:b/>
          <w:u w:val="single"/>
        </w:rPr>
        <w:t xml:space="preserve">Chapter </w:t>
      </w:r>
      <w:r w:rsidR="00FF2B7C" w:rsidRPr="004F2C77">
        <w:rPr>
          <w:rFonts w:eastAsia="STZhongsong"/>
          <w:b/>
          <w:u w:val="single"/>
        </w:rPr>
        <w:t>9 – Mankind</w:t>
      </w:r>
    </w:p>
    <w:p w:rsidR="00DB467C" w:rsidRPr="004F2C77" w:rsidRDefault="00A304EB" w:rsidP="00DB467C">
      <w:pPr>
        <w:ind w:left="360"/>
        <w:jc w:val="center"/>
        <w:rPr>
          <w:rFonts w:eastAsia="STZhongsong"/>
          <w:b/>
          <w:u w:val="single"/>
          <w:lang w:eastAsia="zh-CN"/>
        </w:rPr>
      </w:pPr>
      <w:r w:rsidRPr="004F2C77">
        <w:rPr>
          <w:rFonts w:eastAsia="STZhongsong" w:hAnsi="STZhongsong" w:hint="eastAsia"/>
          <w:b/>
          <w:u w:val="single"/>
          <w:lang w:eastAsia="zh-CN"/>
        </w:rPr>
        <w:t>第</w:t>
      </w:r>
      <w:r w:rsidRPr="004F2C77">
        <w:rPr>
          <w:rFonts w:eastAsia="STZhongsong"/>
          <w:b/>
          <w:u w:val="single"/>
          <w:lang w:eastAsia="zh-CN"/>
        </w:rPr>
        <w:t>9</w:t>
      </w:r>
      <w:r w:rsidRPr="004F2C77">
        <w:rPr>
          <w:rFonts w:eastAsia="STZhongsong" w:hAnsi="STZhongsong" w:hint="eastAsia"/>
          <w:b/>
          <w:u w:val="single"/>
          <w:lang w:eastAsia="zh-CN"/>
        </w:rPr>
        <w:t>章</w:t>
      </w:r>
      <w:r w:rsidRPr="004F2C77">
        <w:rPr>
          <w:rFonts w:eastAsia="STZhongsong"/>
          <w:b/>
          <w:u w:val="single"/>
          <w:lang w:eastAsia="zh-CN"/>
        </w:rPr>
        <w:t>-</w:t>
      </w:r>
      <w:r w:rsidRPr="004F2C77">
        <w:rPr>
          <w:rFonts w:eastAsia="STZhongsong" w:hAnsi="STZhongsong" w:hint="eastAsia"/>
          <w:b/>
          <w:u w:val="single"/>
          <w:lang w:eastAsia="zh-CN"/>
        </w:rPr>
        <w:t>人类</w:t>
      </w:r>
    </w:p>
    <w:p w:rsidR="00DB467C" w:rsidRPr="004F2C77" w:rsidRDefault="00FF2B7C" w:rsidP="00A32A1C">
      <w:pPr>
        <w:ind w:left="360"/>
        <w:jc w:val="center"/>
        <w:rPr>
          <w:rFonts w:eastAsia="STZhongsong"/>
          <w:b/>
          <w:u w:val="single"/>
        </w:rPr>
      </w:pPr>
      <w:r w:rsidRPr="004F2C77">
        <w:rPr>
          <w:rFonts w:eastAsia="STZhongsong"/>
          <w:b/>
          <w:u w:val="single"/>
        </w:rPr>
        <w:t>Lesson 1</w:t>
      </w:r>
      <w:r w:rsidR="00A32A1C" w:rsidRPr="004F2C77">
        <w:rPr>
          <w:rFonts w:eastAsia="STZhongsong"/>
          <w:b/>
          <w:u w:val="single"/>
        </w:rPr>
        <w:t>9</w:t>
      </w:r>
    </w:p>
    <w:p w:rsidR="004F58B2" w:rsidRPr="004F2C77" w:rsidRDefault="00A304EB" w:rsidP="00DB467C">
      <w:pPr>
        <w:ind w:left="360"/>
        <w:jc w:val="center"/>
        <w:rPr>
          <w:rFonts w:eastAsia="STZhongsong"/>
          <w:b/>
          <w:u w:val="single"/>
          <w:lang w:eastAsia="zh-CN"/>
        </w:rPr>
      </w:pPr>
      <w:r w:rsidRPr="004F2C77">
        <w:rPr>
          <w:rFonts w:eastAsia="STZhongsong" w:hAnsi="STZhongsong" w:hint="eastAsia"/>
          <w:b/>
          <w:u w:val="single"/>
          <w:lang w:eastAsia="zh-CN"/>
        </w:rPr>
        <w:t>第</w:t>
      </w:r>
      <w:r w:rsidRPr="004F2C77">
        <w:rPr>
          <w:rFonts w:eastAsia="STZhongsong"/>
          <w:b/>
          <w:u w:val="single"/>
          <w:lang w:eastAsia="zh-CN"/>
        </w:rPr>
        <w:t>19</w:t>
      </w:r>
      <w:r w:rsidRPr="004F2C77">
        <w:rPr>
          <w:rFonts w:eastAsia="STZhongsong" w:hAnsi="STZhongsong" w:hint="eastAsia"/>
          <w:b/>
          <w:u w:val="single"/>
          <w:lang w:eastAsia="zh-CN"/>
        </w:rPr>
        <w:t>课</w:t>
      </w:r>
    </w:p>
    <w:p w:rsidR="00DB467C" w:rsidRPr="004F2C77" w:rsidRDefault="00DB467C" w:rsidP="00A32A1C">
      <w:pPr>
        <w:ind w:left="360"/>
        <w:jc w:val="center"/>
        <w:rPr>
          <w:rFonts w:eastAsia="STZhongsong"/>
          <w:b/>
          <w:u w:val="single"/>
        </w:rPr>
      </w:pPr>
      <w:r w:rsidRPr="004F2C77">
        <w:rPr>
          <w:rFonts w:eastAsia="STZhongsong"/>
          <w:b/>
          <w:u w:val="single"/>
        </w:rPr>
        <w:t>AL</w:t>
      </w:r>
      <w:r w:rsidR="001A627F" w:rsidRPr="004F2C77">
        <w:rPr>
          <w:rFonts w:eastAsia="STZhongsong"/>
          <w:b/>
          <w:u w:val="single"/>
        </w:rPr>
        <w:t xml:space="preserve">S bilingual pdf file:  Chapter </w:t>
      </w:r>
      <w:r w:rsidR="00FF2B7C" w:rsidRPr="004F2C77">
        <w:rPr>
          <w:rFonts w:eastAsia="STZhongsong"/>
          <w:b/>
          <w:u w:val="single"/>
        </w:rPr>
        <w:t>9</w:t>
      </w:r>
      <w:r w:rsidRPr="004F2C77">
        <w:rPr>
          <w:rFonts w:eastAsia="STZhongsong"/>
          <w:b/>
          <w:u w:val="single"/>
        </w:rPr>
        <w:t xml:space="preserve">, pages </w:t>
      </w:r>
      <w:r w:rsidR="00A32A1C" w:rsidRPr="004F2C77">
        <w:rPr>
          <w:rFonts w:eastAsia="STZhongsong"/>
          <w:b/>
          <w:u w:val="single"/>
        </w:rPr>
        <w:t>33-51</w:t>
      </w:r>
    </w:p>
    <w:p w:rsidR="00DB467C" w:rsidRPr="004F2C77" w:rsidRDefault="00367D9B" w:rsidP="00FF2B7C">
      <w:pPr>
        <w:ind w:left="360"/>
        <w:jc w:val="center"/>
        <w:rPr>
          <w:rFonts w:eastAsia="STZhongsong"/>
          <w:bCs/>
        </w:rPr>
      </w:pPr>
      <w:r w:rsidRPr="004F2C77">
        <w:rPr>
          <w:rFonts w:eastAsia="STZhongsong"/>
          <w:bCs/>
        </w:rPr>
        <w:t xml:space="preserve">[NPH: pages </w:t>
      </w:r>
      <w:r w:rsidR="00A32A1C" w:rsidRPr="004F2C77">
        <w:rPr>
          <w:rFonts w:eastAsia="STZhongsong"/>
          <w:bCs/>
        </w:rPr>
        <w:t>208-217</w:t>
      </w:r>
      <w:r w:rsidR="00DB467C" w:rsidRPr="004F2C77">
        <w:rPr>
          <w:rFonts w:eastAsia="STZhongsong"/>
          <w:bCs/>
        </w:rPr>
        <w:t>]</w:t>
      </w:r>
    </w:p>
    <w:p w:rsidR="00A304EB" w:rsidRPr="004F2C77" w:rsidRDefault="00A304EB" w:rsidP="00A304EB">
      <w:pPr>
        <w:ind w:left="360"/>
        <w:jc w:val="center"/>
        <w:rPr>
          <w:rFonts w:eastAsia="STZhongsong"/>
          <w:b/>
          <w:u w:val="single"/>
          <w:lang w:eastAsia="zh-CN"/>
        </w:rPr>
      </w:pPr>
      <w:r w:rsidRPr="004F2C77">
        <w:rPr>
          <w:rFonts w:eastAsia="STZhongsong"/>
          <w:b/>
          <w:u w:val="single"/>
        </w:rPr>
        <w:t xml:space="preserve">ALS </w:t>
      </w:r>
      <w:r w:rsidRPr="004F2C77">
        <w:rPr>
          <w:rFonts w:eastAsia="STZhongsong" w:hAnsi="STZhongsong" w:hint="eastAsia"/>
          <w:b/>
          <w:u w:val="single"/>
          <w:lang w:eastAsia="zh-CN"/>
        </w:rPr>
        <w:t>双语</w:t>
      </w:r>
      <w:r w:rsidRPr="004F2C77">
        <w:rPr>
          <w:rFonts w:eastAsia="STZhongsong"/>
          <w:b/>
          <w:u w:val="single"/>
        </w:rPr>
        <w:t xml:space="preserve"> pdf </w:t>
      </w:r>
      <w:r w:rsidRPr="004F2C77">
        <w:rPr>
          <w:rFonts w:eastAsia="STZhongsong" w:hAnsi="STZhongsong" w:hint="eastAsia"/>
          <w:b/>
          <w:u w:val="single"/>
          <w:lang w:eastAsia="zh-CN"/>
        </w:rPr>
        <w:t>文件</w:t>
      </w:r>
      <w:r w:rsidRPr="004F2C77">
        <w:rPr>
          <w:rFonts w:eastAsia="STZhongsong"/>
          <w:b/>
          <w:u w:val="single"/>
        </w:rPr>
        <w:t xml:space="preserve">:  </w:t>
      </w:r>
      <w:r w:rsidRPr="004F2C77">
        <w:rPr>
          <w:rFonts w:eastAsia="STZhongsong" w:hAnsi="STZhongsong" w:hint="eastAsia"/>
          <w:b/>
          <w:u w:val="single"/>
          <w:lang w:eastAsia="zh-CN"/>
        </w:rPr>
        <w:t>第</w:t>
      </w:r>
      <w:r w:rsidRPr="004F2C77">
        <w:rPr>
          <w:rFonts w:eastAsia="STZhongsong"/>
          <w:b/>
          <w:u w:val="single"/>
        </w:rPr>
        <w:t xml:space="preserve"> 9</w:t>
      </w:r>
      <w:r w:rsidRPr="004F2C77">
        <w:rPr>
          <w:rFonts w:eastAsia="STZhongsong" w:hAnsi="STZhongsong" w:hint="eastAsia"/>
          <w:b/>
          <w:u w:val="single"/>
          <w:lang w:eastAsia="zh-CN"/>
        </w:rPr>
        <w:t>章</w:t>
      </w:r>
      <w:r w:rsidRPr="004F2C77">
        <w:rPr>
          <w:rFonts w:eastAsia="STZhongsong"/>
          <w:b/>
          <w:u w:val="single"/>
        </w:rPr>
        <w:t xml:space="preserve">, </w:t>
      </w:r>
      <w:r w:rsidRPr="004F2C77">
        <w:rPr>
          <w:rFonts w:eastAsia="STZhongsong" w:hAnsi="STZhongsong" w:hint="eastAsia"/>
          <w:b/>
          <w:u w:val="single"/>
          <w:lang w:eastAsia="zh-CN"/>
        </w:rPr>
        <w:t>第</w:t>
      </w:r>
      <w:r w:rsidRPr="004F2C77">
        <w:rPr>
          <w:rFonts w:eastAsia="STZhongsong"/>
          <w:b/>
          <w:u w:val="single"/>
        </w:rPr>
        <w:t xml:space="preserve"> 33-51</w:t>
      </w:r>
      <w:r w:rsidRPr="004F2C77">
        <w:rPr>
          <w:rFonts w:eastAsia="STZhongsong" w:hAnsi="STZhongsong" w:hint="eastAsia"/>
          <w:b/>
          <w:u w:val="single"/>
          <w:lang w:eastAsia="zh-CN"/>
        </w:rPr>
        <w:t>页</w:t>
      </w:r>
    </w:p>
    <w:p w:rsidR="00A304EB" w:rsidRPr="004F2C77" w:rsidRDefault="00A304EB" w:rsidP="00A304EB">
      <w:pPr>
        <w:ind w:left="360"/>
        <w:jc w:val="center"/>
        <w:rPr>
          <w:rFonts w:eastAsia="STZhongsong"/>
          <w:bCs/>
        </w:rPr>
      </w:pPr>
      <w:r w:rsidRPr="004F2C77">
        <w:rPr>
          <w:rFonts w:eastAsia="STZhongsong"/>
          <w:bCs/>
        </w:rPr>
        <w:t xml:space="preserve">[NPH: </w:t>
      </w:r>
      <w:r w:rsidRPr="004F2C77">
        <w:rPr>
          <w:rFonts w:eastAsia="STZhongsong" w:hAnsi="STZhongsong" w:hint="eastAsia"/>
          <w:bCs/>
          <w:lang w:eastAsia="zh-CN"/>
        </w:rPr>
        <w:t>第</w:t>
      </w:r>
      <w:r w:rsidRPr="004F2C77">
        <w:rPr>
          <w:rFonts w:eastAsia="STZhongsong"/>
          <w:bCs/>
        </w:rPr>
        <w:t xml:space="preserve"> 208-217</w:t>
      </w:r>
      <w:r w:rsidRPr="004F2C77">
        <w:rPr>
          <w:rFonts w:eastAsia="STZhongsong" w:hAnsi="STZhongsong" w:hint="eastAsia"/>
          <w:bCs/>
          <w:lang w:eastAsia="zh-CN"/>
        </w:rPr>
        <w:t>页</w:t>
      </w:r>
      <w:r w:rsidRPr="004F2C77">
        <w:rPr>
          <w:rFonts w:eastAsia="STZhongsong"/>
          <w:bCs/>
        </w:rPr>
        <w:t>]</w:t>
      </w:r>
    </w:p>
    <w:p w:rsidR="00DB467C" w:rsidRPr="004F2C77" w:rsidRDefault="00DB467C" w:rsidP="00DB467C">
      <w:pPr>
        <w:ind w:left="360"/>
        <w:jc w:val="center"/>
        <w:rPr>
          <w:rFonts w:eastAsia="STZhongsong"/>
          <w:bCs/>
        </w:rPr>
      </w:pPr>
    </w:p>
    <w:p w:rsidR="00DB467C" w:rsidRDefault="00DB467C" w:rsidP="0046095D">
      <w:pPr>
        <w:jc w:val="center"/>
        <w:rPr>
          <w:rFonts w:eastAsia="STZhongsong"/>
          <w:b/>
          <w:lang w:eastAsia="zh-CN"/>
        </w:rPr>
      </w:pPr>
      <w:r w:rsidRPr="004F2C77">
        <w:rPr>
          <w:rFonts w:eastAsia="STZhongsong"/>
          <w:b/>
        </w:rPr>
        <w:t>Introduction</w:t>
      </w:r>
    </w:p>
    <w:p w:rsidR="004F2C77" w:rsidRPr="004F2C77" w:rsidRDefault="004F2C77" w:rsidP="0046095D">
      <w:pPr>
        <w:jc w:val="center"/>
        <w:rPr>
          <w:rFonts w:eastAsia="STZhongsong"/>
          <w:bCs/>
          <w:lang w:eastAsia="zh-CN"/>
        </w:rPr>
      </w:pPr>
      <w:r>
        <w:rPr>
          <w:rFonts w:eastAsia="STZhongsong" w:hint="eastAsia"/>
          <w:b/>
          <w:lang w:eastAsia="zh-CN"/>
        </w:rPr>
        <w:t>介绍</w:t>
      </w:r>
    </w:p>
    <w:p w:rsidR="007304F9" w:rsidRPr="004F2C77" w:rsidRDefault="00312C41" w:rsidP="00A531E5">
      <w:pPr>
        <w:ind w:firstLine="360"/>
        <w:rPr>
          <w:rFonts w:eastAsia="STZhongsong"/>
          <w:bCs/>
        </w:rPr>
      </w:pPr>
      <w:r w:rsidRPr="004F2C77">
        <w:rPr>
          <w:rFonts w:eastAsia="STZhongsong"/>
          <w:bCs/>
        </w:rPr>
        <w:t>In lesson 1</w:t>
      </w:r>
      <w:r w:rsidR="00D1572B" w:rsidRPr="004F2C77">
        <w:rPr>
          <w:rFonts w:eastAsia="STZhongsong"/>
          <w:bCs/>
        </w:rPr>
        <w:t>7</w:t>
      </w:r>
      <w:r w:rsidR="007304F9" w:rsidRPr="004F2C77">
        <w:rPr>
          <w:rFonts w:eastAsia="STZhongsong"/>
          <w:bCs/>
        </w:rPr>
        <w:t xml:space="preserve"> we </w:t>
      </w:r>
      <w:r w:rsidR="00D1572B" w:rsidRPr="004F2C77">
        <w:rPr>
          <w:rFonts w:eastAsia="STZhongsong"/>
          <w:bCs/>
        </w:rPr>
        <w:t>began a 4-lesson unit on “Mankind”.  H</w:t>
      </w:r>
      <w:r w:rsidR="00F7583B" w:rsidRPr="004F2C77">
        <w:rPr>
          <w:rFonts w:eastAsia="STZhongsong"/>
          <w:bCs/>
        </w:rPr>
        <w:t>ere is an outline</w:t>
      </w:r>
      <w:r w:rsidR="00D1572B" w:rsidRPr="004F2C77">
        <w:rPr>
          <w:rFonts w:eastAsia="STZhongsong"/>
          <w:bCs/>
        </w:rPr>
        <w:t xml:space="preserve"> of what we</w:t>
      </w:r>
      <w:r w:rsidR="00FD0063" w:rsidRPr="004F2C77">
        <w:rPr>
          <w:rFonts w:eastAsia="STZhongsong"/>
          <w:bCs/>
        </w:rPr>
        <w:t xml:space="preserve"> </w:t>
      </w:r>
      <w:r w:rsidR="002E7C27" w:rsidRPr="004F2C77">
        <w:rPr>
          <w:rFonts w:eastAsia="STZhongsong"/>
          <w:bCs/>
        </w:rPr>
        <w:t>learned</w:t>
      </w:r>
      <w:r w:rsidR="00D1572B" w:rsidRPr="004F2C77">
        <w:rPr>
          <w:rFonts w:eastAsia="STZhongsong"/>
          <w:bCs/>
        </w:rPr>
        <w:t xml:space="preserve"> </w:t>
      </w:r>
      <w:r w:rsidR="00F7583B" w:rsidRPr="004F2C77">
        <w:rPr>
          <w:rFonts w:eastAsia="STZhongsong"/>
          <w:bCs/>
        </w:rPr>
        <w:t xml:space="preserve">about mankind </w:t>
      </w:r>
      <w:r w:rsidR="00D1572B" w:rsidRPr="004F2C77">
        <w:rPr>
          <w:rFonts w:eastAsia="STZhongsong"/>
          <w:bCs/>
        </w:rPr>
        <w:t xml:space="preserve">in </w:t>
      </w:r>
      <w:r w:rsidR="00127B68" w:rsidRPr="004F2C77">
        <w:rPr>
          <w:rFonts w:eastAsia="STZhongsong"/>
          <w:bCs/>
        </w:rPr>
        <w:t>lessons 17 &amp; 18</w:t>
      </w:r>
      <w:r w:rsidR="00D1572B" w:rsidRPr="004F2C77">
        <w:rPr>
          <w:rFonts w:eastAsia="STZhongsong"/>
          <w:bCs/>
        </w:rPr>
        <w:t xml:space="preserve">: </w:t>
      </w:r>
    </w:p>
    <w:p w:rsidR="00A531E5" w:rsidRPr="004F2C77" w:rsidRDefault="004F2C77" w:rsidP="00A531E5">
      <w:pPr>
        <w:ind w:firstLine="360"/>
        <w:rPr>
          <w:rFonts w:eastAsia="STZhongsong"/>
          <w:bCs/>
          <w:lang w:eastAsia="zh-CN"/>
        </w:rPr>
      </w:pPr>
      <w:r>
        <w:rPr>
          <w:rFonts w:eastAsia="STZhongsong" w:hint="eastAsia"/>
          <w:bCs/>
          <w:lang w:eastAsia="zh-CN"/>
        </w:rPr>
        <w:t>在第</w:t>
      </w:r>
      <w:r>
        <w:rPr>
          <w:rFonts w:eastAsia="STZhongsong"/>
          <w:bCs/>
          <w:lang w:eastAsia="zh-CN"/>
        </w:rPr>
        <w:t>17</w:t>
      </w:r>
      <w:r>
        <w:rPr>
          <w:rFonts w:eastAsia="STZhongsong" w:hint="eastAsia"/>
          <w:bCs/>
          <w:lang w:eastAsia="zh-CN"/>
        </w:rPr>
        <w:t>课中，我们开始了一个有关“人类”的</w:t>
      </w:r>
      <w:r>
        <w:rPr>
          <w:rFonts w:eastAsia="STZhongsong"/>
          <w:bCs/>
          <w:lang w:eastAsia="zh-CN"/>
        </w:rPr>
        <w:t>4</w:t>
      </w:r>
      <w:r w:rsidR="007C32C4">
        <w:rPr>
          <w:rFonts w:eastAsia="STZhongsong" w:hint="eastAsia"/>
          <w:bCs/>
          <w:lang w:eastAsia="zh-CN"/>
        </w:rPr>
        <w:t>课</w:t>
      </w:r>
      <w:r>
        <w:rPr>
          <w:rFonts w:eastAsia="STZhongsong" w:hint="eastAsia"/>
          <w:bCs/>
          <w:lang w:eastAsia="zh-CN"/>
        </w:rPr>
        <w:t>课程。我们在其中的第</w:t>
      </w:r>
      <w:r>
        <w:rPr>
          <w:rFonts w:eastAsia="STZhongsong"/>
          <w:bCs/>
          <w:lang w:eastAsia="zh-CN"/>
        </w:rPr>
        <w:t>17</w:t>
      </w:r>
      <w:r>
        <w:rPr>
          <w:rFonts w:eastAsia="STZhongsong" w:hint="eastAsia"/>
          <w:bCs/>
          <w:lang w:eastAsia="zh-CN"/>
        </w:rPr>
        <w:t>和</w:t>
      </w:r>
      <w:r>
        <w:rPr>
          <w:rFonts w:eastAsia="STZhongsong"/>
          <w:bCs/>
          <w:lang w:eastAsia="zh-CN"/>
        </w:rPr>
        <w:t>18</w:t>
      </w:r>
      <w:r>
        <w:rPr>
          <w:rFonts w:eastAsia="STZhongsong" w:hint="eastAsia"/>
          <w:bCs/>
          <w:lang w:eastAsia="zh-CN"/>
        </w:rPr>
        <w:t>课学习了有关人类的内容。下面是它的纲要。</w:t>
      </w:r>
    </w:p>
    <w:p w:rsidR="00A531E5" w:rsidRPr="00302E11" w:rsidRDefault="00A531E5" w:rsidP="00A531E5">
      <w:pPr>
        <w:ind w:firstLine="360"/>
        <w:rPr>
          <w:rFonts w:eastAsia="STZhongsong"/>
          <w:bCs/>
          <w:color w:val="000000"/>
          <w:lang w:eastAsia="zh-CN"/>
        </w:rPr>
      </w:pPr>
      <w:r w:rsidRPr="00302E11">
        <w:rPr>
          <w:rFonts w:eastAsia="STZhongsong"/>
          <w:bCs/>
          <w:color w:val="000000"/>
        </w:rPr>
        <w:t>Lesson 17</w:t>
      </w:r>
    </w:p>
    <w:p w:rsidR="004F2C77" w:rsidRPr="00302E11" w:rsidRDefault="004F2C77" w:rsidP="00A531E5">
      <w:pPr>
        <w:ind w:firstLine="360"/>
        <w:rPr>
          <w:rFonts w:eastAsia="STZhongsong"/>
          <w:bCs/>
          <w:color w:val="000000"/>
          <w:lang w:eastAsia="zh-CN"/>
        </w:rPr>
      </w:pPr>
      <w:r w:rsidRPr="00302E11">
        <w:rPr>
          <w:rFonts w:eastAsia="STZhongsong" w:hint="eastAsia"/>
          <w:bCs/>
          <w:color w:val="000000"/>
          <w:lang w:eastAsia="zh-CN"/>
        </w:rPr>
        <w:t>第</w:t>
      </w:r>
      <w:r w:rsidRPr="00302E11">
        <w:rPr>
          <w:rFonts w:eastAsia="STZhongsong"/>
          <w:bCs/>
          <w:color w:val="000000"/>
          <w:lang w:eastAsia="zh-CN"/>
        </w:rPr>
        <w:t>17</w:t>
      </w:r>
      <w:r w:rsidRPr="00302E11">
        <w:rPr>
          <w:rFonts w:eastAsia="STZhongsong" w:hint="eastAsia"/>
          <w:bCs/>
          <w:color w:val="000000"/>
          <w:lang w:eastAsia="zh-CN"/>
        </w:rPr>
        <w:t>课</w:t>
      </w:r>
    </w:p>
    <w:p w:rsidR="004029C1" w:rsidRPr="00302E11" w:rsidRDefault="002E7C27" w:rsidP="00A531E5">
      <w:pPr>
        <w:numPr>
          <w:ilvl w:val="0"/>
          <w:numId w:val="10"/>
        </w:numPr>
        <w:rPr>
          <w:rFonts w:eastAsia="STZhongsong"/>
          <w:bCs/>
          <w:color w:val="000000"/>
        </w:rPr>
      </w:pPr>
      <w:r w:rsidRPr="00302E11">
        <w:rPr>
          <w:rFonts w:eastAsia="STZhongsong"/>
          <w:bCs/>
          <w:color w:val="000000"/>
        </w:rPr>
        <w:t>G</w:t>
      </w:r>
      <w:r w:rsidR="007304F9" w:rsidRPr="00302E11">
        <w:rPr>
          <w:rFonts w:eastAsia="STZhongsong"/>
          <w:bCs/>
          <w:color w:val="000000"/>
        </w:rPr>
        <w:t>od created Adam and Eve in his own image</w:t>
      </w:r>
      <w:r w:rsidR="00E57B82" w:rsidRPr="00302E11">
        <w:rPr>
          <w:rFonts w:eastAsia="STZhongsong"/>
          <w:bCs/>
          <w:color w:val="000000"/>
        </w:rPr>
        <w:t>.</w:t>
      </w:r>
    </w:p>
    <w:p w:rsidR="004F2C77" w:rsidRPr="00302E11" w:rsidRDefault="004F2C77" w:rsidP="004F2C77">
      <w:pPr>
        <w:ind w:left="720"/>
        <w:rPr>
          <w:rFonts w:eastAsia="STZhongsong"/>
          <w:bCs/>
          <w:color w:val="000000"/>
          <w:lang w:eastAsia="zh-CN"/>
        </w:rPr>
      </w:pPr>
      <w:r w:rsidRPr="00302E11">
        <w:rPr>
          <w:rFonts w:eastAsia="STZhongsong" w:hint="eastAsia"/>
          <w:bCs/>
          <w:color w:val="000000"/>
          <w:lang w:eastAsia="zh-CN"/>
        </w:rPr>
        <w:t>神按照自己的形象创造了亚当和夏娃。</w:t>
      </w:r>
    </w:p>
    <w:p w:rsidR="004029C1" w:rsidRPr="00302E11" w:rsidRDefault="00F65CEA" w:rsidP="00A531E5">
      <w:pPr>
        <w:numPr>
          <w:ilvl w:val="0"/>
          <w:numId w:val="10"/>
        </w:numPr>
        <w:rPr>
          <w:rFonts w:eastAsia="STZhongsong"/>
          <w:bCs/>
          <w:color w:val="000000"/>
        </w:rPr>
      </w:pPr>
      <w:r w:rsidRPr="00302E11">
        <w:rPr>
          <w:rFonts w:eastAsia="STZhongsong"/>
          <w:bCs/>
          <w:color w:val="000000"/>
        </w:rPr>
        <w:t>We were not born with God’s image</w:t>
      </w:r>
      <w:r w:rsidR="00E57B82" w:rsidRPr="00302E11">
        <w:rPr>
          <w:rFonts w:eastAsia="STZhongsong"/>
          <w:bCs/>
          <w:color w:val="000000"/>
        </w:rPr>
        <w:t>.</w:t>
      </w:r>
    </w:p>
    <w:p w:rsidR="004F2C77" w:rsidRPr="00302E11" w:rsidRDefault="004F2C77" w:rsidP="004F2C77">
      <w:pPr>
        <w:ind w:left="720"/>
        <w:rPr>
          <w:rFonts w:eastAsia="STZhongsong"/>
          <w:bCs/>
          <w:color w:val="000000"/>
          <w:lang w:eastAsia="zh-CN"/>
        </w:rPr>
      </w:pPr>
      <w:r w:rsidRPr="00302E11">
        <w:rPr>
          <w:rFonts w:eastAsia="STZhongsong" w:hint="eastAsia"/>
          <w:bCs/>
          <w:color w:val="000000"/>
          <w:lang w:eastAsia="zh-CN"/>
        </w:rPr>
        <w:t>我们出生时没有了神的形象。</w:t>
      </w:r>
    </w:p>
    <w:p w:rsidR="009913DF" w:rsidRPr="00302E11" w:rsidRDefault="00F65CEA" w:rsidP="00A531E5">
      <w:pPr>
        <w:numPr>
          <w:ilvl w:val="0"/>
          <w:numId w:val="10"/>
        </w:numPr>
        <w:rPr>
          <w:rFonts w:eastAsia="STZhongsong"/>
          <w:bCs/>
          <w:color w:val="000000"/>
        </w:rPr>
      </w:pPr>
      <w:r w:rsidRPr="00302E11">
        <w:rPr>
          <w:rFonts w:eastAsia="STZhongsong"/>
          <w:bCs/>
          <w:color w:val="000000"/>
        </w:rPr>
        <w:t>Every human being has a body and a soul.</w:t>
      </w:r>
    </w:p>
    <w:p w:rsidR="004F2C77" w:rsidRPr="00302E11" w:rsidRDefault="004F2C77" w:rsidP="004F2C77">
      <w:pPr>
        <w:ind w:left="720"/>
        <w:rPr>
          <w:rFonts w:eastAsia="STZhongsong"/>
          <w:bCs/>
          <w:color w:val="000000"/>
          <w:lang w:eastAsia="zh-CN"/>
        </w:rPr>
      </w:pPr>
      <w:r w:rsidRPr="00302E11">
        <w:rPr>
          <w:rFonts w:eastAsia="STZhongsong" w:hint="eastAsia"/>
          <w:bCs/>
          <w:color w:val="000000"/>
          <w:lang w:eastAsia="zh-CN"/>
        </w:rPr>
        <w:t>每个人都有一个身体和一个灵魂。</w:t>
      </w:r>
    </w:p>
    <w:p w:rsidR="00F65CEA" w:rsidRPr="00302E11" w:rsidRDefault="00F65CEA" w:rsidP="00A531E5">
      <w:pPr>
        <w:numPr>
          <w:ilvl w:val="0"/>
          <w:numId w:val="10"/>
        </w:numPr>
        <w:rPr>
          <w:rFonts w:eastAsia="STZhongsong"/>
          <w:bCs/>
          <w:color w:val="000000"/>
        </w:rPr>
      </w:pPr>
      <w:r w:rsidRPr="00302E11">
        <w:rPr>
          <w:rFonts w:eastAsia="STZhongsong"/>
          <w:bCs/>
          <w:color w:val="000000"/>
        </w:rPr>
        <w:t>The characteristics of the soul/spirit</w:t>
      </w:r>
      <w:r w:rsidR="00E57B82" w:rsidRPr="00302E11">
        <w:rPr>
          <w:rFonts w:eastAsia="STZhongsong"/>
          <w:bCs/>
          <w:color w:val="000000"/>
        </w:rPr>
        <w:t>:</w:t>
      </w:r>
    </w:p>
    <w:p w:rsidR="004F2C77" w:rsidRPr="00302E11" w:rsidRDefault="004F2C77" w:rsidP="004F2C77">
      <w:pPr>
        <w:ind w:left="720"/>
        <w:rPr>
          <w:rFonts w:eastAsia="STZhongsong"/>
          <w:bCs/>
          <w:color w:val="000000"/>
        </w:rPr>
      </w:pPr>
      <w:r w:rsidRPr="00302E11">
        <w:rPr>
          <w:rFonts w:eastAsia="STZhongsong" w:hint="eastAsia"/>
          <w:bCs/>
          <w:color w:val="000000"/>
          <w:lang w:eastAsia="zh-CN"/>
        </w:rPr>
        <w:t>灵魂</w:t>
      </w:r>
      <w:r w:rsidRPr="00302E11">
        <w:rPr>
          <w:rFonts w:eastAsia="STZhongsong"/>
          <w:bCs/>
          <w:color w:val="000000"/>
          <w:lang w:eastAsia="zh-CN"/>
        </w:rPr>
        <w:t>/</w:t>
      </w:r>
      <w:r w:rsidRPr="00302E11">
        <w:rPr>
          <w:rFonts w:eastAsia="STZhongsong" w:hint="eastAsia"/>
          <w:bCs/>
          <w:color w:val="000000"/>
          <w:lang w:eastAsia="zh-CN"/>
        </w:rPr>
        <w:t>灵的特征。</w:t>
      </w:r>
    </w:p>
    <w:p w:rsidR="0029026D" w:rsidRPr="00302E11" w:rsidRDefault="006075BD" w:rsidP="00A531E5">
      <w:pPr>
        <w:numPr>
          <w:ilvl w:val="0"/>
          <w:numId w:val="10"/>
        </w:numPr>
        <w:rPr>
          <w:rFonts w:eastAsia="STZhongsong"/>
          <w:bCs/>
          <w:color w:val="000000"/>
        </w:rPr>
      </w:pPr>
      <w:r w:rsidRPr="00302E11">
        <w:rPr>
          <w:rFonts w:eastAsia="STZhongsong"/>
          <w:bCs/>
          <w:color w:val="000000"/>
        </w:rPr>
        <w:t>All humans have descended from one man (Adam)</w:t>
      </w:r>
      <w:r w:rsidR="00E57B82" w:rsidRPr="00302E11">
        <w:rPr>
          <w:rFonts w:eastAsia="STZhongsong"/>
          <w:bCs/>
          <w:color w:val="000000"/>
        </w:rPr>
        <w:t>.</w:t>
      </w:r>
    </w:p>
    <w:p w:rsidR="004F2C77" w:rsidRPr="00302E11" w:rsidRDefault="004F2C77" w:rsidP="004F2C77">
      <w:pPr>
        <w:ind w:left="720"/>
        <w:rPr>
          <w:rFonts w:eastAsia="STZhongsong"/>
          <w:bCs/>
          <w:color w:val="000000"/>
          <w:lang w:eastAsia="zh-CN"/>
        </w:rPr>
      </w:pPr>
      <w:r w:rsidRPr="00302E11">
        <w:rPr>
          <w:rFonts w:eastAsia="STZhongsong" w:hint="eastAsia"/>
          <w:bCs/>
          <w:color w:val="000000"/>
          <w:lang w:eastAsia="zh-CN"/>
        </w:rPr>
        <w:t>所以人都是从一个人（亚当）延续下来的。</w:t>
      </w:r>
    </w:p>
    <w:p w:rsidR="004029C1" w:rsidRPr="00302E11" w:rsidRDefault="006075BD" w:rsidP="00A531E5">
      <w:pPr>
        <w:numPr>
          <w:ilvl w:val="0"/>
          <w:numId w:val="10"/>
        </w:numPr>
        <w:rPr>
          <w:rFonts w:eastAsia="STZhongsong"/>
          <w:bCs/>
          <w:color w:val="000000"/>
        </w:rPr>
      </w:pPr>
      <w:r w:rsidRPr="00302E11">
        <w:rPr>
          <w:rFonts w:eastAsia="STZhongsong"/>
          <w:bCs/>
          <w:color w:val="000000"/>
        </w:rPr>
        <w:t>God creates all people through the descendants of Adam and Eve.</w:t>
      </w:r>
    </w:p>
    <w:p w:rsidR="004F2C77" w:rsidRPr="00302E11" w:rsidRDefault="004F2C77" w:rsidP="004F2C77">
      <w:pPr>
        <w:ind w:left="720"/>
        <w:rPr>
          <w:rFonts w:eastAsia="STZhongsong"/>
          <w:bCs/>
          <w:color w:val="000000"/>
          <w:lang w:eastAsia="zh-CN"/>
        </w:rPr>
      </w:pPr>
      <w:r w:rsidRPr="00302E11">
        <w:rPr>
          <w:rFonts w:eastAsia="STZhongsong" w:hint="eastAsia"/>
          <w:bCs/>
          <w:color w:val="000000"/>
          <w:lang w:eastAsia="zh-CN"/>
        </w:rPr>
        <w:t>神通过亚当和夏娃的后裔创造了所有人。</w:t>
      </w:r>
    </w:p>
    <w:p w:rsidR="00A531E5" w:rsidRPr="004F2C77" w:rsidRDefault="00A531E5" w:rsidP="00A531E5">
      <w:pPr>
        <w:ind w:left="360"/>
        <w:rPr>
          <w:rFonts w:eastAsia="STZhongsong"/>
          <w:bCs/>
          <w:color w:val="C00000"/>
          <w:lang w:eastAsia="zh-CN"/>
        </w:rPr>
      </w:pPr>
    </w:p>
    <w:p w:rsidR="004F2C77" w:rsidRPr="00302E11" w:rsidRDefault="00A531E5" w:rsidP="00A531E5">
      <w:pPr>
        <w:ind w:left="360"/>
        <w:rPr>
          <w:rFonts w:eastAsia="STZhongsong"/>
          <w:bCs/>
          <w:color w:val="000000"/>
          <w:lang w:eastAsia="zh-CN"/>
        </w:rPr>
      </w:pPr>
      <w:r w:rsidRPr="00302E11">
        <w:rPr>
          <w:rFonts w:eastAsia="STZhongsong"/>
          <w:bCs/>
          <w:color w:val="000000"/>
        </w:rPr>
        <w:t>Lesson 18</w:t>
      </w:r>
      <w:r w:rsidR="004F2C77" w:rsidRPr="00302E11">
        <w:rPr>
          <w:rFonts w:eastAsia="STZhongsong"/>
          <w:bCs/>
          <w:color w:val="000000"/>
          <w:lang w:eastAsia="zh-CN"/>
        </w:rPr>
        <w:t xml:space="preserve"> </w:t>
      </w:r>
    </w:p>
    <w:p w:rsidR="00A531E5" w:rsidRPr="00302E11" w:rsidRDefault="004F2C77" w:rsidP="00A531E5">
      <w:pPr>
        <w:ind w:left="360"/>
        <w:rPr>
          <w:rFonts w:eastAsia="STZhongsong"/>
          <w:bCs/>
          <w:color w:val="000000"/>
          <w:lang w:eastAsia="zh-CN"/>
        </w:rPr>
      </w:pPr>
      <w:r w:rsidRPr="00302E11">
        <w:rPr>
          <w:rFonts w:eastAsia="STZhongsong" w:hint="eastAsia"/>
          <w:bCs/>
          <w:color w:val="000000"/>
          <w:lang w:eastAsia="zh-CN"/>
        </w:rPr>
        <w:t>第</w:t>
      </w:r>
      <w:r w:rsidRPr="00302E11">
        <w:rPr>
          <w:rFonts w:eastAsia="STZhongsong"/>
          <w:bCs/>
          <w:color w:val="000000"/>
          <w:lang w:eastAsia="zh-CN"/>
        </w:rPr>
        <w:t>18</w:t>
      </w:r>
      <w:r w:rsidRPr="00302E11">
        <w:rPr>
          <w:rFonts w:eastAsia="STZhongsong" w:hint="eastAsia"/>
          <w:bCs/>
          <w:color w:val="000000"/>
          <w:lang w:eastAsia="zh-CN"/>
        </w:rPr>
        <w:t>课</w:t>
      </w:r>
    </w:p>
    <w:p w:rsidR="002612A9" w:rsidRDefault="00822D4A" w:rsidP="002612A9">
      <w:pPr>
        <w:numPr>
          <w:ilvl w:val="0"/>
          <w:numId w:val="10"/>
        </w:numPr>
        <w:rPr>
          <w:rFonts w:eastAsia="STZhongsong"/>
          <w:bCs/>
          <w:i/>
          <w:iCs/>
        </w:rPr>
      </w:pPr>
      <w:r w:rsidRPr="004F2C77">
        <w:rPr>
          <w:rFonts w:eastAsia="STZhongsong"/>
          <w:bCs/>
          <w:i/>
          <w:iCs/>
        </w:rPr>
        <w:t>The H</w:t>
      </w:r>
      <w:r w:rsidR="002612A9" w:rsidRPr="004F2C77">
        <w:rPr>
          <w:rFonts w:eastAsia="STZhongsong"/>
          <w:bCs/>
          <w:i/>
          <w:iCs/>
        </w:rPr>
        <w:t>istory of the Fall</w:t>
      </w:r>
    </w:p>
    <w:p w:rsidR="004F2C77" w:rsidRPr="004F2C77" w:rsidRDefault="004F2C77" w:rsidP="004F2C77">
      <w:pPr>
        <w:ind w:left="720"/>
        <w:rPr>
          <w:rFonts w:eastAsia="STZhongsong"/>
          <w:bCs/>
          <w:i/>
          <w:iCs/>
        </w:rPr>
      </w:pPr>
      <w:r>
        <w:rPr>
          <w:rFonts w:eastAsia="STZhongsong" w:hint="eastAsia"/>
          <w:bCs/>
          <w:i/>
          <w:iCs/>
          <w:lang w:eastAsia="zh-CN"/>
        </w:rPr>
        <w:t>人犯罪的历史</w:t>
      </w:r>
    </w:p>
    <w:p w:rsidR="009954E3" w:rsidRDefault="002612A9" w:rsidP="009954E3">
      <w:pPr>
        <w:numPr>
          <w:ilvl w:val="1"/>
          <w:numId w:val="10"/>
        </w:numPr>
        <w:rPr>
          <w:rFonts w:eastAsia="STZhongsong"/>
          <w:bCs/>
          <w:i/>
          <w:iCs/>
        </w:rPr>
      </w:pPr>
      <w:r w:rsidRPr="004F2C77">
        <w:rPr>
          <w:rFonts w:eastAsia="STZhongsong"/>
          <w:bCs/>
          <w:i/>
          <w:iCs/>
        </w:rPr>
        <w:t>Adam and Eve</w:t>
      </w:r>
      <w:r w:rsidR="00A32A1C" w:rsidRPr="004F2C77">
        <w:rPr>
          <w:rFonts w:eastAsia="STZhongsong"/>
          <w:bCs/>
          <w:i/>
          <w:iCs/>
        </w:rPr>
        <w:t>,</w:t>
      </w:r>
      <w:r w:rsidRPr="004F2C77">
        <w:rPr>
          <w:rFonts w:eastAsia="STZhongsong"/>
          <w:bCs/>
          <w:i/>
          <w:iCs/>
        </w:rPr>
        <w:t xml:space="preserve"> </w:t>
      </w:r>
      <w:r w:rsidR="00A32A1C" w:rsidRPr="004F2C77">
        <w:rPr>
          <w:rFonts w:eastAsia="STZhongsong"/>
          <w:bCs/>
          <w:i/>
          <w:iCs/>
        </w:rPr>
        <w:t>who were able to remain holy, deliberately disobeyed God.</w:t>
      </w:r>
    </w:p>
    <w:p w:rsidR="004F2C77" w:rsidRPr="004F2C77" w:rsidRDefault="004F2C77" w:rsidP="004F2C77">
      <w:pPr>
        <w:ind w:left="1044"/>
        <w:rPr>
          <w:rFonts w:eastAsia="STZhongsong"/>
          <w:bCs/>
          <w:i/>
          <w:iCs/>
          <w:lang w:eastAsia="zh-CN"/>
        </w:rPr>
      </w:pPr>
      <w:r>
        <w:rPr>
          <w:rFonts w:eastAsia="STZhongsong" w:hint="eastAsia"/>
          <w:bCs/>
          <w:i/>
          <w:iCs/>
          <w:lang w:eastAsia="zh-CN"/>
        </w:rPr>
        <w:lastRenderedPageBreak/>
        <w:t>亚当和夏娃，他们能够保持圣洁，但却故意违背了神。</w:t>
      </w:r>
    </w:p>
    <w:p w:rsidR="00320F96" w:rsidRDefault="00320F96" w:rsidP="00B803A2">
      <w:pPr>
        <w:numPr>
          <w:ilvl w:val="1"/>
          <w:numId w:val="10"/>
        </w:numPr>
        <w:rPr>
          <w:rFonts w:eastAsia="STZhongsong"/>
          <w:bCs/>
          <w:i/>
          <w:iCs/>
        </w:rPr>
      </w:pPr>
      <w:r w:rsidRPr="004F2C77">
        <w:rPr>
          <w:rFonts w:eastAsia="STZhongsong"/>
          <w:bCs/>
          <w:i/>
          <w:iCs/>
        </w:rPr>
        <w:t xml:space="preserve">The LORD God graciously saved Adam and Eve through </w:t>
      </w:r>
      <w:r w:rsidR="00B803A2" w:rsidRPr="004F2C77">
        <w:rPr>
          <w:rFonts w:eastAsia="STZhongsong"/>
          <w:bCs/>
          <w:i/>
          <w:iCs/>
        </w:rPr>
        <w:t>his word and promise</w:t>
      </w:r>
      <w:r w:rsidRPr="004F2C77">
        <w:rPr>
          <w:rFonts w:eastAsia="STZhongsong"/>
          <w:bCs/>
          <w:i/>
          <w:iCs/>
        </w:rPr>
        <w:t>.</w:t>
      </w:r>
    </w:p>
    <w:p w:rsidR="004F2C77" w:rsidRPr="004F2C77" w:rsidRDefault="004F2C77" w:rsidP="004F2C77">
      <w:pPr>
        <w:ind w:left="1044"/>
        <w:rPr>
          <w:rFonts w:eastAsia="STZhongsong"/>
          <w:bCs/>
          <w:i/>
          <w:iCs/>
          <w:lang w:eastAsia="zh-CN"/>
        </w:rPr>
      </w:pPr>
      <w:r>
        <w:rPr>
          <w:rFonts w:eastAsia="STZhongsong" w:hint="eastAsia"/>
          <w:bCs/>
          <w:i/>
          <w:iCs/>
          <w:lang w:eastAsia="zh-CN"/>
        </w:rPr>
        <w:t>神仁慈地透过他的话语和应许拯救了亚当和夏娃。</w:t>
      </w:r>
    </w:p>
    <w:p w:rsidR="00E954E2" w:rsidRDefault="00E954E2" w:rsidP="00E954E2">
      <w:pPr>
        <w:numPr>
          <w:ilvl w:val="1"/>
          <w:numId w:val="10"/>
        </w:numPr>
        <w:rPr>
          <w:rFonts w:eastAsia="STZhongsong"/>
          <w:bCs/>
          <w:i/>
          <w:iCs/>
        </w:rPr>
      </w:pPr>
      <w:r w:rsidRPr="004F2C77">
        <w:rPr>
          <w:rFonts w:eastAsia="STZhongsong"/>
          <w:bCs/>
          <w:i/>
          <w:iCs/>
        </w:rPr>
        <w:t>The LORD God decreed the consequences of sin</w:t>
      </w:r>
      <w:r w:rsidR="00822D4A" w:rsidRPr="004F2C77">
        <w:rPr>
          <w:rFonts w:eastAsia="STZhongsong"/>
          <w:bCs/>
          <w:i/>
          <w:iCs/>
        </w:rPr>
        <w:t>.</w:t>
      </w:r>
    </w:p>
    <w:p w:rsidR="004F2C77" w:rsidRPr="004F2C77" w:rsidRDefault="004F2C77" w:rsidP="004F2C77">
      <w:pPr>
        <w:ind w:left="1044"/>
        <w:rPr>
          <w:rFonts w:eastAsia="STZhongsong"/>
          <w:bCs/>
          <w:i/>
          <w:iCs/>
        </w:rPr>
      </w:pPr>
      <w:r>
        <w:rPr>
          <w:rFonts w:eastAsia="STZhongsong" w:hint="eastAsia"/>
          <w:bCs/>
          <w:i/>
          <w:iCs/>
          <w:lang w:eastAsia="zh-CN"/>
        </w:rPr>
        <w:t>神</w:t>
      </w:r>
      <w:r w:rsidR="00B860D9">
        <w:rPr>
          <w:rFonts w:eastAsia="STZhongsong" w:hint="eastAsia"/>
          <w:bCs/>
          <w:i/>
          <w:iCs/>
          <w:lang w:eastAsia="zh-CN"/>
        </w:rPr>
        <w:t>定下了犯罪的后果。</w:t>
      </w:r>
    </w:p>
    <w:p w:rsidR="002612A9" w:rsidRDefault="00E954E2" w:rsidP="002612A9">
      <w:pPr>
        <w:numPr>
          <w:ilvl w:val="0"/>
          <w:numId w:val="10"/>
        </w:numPr>
        <w:rPr>
          <w:rFonts w:eastAsia="STZhongsong"/>
          <w:bCs/>
          <w:i/>
          <w:iCs/>
        </w:rPr>
      </w:pPr>
      <w:r w:rsidRPr="004F2C77">
        <w:rPr>
          <w:rFonts w:eastAsia="STZhongsong"/>
          <w:bCs/>
          <w:i/>
          <w:iCs/>
        </w:rPr>
        <w:t>The Law of God reveals our sin in order to bring us to repentance.</w:t>
      </w:r>
    </w:p>
    <w:p w:rsidR="00B860D9" w:rsidRPr="004F2C77" w:rsidRDefault="00B860D9" w:rsidP="00B860D9">
      <w:pPr>
        <w:ind w:left="720"/>
        <w:rPr>
          <w:rFonts w:eastAsia="STZhongsong"/>
          <w:bCs/>
          <w:i/>
          <w:iCs/>
          <w:lang w:eastAsia="zh-CN"/>
        </w:rPr>
      </w:pPr>
      <w:r>
        <w:rPr>
          <w:rFonts w:eastAsia="STZhongsong" w:hint="eastAsia"/>
          <w:bCs/>
          <w:i/>
          <w:iCs/>
          <w:lang w:eastAsia="zh-CN"/>
        </w:rPr>
        <w:t>神的律法显明了我们的罪，目的是要带领我们悔改。</w:t>
      </w:r>
    </w:p>
    <w:p w:rsidR="00E954E2" w:rsidRDefault="0007537D" w:rsidP="00971925">
      <w:pPr>
        <w:numPr>
          <w:ilvl w:val="1"/>
          <w:numId w:val="10"/>
        </w:numPr>
        <w:rPr>
          <w:rFonts w:eastAsia="STZhongsong"/>
          <w:bCs/>
          <w:i/>
          <w:iCs/>
        </w:rPr>
      </w:pPr>
      <w:r w:rsidRPr="004F2C77">
        <w:rPr>
          <w:rFonts w:eastAsia="STZhongsong"/>
          <w:bCs/>
          <w:i/>
          <w:iCs/>
        </w:rPr>
        <w:t>God works t</w:t>
      </w:r>
      <w:r w:rsidR="00971925" w:rsidRPr="004F2C77">
        <w:rPr>
          <w:rFonts w:eastAsia="STZhongsong"/>
          <w:bCs/>
          <w:i/>
          <w:iCs/>
        </w:rPr>
        <w:t>hrough the conscience and n</w:t>
      </w:r>
      <w:r w:rsidR="00E954E2" w:rsidRPr="004F2C77">
        <w:rPr>
          <w:rFonts w:eastAsia="STZhongsong"/>
          <w:bCs/>
          <w:i/>
          <w:iCs/>
        </w:rPr>
        <w:t>atural law</w:t>
      </w:r>
      <w:r w:rsidR="00DC4EB2" w:rsidRPr="004F2C77">
        <w:rPr>
          <w:rFonts w:eastAsia="STZhongsong"/>
          <w:bCs/>
          <w:i/>
          <w:iCs/>
        </w:rPr>
        <w:t>.</w:t>
      </w:r>
    </w:p>
    <w:p w:rsidR="00B860D9" w:rsidRPr="004F2C77" w:rsidRDefault="00B860D9" w:rsidP="00B860D9">
      <w:pPr>
        <w:ind w:left="1044"/>
        <w:rPr>
          <w:rFonts w:eastAsia="STZhongsong"/>
          <w:bCs/>
          <w:i/>
          <w:iCs/>
          <w:lang w:eastAsia="zh-CN"/>
        </w:rPr>
      </w:pPr>
      <w:r>
        <w:rPr>
          <w:rFonts w:eastAsia="STZhongsong" w:hint="eastAsia"/>
          <w:bCs/>
          <w:i/>
          <w:iCs/>
          <w:lang w:eastAsia="zh-CN"/>
        </w:rPr>
        <w:t>神透过人的良心和自然律做工。</w:t>
      </w:r>
    </w:p>
    <w:p w:rsidR="00E954E2" w:rsidRDefault="00971925" w:rsidP="00971925">
      <w:pPr>
        <w:numPr>
          <w:ilvl w:val="1"/>
          <w:numId w:val="10"/>
        </w:numPr>
        <w:rPr>
          <w:rFonts w:eastAsia="STZhongsong"/>
          <w:bCs/>
          <w:i/>
          <w:iCs/>
        </w:rPr>
      </w:pPr>
      <w:r w:rsidRPr="004F2C77">
        <w:rPr>
          <w:rFonts w:eastAsia="STZhongsong"/>
          <w:bCs/>
          <w:i/>
          <w:iCs/>
        </w:rPr>
        <w:t>Th</w:t>
      </w:r>
      <w:r w:rsidR="0007537D" w:rsidRPr="004F2C77">
        <w:rPr>
          <w:rFonts w:eastAsia="STZhongsong"/>
          <w:bCs/>
          <w:i/>
          <w:iCs/>
        </w:rPr>
        <w:t>e Lord God works th</w:t>
      </w:r>
      <w:r w:rsidRPr="004F2C77">
        <w:rPr>
          <w:rFonts w:eastAsia="STZhongsong"/>
          <w:bCs/>
          <w:i/>
          <w:iCs/>
        </w:rPr>
        <w:t>rough the law written in the Bible</w:t>
      </w:r>
      <w:r w:rsidR="00DC4EB2" w:rsidRPr="004F2C77">
        <w:rPr>
          <w:rFonts w:eastAsia="STZhongsong"/>
          <w:bCs/>
          <w:i/>
          <w:iCs/>
        </w:rPr>
        <w:t>.</w:t>
      </w:r>
    </w:p>
    <w:p w:rsidR="00B860D9" w:rsidRPr="004F2C77" w:rsidRDefault="00B860D9" w:rsidP="00B860D9">
      <w:pPr>
        <w:ind w:left="1044"/>
        <w:rPr>
          <w:rFonts w:eastAsia="STZhongsong"/>
          <w:bCs/>
          <w:i/>
          <w:iCs/>
          <w:lang w:eastAsia="zh-CN"/>
        </w:rPr>
      </w:pPr>
      <w:r>
        <w:rPr>
          <w:rFonts w:eastAsia="STZhongsong" w:hint="eastAsia"/>
          <w:bCs/>
          <w:i/>
          <w:iCs/>
          <w:lang w:eastAsia="zh-CN"/>
        </w:rPr>
        <w:t>神透过圣经中所写的文本律法做工。</w:t>
      </w:r>
    </w:p>
    <w:p w:rsidR="00E954E2" w:rsidRDefault="00E954E2" w:rsidP="00E954E2">
      <w:pPr>
        <w:numPr>
          <w:ilvl w:val="0"/>
          <w:numId w:val="10"/>
        </w:numPr>
        <w:rPr>
          <w:rFonts w:eastAsia="STZhongsong"/>
          <w:bCs/>
          <w:i/>
          <w:iCs/>
        </w:rPr>
      </w:pPr>
      <w:r w:rsidRPr="004F2C77">
        <w:rPr>
          <w:rFonts w:eastAsia="STZhongsong"/>
          <w:bCs/>
          <w:i/>
          <w:iCs/>
        </w:rPr>
        <w:t>What sin is and what sin does</w:t>
      </w:r>
      <w:r w:rsidR="00676B27" w:rsidRPr="004F2C77">
        <w:rPr>
          <w:rFonts w:eastAsia="STZhongsong"/>
          <w:bCs/>
          <w:i/>
          <w:iCs/>
        </w:rPr>
        <w:t>:</w:t>
      </w:r>
    </w:p>
    <w:p w:rsidR="00B860D9" w:rsidRPr="004F2C77" w:rsidRDefault="00B860D9" w:rsidP="00B860D9">
      <w:pPr>
        <w:ind w:left="720"/>
        <w:rPr>
          <w:rFonts w:eastAsia="STZhongsong"/>
          <w:bCs/>
          <w:i/>
          <w:iCs/>
        </w:rPr>
      </w:pPr>
      <w:r>
        <w:rPr>
          <w:rFonts w:eastAsia="STZhongsong" w:hint="eastAsia"/>
          <w:bCs/>
          <w:i/>
          <w:iCs/>
          <w:lang w:eastAsia="zh-CN"/>
        </w:rPr>
        <w:t>罪是什么，罪做了什么：</w:t>
      </w:r>
    </w:p>
    <w:p w:rsidR="00E954E2" w:rsidRDefault="00E954E2" w:rsidP="00E954E2">
      <w:pPr>
        <w:numPr>
          <w:ilvl w:val="1"/>
          <w:numId w:val="10"/>
        </w:numPr>
        <w:rPr>
          <w:rFonts w:eastAsia="STZhongsong"/>
          <w:bCs/>
          <w:i/>
          <w:iCs/>
        </w:rPr>
      </w:pPr>
      <w:r w:rsidRPr="004F2C77">
        <w:rPr>
          <w:rFonts w:eastAsia="STZhongsong"/>
          <w:bCs/>
          <w:i/>
          <w:iCs/>
        </w:rPr>
        <w:t>Sin is a departure from God’s will.</w:t>
      </w:r>
    </w:p>
    <w:p w:rsidR="00B860D9" w:rsidRPr="004F2C77" w:rsidRDefault="00B860D9" w:rsidP="00B860D9">
      <w:pPr>
        <w:ind w:left="1044"/>
        <w:rPr>
          <w:rFonts w:eastAsia="STZhongsong"/>
          <w:bCs/>
          <w:i/>
          <w:iCs/>
        </w:rPr>
      </w:pPr>
      <w:r>
        <w:rPr>
          <w:rFonts w:eastAsia="STZhongsong" w:hint="eastAsia"/>
          <w:bCs/>
          <w:i/>
          <w:iCs/>
          <w:lang w:eastAsia="zh-CN"/>
        </w:rPr>
        <w:t>罪是违背神的旨意。</w:t>
      </w:r>
    </w:p>
    <w:p w:rsidR="00E954E2" w:rsidRDefault="009954E3" w:rsidP="00E954E2">
      <w:pPr>
        <w:numPr>
          <w:ilvl w:val="1"/>
          <w:numId w:val="10"/>
        </w:numPr>
        <w:rPr>
          <w:rFonts w:eastAsia="STZhongsong"/>
          <w:bCs/>
          <w:i/>
          <w:iCs/>
        </w:rPr>
      </w:pPr>
      <w:r w:rsidRPr="004F2C77">
        <w:rPr>
          <w:rFonts w:eastAsia="STZhongsong"/>
          <w:bCs/>
          <w:i/>
          <w:iCs/>
        </w:rPr>
        <w:t>S</w:t>
      </w:r>
      <w:r w:rsidR="00E954E2" w:rsidRPr="004F2C77">
        <w:rPr>
          <w:rFonts w:eastAsia="STZhongsong"/>
          <w:bCs/>
          <w:i/>
          <w:iCs/>
        </w:rPr>
        <w:t>in brings guilt.</w:t>
      </w:r>
    </w:p>
    <w:p w:rsidR="00B860D9" w:rsidRPr="004F2C77" w:rsidRDefault="00B860D9" w:rsidP="00B860D9">
      <w:pPr>
        <w:ind w:left="1044"/>
        <w:rPr>
          <w:rFonts w:eastAsia="STZhongsong"/>
          <w:bCs/>
          <w:i/>
          <w:iCs/>
        </w:rPr>
      </w:pPr>
      <w:r>
        <w:rPr>
          <w:rFonts w:eastAsia="STZhongsong" w:hint="eastAsia"/>
          <w:bCs/>
          <w:i/>
          <w:iCs/>
          <w:lang w:eastAsia="zh-CN"/>
        </w:rPr>
        <w:t>罪带来罪恶感。</w:t>
      </w:r>
    </w:p>
    <w:p w:rsidR="00E954E2" w:rsidRDefault="00E954E2" w:rsidP="00E954E2">
      <w:pPr>
        <w:numPr>
          <w:ilvl w:val="1"/>
          <w:numId w:val="10"/>
        </w:numPr>
        <w:rPr>
          <w:rFonts w:eastAsia="STZhongsong"/>
          <w:bCs/>
          <w:i/>
          <w:iCs/>
        </w:rPr>
      </w:pPr>
      <w:r w:rsidRPr="004F2C77">
        <w:rPr>
          <w:rFonts w:eastAsia="STZhongsong"/>
          <w:bCs/>
          <w:i/>
          <w:iCs/>
        </w:rPr>
        <w:t>Guilt brings condemnation</w:t>
      </w:r>
      <w:r w:rsidR="009954E3" w:rsidRPr="004F2C77">
        <w:rPr>
          <w:rFonts w:eastAsia="STZhongsong"/>
          <w:bCs/>
          <w:i/>
          <w:iCs/>
        </w:rPr>
        <w:t xml:space="preserve"> and punishment</w:t>
      </w:r>
      <w:r w:rsidR="00A158A6" w:rsidRPr="004F2C77">
        <w:rPr>
          <w:rFonts w:eastAsia="STZhongsong"/>
          <w:bCs/>
          <w:i/>
          <w:iCs/>
        </w:rPr>
        <w:t>.</w:t>
      </w:r>
    </w:p>
    <w:p w:rsidR="00B860D9" w:rsidRPr="004F2C77" w:rsidRDefault="00B860D9" w:rsidP="00B860D9">
      <w:pPr>
        <w:ind w:left="1044"/>
        <w:rPr>
          <w:rFonts w:eastAsia="STZhongsong"/>
          <w:bCs/>
          <w:i/>
          <w:iCs/>
        </w:rPr>
      </w:pPr>
      <w:r>
        <w:rPr>
          <w:rFonts w:eastAsia="STZhongsong" w:hint="eastAsia"/>
          <w:bCs/>
          <w:i/>
          <w:iCs/>
          <w:lang w:eastAsia="zh-CN"/>
        </w:rPr>
        <w:t>罪带来定罪和审判。</w:t>
      </w:r>
    </w:p>
    <w:p w:rsidR="00E954E2" w:rsidRPr="004F2C77" w:rsidRDefault="00E954E2" w:rsidP="00E954E2">
      <w:pPr>
        <w:numPr>
          <w:ilvl w:val="1"/>
          <w:numId w:val="10"/>
        </w:numPr>
        <w:rPr>
          <w:rFonts w:eastAsia="STZhongsong"/>
          <w:bCs/>
          <w:i/>
          <w:iCs/>
        </w:rPr>
      </w:pPr>
      <w:r w:rsidRPr="004F2C77">
        <w:rPr>
          <w:rFonts w:eastAsia="STZhongsong"/>
          <w:bCs/>
          <w:i/>
          <w:iCs/>
        </w:rPr>
        <w:t>Eternal death is the ultimate consequence of sin</w:t>
      </w:r>
      <w:r w:rsidR="00A158A6" w:rsidRPr="004F2C77">
        <w:rPr>
          <w:rFonts w:eastAsia="STZhongsong"/>
          <w:bCs/>
          <w:i/>
          <w:iCs/>
        </w:rPr>
        <w:t>.</w:t>
      </w:r>
    </w:p>
    <w:p w:rsidR="00127B68" w:rsidRPr="004F2C77" w:rsidRDefault="00B860D9" w:rsidP="00127B68">
      <w:pPr>
        <w:rPr>
          <w:rFonts w:eastAsia="STZhongsong"/>
          <w:bCs/>
          <w:lang w:eastAsia="zh-CN"/>
        </w:rPr>
      </w:pPr>
      <w:r>
        <w:rPr>
          <w:rFonts w:eastAsia="STZhongsong"/>
          <w:bCs/>
          <w:lang w:eastAsia="zh-CN"/>
        </w:rPr>
        <w:t xml:space="preserve">                 </w:t>
      </w:r>
      <w:r>
        <w:rPr>
          <w:rFonts w:eastAsia="STZhongsong" w:hint="eastAsia"/>
          <w:bCs/>
          <w:lang w:eastAsia="zh-CN"/>
        </w:rPr>
        <w:t>永远的死亡是罪的最终结局。</w:t>
      </w:r>
    </w:p>
    <w:p w:rsidR="00127B68" w:rsidRPr="004F2C77" w:rsidRDefault="00127B68" w:rsidP="00127B68">
      <w:pPr>
        <w:ind w:firstLine="684"/>
        <w:rPr>
          <w:rFonts w:eastAsia="STZhongsong"/>
          <w:bCs/>
        </w:rPr>
      </w:pPr>
      <w:r w:rsidRPr="004F2C77">
        <w:rPr>
          <w:rFonts w:eastAsia="STZhongsong"/>
          <w:bCs/>
        </w:rPr>
        <w:t>We continue this unit by studying what the Bible says about Original Sin and Actual Sins.</w:t>
      </w:r>
    </w:p>
    <w:p w:rsidR="00127B68" w:rsidRDefault="00B860D9" w:rsidP="00127B68">
      <w:pPr>
        <w:rPr>
          <w:rFonts w:eastAsia="STZhongsong"/>
          <w:bCs/>
          <w:lang w:eastAsia="zh-CN"/>
        </w:rPr>
      </w:pPr>
      <w:r>
        <w:rPr>
          <w:rFonts w:eastAsia="STZhongsong"/>
          <w:bCs/>
          <w:lang w:eastAsia="zh-CN"/>
        </w:rPr>
        <w:t xml:space="preserve">              </w:t>
      </w:r>
      <w:r>
        <w:rPr>
          <w:rFonts w:eastAsia="STZhongsong" w:hint="eastAsia"/>
          <w:bCs/>
          <w:lang w:eastAsia="zh-CN"/>
        </w:rPr>
        <w:t>我们接续这一单元的内容，开始学习圣经中有关原罪和本罪的内容。</w:t>
      </w:r>
      <w:r w:rsidR="00127B68" w:rsidRPr="004F2C77">
        <w:rPr>
          <w:rFonts w:eastAsia="STZhongsong"/>
          <w:bCs/>
          <w:lang w:eastAsia="zh-CN"/>
        </w:rPr>
        <w:t xml:space="preserve"> </w:t>
      </w:r>
    </w:p>
    <w:p w:rsidR="00E07A2A" w:rsidRPr="004F2C77" w:rsidRDefault="00E07A2A" w:rsidP="00127B68">
      <w:pPr>
        <w:rPr>
          <w:rFonts w:eastAsia="STZhongsong"/>
          <w:b/>
          <w:lang w:eastAsia="zh-CN"/>
        </w:rPr>
      </w:pPr>
    </w:p>
    <w:p w:rsidR="00127B68" w:rsidRPr="004F2C77" w:rsidRDefault="00125A7B" w:rsidP="00127B68">
      <w:pPr>
        <w:numPr>
          <w:ilvl w:val="0"/>
          <w:numId w:val="10"/>
        </w:numPr>
        <w:rPr>
          <w:rFonts w:eastAsia="STZhongsong"/>
          <w:b/>
        </w:rPr>
      </w:pPr>
      <w:r w:rsidRPr="004F2C77">
        <w:rPr>
          <w:rFonts w:eastAsia="STZhongsong"/>
          <w:b/>
        </w:rPr>
        <w:t>Original Sin</w:t>
      </w:r>
    </w:p>
    <w:p w:rsidR="00DC4EB2" w:rsidRPr="004F2C77" w:rsidRDefault="00B860D9" w:rsidP="00822D4A">
      <w:pPr>
        <w:rPr>
          <w:rFonts w:eastAsia="STZhongsong"/>
          <w:bCs/>
          <w:lang w:eastAsia="zh-CN"/>
        </w:rPr>
      </w:pPr>
      <w:r>
        <w:rPr>
          <w:rFonts w:eastAsia="STZhongsong"/>
          <w:bCs/>
          <w:lang w:eastAsia="zh-CN"/>
        </w:rPr>
        <w:t xml:space="preserve">            </w:t>
      </w:r>
      <w:r>
        <w:rPr>
          <w:rFonts w:eastAsia="STZhongsong" w:hint="eastAsia"/>
          <w:bCs/>
          <w:lang w:eastAsia="zh-CN"/>
        </w:rPr>
        <w:t>原罪</w:t>
      </w:r>
    </w:p>
    <w:p w:rsidR="00822D4A" w:rsidRPr="00302E11" w:rsidRDefault="00822D4A" w:rsidP="00A531E5">
      <w:pPr>
        <w:jc w:val="both"/>
        <w:rPr>
          <w:rFonts w:eastAsia="STZhongsong"/>
          <w:b/>
          <w:color w:val="000000"/>
        </w:rPr>
      </w:pPr>
      <w:r w:rsidRPr="004F2C77">
        <w:rPr>
          <w:rFonts w:eastAsia="STZhongsong"/>
          <w:bCs/>
        </w:rPr>
        <w:t xml:space="preserve">We must not trust human philosophy concerning the true human nature.  </w:t>
      </w:r>
      <w:r w:rsidR="00D53B62" w:rsidRPr="004F2C77">
        <w:rPr>
          <w:rFonts w:eastAsia="STZhongsong"/>
          <w:bCs/>
        </w:rPr>
        <w:t>Only in the Bible can w</w:t>
      </w:r>
      <w:r w:rsidRPr="004F2C77">
        <w:rPr>
          <w:rFonts w:eastAsia="STZhongsong"/>
          <w:bCs/>
        </w:rPr>
        <w:t xml:space="preserve">e learn the truth about how we were created in God’s image and </w:t>
      </w:r>
      <w:r w:rsidR="002E7C27" w:rsidRPr="004F2C77">
        <w:rPr>
          <w:rFonts w:eastAsia="STZhongsong"/>
          <w:bCs/>
        </w:rPr>
        <w:t>also about how we became sinful</w:t>
      </w:r>
      <w:r w:rsidR="00D53B62" w:rsidRPr="004F2C77">
        <w:rPr>
          <w:rFonts w:eastAsia="STZhongsong"/>
          <w:bCs/>
        </w:rPr>
        <w:t>.</w:t>
      </w:r>
      <w:r w:rsidRPr="004F2C77">
        <w:rPr>
          <w:rFonts w:eastAsia="STZhongsong"/>
          <w:bCs/>
        </w:rPr>
        <w:t xml:space="preserve">  </w:t>
      </w:r>
      <w:r w:rsidRPr="00302E11">
        <w:rPr>
          <w:rFonts w:eastAsia="STZhongsong"/>
          <w:bCs/>
          <w:color w:val="000000"/>
        </w:rPr>
        <w:t xml:space="preserve">Original </w:t>
      </w:r>
      <w:r w:rsidR="00D53B62" w:rsidRPr="00302E11">
        <w:rPr>
          <w:rFonts w:eastAsia="STZhongsong"/>
          <w:bCs/>
          <w:color w:val="000000"/>
        </w:rPr>
        <w:t>S</w:t>
      </w:r>
      <w:r w:rsidRPr="00302E11">
        <w:rPr>
          <w:rFonts w:eastAsia="STZhongsong"/>
          <w:bCs/>
          <w:color w:val="000000"/>
        </w:rPr>
        <w:t>in is an article of faith concerning ourselves; concerning our sinfulness.</w:t>
      </w:r>
      <w:r w:rsidR="00D53B62" w:rsidRPr="00302E11">
        <w:rPr>
          <w:rFonts w:eastAsia="STZhongsong"/>
          <w:bCs/>
          <w:color w:val="000000"/>
        </w:rPr>
        <w:t xml:space="preserve"> In this lesson we</w:t>
      </w:r>
      <w:r w:rsidR="002E7C27" w:rsidRPr="00302E11">
        <w:rPr>
          <w:rFonts w:eastAsia="STZhongsong"/>
          <w:bCs/>
          <w:color w:val="000000"/>
        </w:rPr>
        <w:t xml:space="preserve"> will</w:t>
      </w:r>
      <w:r w:rsidR="00D53B62" w:rsidRPr="00302E11">
        <w:rPr>
          <w:rFonts w:eastAsia="STZhongsong"/>
          <w:bCs/>
          <w:color w:val="000000"/>
        </w:rPr>
        <w:t xml:space="preserve"> learn what the Bible teaches and therefore what w</w:t>
      </w:r>
      <w:r w:rsidR="002E7C27" w:rsidRPr="00302E11">
        <w:rPr>
          <w:rFonts w:eastAsia="STZhongsong"/>
          <w:bCs/>
          <w:color w:val="000000"/>
        </w:rPr>
        <w:t>e are to believe about our sinful nature</w:t>
      </w:r>
      <w:r w:rsidR="00D53B62" w:rsidRPr="00302E11">
        <w:rPr>
          <w:rFonts w:eastAsia="STZhongsong"/>
          <w:bCs/>
          <w:i/>
          <w:iCs/>
          <w:color w:val="000000"/>
        </w:rPr>
        <w:t>.</w:t>
      </w:r>
      <w:r w:rsidR="00A531E5" w:rsidRPr="00302E11">
        <w:rPr>
          <w:rFonts w:eastAsia="STZhongsong"/>
          <w:bCs/>
          <w:i/>
          <w:iCs/>
          <w:color w:val="000000"/>
        </w:rPr>
        <w:t xml:space="preserve">  See Formula of Concord, Thorough Declaration, Article I, paragraph 3 for a statement concerning the above fact.</w:t>
      </w:r>
    </w:p>
    <w:p w:rsidR="00822D4A" w:rsidRPr="00302E11" w:rsidRDefault="00E37DAA" w:rsidP="00822D4A">
      <w:pPr>
        <w:rPr>
          <w:rFonts w:eastAsia="STZhongsong"/>
          <w:bCs/>
          <w:color w:val="000000"/>
          <w:lang w:eastAsia="zh-CN"/>
        </w:rPr>
      </w:pPr>
      <w:r w:rsidRPr="00302E11">
        <w:rPr>
          <w:rFonts w:eastAsia="STZhongsong" w:hint="eastAsia"/>
          <w:bCs/>
          <w:color w:val="000000"/>
          <w:lang w:eastAsia="zh-CN"/>
        </w:rPr>
        <w:t>关于人的真实本性，我们不能相信人类的哲学。只有在圣经里，我们才能知道我们是怎样照着神的形象被造的，又是怎样成了罪人。原罪是有关我们自己的一款信</w:t>
      </w:r>
      <w:r w:rsidR="007C32C4" w:rsidRPr="00302E11">
        <w:rPr>
          <w:rFonts w:eastAsia="STZhongsong" w:hint="eastAsia"/>
          <w:bCs/>
          <w:color w:val="000000"/>
          <w:lang w:eastAsia="zh-CN"/>
        </w:rPr>
        <w:t>条</w:t>
      </w:r>
      <w:r w:rsidR="007C32C4" w:rsidRPr="00302E11">
        <w:rPr>
          <w:rFonts w:eastAsia="STZhongsong"/>
          <w:bCs/>
          <w:color w:val="000000"/>
          <w:lang w:eastAsia="zh-CN"/>
        </w:rPr>
        <w:t>——</w:t>
      </w:r>
      <w:r w:rsidRPr="00302E11">
        <w:rPr>
          <w:rFonts w:eastAsia="STZhongsong" w:hint="eastAsia"/>
          <w:bCs/>
          <w:color w:val="000000"/>
          <w:lang w:eastAsia="zh-CN"/>
        </w:rPr>
        <w:t>我们是有罪的。在这一课中，我们将学习圣经的教导，以及</w:t>
      </w:r>
      <w:r w:rsidR="007C32C4" w:rsidRPr="00302E11">
        <w:rPr>
          <w:rFonts w:eastAsia="STZhongsong" w:hint="eastAsia"/>
          <w:bCs/>
          <w:color w:val="000000"/>
          <w:lang w:eastAsia="zh-CN"/>
        </w:rPr>
        <w:t>对我们的罪恶本性我们该相信</w:t>
      </w:r>
      <w:r w:rsidRPr="00302E11">
        <w:rPr>
          <w:rFonts w:eastAsia="STZhongsong" w:hint="eastAsia"/>
          <w:bCs/>
          <w:color w:val="000000"/>
          <w:lang w:eastAsia="zh-CN"/>
        </w:rPr>
        <w:t>什么</w:t>
      </w:r>
      <w:r w:rsidR="007C32C4" w:rsidRPr="00302E11">
        <w:rPr>
          <w:rFonts w:eastAsia="STZhongsong" w:hint="eastAsia"/>
          <w:bCs/>
          <w:color w:val="000000"/>
          <w:lang w:eastAsia="zh-CN"/>
        </w:rPr>
        <w:t>方面</w:t>
      </w:r>
      <w:r w:rsidRPr="00302E11">
        <w:rPr>
          <w:rFonts w:eastAsia="STZhongsong" w:hint="eastAsia"/>
          <w:bCs/>
          <w:color w:val="000000"/>
          <w:lang w:eastAsia="zh-CN"/>
        </w:rPr>
        <w:t>的内容。关于上述事实的说明，见</w:t>
      </w:r>
      <w:r w:rsidR="007C32C4" w:rsidRPr="00302E11">
        <w:rPr>
          <w:rFonts w:eastAsia="STZhongsong" w:hint="eastAsia"/>
          <w:b/>
          <w:bCs/>
          <w:i/>
          <w:color w:val="000000"/>
          <w:lang w:eastAsia="zh-CN"/>
        </w:rPr>
        <w:t>协同式全书</w:t>
      </w:r>
      <w:r w:rsidRPr="00302E11">
        <w:rPr>
          <w:rFonts w:eastAsia="STZhongsong" w:hint="eastAsia"/>
          <w:bCs/>
          <w:color w:val="000000"/>
          <w:lang w:eastAsia="zh-CN"/>
        </w:rPr>
        <w:t>第</w:t>
      </w:r>
      <w:r w:rsidRPr="00302E11">
        <w:rPr>
          <w:rFonts w:eastAsia="STZhongsong"/>
          <w:bCs/>
          <w:color w:val="000000"/>
          <w:lang w:eastAsia="zh-CN"/>
        </w:rPr>
        <w:t>3</w:t>
      </w:r>
      <w:r w:rsidR="007C32C4" w:rsidRPr="00302E11">
        <w:rPr>
          <w:rFonts w:eastAsia="STZhongsong" w:hint="eastAsia"/>
          <w:bCs/>
          <w:color w:val="000000"/>
          <w:lang w:eastAsia="zh-CN"/>
        </w:rPr>
        <w:t>段第</w:t>
      </w:r>
      <w:r w:rsidR="007C32C4" w:rsidRPr="00302E11">
        <w:rPr>
          <w:rFonts w:eastAsia="STZhongsong"/>
          <w:bCs/>
          <w:color w:val="000000"/>
          <w:lang w:eastAsia="zh-CN"/>
        </w:rPr>
        <w:t>1</w:t>
      </w:r>
      <w:r w:rsidR="007C32C4" w:rsidRPr="00302E11">
        <w:rPr>
          <w:rFonts w:eastAsia="STZhongsong" w:hint="eastAsia"/>
          <w:bCs/>
          <w:color w:val="000000"/>
          <w:lang w:eastAsia="zh-CN"/>
        </w:rPr>
        <w:t>条</w:t>
      </w:r>
      <w:r w:rsidRPr="00302E11">
        <w:rPr>
          <w:rFonts w:eastAsia="STZhongsong" w:hint="eastAsia"/>
          <w:bCs/>
          <w:color w:val="000000"/>
          <w:lang w:eastAsia="zh-CN"/>
        </w:rPr>
        <w:t>”。</w:t>
      </w:r>
    </w:p>
    <w:p w:rsidR="00125A7B" w:rsidRDefault="00125A7B" w:rsidP="00DC4EB2">
      <w:pPr>
        <w:numPr>
          <w:ilvl w:val="1"/>
          <w:numId w:val="10"/>
        </w:numPr>
        <w:rPr>
          <w:rFonts w:eastAsia="STZhongsong"/>
          <w:b/>
        </w:rPr>
      </w:pPr>
      <w:r w:rsidRPr="004F2C77">
        <w:rPr>
          <w:rFonts w:eastAsia="STZhongsong"/>
          <w:b/>
        </w:rPr>
        <w:t xml:space="preserve">What Original Sin is and </w:t>
      </w:r>
      <w:proofErr w:type="gramStart"/>
      <w:r w:rsidR="00DC4EB2" w:rsidRPr="004F2C77">
        <w:rPr>
          <w:rFonts w:eastAsia="STZhongsong"/>
          <w:b/>
        </w:rPr>
        <w:t>D</w:t>
      </w:r>
      <w:r w:rsidRPr="004F2C77">
        <w:rPr>
          <w:rFonts w:eastAsia="STZhongsong"/>
          <w:b/>
        </w:rPr>
        <w:t>oes</w:t>
      </w:r>
      <w:proofErr w:type="gramEnd"/>
    </w:p>
    <w:p w:rsidR="00B860D9" w:rsidRPr="004F2C77" w:rsidRDefault="00E37DAA" w:rsidP="00B860D9">
      <w:pPr>
        <w:ind w:left="1044"/>
        <w:rPr>
          <w:rFonts w:eastAsia="STZhongsong"/>
          <w:b/>
        </w:rPr>
      </w:pPr>
      <w:r>
        <w:rPr>
          <w:rFonts w:eastAsia="STZhongsong"/>
          <w:b/>
          <w:lang w:eastAsia="zh-CN"/>
        </w:rPr>
        <w:t xml:space="preserve"> </w:t>
      </w:r>
      <w:r w:rsidR="007C32C4">
        <w:rPr>
          <w:rFonts w:eastAsia="STZhongsong" w:hint="eastAsia"/>
          <w:b/>
          <w:lang w:eastAsia="zh-CN"/>
        </w:rPr>
        <w:t>原罪是什么，作</w:t>
      </w:r>
      <w:r w:rsidR="00B860D9">
        <w:rPr>
          <w:rFonts w:eastAsia="STZhongsong" w:hint="eastAsia"/>
          <w:b/>
          <w:lang w:eastAsia="zh-CN"/>
        </w:rPr>
        <w:t>什么</w:t>
      </w:r>
    </w:p>
    <w:p w:rsidR="00822D4A" w:rsidRPr="004F2C77" w:rsidRDefault="00822D4A" w:rsidP="00822D4A">
      <w:pPr>
        <w:rPr>
          <w:rFonts w:eastAsia="STZhongsong"/>
          <w:bCs/>
        </w:rPr>
      </w:pPr>
    </w:p>
    <w:p w:rsidR="00125A7B" w:rsidRPr="00302E11" w:rsidRDefault="00125A7B" w:rsidP="00125A7B">
      <w:pPr>
        <w:numPr>
          <w:ilvl w:val="2"/>
          <w:numId w:val="10"/>
        </w:numPr>
        <w:rPr>
          <w:rFonts w:eastAsia="STZhongsong"/>
          <w:bCs/>
          <w:color w:val="000000"/>
        </w:rPr>
      </w:pPr>
      <w:r w:rsidRPr="00302E11">
        <w:rPr>
          <w:rFonts w:eastAsia="STZhongsong"/>
          <w:bCs/>
          <w:color w:val="000000"/>
        </w:rPr>
        <w:lastRenderedPageBreak/>
        <w:t xml:space="preserve">Original Sin </w:t>
      </w:r>
      <w:r w:rsidRPr="00302E11">
        <w:rPr>
          <w:rFonts w:eastAsia="STZhongsong"/>
          <w:b/>
          <w:color w:val="000000"/>
        </w:rPr>
        <w:t>is</w:t>
      </w:r>
      <w:r w:rsidRPr="00302E11">
        <w:rPr>
          <w:rFonts w:eastAsia="STZhongsong"/>
          <w:bCs/>
          <w:color w:val="000000"/>
        </w:rPr>
        <w:t xml:space="preserve"> a hereditary guilt</w:t>
      </w:r>
      <w:r w:rsidR="00DC4EB2" w:rsidRPr="00302E11">
        <w:rPr>
          <w:rFonts w:eastAsia="STZhongsong"/>
          <w:bCs/>
          <w:color w:val="000000"/>
        </w:rPr>
        <w:t>.</w:t>
      </w:r>
    </w:p>
    <w:p w:rsidR="00B860D9" w:rsidRPr="00302E11" w:rsidRDefault="00B860D9" w:rsidP="00B860D9">
      <w:pPr>
        <w:ind w:left="2160"/>
        <w:rPr>
          <w:rFonts w:eastAsia="STZhongsong"/>
          <w:bCs/>
          <w:color w:val="000000"/>
          <w:lang w:eastAsia="zh-CN"/>
        </w:rPr>
      </w:pPr>
      <w:r w:rsidRPr="00302E11">
        <w:rPr>
          <w:rFonts w:eastAsia="STZhongsong" w:hint="eastAsia"/>
          <w:bCs/>
          <w:color w:val="000000"/>
          <w:lang w:eastAsia="zh-CN"/>
        </w:rPr>
        <w:t>原罪是继承下来的罪性。</w:t>
      </w:r>
    </w:p>
    <w:p w:rsidR="00822D4A" w:rsidRPr="004F2C77" w:rsidRDefault="00822D4A" w:rsidP="00822D4A">
      <w:pPr>
        <w:rPr>
          <w:rFonts w:eastAsia="STZhongsong"/>
          <w:bCs/>
          <w:lang w:eastAsia="zh-CN"/>
        </w:rPr>
      </w:pPr>
    </w:p>
    <w:p w:rsidR="000B308B" w:rsidRPr="004F2C77" w:rsidRDefault="00822D4A" w:rsidP="00822D4A">
      <w:pPr>
        <w:rPr>
          <w:rFonts w:eastAsia="STZhongsong"/>
          <w:bCs/>
          <w:lang w:eastAsia="zh-CN"/>
        </w:rPr>
      </w:pPr>
      <w:r w:rsidRPr="004F2C77">
        <w:rPr>
          <w:rFonts w:eastAsia="STZhongsong"/>
          <w:bCs/>
        </w:rPr>
        <w:t>Genesis 8:21b</w:t>
      </w:r>
    </w:p>
    <w:p w:rsidR="00822D4A" w:rsidRPr="004F2C77" w:rsidRDefault="000B308B" w:rsidP="00822D4A">
      <w:pPr>
        <w:rPr>
          <w:rFonts w:eastAsia="STZhongsong"/>
          <w:bCs/>
          <w:color w:val="C00000"/>
        </w:rPr>
      </w:pPr>
      <w:r w:rsidRPr="004F2C77">
        <w:rPr>
          <w:rFonts w:eastAsia="STZhongsong"/>
          <w:bCs/>
        </w:rPr>
        <w:t xml:space="preserve">…every inclination of the human heart is </w:t>
      </w:r>
      <w:r w:rsidRPr="00302E11">
        <w:rPr>
          <w:rFonts w:eastAsia="STZhongsong"/>
          <w:bCs/>
          <w:color w:val="000000"/>
        </w:rPr>
        <w:t>evil from childhood.</w:t>
      </w:r>
    </w:p>
    <w:p w:rsidR="00B860D9" w:rsidRDefault="00B860D9" w:rsidP="00822D4A">
      <w:pPr>
        <w:rPr>
          <w:rFonts w:eastAsia="STZhongsong"/>
          <w:bCs/>
          <w:lang w:eastAsia="zh-CN"/>
        </w:rPr>
      </w:pPr>
      <w:r>
        <w:rPr>
          <w:rFonts w:eastAsia="STZhongsong" w:hint="eastAsia"/>
          <w:bCs/>
          <w:lang w:eastAsia="zh-CN"/>
        </w:rPr>
        <w:t>创世记</w:t>
      </w:r>
      <w:r w:rsidRPr="004F2C77">
        <w:rPr>
          <w:rFonts w:eastAsia="STZhongsong"/>
          <w:bCs/>
          <w:lang w:eastAsia="zh-CN"/>
        </w:rPr>
        <w:t>8:21</w:t>
      </w:r>
      <w:r>
        <w:rPr>
          <w:rFonts w:eastAsia="STZhongsong" w:hint="eastAsia"/>
          <w:bCs/>
          <w:lang w:eastAsia="zh-CN"/>
        </w:rPr>
        <w:t>下</w:t>
      </w:r>
    </w:p>
    <w:p w:rsidR="00822D4A" w:rsidRPr="004F2C77" w:rsidRDefault="00A11966" w:rsidP="00E37DAA">
      <w:pPr>
        <w:ind w:leftChars="300" w:left="720"/>
        <w:rPr>
          <w:rFonts w:eastAsia="STZhongsong"/>
          <w:bCs/>
          <w:lang w:eastAsia="zh-CN"/>
        </w:rPr>
      </w:pPr>
      <w:r w:rsidRPr="004F2C77">
        <w:rPr>
          <w:rFonts w:eastAsia="STZhongsong"/>
          <w:bCs/>
          <w:lang w:eastAsia="zh-CN"/>
        </w:rPr>
        <w:t>---</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小</w:t>
      </w:r>
      <w:r w:rsidRPr="004F2C77">
        <w:rPr>
          <w:rFonts w:eastAsia="STZhongsong"/>
          <w:bCs/>
          <w:lang w:eastAsia="zh-CN"/>
        </w:rPr>
        <w:t xml:space="preserve"> </w:t>
      </w:r>
      <w:r w:rsidRPr="004F2C77">
        <w:rPr>
          <w:rFonts w:eastAsia="STZhongsong" w:hAnsi="STZhongsong" w:hint="eastAsia"/>
          <w:bCs/>
          <w:lang w:eastAsia="zh-CN"/>
        </w:rPr>
        <w:t>时</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里</w:t>
      </w:r>
      <w:r w:rsidRPr="004F2C77">
        <w:rPr>
          <w:rFonts w:eastAsia="STZhongsong"/>
          <w:bCs/>
          <w:lang w:eastAsia="zh-CN"/>
        </w:rPr>
        <w:t xml:space="preserve"> </w:t>
      </w:r>
      <w:r w:rsidRPr="004F2C77">
        <w:rPr>
          <w:rFonts w:eastAsia="STZhongsong" w:hAnsi="STZhongsong" w:hint="eastAsia"/>
          <w:bCs/>
          <w:lang w:eastAsia="zh-CN"/>
        </w:rPr>
        <w:t>怀</w:t>
      </w:r>
      <w:r w:rsidRPr="004F2C77">
        <w:rPr>
          <w:rFonts w:eastAsia="STZhongsong"/>
          <w:bCs/>
          <w:lang w:eastAsia="zh-CN"/>
        </w:rPr>
        <w:t xml:space="preserve"> </w:t>
      </w:r>
      <w:r w:rsidRPr="004F2C77">
        <w:rPr>
          <w:rFonts w:eastAsia="STZhongsong" w:hAnsi="STZhongsong" w:hint="eastAsia"/>
          <w:bCs/>
          <w:lang w:eastAsia="zh-CN"/>
        </w:rPr>
        <w:t>着</w:t>
      </w:r>
      <w:r w:rsidRPr="004F2C77">
        <w:rPr>
          <w:rFonts w:eastAsia="STZhongsong"/>
          <w:bCs/>
          <w:lang w:eastAsia="zh-CN"/>
        </w:rPr>
        <w:t xml:space="preserve"> </w:t>
      </w:r>
      <w:r w:rsidRPr="004F2C77">
        <w:rPr>
          <w:rFonts w:eastAsia="STZhongsong" w:hAnsi="STZhongsong" w:hint="eastAsia"/>
          <w:bCs/>
          <w:lang w:eastAsia="zh-CN"/>
        </w:rPr>
        <w:t>恶</w:t>
      </w:r>
      <w:r w:rsidRPr="004F2C77">
        <w:rPr>
          <w:rFonts w:eastAsia="STZhongsong"/>
          <w:bCs/>
          <w:lang w:eastAsia="zh-CN"/>
        </w:rPr>
        <w:t xml:space="preserve"> </w:t>
      </w:r>
      <w:r w:rsidRPr="004F2C77">
        <w:rPr>
          <w:rFonts w:eastAsia="STZhongsong" w:hAnsi="STZhongsong" w:hint="eastAsia"/>
          <w:bCs/>
          <w:lang w:eastAsia="zh-CN"/>
        </w:rPr>
        <w:t>念</w:t>
      </w:r>
    </w:p>
    <w:p w:rsidR="00822D4A" w:rsidRPr="004F2C77" w:rsidRDefault="00822D4A" w:rsidP="00822D4A">
      <w:pPr>
        <w:rPr>
          <w:rFonts w:eastAsia="STZhongsong"/>
          <w:bCs/>
          <w:lang w:eastAsia="zh-CN"/>
        </w:rPr>
      </w:pPr>
      <w:r w:rsidRPr="004F2C77">
        <w:rPr>
          <w:rFonts w:eastAsia="STZhongsong"/>
          <w:bCs/>
          <w:lang w:eastAsia="zh-CN"/>
        </w:rPr>
        <w:t>Psalm 51:5</w:t>
      </w:r>
    </w:p>
    <w:p w:rsidR="00D53B62" w:rsidRPr="00302E11" w:rsidRDefault="00D53B62" w:rsidP="00822D4A">
      <w:pPr>
        <w:rPr>
          <w:rFonts w:eastAsia="STZhongsong"/>
          <w:bCs/>
          <w:color w:val="000000"/>
        </w:rPr>
      </w:pPr>
      <w:r w:rsidRPr="004F2C77">
        <w:rPr>
          <w:rFonts w:eastAsia="STZhongsong"/>
          <w:b/>
          <w:bCs/>
          <w:color w:val="000000"/>
          <w:vertAlign w:val="superscript"/>
        </w:rPr>
        <w:t>5 </w:t>
      </w:r>
      <w:proofErr w:type="gramStart"/>
      <w:r w:rsidRPr="004F2C77">
        <w:rPr>
          <w:rFonts w:eastAsia="STZhongsong"/>
          <w:color w:val="000000"/>
        </w:rPr>
        <w:t>Surely</w:t>
      </w:r>
      <w:proofErr w:type="gramEnd"/>
      <w:r w:rsidRPr="004F2C77">
        <w:rPr>
          <w:rFonts w:eastAsia="STZhongsong"/>
          <w:color w:val="000000"/>
        </w:rPr>
        <w:t xml:space="preserve"> I was </w:t>
      </w:r>
      <w:r w:rsidRPr="00302E11">
        <w:rPr>
          <w:rFonts w:eastAsia="STZhongsong"/>
          <w:color w:val="000000"/>
        </w:rPr>
        <w:t>sinful </w:t>
      </w:r>
      <w:r w:rsidRPr="00302E11">
        <w:rPr>
          <w:rFonts w:eastAsia="STZhongsong"/>
          <w:b/>
          <w:bCs/>
          <w:color w:val="000000"/>
        </w:rPr>
        <w:t>at birth</w:t>
      </w:r>
      <w:r w:rsidRPr="00302E11">
        <w:rPr>
          <w:rFonts w:eastAsia="STZhongsong"/>
          <w:color w:val="000000"/>
        </w:rPr>
        <w:t>,</w:t>
      </w:r>
      <w:r w:rsidRPr="00302E11">
        <w:rPr>
          <w:rFonts w:eastAsia="STZhongsong"/>
          <w:color w:val="000000"/>
        </w:rPr>
        <w:br/>
        <w:t>    </w:t>
      </w:r>
      <w:r w:rsidRPr="00302E11">
        <w:rPr>
          <w:rFonts w:eastAsia="STZhongsong"/>
          <w:b/>
          <w:bCs/>
          <w:color w:val="000000"/>
        </w:rPr>
        <w:t>sinful from the time my mother conceived me</w:t>
      </w:r>
      <w:r w:rsidRPr="00302E11">
        <w:rPr>
          <w:rFonts w:eastAsia="STZhongsong"/>
          <w:color w:val="000000"/>
        </w:rPr>
        <w:t>.</w:t>
      </w:r>
    </w:p>
    <w:p w:rsidR="00B860D9" w:rsidRPr="00302E11" w:rsidRDefault="00B860D9" w:rsidP="00822D4A">
      <w:pPr>
        <w:rPr>
          <w:rFonts w:eastAsia="STZhongsong" w:hAnsi="STZhongsong"/>
          <w:bCs/>
          <w:color w:val="000000"/>
          <w:lang w:eastAsia="zh-CN"/>
        </w:rPr>
      </w:pPr>
      <w:r w:rsidRPr="00302E11">
        <w:rPr>
          <w:rFonts w:eastAsia="STZhongsong" w:hAnsi="STZhongsong" w:hint="eastAsia"/>
          <w:bCs/>
          <w:color w:val="000000"/>
          <w:lang w:eastAsia="zh-CN"/>
        </w:rPr>
        <w:t>诗篇</w:t>
      </w:r>
      <w:r w:rsidRPr="00302E11">
        <w:rPr>
          <w:rFonts w:eastAsia="STZhongsong"/>
          <w:bCs/>
          <w:color w:val="000000"/>
          <w:lang w:eastAsia="zh-CN"/>
        </w:rPr>
        <w:t>51:5</w:t>
      </w:r>
    </w:p>
    <w:p w:rsidR="00822D4A" w:rsidRPr="00302E11" w:rsidRDefault="00A11966" w:rsidP="00E37DAA">
      <w:pPr>
        <w:ind w:leftChars="200" w:left="480"/>
        <w:rPr>
          <w:rFonts w:eastAsia="STZhongsong"/>
          <w:bCs/>
          <w:color w:val="000000"/>
          <w:lang w:eastAsia="zh-CN"/>
        </w:rPr>
      </w:pPr>
      <w:r w:rsidRPr="00302E11">
        <w:rPr>
          <w:rFonts w:eastAsia="STZhongsong" w:hAnsi="STZhongsong" w:hint="eastAsia"/>
          <w:bCs/>
          <w:color w:val="000000"/>
          <w:lang w:eastAsia="zh-CN"/>
        </w:rPr>
        <w:t>我</w:t>
      </w:r>
      <w:r w:rsidRPr="00302E11">
        <w:rPr>
          <w:rFonts w:eastAsia="STZhongsong"/>
          <w:bCs/>
          <w:color w:val="000000"/>
          <w:lang w:eastAsia="zh-CN"/>
        </w:rPr>
        <w:t xml:space="preserve"> </w:t>
      </w:r>
      <w:r w:rsidRPr="00302E11">
        <w:rPr>
          <w:rFonts w:eastAsia="STZhongsong" w:hAnsi="STZhongsong" w:hint="eastAsia"/>
          <w:bCs/>
          <w:color w:val="000000"/>
          <w:lang w:eastAsia="zh-CN"/>
        </w:rPr>
        <w:t>是</w:t>
      </w:r>
      <w:r w:rsidRPr="00302E11">
        <w:rPr>
          <w:rFonts w:eastAsia="STZhongsong"/>
          <w:bCs/>
          <w:color w:val="000000"/>
          <w:lang w:eastAsia="zh-CN"/>
        </w:rPr>
        <w:t xml:space="preserve"> </w:t>
      </w:r>
      <w:r w:rsidRPr="00302E11">
        <w:rPr>
          <w:rFonts w:eastAsia="STZhongsong" w:hAnsi="STZhongsong" w:hint="eastAsia"/>
          <w:bCs/>
          <w:color w:val="000000"/>
          <w:lang w:eastAsia="zh-CN"/>
        </w:rPr>
        <w:t>在</w:t>
      </w:r>
      <w:r w:rsidRPr="00302E11">
        <w:rPr>
          <w:rFonts w:eastAsia="STZhongsong"/>
          <w:bCs/>
          <w:color w:val="000000"/>
          <w:lang w:eastAsia="zh-CN"/>
        </w:rPr>
        <w:t xml:space="preserve"> </w:t>
      </w:r>
      <w:r w:rsidRPr="00302E11">
        <w:rPr>
          <w:rFonts w:eastAsia="STZhongsong" w:hAnsi="STZhongsong" w:hint="eastAsia"/>
          <w:bCs/>
          <w:color w:val="000000"/>
          <w:lang w:eastAsia="zh-CN"/>
        </w:rPr>
        <w:t>罪</w:t>
      </w:r>
      <w:r w:rsidRPr="00302E11">
        <w:rPr>
          <w:rFonts w:eastAsia="STZhongsong"/>
          <w:bCs/>
          <w:color w:val="000000"/>
          <w:lang w:eastAsia="zh-CN"/>
        </w:rPr>
        <w:t xml:space="preserve"> </w:t>
      </w:r>
      <w:r w:rsidRPr="00302E11">
        <w:rPr>
          <w:rFonts w:eastAsia="STZhongsong" w:hAnsi="STZhongsong" w:hint="eastAsia"/>
          <w:bCs/>
          <w:color w:val="000000"/>
          <w:lang w:eastAsia="zh-CN"/>
        </w:rPr>
        <w:t>孽</w:t>
      </w:r>
      <w:r w:rsidRPr="00302E11">
        <w:rPr>
          <w:rFonts w:eastAsia="STZhongsong"/>
          <w:bCs/>
          <w:color w:val="000000"/>
          <w:lang w:eastAsia="zh-CN"/>
        </w:rPr>
        <w:t xml:space="preserve"> </w:t>
      </w:r>
      <w:r w:rsidRPr="00302E11">
        <w:rPr>
          <w:rFonts w:eastAsia="STZhongsong" w:hAnsi="STZhongsong" w:hint="eastAsia"/>
          <w:bCs/>
          <w:color w:val="000000"/>
          <w:lang w:eastAsia="zh-CN"/>
        </w:rPr>
        <w:t>里</w:t>
      </w:r>
      <w:r w:rsidRPr="00302E11">
        <w:rPr>
          <w:rFonts w:eastAsia="STZhongsong"/>
          <w:bCs/>
          <w:color w:val="000000"/>
          <w:lang w:eastAsia="zh-CN"/>
        </w:rPr>
        <w:t xml:space="preserve"> </w:t>
      </w:r>
      <w:r w:rsidRPr="00302E11">
        <w:rPr>
          <w:rFonts w:eastAsia="STZhongsong" w:hAnsi="STZhongsong" w:hint="eastAsia"/>
          <w:bCs/>
          <w:color w:val="000000"/>
          <w:lang w:eastAsia="zh-CN"/>
        </w:rPr>
        <w:t>生</w:t>
      </w:r>
      <w:r w:rsidRPr="00302E11">
        <w:rPr>
          <w:rFonts w:eastAsia="STZhongsong"/>
          <w:bCs/>
          <w:color w:val="000000"/>
          <w:lang w:eastAsia="zh-CN"/>
        </w:rPr>
        <w:t xml:space="preserve"> </w:t>
      </w:r>
      <w:r w:rsidRPr="00302E11">
        <w:rPr>
          <w:rFonts w:eastAsia="STZhongsong" w:hAnsi="STZhongsong" w:hint="eastAsia"/>
          <w:bCs/>
          <w:color w:val="000000"/>
          <w:lang w:eastAsia="zh-CN"/>
        </w:rPr>
        <w:t>的</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Cs/>
          <w:color w:val="000000"/>
          <w:lang w:eastAsia="zh-CN"/>
        </w:rPr>
        <w:t>在</w:t>
      </w:r>
      <w:r w:rsidRPr="00302E11">
        <w:rPr>
          <w:rFonts w:eastAsia="STZhongsong"/>
          <w:bCs/>
          <w:color w:val="000000"/>
          <w:lang w:eastAsia="zh-CN"/>
        </w:rPr>
        <w:t xml:space="preserve"> </w:t>
      </w:r>
      <w:r w:rsidRPr="00302E11">
        <w:rPr>
          <w:rFonts w:eastAsia="STZhongsong" w:hAnsi="STZhongsong" w:hint="eastAsia"/>
          <w:bCs/>
          <w:color w:val="000000"/>
          <w:lang w:eastAsia="zh-CN"/>
        </w:rPr>
        <w:t>我</w:t>
      </w:r>
      <w:r w:rsidRPr="00302E11">
        <w:rPr>
          <w:rFonts w:eastAsia="STZhongsong"/>
          <w:bCs/>
          <w:color w:val="000000"/>
          <w:lang w:eastAsia="zh-CN"/>
        </w:rPr>
        <w:t xml:space="preserve"> </w:t>
      </w:r>
      <w:r w:rsidRPr="00302E11">
        <w:rPr>
          <w:rFonts w:eastAsia="STZhongsong" w:hAnsi="STZhongsong" w:hint="eastAsia"/>
          <w:bCs/>
          <w:color w:val="000000"/>
          <w:lang w:eastAsia="zh-CN"/>
        </w:rPr>
        <w:t>母</w:t>
      </w:r>
      <w:r w:rsidRPr="00302E11">
        <w:rPr>
          <w:rFonts w:eastAsia="STZhongsong"/>
          <w:bCs/>
          <w:color w:val="000000"/>
          <w:lang w:eastAsia="zh-CN"/>
        </w:rPr>
        <w:t xml:space="preserve"> </w:t>
      </w:r>
      <w:r w:rsidRPr="00302E11">
        <w:rPr>
          <w:rFonts w:eastAsia="STZhongsong" w:hAnsi="STZhongsong" w:hint="eastAsia"/>
          <w:bCs/>
          <w:color w:val="000000"/>
          <w:lang w:eastAsia="zh-CN"/>
        </w:rPr>
        <w:t>亲</w:t>
      </w:r>
      <w:r w:rsidRPr="00302E11">
        <w:rPr>
          <w:rFonts w:eastAsia="STZhongsong"/>
          <w:bCs/>
          <w:color w:val="000000"/>
          <w:lang w:eastAsia="zh-CN"/>
        </w:rPr>
        <w:t xml:space="preserve"> </w:t>
      </w:r>
      <w:r w:rsidRPr="00302E11">
        <w:rPr>
          <w:rFonts w:eastAsia="STZhongsong" w:hAnsi="STZhongsong" w:hint="eastAsia"/>
          <w:bCs/>
          <w:color w:val="000000"/>
          <w:lang w:eastAsia="zh-CN"/>
        </w:rPr>
        <w:t>怀</w:t>
      </w:r>
      <w:r w:rsidRPr="00302E11">
        <w:rPr>
          <w:rFonts w:eastAsia="STZhongsong"/>
          <w:bCs/>
          <w:color w:val="000000"/>
          <w:lang w:eastAsia="zh-CN"/>
        </w:rPr>
        <w:t xml:space="preserve"> </w:t>
      </w:r>
      <w:r w:rsidRPr="00302E11">
        <w:rPr>
          <w:rFonts w:eastAsia="STZhongsong" w:hAnsi="STZhongsong" w:hint="eastAsia"/>
          <w:bCs/>
          <w:color w:val="000000"/>
          <w:lang w:eastAsia="zh-CN"/>
        </w:rPr>
        <w:t>胎</w:t>
      </w:r>
      <w:r w:rsidRPr="00302E11">
        <w:rPr>
          <w:rFonts w:eastAsia="STZhongsong"/>
          <w:bCs/>
          <w:color w:val="000000"/>
          <w:lang w:eastAsia="zh-CN"/>
        </w:rPr>
        <w:t xml:space="preserve"> </w:t>
      </w:r>
      <w:r w:rsidRPr="00302E11">
        <w:rPr>
          <w:rFonts w:eastAsia="STZhongsong" w:hAnsi="STZhongsong" w:hint="eastAsia"/>
          <w:bCs/>
          <w:color w:val="000000"/>
          <w:lang w:eastAsia="zh-CN"/>
        </w:rPr>
        <w:t>的</w:t>
      </w:r>
      <w:r w:rsidRPr="00302E11">
        <w:rPr>
          <w:rFonts w:eastAsia="STZhongsong"/>
          <w:bCs/>
          <w:color w:val="000000"/>
          <w:lang w:eastAsia="zh-CN"/>
        </w:rPr>
        <w:t xml:space="preserve"> </w:t>
      </w:r>
      <w:r w:rsidRPr="00302E11">
        <w:rPr>
          <w:rFonts w:eastAsia="STZhongsong" w:hAnsi="STZhongsong" w:hint="eastAsia"/>
          <w:bCs/>
          <w:color w:val="000000"/>
          <w:lang w:eastAsia="zh-CN"/>
        </w:rPr>
        <w:t>时</w:t>
      </w:r>
      <w:r w:rsidRPr="00302E11">
        <w:rPr>
          <w:rFonts w:eastAsia="STZhongsong"/>
          <w:bCs/>
          <w:color w:val="000000"/>
          <w:lang w:eastAsia="zh-CN"/>
        </w:rPr>
        <w:t xml:space="preserve"> </w:t>
      </w:r>
      <w:r w:rsidRPr="00302E11">
        <w:rPr>
          <w:rFonts w:eastAsia="STZhongsong" w:hAnsi="STZhongsong" w:hint="eastAsia"/>
          <w:bCs/>
          <w:color w:val="000000"/>
          <w:lang w:eastAsia="zh-CN"/>
        </w:rPr>
        <w:t>候</w:t>
      </w:r>
      <w:r w:rsidRPr="00302E11">
        <w:rPr>
          <w:rFonts w:eastAsia="STZhongsong"/>
          <w:bCs/>
          <w:color w:val="000000"/>
          <w:lang w:eastAsia="zh-CN"/>
        </w:rPr>
        <w:t xml:space="preserve"> </w:t>
      </w:r>
      <w:r w:rsidRPr="00302E11">
        <w:rPr>
          <w:rFonts w:eastAsia="STZhongsong" w:hAnsi="STZhongsong" w:hint="eastAsia"/>
          <w:bCs/>
          <w:color w:val="000000"/>
          <w:lang w:eastAsia="zh-CN"/>
        </w:rPr>
        <w:t>就</w:t>
      </w:r>
      <w:r w:rsidRPr="00302E11">
        <w:rPr>
          <w:rFonts w:eastAsia="STZhongsong"/>
          <w:bCs/>
          <w:color w:val="000000"/>
          <w:lang w:eastAsia="zh-CN"/>
        </w:rPr>
        <w:t xml:space="preserve"> </w:t>
      </w:r>
      <w:r w:rsidRPr="00302E11">
        <w:rPr>
          <w:rFonts w:eastAsia="STZhongsong" w:hAnsi="STZhongsong" w:hint="eastAsia"/>
          <w:bCs/>
          <w:color w:val="000000"/>
          <w:lang w:eastAsia="zh-CN"/>
        </w:rPr>
        <w:t>有</w:t>
      </w:r>
      <w:r w:rsidRPr="00302E11">
        <w:rPr>
          <w:rFonts w:eastAsia="STZhongsong"/>
          <w:bCs/>
          <w:color w:val="000000"/>
          <w:lang w:eastAsia="zh-CN"/>
        </w:rPr>
        <w:t xml:space="preserve"> </w:t>
      </w:r>
      <w:r w:rsidRPr="00302E11">
        <w:rPr>
          <w:rFonts w:eastAsia="STZhongsong" w:hAnsi="STZhongsong" w:hint="eastAsia"/>
          <w:bCs/>
          <w:color w:val="000000"/>
          <w:lang w:eastAsia="zh-CN"/>
        </w:rPr>
        <w:t>了</w:t>
      </w:r>
      <w:r w:rsidRPr="00302E11">
        <w:rPr>
          <w:rFonts w:eastAsia="STZhongsong"/>
          <w:bCs/>
          <w:color w:val="000000"/>
          <w:lang w:eastAsia="zh-CN"/>
        </w:rPr>
        <w:t xml:space="preserve"> </w:t>
      </w:r>
      <w:r w:rsidRPr="00302E11">
        <w:rPr>
          <w:rFonts w:eastAsia="STZhongsong" w:hAnsi="STZhongsong" w:hint="eastAsia"/>
          <w:bCs/>
          <w:color w:val="000000"/>
          <w:lang w:eastAsia="zh-CN"/>
        </w:rPr>
        <w:t>罪</w:t>
      </w:r>
      <w:r w:rsidRPr="00302E11">
        <w:rPr>
          <w:rFonts w:eastAsia="STZhongsong"/>
          <w:bCs/>
          <w:color w:val="000000"/>
          <w:lang w:eastAsia="zh-CN"/>
        </w:rPr>
        <w:t xml:space="preserve"> </w:t>
      </w:r>
      <w:r w:rsidRPr="00302E11">
        <w:rPr>
          <w:rFonts w:eastAsia="STZhongsong" w:hAnsi="STZhongsong" w:hint="eastAsia"/>
          <w:bCs/>
          <w:color w:val="000000"/>
          <w:lang w:eastAsia="zh-CN"/>
        </w:rPr>
        <w:t>。</w:t>
      </w:r>
    </w:p>
    <w:p w:rsidR="000B308B" w:rsidRPr="004F2C77" w:rsidRDefault="00D53B62" w:rsidP="00822D4A">
      <w:pPr>
        <w:rPr>
          <w:rFonts w:eastAsia="STZhongsong"/>
          <w:lang w:eastAsia="zh-CN"/>
        </w:rPr>
      </w:pPr>
      <w:r w:rsidRPr="004F2C77">
        <w:rPr>
          <w:rFonts w:eastAsia="STZhongsong"/>
          <w:bCs/>
        </w:rPr>
        <w:t>Ephesians 2:3</w:t>
      </w:r>
      <w:r w:rsidR="000B308B" w:rsidRPr="004F2C77">
        <w:rPr>
          <w:rFonts w:eastAsia="STZhongsong"/>
        </w:rPr>
        <w:t xml:space="preserve"> </w:t>
      </w:r>
    </w:p>
    <w:p w:rsidR="00822D4A" w:rsidRPr="004F2C77" w:rsidRDefault="000B308B" w:rsidP="00822D4A">
      <w:pPr>
        <w:rPr>
          <w:rFonts w:eastAsia="STZhongsong"/>
          <w:bCs/>
        </w:rPr>
      </w:pPr>
      <w:r w:rsidRPr="004F2C77">
        <w:rPr>
          <w:rFonts w:eastAsia="STZhongsong"/>
          <w:bCs/>
        </w:rPr>
        <w:t xml:space="preserve">All of us also lived among them at one time, </w:t>
      </w:r>
      <w:r w:rsidRPr="00302E11">
        <w:rPr>
          <w:rFonts w:eastAsia="STZhongsong"/>
          <w:bCs/>
          <w:color w:val="000000"/>
        </w:rPr>
        <w:t>gratifying the cravings of our flesh and following its desires and thoughts. Like the rest, we were by nature deserving</w:t>
      </w:r>
      <w:r w:rsidRPr="004F2C77">
        <w:rPr>
          <w:rFonts w:eastAsia="STZhongsong"/>
          <w:bCs/>
        </w:rPr>
        <w:t xml:space="preserve"> of wrath.</w:t>
      </w:r>
    </w:p>
    <w:p w:rsidR="00B860D9" w:rsidRDefault="00B860D9" w:rsidP="00822D4A">
      <w:pPr>
        <w:rPr>
          <w:rFonts w:eastAsia="STZhongsong"/>
          <w:bCs/>
          <w:lang w:eastAsia="zh-CN"/>
        </w:rPr>
      </w:pPr>
      <w:r>
        <w:rPr>
          <w:rFonts w:eastAsia="STZhongsong" w:hint="eastAsia"/>
          <w:bCs/>
          <w:lang w:eastAsia="zh-CN"/>
        </w:rPr>
        <w:t>以弗所书</w:t>
      </w:r>
      <w:r w:rsidRPr="004F2C77">
        <w:rPr>
          <w:rFonts w:eastAsia="STZhongsong"/>
          <w:bCs/>
          <w:lang w:eastAsia="zh-CN"/>
        </w:rPr>
        <w:t>2:3</w:t>
      </w:r>
    </w:p>
    <w:p w:rsidR="00D53B62" w:rsidRDefault="00A11966" w:rsidP="00E37DAA">
      <w:pPr>
        <w:ind w:leftChars="400" w:left="960"/>
        <w:rPr>
          <w:rFonts w:eastAsia="STZhongsong" w:hAnsi="STZhongsong"/>
          <w:bCs/>
          <w:lang w:eastAsia="zh-CN"/>
        </w:rPr>
      </w:pPr>
      <w:r w:rsidRPr="004F2C77">
        <w:rPr>
          <w:rFonts w:eastAsia="STZhongsong"/>
          <w:bCs/>
          <w:lang w:eastAsia="zh-CN"/>
        </w:rPr>
        <w:t>3</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前</w:t>
      </w:r>
      <w:r w:rsidRPr="004F2C77">
        <w:rPr>
          <w:rFonts w:eastAsia="STZhongsong"/>
          <w:bCs/>
          <w:lang w:eastAsia="zh-CN"/>
        </w:rPr>
        <w:t xml:space="preserve"> </w:t>
      </w:r>
      <w:r w:rsidRPr="004F2C77">
        <w:rPr>
          <w:rFonts w:eastAsia="STZhongsong" w:hAnsi="STZhongsong" w:hint="eastAsia"/>
          <w:bCs/>
          <w:lang w:eastAsia="zh-CN"/>
        </w:rPr>
        <w:t>也</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在</w:t>
      </w:r>
      <w:r w:rsidRPr="004F2C77">
        <w:rPr>
          <w:rFonts w:eastAsia="STZhongsong"/>
          <w:bCs/>
          <w:lang w:eastAsia="zh-CN"/>
        </w:rPr>
        <w:t xml:space="preserve"> </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中</w:t>
      </w:r>
      <w:r w:rsidRPr="004F2C77">
        <w:rPr>
          <w:rFonts w:eastAsia="STZhongsong"/>
          <w:bCs/>
          <w:lang w:eastAsia="zh-CN"/>
        </w:rPr>
        <w:t xml:space="preserve"> </w:t>
      </w:r>
      <w:r w:rsidRPr="004F2C77">
        <w:rPr>
          <w:rFonts w:eastAsia="STZhongsong" w:hAnsi="STZhongsong" w:hint="eastAsia"/>
          <w:bCs/>
          <w:lang w:eastAsia="zh-CN"/>
        </w:rPr>
        <w:t>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放</w:t>
      </w:r>
      <w:r w:rsidRPr="004F2C77">
        <w:rPr>
          <w:rFonts w:eastAsia="STZhongsong"/>
          <w:bCs/>
          <w:lang w:eastAsia="zh-CN"/>
        </w:rPr>
        <w:t xml:space="preserve"> </w:t>
      </w:r>
      <w:r w:rsidRPr="004F2C77">
        <w:rPr>
          <w:rFonts w:eastAsia="STZhongsong" w:hAnsi="STZhongsong" w:hint="eastAsia"/>
          <w:bCs/>
          <w:lang w:eastAsia="zh-CN"/>
        </w:rPr>
        <w:t>纵</w:t>
      </w:r>
      <w:r w:rsidRPr="004F2C77">
        <w:rPr>
          <w:rFonts w:eastAsia="STZhongsong"/>
          <w:bCs/>
          <w:lang w:eastAsia="zh-CN"/>
        </w:rPr>
        <w:t xml:space="preserve"> </w:t>
      </w:r>
      <w:r w:rsidRPr="004F2C77">
        <w:rPr>
          <w:rFonts w:eastAsia="STZhongsong" w:hAnsi="STZhongsong" w:hint="eastAsia"/>
          <w:bCs/>
          <w:lang w:eastAsia="zh-CN"/>
        </w:rPr>
        <w:t>肉</w:t>
      </w:r>
      <w:r w:rsidRPr="004F2C77">
        <w:rPr>
          <w:rFonts w:eastAsia="STZhongsong"/>
          <w:bCs/>
          <w:lang w:eastAsia="zh-CN"/>
        </w:rPr>
        <w:t xml:space="preserve"> </w:t>
      </w:r>
      <w:r w:rsidRPr="004F2C77">
        <w:rPr>
          <w:rFonts w:eastAsia="STZhongsong" w:hAnsi="STZhongsong" w:hint="eastAsia"/>
          <w:bCs/>
          <w:lang w:eastAsia="zh-CN"/>
        </w:rPr>
        <w:t>体</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私</w:t>
      </w:r>
      <w:r w:rsidRPr="004F2C77">
        <w:rPr>
          <w:rFonts w:eastAsia="STZhongsong"/>
          <w:bCs/>
          <w:lang w:eastAsia="zh-CN"/>
        </w:rPr>
        <w:t xml:space="preserve"> </w:t>
      </w:r>
      <w:r w:rsidRPr="004F2C77">
        <w:rPr>
          <w:rFonts w:eastAsia="STZhongsong" w:hAnsi="STZhongsong" w:hint="eastAsia"/>
          <w:bCs/>
          <w:lang w:eastAsia="zh-CN"/>
        </w:rPr>
        <w:t>欲</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随</w:t>
      </w:r>
      <w:r w:rsidRPr="004F2C77">
        <w:rPr>
          <w:rFonts w:eastAsia="STZhongsong"/>
          <w:bCs/>
          <w:lang w:eastAsia="zh-CN"/>
        </w:rPr>
        <w:t xml:space="preserve"> </w:t>
      </w:r>
      <w:r w:rsidRPr="004F2C77">
        <w:rPr>
          <w:rFonts w:eastAsia="STZhongsong" w:hAnsi="STZhongsong" w:hint="eastAsia"/>
          <w:bCs/>
          <w:lang w:eastAsia="zh-CN"/>
        </w:rPr>
        <w:t>着</w:t>
      </w:r>
      <w:r w:rsidRPr="004F2C77">
        <w:rPr>
          <w:rFonts w:eastAsia="STZhongsong"/>
          <w:bCs/>
          <w:lang w:eastAsia="zh-CN"/>
        </w:rPr>
        <w:t xml:space="preserve"> </w:t>
      </w:r>
      <w:r w:rsidRPr="004F2C77">
        <w:rPr>
          <w:rFonts w:eastAsia="STZhongsong" w:hAnsi="STZhongsong" w:hint="eastAsia"/>
          <w:bCs/>
          <w:lang w:eastAsia="zh-CN"/>
        </w:rPr>
        <w:t>肉</w:t>
      </w:r>
      <w:r w:rsidRPr="004F2C77">
        <w:rPr>
          <w:rFonts w:eastAsia="STZhongsong"/>
          <w:bCs/>
          <w:lang w:eastAsia="zh-CN"/>
        </w:rPr>
        <w:t xml:space="preserve"> </w:t>
      </w:r>
      <w:r w:rsidRPr="004F2C77">
        <w:rPr>
          <w:rFonts w:eastAsia="STZhongsong" w:hAnsi="STZhongsong" w:hint="eastAsia"/>
          <w:bCs/>
          <w:lang w:eastAsia="zh-CN"/>
        </w:rPr>
        <w:t>体</w:t>
      </w:r>
      <w:r w:rsidRPr="004F2C77">
        <w:rPr>
          <w:rFonts w:eastAsia="STZhongsong"/>
          <w:bCs/>
          <w:lang w:eastAsia="zh-CN"/>
        </w:rPr>
        <w:t xml:space="preserve"> </w:t>
      </w:r>
      <w:r w:rsidRPr="004F2C77">
        <w:rPr>
          <w:rFonts w:eastAsia="STZhongsong" w:hAnsi="STZhongsong" w:hint="eastAsia"/>
          <w:bCs/>
          <w:lang w:eastAsia="zh-CN"/>
        </w:rPr>
        <w:t>和</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中</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喜</w:t>
      </w:r>
      <w:r w:rsidRPr="004F2C77">
        <w:rPr>
          <w:rFonts w:eastAsia="STZhongsong"/>
          <w:bCs/>
          <w:lang w:eastAsia="zh-CN"/>
        </w:rPr>
        <w:t xml:space="preserve"> </w:t>
      </w:r>
      <w:r w:rsidRPr="004F2C77">
        <w:rPr>
          <w:rFonts w:eastAsia="STZhongsong" w:hAnsi="STZhongsong" w:hint="eastAsia"/>
          <w:bCs/>
          <w:lang w:eastAsia="zh-CN"/>
        </w:rPr>
        <w:t>好</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去</w:t>
      </w:r>
      <w:r w:rsidRPr="004F2C77">
        <w:rPr>
          <w:rFonts w:eastAsia="STZhongsong"/>
          <w:bCs/>
          <w:lang w:eastAsia="zh-CN"/>
        </w:rPr>
        <w:t xml:space="preserve"> </w:t>
      </w:r>
      <w:r w:rsidRPr="004F2C77">
        <w:rPr>
          <w:rFonts w:eastAsia="STZhongsong" w:hAnsi="STZhongsong" w:hint="eastAsia"/>
          <w:bCs/>
          <w:lang w:eastAsia="zh-CN"/>
        </w:rPr>
        <w:t>行</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本</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可</w:t>
      </w:r>
      <w:r w:rsidRPr="004F2C77">
        <w:rPr>
          <w:rFonts w:eastAsia="STZhongsong"/>
          <w:bCs/>
          <w:lang w:eastAsia="zh-CN"/>
        </w:rPr>
        <w:t xml:space="preserve"> </w:t>
      </w:r>
      <w:r w:rsidRPr="004F2C77">
        <w:rPr>
          <w:rFonts w:eastAsia="STZhongsong" w:hAnsi="STZhongsong" w:hint="eastAsia"/>
          <w:bCs/>
          <w:lang w:eastAsia="zh-CN"/>
        </w:rPr>
        <w:t>怒</w:t>
      </w:r>
      <w:r w:rsidRPr="004F2C77">
        <w:rPr>
          <w:rFonts w:eastAsia="STZhongsong"/>
          <w:bCs/>
          <w:lang w:eastAsia="zh-CN"/>
        </w:rPr>
        <w:t xml:space="preserve"> </w:t>
      </w:r>
      <w:r w:rsidRPr="004F2C77">
        <w:rPr>
          <w:rFonts w:eastAsia="STZhongsong" w:hAnsi="STZhongsong" w:hint="eastAsia"/>
          <w:bCs/>
          <w:lang w:eastAsia="zh-CN"/>
        </w:rPr>
        <w:t>之</w:t>
      </w:r>
      <w:r w:rsidRPr="004F2C77">
        <w:rPr>
          <w:rFonts w:eastAsia="STZhongsong"/>
          <w:bCs/>
          <w:lang w:eastAsia="zh-CN"/>
        </w:rPr>
        <w:t xml:space="preserve"> </w:t>
      </w:r>
      <w:r w:rsidRPr="004F2C77">
        <w:rPr>
          <w:rFonts w:eastAsia="STZhongsong" w:hAnsi="STZhongsong" w:hint="eastAsia"/>
          <w:bCs/>
          <w:lang w:eastAsia="zh-CN"/>
        </w:rPr>
        <w:t>子</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和</w:t>
      </w:r>
      <w:r w:rsidRPr="004F2C77">
        <w:rPr>
          <w:rFonts w:eastAsia="STZhongsong"/>
          <w:bCs/>
          <w:lang w:eastAsia="zh-CN"/>
        </w:rPr>
        <w:t xml:space="preserve"> </w:t>
      </w:r>
      <w:r w:rsidRPr="004F2C77">
        <w:rPr>
          <w:rFonts w:eastAsia="STZhongsong" w:hAnsi="STZhongsong" w:hint="eastAsia"/>
          <w:bCs/>
          <w:lang w:eastAsia="zh-CN"/>
        </w:rPr>
        <w:t>别</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样</w:t>
      </w:r>
      <w:r w:rsidRPr="004F2C77">
        <w:rPr>
          <w:rFonts w:eastAsia="STZhongsong"/>
          <w:bCs/>
          <w:lang w:eastAsia="zh-CN"/>
        </w:rPr>
        <w:t xml:space="preserve"> </w:t>
      </w:r>
      <w:r w:rsidRPr="004F2C77">
        <w:rPr>
          <w:rFonts w:eastAsia="STZhongsong" w:hAnsi="STZhongsong" w:hint="eastAsia"/>
          <w:bCs/>
          <w:lang w:eastAsia="zh-CN"/>
        </w:rPr>
        <w:t>。</w:t>
      </w:r>
    </w:p>
    <w:p w:rsidR="00A566B5" w:rsidRPr="004F2C77" w:rsidRDefault="00A566B5" w:rsidP="00E37DAA">
      <w:pPr>
        <w:ind w:leftChars="400" w:left="960"/>
        <w:rPr>
          <w:rFonts w:eastAsia="STZhongsong"/>
          <w:bCs/>
          <w:lang w:eastAsia="zh-CN"/>
        </w:rPr>
      </w:pPr>
    </w:p>
    <w:p w:rsidR="00125A7B" w:rsidRPr="004F2C77" w:rsidRDefault="00125A7B" w:rsidP="00125A7B">
      <w:pPr>
        <w:numPr>
          <w:ilvl w:val="2"/>
          <w:numId w:val="10"/>
        </w:numPr>
        <w:rPr>
          <w:rFonts w:eastAsia="STZhongsong"/>
          <w:bCs/>
        </w:rPr>
      </w:pPr>
      <w:r w:rsidRPr="004F2C77">
        <w:rPr>
          <w:rFonts w:eastAsia="STZhongsong"/>
          <w:bCs/>
        </w:rPr>
        <w:t>Original Sin corrupts the entire human nature</w:t>
      </w:r>
      <w:r w:rsidR="00DC4EB2" w:rsidRPr="004F2C77">
        <w:rPr>
          <w:rFonts w:eastAsia="STZhongsong"/>
          <w:bCs/>
        </w:rPr>
        <w:t>.</w:t>
      </w:r>
    </w:p>
    <w:p w:rsidR="00890ECA" w:rsidRPr="004F2C77" w:rsidRDefault="00D731A2" w:rsidP="00890ECA">
      <w:pPr>
        <w:ind w:left="1980"/>
        <w:rPr>
          <w:rFonts w:eastAsia="STZhongsong"/>
          <w:bCs/>
          <w:lang w:eastAsia="zh-CN"/>
        </w:rPr>
      </w:pPr>
      <w:r>
        <w:rPr>
          <w:rFonts w:eastAsia="STZhongsong"/>
          <w:bCs/>
          <w:lang w:eastAsia="zh-CN"/>
        </w:rPr>
        <w:t xml:space="preserve">    </w:t>
      </w:r>
      <w:r>
        <w:rPr>
          <w:rFonts w:eastAsia="STZhongsong" w:hint="eastAsia"/>
          <w:bCs/>
          <w:lang w:eastAsia="zh-CN"/>
        </w:rPr>
        <w:t>原罪败坏整个人性</w:t>
      </w:r>
    </w:p>
    <w:p w:rsidR="00890ECA" w:rsidRPr="004F2C77" w:rsidRDefault="00890ECA" w:rsidP="00D83EA0">
      <w:pPr>
        <w:numPr>
          <w:ilvl w:val="3"/>
          <w:numId w:val="10"/>
        </w:numPr>
        <w:rPr>
          <w:rFonts w:eastAsia="STZhongsong"/>
          <w:bCs/>
        </w:rPr>
      </w:pPr>
      <w:r w:rsidRPr="004F2C77">
        <w:rPr>
          <w:rFonts w:eastAsia="STZhongsong"/>
          <w:bCs/>
        </w:rPr>
        <w:t>This is a “</w:t>
      </w:r>
      <w:r w:rsidRPr="004F2C77">
        <w:rPr>
          <w:rFonts w:eastAsia="STZhongsong"/>
          <w:bCs/>
          <w:i/>
          <w:iCs/>
        </w:rPr>
        <w:t>positive</w:t>
      </w:r>
      <w:r w:rsidRPr="004F2C77">
        <w:rPr>
          <w:rFonts w:eastAsia="STZhongsong"/>
          <w:bCs/>
        </w:rPr>
        <w:t xml:space="preserve">” corruption: </w:t>
      </w:r>
      <w:r w:rsidR="002E7C27" w:rsidRPr="004F2C77">
        <w:rPr>
          <w:rFonts w:eastAsia="STZhongsong"/>
          <w:bCs/>
        </w:rPr>
        <w:t xml:space="preserve">Evil desires &amp; </w:t>
      </w:r>
      <w:r w:rsidR="00D83EA0" w:rsidRPr="004F2C77">
        <w:rPr>
          <w:rFonts w:eastAsia="STZhongsong"/>
          <w:bCs/>
        </w:rPr>
        <w:t>abilities</w:t>
      </w:r>
      <w:r w:rsidRPr="004F2C77">
        <w:rPr>
          <w:rFonts w:eastAsia="STZhongsong"/>
          <w:bCs/>
        </w:rPr>
        <w:t xml:space="preserve"> </w:t>
      </w:r>
      <w:r w:rsidR="00D83EA0" w:rsidRPr="004F2C77">
        <w:rPr>
          <w:rFonts w:eastAsia="STZhongsong"/>
          <w:bCs/>
          <w:i/>
          <w:iCs/>
        </w:rPr>
        <w:t>are</w:t>
      </w:r>
      <w:r w:rsidRPr="004F2C77">
        <w:rPr>
          <w:rFonts w:eastAsia="STZhongsong"/>
          <w:bCs/>
        </w:rPr>
        <w:t xml:space="preserve"> in us.</w:t>
      </w:r>
    </w:p>
    <w:p w:rsidR="00890ECA" w:rsidRPr="004F2C77" w:rsidRDefault="00D731A2" w:rsidP="00890ECA">
      <w:pPr>
        <w:rPr>
          <w:rFonts w:eastAsia="STZhongsong"/>
          <w:bCs/>
          <w:lang w:eastAsia="zh-CN"/>
        </w:rPr>
      </w:pPr>
      <w:r>
        <w:rPr>
          <w:rFonts w:eastAsia="STZhongsong"/>
          <w:bCs/>
          <w:lang w:eastAsia="zh-CN"/>
        </w:rPr>
        <w:t xml:space="preserve">                        </w:t>
      </w:r>
      <w:r>
        <w:rPr>
          <w:rFonts w:eastAsia="STZhongsong" w:hint="eastAsia"/>
          <w:bCs/>
          <w:lang w:eastAsia="zh-CN"/>
        </w:rPr>
        <w:t>这是</w:t>
      </w:r>
      <w:r w:rsidR="00A566B5">
        <w:rPr>
          <w:rFonts w:eastAsia="STZhongsong" w:hint="eastAsia"/>
          <w:bCs/>
          <w:lang w:eastAsia="zh-CN"/>
        </w:rPr>
        <w:t>败坏的</w:t>
      </w:r>
      <w:r>
        <w:rPr>
          <w:rFonts w:eastAsia="STZhongsong" w:hint="eastAsia"/>
          <w:bCs/>
          <w:lang w:eastAsia="zh-CN"/>
        </w:rPr>
        <w:t>“</w:t>
      </w:r>
      <w:r w:rsidR="00A566B5" w:rsidRPr="007C32C4">
        <w:rPr>
          <w:rFonts w:eastAsia="STZhongsong" w:hint="eastAsia"/>
          <w:bCs/>
          <w:i/>
          <w:lang w:eastAsia="zh-CN"/>
        </w:rPr>
        <w:t>肯定</w:t>
      </w:r>
      <w:r>
        <w:rPr>
          <w:rFonts w:eastAsia="STZhongsong" w:hint="eastAsia"/>
          <w:bCs/>
          <w:lang w:eastAsia="zh-CN"/>
        </w:rPr>
        <w:t>”</w:t>
      </w:r>
      <w:r w:rsidR="00A566B5">
        <w:rPr>
          <w:rFonts w:eastAsia="STZhongsong" w:hint="eastAsia"/>
          <w:bCs/>
          <w:lang w:eastAsia="zh-CN"/>
        </w:rPr>
        <w:t>方面</w:t>
      </w:r>
      <w:r>
        <w:rPr>
          <w:rFonts w:eastAsia="STZhongsong" w:hint="eastAsia"/>
          <w:bCs/>
          <w:lang w:eastAsia="zh-CN"/>
        </w:rPr>
        <w:t>：邪恶的愿望和能力就在我们里面。</w:t>
      </w:r>
    </w:p>
    <w:p w:rsidR="00890ECA" w:rsidRPr="004F2C77" w:rsidRDefault="00890ECA" w:rsidP="00890ECA">
      <w:pPr>
        <w:rPr>
          <w:rFonts w:eastAsia="STZhongsong"/>
          <w:bCs/>
        </w:rPr>
      </w:pPr>
      <w:r w:rsidRPr="004F2C77">
        <w:rPr>
          <w:rFonts w:eastAsia="STZhongsong"/>
          <w:bCs/>
        </w:rPr>
        <w:t>Genesis 6:5</w:t>
      </w:r>
    </w:p>
    <w:p w:rsidR="00D53B62" w:rsidRPr="00302E11" w:rsidRDefault="00D53B62" w:rsidP="00890ECA">
      <w:pPr>
        <w:rPr>
          <w:rFonts w:eastAsia="STZhongsong"/>
          <w:bCs/>
          <w:color w:val="000000"/>
          <w:lang w:eastAsia="zh-CN"/>
        </w:rPr>
      </w:pPr>
      <w:r w:rsidRPr="004F2C77">
        <w:rPr>
          <w:rFonts w:eastAsia="STZhongsong"/>
          <w:b/>
          <w:bCs/>
          <w:color w:val="000000"/>
          <w:vertAlign w:val="superscript"/>
        </w:rPr>
        <w:t>5 </w:t>
      </w:r>
      <w:r w:rsidRPr="004F2C77">
        <w:rPr>
          <w:rFonts w:eastAsia="STZhongsong"/>
          <w:color w:val="000000"/>
        </w:rPr>
        <w:t>The </w:t>
      </w:r>
      <w:r w:rsidRPr="004F2C77">
        <w:rPr>
          <w:rFonts w:eastAsia="STZhongsong"/>
          <w:smallCaps/>
          <w:color w:val="000000"/>
        </w:rPr>
        <w:t>Lord</w:t>
      </w:r>
      <w:r w:rsidRPr="004F2C77">
        <w:rPr>
          <w:rFonts w:eastAsia="STZhongsong"/>
          <w:color w:val="000000"/>
        </w:rPr>
        <w:t xml:space="preserve"> saw how great the wickedness of the human race had become on the earth, and that </w:t>
      </w:r>
      <w:r w:rsidRPr="00302E11">
        <w:rPr>
          <w:rFonts w:eastAsia="STZhongsong"/>
          <w:b/>
          <w:bCs/>
          <w:color w:val="000000"/>
        </w:rPr>
        <w:t xml:space="preserve">every inclination of </w:t>
      </w:r>
      <w:r w:rsidRPr="00302E11">
        <w:rPr>
          <w:rFonts w:eastAsia="STZhongsong"/>
          <w:b/>
          <w:bCs/>
          <w:i/>
          <w:iCs/>
          <w:color w:val="000000"/>
          <w:u w:val="single"/>
        </w:rPr>
        <w:t>the thoughts of the human heart</w:t>
      </w:r>
      <w:r w:rsidRPr="00302E11">
        <w:rPr>
          <w:rFonts w:eastAsia="STZhongsong"/>
          <w:b/>
          <w:bCs/>
          <w:color w:val="000000"/>
        </w:rPr>
        <w:t xml:space="preserve"> was only evil all the time</w:t>
      </w:r>
      <w:r w:rsidRPr="00302E11">
        <w:rPr>
          <w:rFonts w:eastAsia="STZhongsong"/>
          <w:color w:val="000000"/>
        </w:rPr>
        <w:t>.</w:t>
      </w:r>
    </w:p>
    <w:p w:rsidR="00A11966" w:rsidRPr="00302E11" w:rsidRDefault="00D731A2" w:rsidP="00A11966">
      <w:pPr>
        <w:rPr>
          <w:rFonts w:eastAsia="STZhongsong"/>
          <w:bCs/>
          <w:color w:val="000000"/>
          <w:lang w:eastAsia="zh-CN"/>
        </w:rPr>
      </w:pPr>
      <w:r w:rsidRPr="00302E11">
        <w:rPr>
          <w:rFonts w:eastAsia="STZhongsong" w:hint="eastAsia"/>
          <w:bCs/>
          <w:color w:val="000000"/>
          <w:lang w:eastAsia="zh-CN"/>
        </w:rPr>
        <w:t>创世记</w:t>
      </w:r>
      <w:r w:rsidRPr="00302E11">
        <w:rPr>
          <w:rFonts w:eastAsia="STZhongsong"/>
          <w:bCs/>
          <w:color w:val="000000"/>
          <w:lang w:eastAsia="zh-CN"/>
        </w:rPr>
        <w:t>6:5</w:t>
      </w:r>
    </w:p>
    <w:p w:rsidR="00CE57F7" w:rsidRPr="00302E11" w:rsidRDefault="00A11966" w:rsidP="00A566B5">
      <w:pPr>
        <w:ind w:leftChars="300" w:left="720"/>
        <w:rPr>
          <w:rFonts w:eastAsia="STZhongsong"/>
          <w:bCs/>
          <w:color w:val="000000"/>
          <w:lang w:eastAsia="zh-CN"/>
        </w:rPr>
      </w:pPr>
      <w:r w:rsidRPr="00302E11">
        <w:rPr>
          <w:rFonts w:eastAsia="STZhongsong"/>
          <w:bCs/>
          <w:color w:val="000000"/>
          <w:lang w:eastAsia="zh-CN"/>
        </w:rPr>
        <w:t>5</w:t>
      </w:r>
      <w:r w:rsidRPr="00302E11">
        <w:rPr>
          <w:rFonts w:eastAsia="STZhongsong" w:hAnsi="STZhongsong" w:hint="eastAsia"/>
          <w:bCs/>
          <w:color w:val="000000"/>
          <w:lang w:eastAsia="zh-CN"/>
        </w:rPr>
        <w:t>耶</w:t>
      </w:r>
      <w:r w:rsidRPr="00302E11">
        <w:rPr>
          <w:rFonts w:eastAsia="STZhongsong"/>
          <w:bCs/>
          <w:color w:val="000000"/>
          <w:lang w:eastAsia="zh-CN"/>
        </w:rPr>
        <w:t xml:space="preserve"> </w:t>
      </w:r>
      <w:r w:rsidRPr="00302E11">
        <w:rPr>
          <w:rFonts w:eastAsia="STZhongsong" w:hAnsi="STZhongsong" w:hint="eastAsia"/>
          <w:bCs/>
          <w:color w:val="000000"/>
          <w:lang w:eastAsia="zh-CN"/>
        </w:rPr>
        <w:t>和</w:t>
      </w:r>
      <w:r w:rsidRPr="00302E11">
        <w:rPr>
          <w:rFonts w:eastAsia="STZhongsong"/>
          <w:bCs/>
          <w:color w:val="000000"/>
          <w:lang w:eastAsia="zh-CN"/>
        </w:rPr>
        <w:t xml:space="preserve"> </w:t>
      </w:r>
      <w:r w:rsidRPr="00302E11">
        <w:rPr>
          <w:rFonts w:eastAsia="STZhongsong" w:hAnsi="STZhongsong" w:hint="eastAsia"/>
          <w:bCs/>
          <w:color w:val="000000"/>
          <w:lang w:eastAsia="zh-CN"/>
        </w:rPr>
        <w:t>华</w:t>
      </w:r>
      <w:r w:rsidRPr="00302E11">
        <w:rPr>
          <w:rFonts w:eastAsia="STZhongsong"/>
          <w:bCs/>
          <w:color w:val="000000"/>
          <w:lang w:eastAsia="zh-CN"/>
        </w:rPr>
        <w:t xml:space="preserve"> </w:t>
      </w:r>
      <w:r w:rsidRPr="00302E11">
        <w:rPr>
          <w:rFonts w:eastAsia="STZhongsong" w:hAnsi="STZhongsong" w:hint="eastAsia"/>
          <w:bCs/>
          <w:color w:val="000000"/>
          <w:lang w:eastAsia="zh-CN"/>
        </w:rPr>
        <w:t>见</w:t>
      </w:r>
      <w:r w:rsidRPr="00302E11">
        <w:rPr>
          <w:rFonts w:eastAsia="STZhongsong"/>
          <w:bCs/>
          <w:color w:val="000000"/>
          <w:lang w:eastAsia="zh-CN"/>
        </w:rPr>
        <w:t xml:space="preserve"> </w:t>
      </w:r>
      <w:r w:rsidRPr="00302E11">
        <w:rPr>
          <w:rFonts w:eastAsia="STZhongsong" w:hAnsi="STZhongsong" w:hint="eastAsia"/>
          <w:bCs/>
          <w:color w:val="000000"/>
          <w:lang w:eastAsia="zh-CN"/>
        </w:rPr>
        <w:t>人</w:t>
      </w:r>
      <w:r w:rsidRPr="00302E11">
        <w:rPr>
          <w:rFonts w:eastAsia="STZhongsong"/>
          <w:bCs/>
          <w:color w:val="000000"/>
          <w:lang w:eastAsia="zh-CN"/>
        </w:rPr>
        <w:t xml:space="preserve"> </w:t>
      </w:r>
      <w:r w:rsidRPr="00302E11">
        <w:rPr>
          <w:rFonts w:eastAsia="STZhongsong" w:hAnsi="STZhongsong" w:hint="eastAsia"/>
          <w:bCs/>
          <w:color w:val="000000"/>
          <w:lang w:eastAsia="zh-CN"/>
        </w:rPr>
        <w:t>在</w:t>
      </w:r>
      <w:r w:rsidRPr="00302E11">
        <w:rPr>
          <w:rFonts w:eastAsia="STZhongsong"/>
          <w:bCs/>
          <w:color w:val="000000"/>
          <w:lang w:eastAsia="zh-CN"/>
        </w:rPr>
        <w:t xml:space="preserve"> </w:t>
      </w:r>
      <w:r w:rsidRPr="00302E11">
        <w:rPr>
          <w:rFonts w:eastAsia="STZhongsong" w:hAnsi="STZhongsong" w:hint="eastAsia"/>
          <w:bCs/>
          <w:color w:val="000000"/>
          <w:lang w:eastAsia="zh-CN"/>
        </w:rPr>
        <w:t>地</w:t>
      </w:r>
      <w:r w:rsidRPr="00302E11">
        <w:rPr>
          <w:rFonts w:eastAsia="STZhongsong"/>
          <w:bCs/>
          <w:color w:val="000000"/>
          <w:lang w:eastAsia="zh-CN"/>
        </w:rPr>
        <w:t xml:space="preserve"> </w:t>
      </w:r>
      <w:r w:rsidRPr="00302E11">
        <w:rPr>
          <w:rFonts w:eastAsia="STZhongsong" w:hAnsi="STZhongsong" w:hint="eastAsia"/>
          <w:bCs/>
          <w:color w:val="000000"/>
          <w:lang w:eastAsia="zh-CN"/>
        </w:rPr>
        <w:t>上</w:t>
      </w:r>
      <w:r w:rsidRPr="00302E11">
        <w:rPr>
          <w:rFonts w:eastAsia="STZhongsong"/>
          <w:bCs/>
          <w:color w:val="000000"/>
          <w:lang w:eastAsia="zh-CN"/>
        </w:rPr>
        <w:t xml:space="preserve"> </w:t>
      </w:r>
      <w:r w:rsidRPr="00302E11">
        <w:rPr>
          <w:rFonts w:eastAsia="STZhongsong" w:hAnsi="STZhongsong" w:hint="eastAsia"/>
          <w:bCs/>
          <w:color w:val="000000"/>
          <w:lang w:eastAsia="zh-CN"/>
        </w:rPr>
        <w:t>罪</w:t>
      </w:r>
      <w:r w:rsidRPr="00302E11">
        <w:rPr>
          <w:rFonts w:eastAsia="STZhongsong"/>
          <w:bCs/>
          <w:color w:val="000000"/>
          <w:lang w:eastAsia="zh-CN"/>
        </w:rPr>
        <w:t xml:space="preserve"> </w:t>
      </w:r>
      <w:r w:rsidRPr="00302E11">
        <w:rPr>
          <w:rFonts w:eastAsia="STZhongsong" w:hAnsi="STZhongsong" w:hint="eastAsia"/>
          <w:bCs/>
          <w:color w:val="000000"/>
          <w:lang w:eastAsia="zh-CN"/>
        </w:rPr>
        <w:t>恶</w:t>
      </w:r>
      <w:r w:rsidRPr="00302E11">
        <w:rPr>
          <w:rFonts w:eastAsia="STZhongsong"/>
          <w:bCs/>
          <w:color w:val="000000"/>
          <w:lang w:eastAsia="zh-CN"/>
        </w:rPr>
        <w:t xml:space="preserve"> </w:t>
      </w:r>
      <w:r w:rsidRPr="00302E11">
        <w:rPr>
          <w:rFonts w:eastAsia="STZhongsong" w:hAnsi="STZhongsong" w:hint="eastAsia"/>
          <w:bCs/>
          <w:color w:val="000000"/>
          <w:lang w:eastAsia="zh-CN"/>
        </w:rPr>
        <w:t>很</w:t>
      </w:r>
      <w:r w:rsidRPr="00302E11">
        <w:rPr>
          <w:rFonts w:eastAsia="STZhongsong"/>
          <w:bCs/>
          <w:color w:val="000000"/>
          <w:lang w:eastAsia="zh-CN"/>
        </w:rPr>
        <w:t xml:space="preserve"> </w:t>
      </w:r>
      <w:r w:rsidRPr="00302E11">
        <w:rPr>
          <w:rFonts w:eastAsia="STZhongsong" w:hAnsi="STZhongsong" w:hint="eastAsia"/>
          <w:bCs/>
          <w:color w:val="000000"/>
          <w:lang w:eastAsia="zh-CN"/>
        </w:rPr>
        <w:t>大</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
          <w:bCs/>
          <w:i/>
          <w:color w:val="000000"/>
          <w:u w:val="single"/>
          <w:lang w:eastAsia="zh-CN"/>
        </w:rPr>
        <w:t>终</w:t>
      </w:r>
      <w:r w:rsidRPr="00302E11">
        <w:rPr>
          <w:rFonts w:eastAsia="STZhongsong"/>
          <w:b/>
          <w:bCs/>
          <w:i/>
          <w:color w:val="000000"/>
          <w:u w:val="single"/>
          <w:lang w:eastAsia="zh-CN"/>
        </w:rPr>
        <w:t xml:space="preserve"> </w:t>
      </w:r>
      <w:r w:rsidRPr="00302E11">
        <w:rPr>
          <w:rFonts w:eastAsia="STZhongsong" w:hAnsi="STZhongsong" w:hint="eastAsia"/>
          <w:b/>
          <w:bCs/>
          <w:i/>
          <w:color w:val="000000"/>
          <w:u w:val="single"/>
          <w:lang w:eastAsia="zh-CN"/>
        </w:rPr>
        <w:t>日</w:t>
      </w:r>
      <w:r w:rsidRPr="00302E11">
        <w:rPr>
          <w:rFonts w:eastAsia="STZhongsong"/>
          <w:b/>
          <w:bCs/>
          <w:i/>
          <w:color w:val="000000"/>
          <w:u w:val="single"/>
          <w:lang w:eastAsia="zh-CN"/>
        </w:rPr>
        <w:t xml:space="preserve"> </w:t>
      </w:r>
      <w:r w:rsidRPr="00302E11">
        <w:rPr>
          <w:rFonts w:eastAsia="STZhongsong" w:hAnsi="STZhongsong" w:hint="eastAsia"/>
          <w:b/>
          <w:bCs/>
          <w:i/>
          <w:color w:val="000000"/>
          <w:u w:val="single"/>
          <w:lang w:eastAsia="zh-CN"/>
        </w:rPr>
        <w:t>所</w:t>
      </w:r>
      <w:r w:rsidRPr="00302E11">
        <w:rPr>
          <w:rFonts w:eastAsia="STZhongsong"/>
          <w:b/>
          <w:bCs/>
          <w:i/>
          <w:color w:val="000000"/>
          <w:u w:val="single"/>
          <w:lang w:eastAsia="zh-CN"/>
        </w:rPr>
        <w:t xml:space="preserve"> </w:t>
      </w:r>
      <w:r w:rsidRPr="00302E11">
        <w:rPr>
          <w:rFonts w:eastAsia="STZhongsong" w:hAnsi="STZhongsong" w:hint="eastAsia"/>
          <w:b/>
          <w:bCs/>
          <w:i/>
          <w:color w:val="000000"/>
          <w:u w:val="single"/>
          <w:lang w:eastAsia="zh-CN"/>
        </w:rPr>
        <w:t>思</w:t>
      </w:r>
      <w:r w:rsidRPr="00302E11">
        <w:rPr>
          <w:rFonts w:eastAsia="STZhongsong"/>
          <w:b/>
          <w:bCs/>
          <w:i/>
          <w:color w:val="000000"/>
          <w:u w:val="single"/>
          <w:lang w:eastAsia="zh-CN"/>
        </w:rPr>
        <w:t xml:space="preserve"> </w:t>
      </w:r>
      <w:r w:rsidRPr="00302E11">
        <w:rPr>
          <w:rFonts w:eastAsia="STZhongsong" w:hAnsi="STZhongsong" w:hint="eastAsia"/>
          <w:b/>
          <w:bCs/>
          <w:i/>
          <w:color w:val="000000"/>
          <w:u w:val="single"/>
          <w:lang w:eastAsia="zh-CN"/>
        </w:rPr>
        <w:t>想</w:t>
      </w:r>
      <w:r w:rsidRPr="00302E11">
        <w:rPr>
          <w:rFonts w:eastAsia="STZhongsong"/>
          <w:b/>
          <w:bCs/>
          <w:i/>
          <w:color w:val="000000"/>
          <w:u w:val="single"/>
          <w:lang w:eastAsia="zh-CN"/>
        </w:rPr>
        <w:t xml:space="preserve"> </w:t>
      </w:r>
      <w:r w:rsidRPr="00302E11">
        <w:rPr>
          <w:rFonts w:eastAsia="STZhongsong" w:hAnsi="STZhongsong" w:hint="eastAsia"/>
          <w:b/>
          <w:bCs/>
          <w:i/>
          <w:color w:val="000000"/>
          <w:u w:val="single"/>
          <w:lang w:eastAsia="zh-CN"/>
        </w:rPr>
        <w:t>的</w:t>
      </w:r>
      <w:r w:rsidRPr="00302E11">
        <w:rPr>
          <w:rFonts w:eastAsia="STZhongsong"/>
          <w:bCs/>
          <w:color w:val="000000"/>
          <w:u w:val="single"/>
          <w:lang w:eastAsia="zh-CN"/>
        </w:rPr>
        <w:t xml:space="preserve"> </w:t>
      </w:r>
      <w:r w:rsidRPr="00302E11">
        <w:rPr>
          <w:rFonts w:eastAsia="STZhongsong" w:hAnsi="STZhongsong" w:hint="eastAsia"/>
          <w:bCs/>
          <w:color w:val="000000"/>
          <w:u w:val="single"/>
          <w:lang w:eastAsia="zh-CN"/>
        </w:rPr>
        <w:t>尽</w:t>
      </w:r>
      <w:r w:rsidRPr="00302E11">
        <w:rPr>
          <w:rFonts w:eastAsia="STZhongsong"/>
          <w:bCs/>
          <w:color w:val="000000"/>
          <w:u w:val="single"/>
          <w:lang w:eastAsia="zh-CN"/>
        </w:rPr>
        <w:t xml:space="preserve"> </w:t>
      </w:r>
      <w:r w:rsidRPr="00302E11">
        <w:rPr>
          <w:rFonts w:eastAsia="STZhongsong" w:hAnsi="STZhongsong" w:hint="eastAsia"/>
          <w:bCs/>
          <w:color w:val="000000"/>
          <w:u w:val="single"/>
          <w:lang w:eastAsia="zh-CN"/>
        </w:rPr>
        <w:t>都</w:t>
      </w:r>
      <w:r w:rsidRPr="00302E11">
        <w:rPr>
          <w:rFonts w:eastAsia="STZhongsong"/>
          <w:bCs/>
          <w:color w:val="000000"/>
          <w:u w:val="single"/>
          <w:lang w:eastAsia="zh-CN"/>
        </w:rPr>
        <w:t xml:space="preserve"> </w:t>
      </w:r>
      <w:r w:rsidRPr="00302E11">
        <w:rPr>
          <w:rFonts w:eastAsia="STZhongsong" w:hAnsi="STZhongsong" w:hint="eastAsia"/>
          <w:bCs/>
          <w:color w:val="000000"/>
          <w:u w:val="single"/>
          <w:lang w:eastAsia="zh-CN"/>
        </w:rPr>
        <w:t>是</w:t>
      </w:r>
      <w:r w:rsidRPr="00302E11">
        <w:rPr>
          <w:rFonts w:eastAsia="STZhongsong"/>
          <w:bCs/>
          <w:color w:val="000000"/>
          <w:u w:val="single"/>
          <w:lang w:eastAsia="zh-CN"/>
        </w:rPr>
        <w:t xml:space="preserve"> </w:t>
      </w:r>
      <w:r w:rsidRPr="00302E11">
        <w:rPr>
          <w:rFonts w:eastAsia="STZhongsong" w:hAnsi="STZhongsong" w:hint="eastAsia"/>
          <w:bCs/>
          <w:color w:val="000000"/>
          <w:u w:val="single"/>
          <w:lang w:eastAsia="zh-CN"/>
        </w:rPr>
        <w:t>恶</w:t>
      </w:r>
      <w:r w:rsidRPr="00302E11">
        <w:rPr>
          <w:rFonts w:eastAsia="STZhongsong"/>
          <w:bCs/>
          <w:color w:val="000000"/>
          <w:u w:val="single"/>
          <w:lang w:eastAsia="zh-CN"/>
        </w:rPr>
        <w:t xml:space="preserve"> </w:t>
      </w:r>
      <w:r w:rsidRPr="00302E11">
        <w:rPr>
          <w:rFonts w:eastAsia="STZhongsong" w:hAnsi="STZhongsong" w:hint="eastAsia"/>
          <w:bCs/>
          <w:color w:val="000000"/>
          <w:lang w:eastAsia="zh-CN"/>
        </w:rPr>
        <w:t>，</w:t>
      </w:r>
    </w:p>
    <w:p w:rsidR="000B308B" w:rsidRPr="004F2C77" w:rsidRDefault="00B33BF5" w:rsidP="00890ECA">
      <w:pPr>
        <w:rPr>
          <w:rFonts w:eastAsia="STZhongsong"/>
          <w:bCs/>
          <w:lang w:eastAsia="zh-CN"/>
        </w:rPr>
      </w:pPr>
      <w:r w:rsidRPr="004F2C77">
        <w:rPr>
          <w:rFonts w:eastAsia="STZhongsong"/>
          <w:bCs/>
        </w:rPr>
        <w:t>Romans 7:7</w:t>
      </w:r>
    </w:p>
    <w:p w:rsidR="00B33BF5" w:rsidRPr="00302E11" w:rsidRDefault="000B308B" w:rsidP="00890ECA">
      <w:pPr>
        <w:rPr>
          <w:rFonts w:eastAsia="STZhongsong"/>
          <w:bCs/>
          <w:color w:val="000000"/>
        </w:rPr>
      </w:pPr>
      <w:r w:rsidRPr="004F2C77">
        <w:rPr>
          <w:rFonts w:eastAsia="STZhongsong"/>
          <w:bCs/>
        </w:rPr>
        <w:t xml:space="preserve">7 What shall we say, then? Is the law sinful? Certainly not! Nevertheless, I would not have known what sin was had it not been </w:t>
      </w:r>
      <w:r w:rsidRPr="00302E11">
        <w:rPr>
          <w:rFonts w:eastAsia="STZhongsong"/>
          <w:bCs/>
          <w:color w:val="000000"/>
        </w:rPr>
        <w:t>for the law. For I would not have known what coveting really was if the law had not said, “You shall not covet.” The apostle states here that the written law shows that “the law is spiritual” – the law of God demands truth in the inward parts (Psalm 51) and judges the thoughts and attitudes of the heart (Hebrews 4:12).  We are drawn up short here; we are not perfect as God demands that we be (Matthew 5:49; Leviticus 19:2) BECAUSE our heart is full of corruption.</w:t>
      </w:r>
    </w:p>
    <w:p w:rsidR="00D731A2" w:rsidRDefault="00D731A2" w:rsidP="00890ECA">
      <w:pPr>
        <w:rPr>
          <w:rFonts w:eastAsia="STZhongsong"/>
          <w:bCs/>
          <w:lang w:eastAsia="zh-CN"/>
        </w:rPr>
      </w:pPr>
      <w:r>
        <w:rPr>
          <w:rFonts w:eastAsia="STZhongsong" w:hint="eastAsia"/>
          <w:bCs/>
          <w:lang w:eastAsia="zh-CN"/>
        </w:rPr>
        <w:t>罗马书</w:t>
      </w:r>
      <w:r w:rsidRPr="004F2C77">
        <w:rPr>
          <w:rFonts w:eastAsia="STZhongsong"/>
          <w:bCs/>
          <w:lang w:eastAsia="zh-CN"/>
        </w:rPr>
        <w:t>7:7</w:t>
      </w:r>
    </w:p>
    <w:p w:rsidR="00A566B5" w:rsidRDefault="00DB28EC" w:rsidP="00A566B5">
      <w:pPr>
        <w:ind w:leftChars="300" w:left="720"/>
        <w:rPr>
          <w:rFonts w:eastAsia="STZhongsong" w:hAnsi="STZhongsong"/>
          <w:bCs/>
          <w:lang w:eastAsia="zh-CN"/>
        </w:rPr>
      </w:pPr>
      <w:r w:rsidRPr="004F2C77">
        <w:rPr>
          <w:rFonts w:eastAsia="STZhongsong" w:hAnsi="STZhongsong" w:hint="eastAsia"/>
          <w:bCs/>
          <w:lang w:eastAsia="zh-CN"/>
        </w:rPr>
        <w:t>这</w:t>
      </w:r>
      <w:r w:rsidRPr="004F2C77">
        <w:rPr>
          <w:rFonts w:eastAsia="STZhongsong"/>
          <w:bCs/>
          <w:lang w:eastAsia="zh-CN"/>
        </w:rPr>
        <w:t xml:space="preserve"> </w:t>
      </w:r>
      <w:r w:rsidRPr="004F2C77">
        <w:rPr>
          <w:rFonts w:eastAsia="STZhongsong" w:hAnsi="STZhongsong" w:hint="eastAsia"/>
          <w:bCs/>
          <w:lang w:eastAsia="zh-CN"/>
        </w:rPr>
        <w:t>样</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可</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00A566B5">
        <w:rPr>
          <w:rFonts w:eastAsia="STZhongsong" w:hAnsi="STZhongsong" w:hint="eastAsia"/>
          <w:bCs/>
          <w:lang w:eastAsia="zh-CN"/>
        </w:rPr>
        <w:t>什么</w:t>
      </w:r>
      <w:r w:rsidRPr="004F2C77">
        <w:rPr>
          <w:rFonts w:eastAsia="STZhongsong"/>
          <w:bCs/>
          <w:lang w:eastAsia="zh-CN"/>
        </w:rPr>
        <w:t xml:space="preserve"> </w:t>
      </w:r>
      <w:r w:rsidRPr="004F2C77">
        <w:rPr>
          <w:rFonts w:eastAsia="STZhongsong" w:hAnsi="STZhongsong" w:hint="eastAsia"/>
          <w:bCs/>
          <w:lang w:eastAsia="zh-CN"/>
        </w:rPr>
        <w:t>呢</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律</w:t>
      </w:r>
      <w:r w:rsidRPr="004F2C77">
        <w:rPr>
          <w:rFonts w:eastAsia="STZhongsong"/>
          <w:bCs/>
          <w:lang w:eastAsia="zh-CN"/>
        </w:rPr>
        <w:t xml:space="preserve"> </w:t>
      </w:r>
      <w:r w:rsidRPr="004F2C77">
        <w:rPr>
          <w:rFonts w:eastAsia="STZhongsong" w:hAnsi="STZhongsong" w:hint="eastAsia"/>
          <w:bCs/>
          <w:lang w:eastAsia="zh-CN"/>
        </w:rPr>
        <w:t>法</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罪</w:t>
      </w:r>
      <w:r w:rsidRPr="004F2C77">
        <w:rPr>
          <w:rFonts w:eastAsia="STZhongsong"/>
          <w:bCs/>
          <w:lang w:eastAsia="zh-CN"/>
        </w:rPr>
        <w:t xml:space="preserve"> </w:t>
      </w:r>
      <w:r w:rsidR="00A566B5">
        <w:rPr>
          <w:rFonts w:eastAsia="STZhongsong" w:hAnsi="STZhongsong" w:hint="eastAsia"/>
          <w:bCs/>
          <w:lang w:eastAsia="zh-CN"/>
        </w:rPr>
        <w:t>吗</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断</w:t>
      </w:r>
      <w:r w:rsidRPr="004F2C77">
        <w:rPr>
          <w:rFonts w:eastAsia="STZhongsong"/>
          <w:bCs/>
          <w:lang w:eastAsia="zh-CN"/>
        </w:rPr>
        <w:t xml:space="preserve"> </w:t>
      </w:r>
      <w:r w:rsidRPr="004F2C77">
        <w:rPr>
          <w:rFonts w:eastAsia="STZhongsong" w:hAnsi="STZhongsong" w:hint="eastAsia"/>
          <w:bCs/>
          <w:lang w:eastAsia="zh-CN"/>
        </w:rPr>
        <w:t>乎</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只</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非</w:t>
      </w:r>
      <w:r w:rsidRPr="004F2C77">
        <w:rPr>
          <w:rFonts w:eastAsia="STZhongsong"/>
          <w:bCs/>
          <w:lang w:eastAsia="zh-CN"/>
        </w:rPr>
        <w:t xml:space="preserve"> </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律</w:t>
      </w:r>
      <w:r w:rsidRPr="004F2C77">
        <w:rPr>
          <w:rFonts w:eastAsia="STZhongsong"/>
          <w:bCs/>
          <w:lang w:eastAsia="zh-CN"/>
        </w:rPr>
        <w:t xml:space="preserve"> </w:t>
      </w:r>
      <w:r w:rsidRPr="004F2C77">
        <w:rPr>
          <w:rFonts w:eastAsia="STZhongsong" w:hAnsi="STZhongsong" w:hint="eastAsia"/>
          <w:bCs/>
          <w:lang w:eastAsia="zh-CN"/>
        </w:rPr>
        <w:t>法</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知</w:t>
      </w:r>
      <w:r w:rsidRPr="004F2C77">
        <w:rPr>
          <w:rFonts w:eastAsia="STZhongsong"/>
          <w:bCs/>
          <w:lang w:eastAsia="zh-CN"/>
        </w:rPr>
        <w:t xml:space="preserve"> </w:t>
      </w:r>
      <w:r w:rsidRPr="004F2C77">
        <w:rPr>
          <w:rFonts w:eastAsia="STZhongsong" w:hAnsi="STZhongsong" w:hint="eastAsia"/>
          <w:bCs/>
          <w:lang w:eastAsia="zh-CN"/>
        </w:rPr>
        <w:t>何</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罪</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非</w:t>
      </w:r>
      <w:r w:rsidRPr="004F2C77">
        <w:rPr>
          <w:rFonts w:eastAsia="STZhongsong"/>
          <w:bCs/>
          <w:lang w:eastAsia="zh-CN"/>
        </w:rPr>
        <w:t xml:space="preserve"> </w:t>
      </w:r>
      <w:r w:rsidRPr="004F2C77">
        <w:rPr>
          <w:rFonts w:eastAsia="STZhongsong" w:hAnsi="STZhongsong" w:hint="eastAsia"/>
          <w:bCs/>
          <w:lang w:eastAsia="zh-CN"/>
        </w:rPr>
        <w:t>律</w:t>
      </w:r>
      <w:r w:rsidRPr="004F2C77">
        <w:rPr>
          <w:rFonts w:eastAsia="STZhongsong"/>
          <w:bCs/>
          <w:lang w:eastAsia="zh-CN"/>
        </w:rPr>
        <w:t xml:space="preserve"> </w:t>
      </w:r>
      <w:r w:rsidRPr="004F2C77">
        <w:rPr>
          <w:rFonts w:eastAsia="STZhongsong" w:hAnsi="STZhongsong" w:hint="eastAsia"/>
          <w:bCs/>
          <w:lang w:eastAsia="zh-CN"/>
        </w:rPr>
        <w:t>法</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可</w:t>
      </w:r>
      <w:r w:rsidRPr="004F2C77">
        <w:rPr>
          <w:rFonts w:eastAsia="STZhongsong"/>
          <w:bCs/>
          <w:lang w:eastAsia="zh-CN"/>
        </w:rPr>
        <w:t xml:space="preserve"> </w:t>
      </w:r>
      <w:r w:rsidRPr="004F2C77">
        <w:rPr>
          <w:rFonts w:eastAsia="STZhongsong" w:hAnsi="STZhongsong" w:hint="eastAsia"/>
          <w:bCs/>
          <w:lang w:eastAsia="zh-CN"/>
        </w:rPr>
        <w:t>起</w:t>
      </w:r>
      <w:r w:rsidRPr="004F2C77">
        <w:rPr>
          <w:rFonts w:eastAsia="STZhongsong"/>
          <w:bCs/>
          <w:lang w:eastAsia="zh-CN"/>
        </w:rPr>
        <w:t xml:space="preserve"> </w:t>
      </w:r>
      <w:r w:rsidRPr="004F2C77">
        <w:rPr>
          <w:rFonts w:eastAsia="STZhongsong" w:hAnsi="STZhongsong" w:hint="eastAsia"/>
          <w:bCs/>
          <w:lang w:eastAsia="zh-CN"/>
        </w:rPr>
        <w:t>贪</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知</w:t>
      </w:r>
      <w:r w:rsidRPr="004F2C77">
        <w:rPr>
          <w:rFonts w:eastAsia="STZhongsong"/>
          <w:bCs/>
          <w:lang w:eastAsia="zh-CN"/>
        </w:rPr>
        <w:t xml:space="preserve"> </w:t>
      </w:r>
      <w:r w:rsidRPr="004F2C77">
        <w:rPr>
          <w:rFonts w:eastAsia="STZhongsong" w:hAnsi="STZhongsong" w:hint="eastAsia"/>
          <w:bCs/>
          <w:lang w:eastAsia="zh-CN"/>
        </w:rPr>
        <w:t>何</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贪</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w:t>
      </w:r>
    </w:p>
    <w:p w:rsidR="00A566B5" w:rsidRDefault="00A566B5" w:rsidP="00A566B5">
      <w:pPr>
        <w:ind w:leftChars="300" w:left="720"/>
        <w:rPr>
          <w:rFonts w:eastAsia="STZhongsong"/>
          <w:bCs/>
          <w:lang w:eastAsia="zh-CN"/>
        </w:rPr>
      </w:pPr>
      <w:r w:rsidRPr="00A566B5">
        <w:rPr>
          <w:rFonts w:eastAsia="STZhongsong" w:hint="eastAsia"/>
          <w:bCs/>
          <w:lang w:eastAsia="zh-CN"/>
        </w:rPr>
        <w:lastRenderedPageBreak/>
        <w:t>使徒在这里说，成文的律法表明</w:t>
      </w:r>
      <w:r>
        <w:rPr>
          <w:rFonts w:eastAsia="STZhongsong" w:hint="eastAsia"/>
          <w:bCs/>
          <w:lang w:eastAsia="zh-CN"/>
        </w:rPr>
        <w:t>“</w:t>
      </w:r>
      <w:r w:rsidRPr="00A566B5">
        <w:rPr>
          <w:rFonts w:eastAsia="STZhongsong" w:hint="eastAsia"/>
          <w:bCs/>
          <w:lang w:eastAsia="zh-CN"/>
        </w:rPr>
        <w:t>律法是属灵的</w:t>
      </w:r>
      <w:r>
        <w:rPr>
          <w:rFonts w:eastAsia="STZhongsong" w:hint="eastAsia"/>
          <w:bCs/>
          <w:lang w:eastAsia="zh-CN"/>
        </w:rPr>
        <w:t>”</w:t>
      </w:r>
      <w:r>
        <w:rPr>
          <w:rFonts w:eastAsia="STZhongsong"/>
          <w:bCs/>
          <w:lang w:eastAsia="zh-CN"/>
        </w:rPr>
        <w:t>—</w:t>
      </w:r>
      <w:r w:rsidRPr="00A566B5">
        <w:rPr>
          <w:rFonts w:eastAsia="STZhongsong" w:hint="eastAsia"/>
          <w:bCs/>
          <w:lang w:eastAsia="zh-CN"/>
        </w:rPr>
        <w:t>神的律法</w:t>
      </w:r>
      <w:r>
        <w:rPr>
          <w:rFonts w:eastAsia="STZhongsong" w:hint="eastAsia"/>
          <w:bCs/>
          <w:lang w:eastAsia="zh-CN"/>
        </w:rPr>
        <w:t>对人的</w:t>
      </w:r>
      <w:r w:rsidRPr="00A566B5">
        <w:rPr>
          <w:rFonts w:eastAsia="STZhongsong" w:hint="eastAsia"/>
          <w:bCs/>
          <w:lang w:eastAsia="zh-CN"/>
        </w:rPr>
        <w:t>要求</w:t>
      </w:r>
      <w:r>
        <w:rPr>
          <w:rFonts w:eastAsia="STZhongsong" w:hint="eastAsia"/>
          <w:bCs/>
          <w:lang w:eastAsia="zh-CN"/>
        </w:rPr>
        <w:t>是里面的真相</w:t>
      </w:r>
      <w:r w:rsidRPr="00A566B5">
        <w:rPr>
          <w:rFonts w:eastAsia="STZhongsong"/>
          <w:bCs/>
          <w:lang w:eastAsia="zh-CN"/>
        </w:rPr>
        <w:t>(</w:t>
      </w:r>
      <w:r w:rsidRPr="00A566B5">
        <w:rPr>
          <w:rFonts w:eastAsia="STZhongsong" w:hint="eastAsia"/>
          <w:bCs/>
          <w:lang w:eastAsia="zh-CN"/>
        </w:rPr>
        <w:t>诗篇</w:t>
      </w:r>
      <w:r w:rsidRPr="00A566B5">
        <w:rPr>
          <w:rFonts w:eastAsia="STZhongsong"/>
          <w:bCs/>
          <w:lang w:eastAsia="zh-CN"/>
        </w:rPr>
        <w:t>51</w:t>
      </w:r>
      <w:r w:rsidRPr="00A566B5">
        <w:rPr>
          <w:rFonts w:eastAsia="STZhongsong" w:hint="eastAsia"/>
          <w:bCs/>
          <w:lang w:eastAsia="zh-CN"/>
        </w:rPr>
        <w:t>篇</w:t>
      </w:r>
      <w:r w:rsidRPr="00A566B5">
        <w:rPr>
          <w:rFonts w:eastAsia="STZhongsong"/>
          <w:bCs/>
          <w:lang w:eastAsia="zh-CN"/>
        </w:rPr>
        <w:t>)</w:t>
      </w:r>
      <w:r w:rsidRPr="00A566B5">
        <w:rPr>
          <w:rFonts w:eastAsia="STZhongsong" w:hint="eastAsia"/>
          <w:bCs/>
          <w:lang w:eastAsia="zh-CN"/>
        </w:rPr>
        <w:t>，并且审判人心中的思想和态度</w:t>
      </w:r>
      <w:r w:rsidRPr="00A566B5">
        <w:rPr>
          <w:rFonts w:eastAsia="STZhongsong"/>
          <w:bCs/>
          <w:lang w:eastAsia="zh-CN"/>
        </w:rPr>
        <w:t>(</w:t>
      </w:r>
      <w:r w:rsidRPr="00A566B5">
        <w:rPr>
          <w:rFonts w:eastAsia="STZhongsong" w:hint="eastAsia"/>
          <w:bCs/>
          <w:lang w:eastAsia="zh-CN"/>
        </w:rPr>
        <w:t>希伯来书</w:t>
      </w:r>
      <w:r w:rsidRPr="00A566B5">
        <w:rPr>
          <w:rFonts w:eastAsia="STZhongsong"/>
          <w:bCs/>
          <w:lang w:eastAsia="zh-CN"/>
        </w:rPr>
        <w:t>4</w:t>
      </w:r>
      <w:r w:rsidRPr="00A566B5">
        <w:rPr>
          <w:rFonts w:eastAsia="STZhongsong" w:hint="eastAsia"/>
          <w:bCs/>
          <w:lang w:eastAsia="zh-CN"/>
        </w:rPr>
        <w:t>章</w:t>
      </w:r>
      <w:r w:rsidRPr="00A566B5">
        <w:rPr>
          <w:rFonts w:eastAsia="STZhongsong"/>
          <w:bCs/>
          <w:lang w:eastAsia="zh-CN"/>
        </w:rPr>
        <w:t>12</w:t>
      </w:r>
      <w:r w:rsidRPr="00A566B5">
        <w:rPr>
          <w:rFonts w:eastAsia="STZhongsong" w:hint="eastAsia"/>
          <w:bCs/>
          <w:lang w:eastAsia="zh-CN"/>
        </w:rPr>
        <w:t>节</w:t>
      </w:r>
      <w:r w:rsidRPr="00A566B5">
        <w:rPr>
          <w:rFonts w:eastAsia="STZhongsong"/>
          <w:bCs/>
          <w:lang w:eastAsia="zh-CN"/>
        </w:rPr>
        <w:t>)</w:t>
      </w:r>
      <w:r w:rsidRPr="00A566B5">
        <w:rPr>
          <w:rFonts w:eastAsia="STZhongsong" w:hint="eastAsia"/>
          <w:bCs/>
          <w:lang w:eastAsia="zh-CN"/>
        </w:rPr>
        <w:t>。我们</w:t>
      </w:r>
      <w:r>
        <w:rPr>
          <w:rFonts w:eastAsia="STZhongsong" w:hint="eastAsia"/>
          <w:bCs/>
          <w:lang w:eastAsia="zh-CN"/>
        </w:rPr>
        <w:t>在这里就有</w:t>
      </w:r>
      <w:r w:rsidR="007C32C4">
        <w:rPr>
          <w:rFonts w:eastAsia="STZhongsong" w:hint="eastAsia"/>
          <w:bCs/>
          <w:lang w:eastAsia="zh-CN"/>
        </w:rPr>
        <w:t>了</w:t>
      </w:r>
      <w:r>
        <w:rPr>
          <w:rFonts w:eastAsia="STZhongsong" w:hint="eastAsia"/>
          <w:bCs/>
          <w:lang w:eastAsia="zh-CN"/>
        </w:rPr>
        <w:t>亏欠，因为</w:t>
      </w:r>
      <w:r w:rsidRPr="00A566B5">
        <w:rPr>
          <w:rFonts w:eastAsia="STZhongsong" w:hint="eastAsia"/>
          <w:bCs/>
          <w:lang w:eastAsia="zh-CN"/>
        </w:rPr>
        <w:t>我们不像神所要求的那样完美</w:t>
      </w:r>
      <w:r w:rsidRPr="00A566B5">
        <w:rPr>
          <w:rFonts w:eastAsia="STZhongsong"/>
          <w:bCs/>
          <w:lang w:eastAsia="zh-CN"/>
        </w:rPr>
        <w:t>(</w:t>
      </w:r>
      <w:r w:rsidRPr="00A566B5">
        <w:rPr>
          <w:rFonts w:eastAsia="STZhongsong" w:hint="eastAsia"/>
          <w:bCs/>
          <w:lang w:eastAsia="zh-CN"/>
        </w:rPr>
        <w:t>马太福音</w:t>
      </w:r>
      <w:r w:rsidRPr="00A566B5">
        <w:rPr>
          <w:rFonts w:eastAsia="STZhongsong"/>
          <w:bCs/>
          <w:lang w:eastAsia="zh-CN"/>
        </w:rPr>
        <w:t>5:49;</w:t>
      </w:r>
      <w:r w:rsidRPr="00A566B5">
        <w:rPr>
          <w:rFonts w:eastAsia="STZhongsong" w:hint="eastAsia"/>
          <w:bCs/>
          <w:lang w:eastAsia="zh-CN"/>
        </w:rPr>
        <w:t>利未记</w:t>
      </w:r>
      <w:r w:rsidRPr="00A566B5">
        <w:rPr>
          <w:rFonts w:eastAsia="STZhongsong"/>
          <w:bCs/>
          <w:lang w:eastAsia="zh-CN"/>
        </w:rPr>
        <w:t>19:2)</w:t>
      </w:r>
      <w:r>
        <w:rPr>
          <w:rFonts w:eastAsia="STZhongsong" w:hint="eastAsia"/>
          <w:bCs/>
          <w:lang w:eastAsia="zh-CN"/>
        </w:rPr>
        <w:t>，</w:t>
      </w:r>
      <w:r w:rsidRPr="00A566B5">
        <w:rPr>
          <w:rFonts w:eastAsia="STZhongsong" w:hint="eastAsia"/>
          <w:bCs/>
          <w:lang w:eastAsia="zh-CN"/>
        </w:rPr>
        <w:t>因为我们心里充满了败坏。</w:t>
      </w:r>
    </w:p>
    <w:p w:rsidR="00A566B5" w:rsidRDefault="00A566B5" w:rsidP="00A566B5">
      <w:pPr>
        <w:pStyle w:val="NoSpacing"/>
        <w:rPr>
          <w:lang w:eastAsia="zh-CN"/>
        </w:rPr>
      </w:pPr>
      <w:r>
        <w:rPr>
          <w:rFonts w:hint="eastAsia"/>
          <w:lang w:eastAsia="zh-CN"/>
        </w:rPr>
        <w:t>希伯</w:t>
      </w:r>
      <w:r w:rsidR="00DB28EC" w:rsidRPr="004F2C77">
        <w:rPr>
          <w:rFonts w:hint="eastAsia"/>
          <w:lang w:eastAsia="zh-CN"/>
        </w:rPr>
        <w:t>来</w:t>
      </w:r>
      <w:r>
        <w:rPr>
          <w:rFonts w:hint="eastAsia"/>
          <w:lang w:eastAsia="zh-CN"/>
        </w:rPr>
        <w:t>书</w:t>
      </w:r>
      <w:r w:rsidR="00DB28EC" w:rsidRPr="004F2C77">
        <w:rPr>
          <w:lang w:eastAsia="zh-CN"/>
        </w:rPr>
        <w:t>4</w:t>
      </w:r>
      <w:r w:rsidR="00DB28EC" w:rsidRPr="004F2C77">
        <w:rPr>
          <w:rFonts w:hint="eastAsia"/>
          <w:lang w:eastAsia="zh-CN"/>
        </w:rPr>
        <w:t>：</w:t>
      </w:r>
      <w:r w:rsidR="00DB28EC" w:rsidRPr="004F2C77">
        <w:rPr>
          <w:lang w:eastAsia="zh-CN"/>
        </w:rPr>
        <w:t>12</w:t>
      </w:r>
    </w:p>
    <w:p w:rsidR="00DB28EC" w:rsidRPr="004F2C77" w:rsidRDefault="00DB28EC" w:rsidP="00A566B5">
      <w:pPr>
        <w:ind w:leftChars="400" w:left="960"/>
        <w:rPr>
          <w:rFonts w:eastAsia="STZhongsong"/>
          <w:bCs/>
          <w:lang w:eastAsia="zh-CN"/>
        </w:rPr>
      </w:pP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道</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活</w:t>
      </w:r>
      <w:r w:rsidRPr="004F2C77">
        <w:rPr>
          <w:rFonts w:eastAsia="STZhongsong"/>
          <w:bCs/>
          <w:lang w:eastAsia="zh-CN"/>
        </w:rPr>
        <w:t xml:space="preserve"> </w:t>
      </w:r>
      <w:r w:rsidRPr="004F2C77">
        <w:rPr>
          <w:rFonts w:eastAsia="STZhongsong" w:hAnsi="STZhongsong" w:hint="eastAsia"/>
          <w:bCs/>
          <w:lang w:eastAsia="zh-CN"/>
        </w:rPr>
        <w:t>泼</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功</w:t>
      </w:r>
      <w:r w:rsidRPr="004F2C77">
        <w:rPr>
          <w:rFonts w:eastAsia="STZhongsong"/>
          <w:bCs/>
          <w:lang w:eastAsia="zh-CN"/>
        </w:rPr>
        <w:t xml:space="preserve"> </w:t>
      </w:r>
      <w:r w:rsidRPr="004F2C77">
        <w:rPr>
          <w:rFonts w:eastAsia="STZhongsong" w:hAnsi="STZhongsong" w:hint="eastAsia"/>
          <w:bCs/>
          <w:lang w:eastAsia="zh-CN"/>
        </w:rPr>
        <w:t>效</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比</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切</w:t>
      </w:r>
      <w:r w:rsidRPr="004F2C77">
        <w:rPr>
          <w:rFonts w:eastAsia="STZhongsong"/>
          <w:bCs/>
          <w:lang w:eastAsia="zh-CN"/>
        </w:rPr>
        <w:t xml:space="preserve"> </w:t>
      </w:r>
      <w:r w:rsidRPr="004F2C77">
        <w:rPr>
          <w:rFonts w:eastAsia="STZhongsong" w:hAnsi="STZhongsong" w:hint="eastAsia"/>
          <w:bCs/>
          <w:lang w:eastAsia="zh-CN"/>
        </w:rPr>
        <w:t>两</w:t>
      </w:r>
      <w:r w:rsidRPr="004F2C77">
        <w:rPr>
          <w:rFonts w:eastAsia="STZhongsong"/>
          <w:bCs/>
          <w:lang w:eastAsia="zh-CN"/>
        </w:rPr>
        <w:t xml:space="preserve"> </w:t>
      </w:r>
      <w:r w:rsidRPr="004F2C77">
        <w:rPr>
          <w:rFonts w:eastAsia="STZhongsong" w:hAnsi="STZhongsong" w:hint="eastAsia"/>
          <w:bCs/>
          <w:lang w:eastAsia="zh-CN"/>
        </w:rPr>
        <w:t>刃</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剑</w:t>
      </w:r>
      <w:r w:rsidRPr="004F2C77">
        <w:rPr>
          <w:rFonts w:eastAsia="STZhongsong"/>
          <w:bCs/>
          <w:lang w:eastAsia="zh-CN"/>
        </w:rPr>
        <w:t xml:space="preserve"> </w:t>
      </w:r>
      <w:r w:rsidRPr="004F2C77">
        <w:rPr>
          <w:rFonts w:eastAsia="STZhongsong" w:hAnsi="STZhongsong" w:hint="eastAsia"/>
          <w:bCs/>
          <w:lang w:eastAsia="zh-CN"/>
        </w:rPr>
        <w:t>更</w:t>
      </w:r>
      <w:r w:rsidRPr="004F2C77">
        <w:rPr>
          <w:rFonts w:eastAsia="STZhongsong"/>
          <w:bCs/>
          <w:lang w:eastAsia="zh-CN"/>
        </w:rPr>
        <w:t xml:space="preserve"> </w:t>
      </w:r>
      <w:r w:rsidRPr="004F2C77">
        <w:rPr>
          <w:rFonts w:eastAsia="STZhongsong" w:hAnsi="STZhongsong" w:hint="eastAsia"/>
          <w:bCs/>
          <w:lang w:eastAsia="zh-CN"/>
        </w:rPr>
        <w:t>快</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甚</w:t>
      </w:r>
      <w:r w:rsidRPr="004F2C77">
        <w:rPr>
          <w:rFonts w:eastAsia="STZhongsong"/>
          <w:bCs/>
          <w:lang w:eastAsia="zh-CN"/>
        </w:rPr>
        <w:t xml:space="preserve"> </w:t>
      </w:r>
      <w:r w:rsidRPr="004F2C77">
        <w:rPr>
          <w:rFonts w:eastAsia="STZhongsong" w:hAnsi="STZhongsong" w:hint="eastAsia"/>
          <w:bCs/>
          <w:lang w:eastAsia="zh-CN"/>
        </w:rPr>
        <w:t>至</w:t>
      </w:r>
      <w:r w:rsidRPr="004F2C77">
        <w:rPr>
          <w:rFonts w:eastAsia="STZhongsong"/>
          <w:bCs/>
          <w:lang w:eastAsia="zh-CN"/>
        </w:rPr>
        <w:t xml:space="preserve"> </w:t>
      </w:r>
      <w:r w:rsidRPr="004F2C77">
        <w:rPr>
          <w:rFonts w:eastAsia="STZhongsong" w:hAnsi="STZhongsong" w:hint="eastAsia"/>
          <w:bCs/>
          <w:lang w:eastAsia="zh-CN"/>
        </w:rPr>
        <w:t>魂</w:t>
      </w:r>
      <w:r w:rsidRPr="004F2C77">
        <w:rPr>
          <w:rFonts w:eastAsia="STZhongsong"/>
          <w:bCs/>
          <w:lang w:eastAsia="zh-CN"/>
        </w:rPr>
        <w:t xml:space="preserve"> </w:t>
      </w:r>
      <w:r w:rsidRPr="004F2C77">
        <w:rPr>
          <w:rFonts w:eastAsia="STZhongsong" w:hAnsi="STZhongsong" w:hint="eastAsia"/>
          <w:bCs/>
          <w:lang w:eastAsia="zh-CN"/>
        </w:rPr>
        <w:t>与</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骨</w:t>
      </w:r>
      <w:r w:rsidRPr="004F2C77">
        <w:rPr>
          <w:rFonts w:eastAsia="STZhongsong"/>
          <w:bCs/>
          <w:lang w:eastAsia="zh-CN"/>
        </w:rPr>
        <w:t xml:space="preserve"> </w:t>
      </w:r>
      <w:r w:rsidRPr="004F2C77">
        <w:rPr>
          <w:rFonts w:eastAsia="STZhongsong" w:hAnsi="STZhongsong" w:hint="eastAsia"/>
          <w:bCs/>
          <w:lang w:eastAsia="zh-CN"/>
        </w:rPr>
        <w:t>节</w:t>
      </w:r>
      <w:r w:rsidRPr="004F2C77">
        <w:rPr>
          <w:rFonts w:eastAsia="STZhongsong"/>
          <w:bCs/>
          <w:lang w:eastAsia="zh-CN"/>
        </w:rPr>
        <w:t xml:space="preserve"> </w:t>
      </w:r>
      <w:r w:rsidRPr="004F2C77">
        <w:rPr>
          <w:rFonts w:eastAsia="STZhongsong" w:hAnsi="STZhongsong" w:hint="eastAsia"/>
          <w:bCs/>
          <w:lang w:eastAsia="zh-CN"/>
        </w:rPr>
        <w:t>与</w:t>
      </w:r>
      <w:r w:rsidRPr="004F2C77">
        <w:rPr>
          <w:rFonts w:eastAsia="STZhongsong"/>
          <w:bCs/>
          <w:lang w:eastAsia="zh-CN"/>
        </w:rPr>
        <w:t xml:space="preserve"> </w:t>
      </w:r>
      <w:r w:rsidRPr="004F2C77">
        <w:rPr>
          <w:rFonts w:eastAsia="STZhongsong" w:hAnsi="STZhongsong" w:hint="eastAsia"/>
          <w:bCs/>
          <w:lang w:eastAsia="zh-CN"/>
        </w:rPr>
        <w:t>骨</w:t>
      </w:r>
      <w:r w:rsidRPr="004F2C77">
        <w:rPr>
          <w:rFonts w:eastAsia="STZhongsong"/>
          <w:bCs/>
          <w:lang w:eastAsia="zh-CN"/>
        </w:rPr>
        <w:t xml:space="preserve"> </w:t>
      </w:r>
      <w:r w:rsidRPr="004F2C77">
        <w:rPr>
          <w:rFonts w:eastAsia="STZhongsong" w:hAnsi="STZhongsong" w:hint="eastAsia"/>
          <w:bCs/>
          <w:lang w:eastAsia="zh-CN"/>
        </w:rPr>
        <w:t>髓</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能</w:t>
      </w:r>
      <w:r w:rsidRPr="004F2C77">
        <w:rPr>
          <w:rFonts w:eastAsia="STZhongsong"/>
          <w:bCs/>
          <w:lang w:eastAsia="zh-CN"/>
        </w:rPr>
        <w:t xml:space="preserve"> </w:t>
      </w:r>
      <w:r w:rsidRPr="004F2C77">
        <w:rPr>
          <w:rFonts w:eastAsia="STZhongsong" w:hAnsi="STZhongsong" w:hint="eastAsia"/>
          <w:bCs/>
          <w:lang w:eastAsia="zh-CN"/>
        </w:rPr>
        <w:t>刺</w:t>
      </w:r>
      <w:r w:rsidRPr="004F2C77">
        <w:rPr>
          <w:rFonts w:eastAsia="STZhongsong"/>
          <w:bCs/>
          <w:lang w:eastAsia="zh-CN"/>
        </w:rPr>
        <w:t xml:space="preserve"> </w:t>
      </w:r>
      <w:r w:rsidRPr="004F2C77">
        <w:rPr>
          <w:rFonts w:eastAsia="STZhongsong" w:hAnsi="STZhongsong" w:hint="eastAsia"/>
          <w:bCs/>
          <w:lang w:eastAsia="zh-CN"/>
        </w:rPr>
        <w:t>入</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剖</w:t>
      </w:r>
      <w:r w:rsidRPr="004F2C77">
        <w:rPr>
          <w:rFonts w:eastAsia="STZhongsong"/>
          <w:bCs/>
          <w:lang w:eastAsia="zh-CN"/>
        </w:rPr>
        <w:t xml:space="preserve"> </w:t>
      </w:r>
      <w:r w:rsidRPr="004F2C77">
        <w:rPr>
          <w:rFonts w:eastAsia="STZhongsong" w:hAnsi="STZhongsong" w:hint="eastAsia"/>
          <w:bCs/>
          <w:lang w:eastAsia="zh-CN"/>
        </w:rPr>
        <w:t>开</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连</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中</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思</w:t>
      </w:r>
      <w:r w:rsidRPr="004F2C77">
        <w:rPr>
          <w:rFonts w:eastAsia="STZhongsong"/>
          <w:bCs/>
          <w:lang w:eastAsia="zh-CN"/>
        </w:rPr>
        <w:t xml:space="preserve"> </w:t>
      </w:r>
      <w:r w:rsidRPr="004F2C77">
        <w:rPr>
          <w:rFonts w:eastAsia="STZhongsong" w:hAnsi="STZhongsong" w:hint="eastAsia"/>
          <w:bCs/>
          <w:lang w:eastAsia="zh-CN"/>
        </w:rPr>
        <w:t>念</w:t>
      </w:r>
      <w:r w:rsidRPr="004F2C77">
        <w:rPr>
          <w:rFonts w:eastAsia="STZhongsong"/>
          <w:bCs/>
          <w:lang w:eastAsia="zh-CN"/>
        </w:rPr>
        <w:t xml:space="preserve"> </w:t>
      </w:r>
      <w:r w:rsidRPr="004F2C77">
        <w:rPr>
          <w:rFonts w:eastAsia="STZhongsong" w:hAnsi="STZhongsong" w:hint="eastAsia"/>
          <w:bCs/>
          <w:lang w:eastAsia="zh-CN"/>
        </w:rPr>
        <w:t>和</w:t>
      </w:r>
      <w:r w:rsidRPr="004F2C77">
        <w:rPr>
          <w:rFonts w:eastAsia="STZhongsong"/>
          <w:bCs/>
          <w:lang w:eastAsia="zh-CN"/>
        </w:rPr>
        <w:t xml:space="preserve"> </w:t>
      </w:r>
      <w:r w:rsidRPr="004F2C77">
        <w:rPr>
          <w:rFonts w:eastAsia="STZhongsong" w:hAnsi="STZhongsong" w:hint="eastAsia"/>
          <w:bCs/>
          <w:lang w:eastAsia="zh-CN"/>
        </w:rPr>
        <w:t>主</w:t>
      </w:r>
      <w:r w:rsidRPr="004F2C77">
        <w:rPr>
          <w:rFonts w:eastAsia="STZhongsong"/>
          <w:bCs/>
          <w:lang w:eastAsia="zh-CN"/>
        </w:rPr>
        <w:t xml:space="preserve"> </w:t>
      </w:r>
      <w:r w:rsidRPr="004F2C77">
        <w:rPr>
          <w:rFonts w:eastAsia="STZhongsong" w:hAnsi="STZhongsong" w:hint="eastAsia"/>
          <w:bCs/>
          <w:lang w:eastAsia="zh-CN"/>
        </w:rPr>
        <w:t>意</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能</w:t>
      </w:r>
      <w:r w:rsidRPr="004F2C77">
        <w:rPr>
          <w:rFonts w:eastAsia="STZhongsong"/>
          <w:bCs/>
          <w:lang w:eastAsia="zh-CN"/>
        </w:rPr>
        <w:t xml:space="preserve"> </w:t>
      </w:r>
      <w:r w:rsidRPr="004F2C77">
        <w:rPr>
          <w:rFonts w:eastAsia="STZhongsong" w:hAnsi="STZhongsong" w:hint="eastAsia"/>
          <w:bCs/>
          <w:lang w:eastAsia="zh-CN"/>
        </w:rPr>
        <w:t>辨</w:t>
      </w:r>
      <w:r w:rsidRPr="004F2C77">
        <w:rPr>
          <w:rFonts w:eastAsia="STZhongsong"/>
          <w:bCs/>
          <w:lang w:eastAsia="zh-CN"/>
        </w:rPr>
        <w:t xml:space="preserve"> </w:t>
      </w:r>
      <w:r w:rsidRPr="004F2C77">
        <w:rPr>
          <w:rFonts w:eastAsia="STZhongsong" w:hAnsi="STZhongsong" w:hint="eastAsia"/>
          <w:bCs/>
          <w:lang w:eastAsia="zh-CN"/>
        </w:rPr>
        <w:t>明</w:t>
      </w:r>
      <w:r w:rsidRPr="004F2C77">
        <w:rPr>
          <w:rFonts w:eastAsia="STZhongsong"/>
          <w:bCs/>
          <w:lang w:eastAsia="zh-CN"/>
        </w:rPr>
        <w:t xml:space="preserve"> </w:t>
      </w:r>
      <w:r w:rsidRPr="004F2C77">
        <w:rPr>
          <w:rFonts w:eastAsia="STZhongsong" w:hAnsi="STZhongsong" w:hint="eastAsia"/>
          <w:bCs/>
          <w:lang w:eastAsia="zh-CN"/>
        </w:rPr>
        <w:t>。</w:t>
      </w:r>
    </w:p>
    <w:p w:rsidR="00A566B5" w:rsidRDefault="00A566B5" w:rsidP="00A566B5">
      <w:pPr>
        <w:pStyle w:val="NoSpacing"/>
        <w:rPr>
          <w:lang w:eastAsia="zh-CN"/>
        </w:rPr>
      </w:pPr>
      <w:r>
        <w:rPr>
          <w:rFonts w:hAnsi="STZhongsong" w:hint="eastAsia"/>
          <w:lang w:eastAsia="zh-CN"/>
        </w:rPr>
        <w:t>马</w:t>
      </w:r>
      <w:r w:rsidR="00DB28EC" w:rsidRPr="004F2C77">
        <w:rPr>
          <w:rFonts w:hAnsi="STZhongsong" w:hint="eastAsia"/>
          <w:lang w:eastAsia="zh-CN"/>
        </w:rPr>
        <w:t>太</w:t>
      </w:r>
      <w:r>
        <w:rPr>
          <w:rFonts w:hAnsi="STZhongsong" w:hint="eastAsia"/>
          <w:lang w:eastAsia="zh-CN"/>
        </w:rPr>
        <w:t>福音</w:t>
      </w:r>
      <w:r w:rsidR="00DB28EC" w:rsidRPr="004F2C77">
        <w:rPr>
          <w:lang w:eastAsia="zh-CN"/>
        </w:rPr>
        <w:t xml:space="preserve">5:48- </w:t>
      </w:r>
    </w:p>
    <w:p w:rsidR="00DB28EC" w:rsidRPr="004F2C77" w:rsidRDefault="00DB28EC" w:rsidP="00A566B5">
      <w:pPr>
        <w:ind w:leftChars="400" w:left="960"/>
        <w:rPr>
          <w:rFonts w:eastAsia="STZhongsong"/>
          <w:bCs/>
          <w:lang w:eastAsia="zh-CN"/>
        </w:rPr>
      </w:pPr>
      <w:r w:rsidRPr="004F2C77">
        <w:rPr>
          <w:rFonts w:eastAsia="STZhongsong"/>
          <w:bCs/>
          <w:lang w:eastAsia="zh-CN"/>
        </w:rPr>
        <w:t>48</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以</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完</w:t>
      </w:r>
      <w:r w:rsidRPr="004F2C77">
        <w:rPr>
          <w:rFonts w:eastAsia="STZhongsong"/>
          <w:bCs/>
          <w:lang w:eastAsia="zh-CN"/>
        </w:rPr>
        <w:t xml:space="preserve"> </w:t>
      </w:r>
      <w:r w:rsidRPr="004F2C77">
        <w:rPr>
          <w:rFonts w:eastAsia="STZhongsong" w:hAnsi="STZhongsong" w:hint="eastAsia"/>
          <w:bCs/>
          <w:lang w:eastAsia="zh-CN"/>
        </w:rPr>
        <w:t>全</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像</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天</w:t>
      </w:r>
      <w:r w:rsidRPr="004F2C77">
        <w:rPr>
          <w:rFonts w:eastAsia="STZhongsong"/>
          <w:bCs/>
          <w:lang w:eastAsia="zh-CN"/>
        </w:rPr>
        <w:t xml:space="preserve"> </w:t>
      </w:r>
      <w:r w:rsidRPr="004F2C77">
        <w:rPr>
          <w:rFonts w:eastAsia="STZhongsong" w:hAnsi="STZhongsong" w:hint="eastAsia"/>
          <w:bCs/>
          <w:lang w:eastAsia="zh-CN"/>
        </w:rPr>
        <w:t>父</w:t>
      </w:r>
      <w:r w:rsidRPr="004F2C77">
        <w:rPr>
          <w:rFonts w:eastAsia="STZhongsong"/>
          <w:bCs/>
          <w:lang w:eastAsia="zh-CN"/>
        </w:rPr>
        <w:t xml:space="preserve"> </w:t>
      </w:r>
      <w:r w:rsidRPr="004F2C77">
        <w:rPr>
          <w:rFonts w:eastAsia="STZhongsong" w:hAnsi="STZhongsong" w:hint="eastAsia"/>
          <w:bCs/>
          <w:lang w:eastAsia="zh-CN"/>
        </w:rPr>
        <w:t>完</w:t>
      </w:r>
      <w:r w:rsidRPr="004F2C77">
        <w:rPr>
          <w:rFonts w:eastAsia="STZhongsong"/>
          <w:bCs/>
          <w:lang w:eastAsia="zh-CN"/>
        </w:rPr>
        <w:t xml:space="preserve"> </w:t>
      </w:r>
      <w:r w:rsidRPr="004F2C77">
        <w:rPr>
          <w:rFonts w:eastAsia="STZhongsong" w:hAnsi="STZhongsong" w:hint="eastAsia"/>
          <w:bCs/>
          <w:lang w:eastAsia="zh-CN"/>
        </w:rPr>
        <w:t>全</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样</w:t>
      </w:r>
    </w:p>
    <w:p w:rsidR="00DB28EC" w:rsidRDefault="00DB28EC" w:rsidP="00A566B5">
      <w:pPr>
        <w:ind w:leftChars="400" w:left="960"/>
        <w:rPr>
          <w:rFonts w:eastAsia="STZhongsong" w:hAnsi="STZhongsong"/>
          <w:bCs/>
          <w:lang w:eastAsia="zh-CN"/>
        </w:rPr>
      </w:pPr>
      <w:r w:rsidRPr="004F2C77">
        <w:rPr>
          <w:rFonts w:eastAsia="STZhongsong" w:hAnsi="STZhongsong" w:hint="eastAsia"/>
          <w:bCs/>
          <w:lang w:eastAsia="zh-CN"/>
        </w:rPr>
        <w:t>未</w:t>
      </w:r>
      <w:r w:rsidRPr="004F2C77">
        <w:rPr>
          <w:rFonts w:eastAsia="STZhongsong"/>
          <w:bCs/>
          <w:lang w:eastAsia="zh-CN"/>
        </w:rPr>
        <w:t>19</w:t>
      </w:r>
      <w:r w:rsidRPr="004F2C77">
        <w:rPr>
          <w:rFonts w:eastAsia="STZhongsong" w:hAnsi="STZhongsong" w:hint="eastAsia"/>
          <w:bCs/>
          <w:lang w:eastAsia="zh-CN"/>
        </w:rPr>
        <w:t>：</w:t>
      </w:r>
      <w:r w:rsidRPr="004F2C77">
        <w:rPr>
          <w:rFonts w:eastAsia="STZhongsong"/>
          <w:bCs/>
          <w:lang w:eastAsia="zh-CN"/>
        </w:rPr>
        <w:t>2</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晓</w:t>
      </w:r>
      <w:r w:rsidRPr="004F2C77">
        <w:rPr>
          <w:rFonts w:eastAsia="STZhongsong"/>
          <w:bCs/>
          <w:lang w:eastAsia="zh-CN"/>
        </w:rPr>
        <w:t xml:space="preserve"> </w:t>
      </w:r>
      <w:r w:rsidRPr="004F2C77">
        <w:rPr>
          <w:rFonts w:eastAsia="STZhongsong" w:hAnsi="STZhongsong" w:hint="eastAsia"/>
          <w:bCs/>
          <w:lang w:eastAsia="zh-CN"/>
        </w:rPr>
        <w:t>谕</w:t>
      </w:r>
      <w:r w:rsidRPr="004F2C77">
        <w:rPr>
          <w:rFonts w:eastAsia="STZhongsong"/>
          <w:bCs/>
          <w:lang w:eastAsia="zh-CN"/>
        </w:rPr>
        <w:t xml:space="preserve"> </w:t>
      </w:r>
      <w:r w:rsidRPr="004F2C77">
        <w:rPr>
          <w:rFonts w:eastAsia="STZhongsong" w:hAnsi="STZhongsong" w:hint="eastAsia"/>
          <w:bCs/>
          <w:lang w:eastAsia="zh-CN"/>
        </w:rPr>
        <w:t>以</w:t>
      </w:r>
      <w:r w:rsidRPr="004F2C77">
        <w:rPr>
          <w:rFonts w:eastAsia="STZhongsong"/>
          <w:bCs/>
          <w:lang w:eastAsia="zh-CN"/>
        </w:rPr>
        <w:t xml:space="preserve"> </w:t>
      </w:r>
      <w:r w:rsidRPr="004F2C77">
        <w:rPr>
          <w:rFonts w:eastAsia="STZhongsong" w:hAnsi="STZhongsong" w:hint="eastAsia"/>
          <w:bCs/>
          <w:lang w:eastAsia="zh-CN"/>
        </w:rPr>
        <w:t>色</w:t>
      </w:r>
      <w:r w:rsidRPr="004F2C77">
        <w:rPr>
          <w:rFonts w:eastAsia="STZhongsong"/>
          <w:bCs/>
          <w:lang w:eastAsia="zh-CN"/>
        </w:rPr>
        <w:t xml:space="preserve"> </w:t>
      </w:r>
      <w:r w:rsidRPr="004F2C77">
        <w:rPr>
          <w:rFonts w:eastAsia="STZhongsong" w:hAnsi="STZhongsong" w:hint="eastAsia"/>
          <w:bCs/>
          <w:lang w:eastAsia="zh-CN"/>
        </w:rPr>
        <w:t>列</w:t>
      </w:r>
      <w:r w:rsidRPr="004F2C77">
        <w:rPr>
          <w:rFonts w:eastAsia="STZhongsong"/>
          <w:bCs/>
          <w:lang w:eastAsia="zh-CN"/>
        </w:rPr>
        <w:t xml:space="preserve"> </w:t>
      </w:r>
      <w:r w:rsidRPr="004F2C77">
        <w:rPr>
          <w:rFonts w:eastAsia="STZhongsong" w:hAnsi="STZhongsong" w:hint="eastAsia"/>
          <w:bCs/>
          <w:lang w:eastAsia="zh-CN"/>
        </w:rPr>
        <w:t>全</w:t>
      </w:r>
      <w:r w:rsidRPr="004F2C77">
        <w:rPr>
          <w:rFonts w:eastAsia="STZhongsong"/>
          <w:bCs/>
          <w:lang w:eastAsia="zh-CN"/>
        </w:rPr>
        <w:t xml:space="preserve"> </w:t>
      </w:r>
      <w:r w:rsidRPr="004F2C77">
        <w:rPr>
          <w:rFonts w:eastAsia="STZhongsong" w:hAnsi="STZhongsong" w:hint="eastAsia"/>
          <w:bCs/>
          <w:lang w:eastAsia="zh-CN"/>
        </w:rPr>
        <w:t>会</w:t>
      </w:r>
      <w:r w:rsidRPr="004F2C77">
        <w:rPr>
          <w:rFonts w:eastAsia="STZhongsong"/>
          <w:bCs/>
          <w:lang w:eastAsia="zh-CN"/>
        </w:rPr>
        <w:t xml:space="preserve"> </w:t>
      </w:r>
      <w:r w:rsidRPr="004F2C77">
        <w:rPr>
          <w:rFonts w:eastAsia="STZhongsong" w:hAnsi="STZhongsong" w:hint="eastAsia"/>
          <w:bCs/>
          <w:lang w:eastAsia="zh-CN"/>
        </w:rPr>
        <w:t>众</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洁</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耶</w:t>
      </w:r>
      <w:r w:rsidRPr="004F2C77">
        <w:rPr>
          <w:rFonts w:eastAsia="STZhongsong"/>
          <w:bCs/>
          <w:lang w:eastAsia="zh-CN"/>
        </w:rPr>
        <w:t xml:space="preserve"> </w:t>
      </w:r>
      <w:r w:rsidRPr="004F2C77">
        <w:rPr>
          <w:rFonts w:eastAsia="STZhongsong" w:hAnsi="STZhongsong" w:hint="eastAsia"/>
          <w:bCs/>
          <w:lang w:eastAsia="zh-CN"/>
        </w:rPr>
        <w:t>和</w:t>
      </w:r>
      <w:r w:rsidRPr="004F2C77">
        <w:rPr>
          <w:rFonts w:eastAsia="STZhongsong"/>
          <w:bCs/>
          <w:lang w:eastAsia="zh-CN"/>
        </w:rPr>
        <w:t xml:space="preserve"> </w:t>
      </w:r>
      <w:r w:rsidRPr="004F2C77">
        <w:rPr>
          <w:rFonts w:eastAsia="STZhongsong" w:hAnsi="STZhongsong" w:hint="eastAsia"/>
          <w:bCs/>
          <w:lang w:eastAsia="zh-CN"/>
        </w:rPr>
        <w:t>华</w:t>
      </w:r>
      <w:r w:rsidRPr="004F2C77">
        <w:rPr>
          <w:rFonts w:eastAsia="STZhongsong"/>
          <w:bCs/>
          <w:lang w:eastAsia="zh-CN"/>
        </w:rPr>
        <w:t xml:space="preserve"> ─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 xml:space="preserve">　</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洁</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p>
    <w:p w:rsidR="00A566B5" w:rsidRPr="004F2C77" w:rsidRDefault="00A566B5" w:rsidP="00A566B5">
      <w:pPr>
        <w:ind w:leftChars="400" w:left="960"/>
        <w:rPr>
          <w:rFonts w:eastAsia="STZhongsong"/>
          <w:bCs/>
          <w:lang w:eastAsia="zh-CN"/>
        </w:rPr>
      </w:pPr>
    </w:p>
    <w:p w:rsidR="00890ECA" w:rsidRDefault="00890ECA" w:rsidP="00890ECA">
      <w:pPr>
        <w:numPr>
          <w:ilvl w:val="3"/>
          <w:numId w:val="10"/>
        </w:numPr>
        <w:rPr>
          <w:rFonts w:eastAsia="STZhongsong"/>
          <w:bCs/>
        </w:rPr>
      </w:pPr>
      <w:r w:rsidRPr="004F2C77">
        <w:rPr>
          <w:rFonts w:eastAsia="STZhongsong"/>
          <w:bCs/>
        </w:rPr>
        <w:t>This is a “</w:t>
      </w:r>
      <w:r w:rsidRPr="004F2C77">
        <w:rPr>
          <w:rFonts w:eastAsia="STZhongsong"/>
          <w:bCs/>
          <w:i/>
          <w:iCs/>
        </w:rPr>
        <w:t>negative</w:t>
      </w:r>
      <w:r w:rsidRPr="004F2C77">
        <w:rPr>
          <w:rFonts w:eastAsia="STZhongsong"/>
          <w:bCs/>
        </w:rPr>
        <w:t>” corruption: Holy desires</w:t>
      </w:r>
      <w:r w:rsidR="00D83EA0" w:rsidRPr="004F2C77">
        <w:rPr>
          <w:rFonts w:eastAsia="STZhongsong"/>
          <w:bCs/>
        </w:rPr>
        <w:t>/abilities</w:t>
      </w:r>
      <w:r w:rsidRPr="004F2C77">
        <w:rPr>
          <w:rFonts w:eastAsia="STZhongsong"/>
          <w:bCs/>
        </w:rPr>
        <w:t xml:space="preserve"> are </w:t>
      </w:r>
      <w:r w:rsidRPr="004F2C77">
        <w:rPr>
          <w:rFonts w:eastAsia="STZhongsong"/>
          <w:bCs/>
          <w:i/>
          <w:iCs/>
        </w:rPr>
        <w:t>not</w:t>
      </w:r>
      <w:r w:rsidRPr="004F2C77">
        <w:rPr>
          <w:rFonts w:eastAsia="STZhongsong"/>
          <w:bCs/>
        </w:rPr>
        <w:t xml:space="preserve"> in us.</w:t>
      </w:r>
    </w:p>
    <w:p w:rsidR="00D731A2" w:rsidRPr="004F2C77" w:rsidRDefault="00D731A2" w:rsidP="00D731A2">
      <w:pPr>
        <w:ind w:left="1386"/>
        <w:rPr>
          <w:rFonts w:eastAsia="STZhongsong"/>
          <w:bCs/>
          <w:lang w:eastAsia="zh-CN"/>
        </w:rPr>
      </w:pPr>
      <w:r>
        <w:rPr>
          <w:rFonts w:eastAsia="STZhongsong" w:hint="eastAsia"/>
          <w:bCs/>
          <w:lang w:eastAsia="zh-CN"/>
        </w:rPr>
        <w:t>这是</w:t>
      </w:r>
      <w:r w:rsidR="00A566B5">
        <w:rPr>
          <w:rFonts w:eastAsia="STZhongsong" w:hint="eastAsia"/>
          <w:bCs/>
          <w:lang w:eastAsia="zh-CN"/>
        </w:rPr>
        <w:t>败坏的</w:t>
      </w:r>
      <w:r>
        <w:rPr>
          <w:rFonts w:eastAsia="STZhongsong" w:hint="eastAsia"/>
          <w:bCs/>
          <w:lang w:eastAsia="zh-CN"/>
        </w:rPr>
        <w:t>“</w:t>
      </w:r>
      <w:r w:rsidR="00A566B5">
        <w:rPr>
          <w:rFonts w:eastAsia="STZhongsong" w:hint="eastAsia"/>
          <w:bCs/>
          <w:lang w:eastAsia="zh-CN"/>
        </w:rPr>
        <w:t>否定</w:t>
      </w:r>
      <w:r>
        <w:rPr>
          <w:rFonts w:eastAsia="STZhongsong" w:hint="eastAsia"/>
          <w:bCs/>
          <w:lang w:eastAsia="zh-CN"/>
        </w:rPr>
        <w:t>”</w:t>
      </w:r>
      <w:r w:rsidR="00A566B5">
        <w:rPr>
          <w:rFonts w:eastAsia="STZhongsong" w:hint="eastAsia"/>
          <w:bCs/>
          <w:lang w:eastAsia="zh-CN"/>
        </w:rPr>
        <w:t>方面</w:t>
      </w:r>
      <w:r>
        <w:rPr>
          <w:rFonts w:eastAsia="STZhongsong" w:hint="eastAsia"/>
          <w:bCs/>
          <w:lang w:eastAsia="zh-CN"/>
        </w:rPr>
        <w:t>：圣洁的愿望</w:t>
      </w:r>
      <w:r>
        <w:rPr>
          <w:rFonts w:eastAsia="STZhongsong"/>
          <w:bCs/>
          <w:lang w:eastAsia="zh-CN"/>
        </w:rPr>
        <w:t>/</w:t>
      </w:r>
      <w:r>
        <w:rPr>
          <w:rFonts w:eastAsia="STZhongsong" w:hint="eastAsia"/>
          <w:bCs/>
          <w:lang w:eastAsia="zh-CN"/>
        </w:rPr>
        <w:t>能力不在我们里面了。</w:t>
      </w:r>
    </w:p>
    <w:p w:rsidR="00822D4A" w:rsidRPr="00302E11" w:rsidRDefault="00822D4A" w:rsidP="00822D4A">
      <w:pPr>
        <w:rPr>
          <w:rFonts w:eastAsia="STZhongsong"/>
          <w:bCs/>
          <w:color w:val="000000"/>
          <w:lang w:eastAsia="zh-CN"/>
        </w:rPr>
      </w:pPr>
    </w:p>
    <w:p w:rsidR="00A566B5" w:rsidRPr="00302E11" w:rsidRDefault="00B33BF5" w:rsidP="00822D4A">
      <w:pPr>
        <w:rPr>
          <w:color w:val="000000"/>
          <w:lang w:eastAsia="zh-CN"/>
        </w:rPr>
      </w:pPr>
      <w:r w:rsidRPr="00302E11">
        <w:rPr>
          <w:rFonts w:eastAsia="STZhongsong"/>
          <w:bCs/>
          <w:color w:val="000000"/>
        </w:rPr>
        <w:t>Romans 7:18</w:t>
      </w:r>
      <w:r w:rsidR="002E7C27" w:rsidRPr="00302E11">
        <w:rPr>
          <w:rFonts w:eastAsia="STZhongsong"/>
          <w:bCs/>
          <w:color w:val="000000"/>
        </w:rPr>
        <w:t>a</w:t>
      </w:r>
      <w:r w:rsidR="000B308B" w:rsidRPr="00302E11">
        <w:rPr>
          <w:rFonts w:eastAsia="STZhongsong"/>
          <w:bCs/>
          <w:color w:val="000000"/>
        </w:rPr>
        <w:t>18 For I know that good itself does not dwell in me, that is, in my sinful nature.  The sinner qua sinner is Paul’s thought here; he is saint/sinner, but as for the sinful nature, there is only sin and nothing good there.</w:t>
      </w:r>
      <w:r w:rsidR="00A566B5" w:rsidRPr="00302E11">
        <w:rPr>
          <w:color w:val="000000"/>
        </w:rPr>
        <w:t xml:space="preserve"> </w:t>
      </w:r>
    </w:p>
    <w:p w:rsidR="00A566B5" w:rsidRDefault="00DB28EC" w:rsidP="002E7C27">
      <w:pPr>
        <w:rPr>
          <w:rFonts w:eastAsia="STZhongsong" w:hAnsi="STZhongsong"/>
          <w:bCs/>
          <w:lang w:eastAsia="zh-CN"/>
        </w:rPr>
      </w:pPr>
      <w:r w:rsidRPr="004F2C77">
        <w:rPr>
          <w:rFonts w:eastAsia="STZhongsong" w:hAnsi="STZhongsong" w:hint="eastAsia"/>
          <w:bCs/>
          <w:lang w:eastAsia="zh-CN"/>
        </w:rPr>
        <w:t>罗马书</w:t>
      </w:r>
      <w:r w:rsidRPr="004F2C77">
        <w:rPr>
          <w:rFonts w:eastAsia="STZhongsong"/>
          <w:bCs/>
          <w:lang w:eastAsia="zh-CN"/>
        </w:rPr>
        <w:t>7:18</w:t>
      </w:r>
      <w:r w:rsidRPr="004F2C77">
        <w:rPr>
          <w:rFonts w:eastAsia="STZhongsong" w:hAnsi="STZhongsong" w:hint="eastAsia"/>
          <w:bCs/>
          <w:lang w:eastAsia="zh-CN"/>
        </w:rPr>
        <w:t>上</w:t>
      </w:r>
    </w:p>
    <w:p w:rsidR="00B33BF5" w:rsidRPr="004F2C77" w:rsidRDefault="00D731A2" w:rsidP="00A566B5">
      <w:pPr>
        <w:ind w:leftChars="300" w:left="720"/>
        <w:rPr>
          <w:rFonts w:eastAsia="STZhongsong"/>
          <w:bCs/>
          <w:lang w:eastAsia="zh-CN"/>
        </w:rPr>
      </w:pPr>
      <w:r>
        <w:rPr>
          <w:rFonts w:eastAsia="STZhongsong" w:hAnsi="STZhongsong"/>
          <w:bCs/>
          <w:lang w:eastAsia="zh-CN"/>
        </w:rPr>
        <w:t>-</w:t>
      </w:r>
      <w:r w:rsidR="00DB28EC" w:rsidRPr="004F2C77">
        <w:rPr>
          <w:rFonts w:eastAsia="STZhongsong"/>
          <w:bCs/>
          <w:lang w:eastAsia="zh-CN"/>
        </w:rPr>
        <w:t>18</w:t>
      </w:r>
      <w:r w:rsidR="00DB28EC" w:rsidRPr="004F2C77">
        <w:rPr>
          <w:rFonts w:eastAsia="STZhongsong" w:hAnsi="STZhongsong" w:hint="eastAsia"/>
          <w:bCs/>
          <w:lang w:eastAsia="zh-CN"/>
        </w:rPr>
        <w:t>我</w:t>
      </w:r>
      <w:r w:rsidR="00DB28EC" w:rsidRPr="004F2C77">
        <w:rPr>
          <w:rFonts w:eastAsia="STZhongsong"/>
          <w:bCs/>
          <w:lang w:eastAsia="zh-CN"/>
        </w:rPr>
        <w:t xml:space="preserve"> </w:t>
      </w:r>
      <w:r w:rsidR="00DB28EC" w:rsidRPr="004F2C77">
        <w:rPr>
          <w:rFonts w:eastAsia="STZhongsong" w:hAnsi="STZhongsong" w:hint="eastAsia"/>
          <w:bCs/>
          <w:lang w:eastAsia="zh-CN"/>
        </w:rPr>
        <w:t>也</w:t>
      </w:r>
      <w:r w:rsidR="00DB28EC" w:rsidRPr="004F2C77">
        <w:rPr>
          <w:rFonts w:eastAsia="STZhongsong"/>
          <w:bCs/>
          <w:lang w:eastAsia="zh-CN"/>
        </w:rPr>
        <w:t xml:space="preserve"> </w:t>
      </w:r>
      <w:r w:rsidR="00DB28EC" w:rsidRPr="004F2C77">
        <w:rPr>
          <w:rFonts w:eastAsia="STZhongsong" w:hAnsi="STZhongsong" w:hint="eastAsia"/>
          <w:bCs/>
          <w:lang w:eastAsia="zh-CN"/>
        </w:rPr>
        <w:t>知</w:t>
      </w:r>
      <w:r w:rsidR="00DB28EC" w:rsidRPr="004F2C77">
        <w:rPr>
          <w:rFonts w:eastAsia="STZhongsong"/>
          <w:bCs/>
          <w:lang w:eastAsia="zh-CN"/>
        </w:rPr>
        <w:t xml:space="preserve"> </w:t>
      </w:r>
      <w:r w:rsidR="00DB28EC" w:rsidRPr="004F2C77">
        <w:rPr>
          <w:rFonts w:eastAsia="STZhongsong" w:hAnsi="STZhongsong" w:hint="eastAsia"/>
          <w:bCs/>
          <w:lang w:eastAsia="zh-CN"/>
        </w:rPr>
        <w:t>道</w:t>
      </w:r>
      <w:r w:rsidR="00DB28EC" w:rsidRPr="004F2C77">
        <w:rPr>
          <w:rFonts w:eastAsia="STZhongsong"/>
          <w:bCs/>
          <w:lang w:eastAsia="zh-CN"/>
        </w:rPr>
        <w:t xml:space="preserve"> </w:t>
      </w:r>
      <w:r w:rsidR="00DB28EC" w:rsidRPr="004F2C77">
        <w:rPr>
          <w:rFonts w:eastAsia="STZhongsong" w:hAnsi="STZhongsong" w:hint="eastAsia"/>
          <w:bCs/>
          <w:lang w:eastAsia="zh-CN"/>
        </w:rPr>
        <w:t>在</w:t>
      </w:r>
      <w:r w:rsidR="00DB28EC" w:rsidRPr="004F2C77">
        <w:rPr>
          <w:rFonts w:eastAsia="STZhongsong"/>
          <w:bCs/>
          <w:lang w:eastAsia="zh-CN"/>
        </w:rPr>
        <w:t xml:space="preserve"> </w:t>
      </w:r>
      <w:r w:rsidR="00DB28EC" w:rsidRPr="004F2C77">
        <w:rPr>
          <w:rFonts w:eastAsia="STZhongsong" w:hAnsi="STZhongsong" w:hint="eastAsia"/>
          <w:bCs/>
          <w:lang w:eastAsia="zh-CN"/>
        </w:rPr>
        <w:t>我</w:t>
      </w:r>
      <w:r w:rsidR="00DB28EC" w:rsidRPr="004F2C77">
        <w:rPr>
          <w:rFonts w:eastAsia="STZhongsong"/>
          <w:bCs/>
          <w:lang w:eastAsia="zh-CN"/>
        </w:rPr>
        <w:t xml:space="preserve"> </w:t>
      </w:r>
      <w:r w:rsidR="00DB28EC" w:rsidRPr="004F2C77">
        <w:rPr>
          <w:rFonts w:eastAsia="STZhongsong" w:hAnsi="STZhongsong" w:hint="eastAsia"/>
          <w:bCs/>
          <w:lang w:eastAsia="zh-CN"/>
        </w:rPr>
        <w:t>里</w:t>
      </w:r>
      <w:r w:rsidR="00DB28EC" w:rsidRPr="004F2C77">
        <w:rPr>
          <w:rFonts w:eastAsia="STZhongsong"/>
          <w:bCs/>
          <w:lang w:eastAsia="zh-CN"/>
        </w:rPr>
        <w:t xml:space="preserve"> </w:t>
      </w:r>
      <w:r w:rsidR="00DB28EC" w:rsidRPr="004F2C77">
        <w:rPr>
          <w:rFonts w:eastAsia="STZhongsong" w:hAnsi="STZhongsong" w:hint="eastAsia"/>
          <w:bCs/>
          <w:lang w:eastAsia="zh-CN"/>
        </w:rPr>
        <w:t>头</w:t>
      </w:r>
      <w:r w:rsidR="00DB28EC" w:rsidRPr="004F2C77">
        <w:rPr>
          <w:rFonts w:eastAsia="STZhongsong"/>
          <w:bCs/>
          <w:lang w:eastAsia="zh-CN"/>
        </w:rPr>
        <w:t xml:space="preserve"> </w:t>
      </w:r>
      <w:r w:rsidR="00DB28EC" w:rsidRPr="004F2C77">
        <w:rPr>
          <w:rFonts w:eastAsia="STZhongsong" w:hAnsi="STZhongsong" w:hint="eastAsia"/>
          <w:bCs/>
          <w:lang w:eastAsia="zh-CN"/>
        </w:rPr>
        <w:t>，</w:t>
      </w:r>
      <w:r w:rsidR="00DB28EC" w:rsidRPr="004F2C77">
        <w:rPr>
          <w:rFonts w:eastAsia="STZhongsong"/>
          <w:bCs/>
          <w:lang w:eastAsia="zh-CN"/>
        </w:rPr>
        <w:t xml:space="preserve"> </w:t>
      </w:r>
      <w:r w:rsidR="00DB28EC" w:rsidRPr="004F2C77">
        <w:rPr>
          <w:rFonts w:eastAsia="STZhongsong" w:hAnsi="STZhongsong" w:hint="eastAsia"/>
          <w:bCs/>
          <w:lang w:eastAsia="zh-CN"/>
        </w:rPr>
        <w:t>就</w:t>
      </w:r>
      <w:r w:rsidR="00DB28EC" w:rsidRPr="004F2C77">
        <w:rPr>
          <w:rFonts w:eastAsia="STZhongsong"/>
          <w:bCs/>
          <w:lang w:eastAsia="zh-CN"/>
        </w:rPr>
        <w:t xml:space="preserve"> </w:t>
      </w:r>
      <w:r w:rsidR="00DB28EC" w:rsidRPr="004F2C77">
        <w:rPr>
          <w:rFonts w:eastAsia="STZhongsong" w:hAnsi="STZhongsong" w:hint="eastAsia"/>
          <w:bCs/>
          <w:lang w:eastAsia="zh-CN"/>
        </w:rPr>
        <w:t>是</w:t>
      </w:r>
      <w:r w:rsidR="00DB28EC" w:rsidRPr="004F2C77">
        <w:rPr>
          <w:rFonts w:eastAsia="STZhongsong"/>
          <w:bCs/>
          <w:lang w:eastAsia="zh-CN"/>
        </w:rPr>
        <w:t xml:space="preserve"> </w:t>
      </w:r>
      <w:r w:rsidR="00DB28EC" w:rsidRPr="004F2C77">
        <w:rPr>
          <w:rFonts w:eastAsia="STZhongsong" w:hAnsi="STZhongsong" w:hint="eastAsia"/>
          <w:bCs/>
          <w:lang w:eastAsia="zh-CN"/>
        </w:rPr>
        <w:t>我</w:t>
      </w:r>
      <w:r w:rsidR="00DB28EC" w:rsidRPr="004F2C77">
        <w:rPr>
          <w:rFonts w:eastAsia="STZhongsong"/>
          <w:bCs/>
          <w:lang w:eastAsia="zh-CN"/>
        </w:rPr>
        <w:t xml:space="preserve"> </w:t>
      </w:r>
      <w:r w:rsidR="00DB28EC" w:rsidRPr="004F2C77">
        <w:rPr>
          <w:rFonts w:eastAsia="STZhongsong" w:hAnsi="STZhongsong" w:hint="eastAsia"/>
          <w:bCs/>
          <w:lang w:eastAsia="zh-CN"/>
        </w:rPr>
        <w:t>肉</w:t>
      </w:r>
      <w:r w:rsidR="00DB28EC" w:rsidRPr="004F2C77">
        <w:rPr>
          <w:rFonts w:eastAsia="STZhongsong"/>
          <w:bCs/>
          <w:lang w:eastAsia="zh-CN"/>
        </w:rPr>
        <w:t xml:space="preserve"> </w:t>
      </w:r>
      <w:r w:rsidR="00DB28EC" w:rsidRPr="004F2C77">
        <w:rPr>
          <w:rFonts w:eastAsia="STZhongsong" w:hAnsi="STZhongsong" w:hint="eastAsia"/>
          <w:bCs/>
          <w:lang w:eastAsia="zh-CN"/>
        </w:rPr>
        <w:t>体</w:t>
      </w:r>
      <w:r w:rsidR="00DB28EC" w:rsidRPr="004F2C77">
        <w:rPr>
          <w:rFonts w:eastAsia="STZhongsong"/>
          <w:bCs/>
          <w:lang w:eastAsia="zh-CN"/>
        </w:rPr>
        <w:t xml:space="preserve"> </w:t>
      </w:r>
      <w:r w:rsidR="00DB28EC" w:rsidRPr="004F2C77">
        <w:rPr>
          <w:rFonts w:eastAsia="STZhongsong" w:hAnsi="STZhongsong" w:hint="eastAsia"/>
          <w:bCs/>
          <w:lang w:eastAsia="zh-CN"/>
        </w:rPr>
        <w:t>之</w:t>
      </w:r>
      <w:r w:rsidR="00DB28EC" w:rsidRPr="004F2C77">
        <w:rPr>
          <w:rFonts w:eastAsia="STZhongsong"/>
          <w:bCs/>
          <w:lang w:eastAsia="zh-CN"/>
        </w:rPr>
        <w:t xml:space="preserve"> </w:t>
      </w:r>
      <w:r w:rsidR="00DB28EC" w:rsidRPr="004F2C77">
        <w:rPr>
          <w:rFonts w:eastAsia="STZhongsong" w:hAnsi="STZhongsong" w:hint="eastAsia"/>
          <w:bCs/>
          <w:lang w:eastAsia="zh-CN"/>
        </w:rPr>
        <w:t>中</w:t>
      </w:r>
      <w:r w:rsidR="00DB28EC" w:rsidRPr="004F2C77">
        <w:rPr>
          <w:rFonts w:eastAsia="STZhongsong"/>
          <w:bCs/>
          <w:lang w:eastAsia="zh-CN"/>
        </w:rPr>
        <w:t xml:space="preserve"> </w:t>
      </w:r>
      <w:r w:rsidR="00DB28EC" w:rsidRPr="004F2C77">
        <w:rPr>
          <w:rFonts w:eastAsia="STZhongsong" w:hAnsi="STZhongsong" w:hint="eastAsia"/>
          <w:bCs/>
          <w:lang w:eastAsia="zh-CN"/>
        </w:rPr>
        <w:t>，</w:t>
      </w:r>
      <w:r w:rsidR="00DB28EC" w:rsidRPr="004F2C77">
        <w:rPr>
          <w:rFonts w:eastAsia="STZhongsong"/>
          <w:bCs/>
          <w:lang w:eastAsia="zh-CN"/>
        </w:rPr>
        <w:t xml:space="preserve"> </w:t>
      </w:r>
      <w:r w:rsidR="00DB28EC" w:rsidRPr="004F2C77">
        <w:rPr>
          <w:rFonts w:eastAsia="STZhongsong" w:hAnsi="STZhongsong" w:hint="eastAsia"/>
          <w:bCs/>
          <w:lang w:eastAsia="zh-CN"/>
        </w:rPr>
        <w:t>没</w:t>
      </w:r>
      <w:r w:rsidR="00DB28EC" w:rsidRPr="004F2C77">
        <w:rPr>
          <w:rFonts w:eastAsia="STZhongsong"/>
          <w:bCs/>
          <w:lang w:eastAsia="zh-CN"/>
        </w:rPr>
        <w:t xml:space="preserve"> </w:t>
      </w:r>
      <w:r w:rsidR="00DB28EC" w:rsidRPr="004F2C77">
        <w:rPr>
          <w:rFonts w:eastAsia="STZhongsong" w:hAnsi="STZhongsong" w:hint="eastAsia"/>
          <w:bCs/>
          <w:lang w:eastAsia="zh-CN"/>
        </w:rPr>
        <w:t>有</w:t>
      </w:r>
      <w:r w:rsidR="00DB28EC" w:rsidRPr="004F2C77">
        <w:rPr>
          <w:rFonts w:eastAsia="STZhongsong"/>
          <w:bCs/>
          <w:lang w:eastAsia="zh-CN"/>
        </w:rPr>
        <w:t xml:space="preserve"> </w:t>
      </w:r>
      <w:r w:rsidR="00DB28EC" w:rsidRPr="004F2C77">
        <w:rPr>
          <w:rFonts w:eastAsia="STZhongsong" w:hAnsi="STZhongsong" w:hint="eastAsia"/>
          <w:bCs/>
          <w:lang w:eastAsia="zh-CN"/>
        </w:rPr>
        <w:t>良</w:t>
      </w:r>
      <w:r w:rsidR="00DB28EC" w:rsidRPr="004F2C77">
        <w:rPr>
          <w:rFonts w:eastAsia="STZhongsong"/>
          <w:bCs/>
          <w:lang w:eastAsia="zh-CN"/>
        </w:rPr>
        <w:t xml:space="preserve"> </w:t>
      </w:r>
      <w:r w:rsidR="00DB28EC" w:rsidRPr="004F2C77">
        <w:rPr>
          <w:rFonts w:eastAsia="STZhongsong" w:hAnsi="STZhongsong" w:hint="eastAsia"/>
          <w:bCs/>
          <w:lang w:eastAsia="zh-CN"/>
        </w:rPr>
        <w:t>善</w:t>
      </w:r>
      <w:r w:rsidR="00DB28EC" w:rsidRPr="004F2C77">
        <w:rPr>
          <w:rFonts w:eastAsia="STZhongsong"/>
          <w:bCs/>
          <w:lang w:eastAsia="zh-CN"/>
        </w:rPr>
        <w:t xml:space="preserve"> </w:t>
      </w:r>
      <w:r w:rsidR="00DB28EC" w:rsidRPr="004F2C77">
        <w:rPr>
          <w:rFonts w:eastAsia="STZhongsong" w:hAnsi="STZhongsong" w:hint="eastAsia"/>
          <w:bCs/>
          <w:lang w:eastAsia="zh-CN"/>
        </w:rPr>
        <w:t>。</w:t>
      </w:r>
    </w:p>
    <w:p w:rsidR="00E07A2A" w:rsidRDefault="00E07A2A" w:rsidP="00822D4A">
      <w:pPr>
        <w:rPr>
          <w:rFonts w:eastAsia="STZhongsong"/>
          <w:bCs/>
          <w:color w:val="C00000"/>
          <w:lang w:eastAsia="zh-CN"/>
        </w:rPr>
      </w:pPr>
    </w:p>
    <w:p w:rsidR="000B308B" w:rsidRPr="00302E11" w:rsidRDefault="00CE57F7" w:rsidP="00822D4A">
      <w:pPr>
        <w:rPr>
          <w:rFonts w:eastAsia="STZhongsong"/>
          <w:bCs/>
          <w:color w:val="000000"/>
          <w:lang w:eastAsia="zh-CN"/>
        </w:rPr>
      </w:pPr>
      <w:r w:rsidRPr="004F2C77">
        <w:rPr>
          <w:rFonts w:eastAsia="STZhongsong"/>
          <w:bCs/>
        </w:rPr>
        <w:t xml:space="preserve">Joshua </w:t>
      </w:r>
      <w:r w:rsidRPr="00302E11">
        <w:rPr>
          <w:rFonts w:eastAsia="STZhongsong"/>
          <w:bCs/>
          <w:color w:val="000000"/>
        </w:rPr>
        <w:t>24:19a</w:t>
      </w:r>
    </w:p>
    <w:p w:rsidR="00D53B62" w:rsidRPr="00302E11" w:rsidRDefault="000B308B" w:rsidP="002E7C27">
      <w:pPr>
        <w:rPr>
          <w:rFonts w:eastAsia="STZhongsong"/>
          <w:b/>
          <w:bCs/>
          <w:color w:val="000000"/>
        </w:rPr>
      </w:pPr>
      <w:r w:rsidRPr="00302E11">
        <w:rPr>
          <w:rFonts w:eastAsia="STZhongsong"/>
          <w:bCs/>
          <w:color w:val="000000"/>
        </w:rPr>
        <w:t>19 Joshua said to the people, “You are not able to serve the</w:t>
      </w:r>
      <w:r w:rsidRPr="00302E11">
        <w:rPr>
          <w:rFonts w:eastAsia="STZhongsong"/>
          <w:bCs/>
          <w:color w:val="000000"/>
          <w:lang w:eastAsia="zh-CN"/>
        </w:rPr>
        <w:t xml:space="preserve"> </w:t>
      </w:r>
      <w:r w:rsidR="00D53B62" w:rsidRPr="00302E11">
        <w:rPr>
          <w:rFonts w:eastAsia="STZhongsong"/>
          <w:smallCaps/>
          <w:color w:val="000000"/>
        </w:rPr>
        <w:t>Lo</w:t>
      </w:r>
      <w:r w:rsidR="002E7C27" w:rsidRPr="00302E11">
        <w:rPr>
          <w:rFonts w:eastAsia="STZhongsong"/>
          <w:smallCaps/>
          <w:color w:val="000000"/>
        </w:rPr>
        <w:t>rd.</w:t>
      </w:r>
      <w:r w:rsidR="002E7C27" w:rsidRPr="00302E11">
        <w:rPr>
          <w:rFonts w:eastAsia="STZhongsong"/>
          <w:color w:val="000000"/>
          <w:lang w:eastAsia="ja-JP" w:bidi="he-IL"/>
        </w:rPr>
        <w:t xml:space="preserve"> He is a holy God; he is a jealous God.</w:t>
      </w:r>
      <w:r w:rsidR="00601526" w:rsidRPr="00302E11">
        <w:rPr>
          <w:rFonts w:eastAsia="STZhongsong"/>
          <w:b/>
          <w:bCs/>
          <w:color w:val="000000"/>
          <w:lang w:eastAsia="ja-JP" w:bidi="he-IL"/>
        </w:rPr>
        <w:t xml:space="preserve"> </w:t>
      </w:r>
      <w:r w:rsidR="00601526" w:rsidRPr="00302E11">
        <w:rPr>
          <w:rFonts w:eastAsia="STZhongsong"/>
          <w:color w:val="000000"/>
          <w:lang w:eastAsia="ja-JP" w:bidi="he-IL"/>
        </w:rPr>
        <w:t>Joshua had just heard the people assert that they would serve the LORD just as Joshua said he would.  But the promise to do such a thing is invalid if the strength to do this depends on us.  Philippians 13 says that it is God who works in us to will and to do.  We cannot even make a good beginning since all the fleshly nature in us can do is to serve ourselves and thus not God.</w:t>
      </w:r>
    </w:p>
    <w:p w:rsidR="006D106F" w:rsidRPr="00302E11" w:rsidRDefault="006D106F" w:rsidP="00822D4A">
      <w:pPr>
        <w:rPr>
          <w:rFonts w:eastAsia="STZhongsong"/>
          <w:bCs/>
          <w:color w:val="000000"/>
          <w:lang w:eastAsia="zh-CN"/>
        </w:rPr>
      </w:pPr>
      <w:r w:rsidRPr="00302E11">
        <w:rPr>
          <w:rFonts w:eastAsia="STZhongsong" w:hAnsi="STZhongsong" w:hint="eastAsia"/>
          <w:bCs/>
          <w:color w:val="000000"/>
          <w:lang w:eastAsia="zh-CN"/>
        </w:rPr>
        <w:t>约书亚记</w:t>
      </w:r>
      <w:r w:rsidR="00DB28EC" w:rsidRPr="00302E11">
        <w:rPr>
          <w:rFonts w:eastAsia="STZhongsong"/>
          <w:bCs/>
          <w:color w:val="000000"/>
          <w:lang w:eastAsia="zh-CN"/>
        </w:rPr>
        <w:t>24:19</w:t>
      </w:r>
    </w:p>
    <w:p w:rsidR="00D83EA0" w:rsidRPr="00302E11" w:rsidRDefault="00DB28EC" w:rsidP="006D106F">
      <w:pPr>
        <w:ind w:leftChars="400" w:left="960"/>
        <w:rPr>
          <w:rFonts w:eastAsia="STZhongsong" w:hAnsi="STZhongsong"/>
          <w:bCs/>
          <w:color w:val="000000"/>
          <w:lang w:eastAsia="zh-CN"/>
        </w:rPr>
      </w:pPr>
      <w:r w:rsidRPr="00302E11">
        <w:rPr>
          <w:rFonts w:eastAsia="STZhongsong" w:hAnsi="STZhongsong" w:hint="eastAsia"/>
          <w:bCs/>
          <w:color w:val="000000"/>
          <w:lang w:eastAsia="zh-CN"/>
        </w:rPr>
        <w:t>约</w:t>
      </w:r>
      <w:r w:rsidRPr="00302E11">
        <w:rPr>
          <w:rFonts w:eastAsia="STZhongsong"/>
          <w:bCs/>
          <w:color w:val="000000"/>
          <w:lang w:eastAsia="zh-CN"/>
        </w:rPr>
        <w:t xml:space="preserve"> </w:t>
      </w:r>
      <w:r w:rsidRPr="00302E11">
        <w:rPr>
          <w:rFonts w:eastAsia="STZhongsong" w:hAnsi="STZhongsong" w:hint="eastAsia"/>
          <w:bCs/>
          <w:color w:val="000000"/>
          <w:lang w:eastAsia="zh-CN"/>
        </w:rPr>
        <w:t>书</w:t>
      </w:r>
      <w:r w:rsidRPr="00302E11">
        <w:rPr>
          <w:rFonts w:eastAsia="STZhongsong"/>
          <w:bCs/>
          <w:color w:val="000000"/>
          <w:lang w:eastAsia="zh-CN"/>
        </w:rPr>
        <w:t xml:space="preserve"> </w:t>
      </w:r>
      <w:r w:rsidRPr="00302E11">
        <w:rPr>
          <w:rFonts w:eastAsia="STZhongsong" w:hAnsi="STZhongsong" w:hint="eastAsia"/>
          <w:bCs/>
          <w:color w:val="000000"/>
          <w:lang w:eastAsia="zh-CN"/>
        </w:rPr>
        <w:t>亚</w:t>
      </w:r>
      <w:r w:rsidRPr="00302E11">
        <w:rPr>
          <w:rFonts w:eastAsia="STZhongsong"/>
          <w:bCs/>
          <w:color w:val="000000"/>
          <w:lang w:eastAsia="zh-CN"/>
        </w:rPr>
        <w:t xml:space="preserve"> </w:t>
      </w:r>
      <w:r w:rsidRPr="00302E11">
        <w:rPr>
          <w:rFonts w:eastAsia="STZhongsong" w:hAnsi="STZhongsong" w:hint="eastAsia"/>
          <w:bCs/>
          <w:color w:val="000000"/>
          <w:lang w:eastAsia="zh-CN"/>
        </w:rPr>
        <w:t>对</w:t>
      </w:r>
      <w:r w:rsidRPr="00302E11">
        <w:rPr>
          <w:rFonts w:eastAsia="STZhongsong"/>
          <w:bCs/>
          <w:color w:val="000000"/>
          <w:lang w:eastAsia="zh-CN"/>
        </w:rPr>
        <w:t xml:space="preserve"> </w:t>
      </w:r>
      <w:r w:rsidRPr="00302E11">
        <w:rPr>
          <w:rFonts w:eastAsia="STZhongsong" w:hAnsi="STZhongsong" w:hint="eastAsia"/>
          <w:bCs/>
          <w:color w:val="000000"/>
          <w:lang w:eastAsia="zh-CN"/>
        </w:rPr>
        <w:t>百</w:t>
      </w:r>
      <w:r w:rsidRPr="00302E11">
        <w:rPr>
          <w:rFonts w:eastAsia="STZhongsong"/>
          <w:bCs/>
          <w:color w:val="000000"/>
          <w:lang w:eastAsia="zh-CN"/>
        </w:rPr>
        <w:t xml:space="preserve"> </w:t>
      </w:r>
      <w:r w:rsidRPr="00302E11">
        <w:rPr>
          <w:rFonts w:eastAsia="STZhongsong" w:hAnsi="STZhongsong" w:hint="eastAsia"/>
          <w:bCs/>
          <w:color w:val="000000"/>
          <w:lang w:eastAsia="zh-CN"/>
        </w:rPr>
        <w:t>姓</w:t>
      </w:r>
      <w:r w:rsidRPr="00302E11">
        <w:rPr>
          <w:rFonts w:eastAsia="STZhongsong"/>
          <w:bCs/>
          <w:color w:val="000000"/>
          <w:lang w:eastAsia="zh-CN"/>
        </w:rPr>
        <w:t xml:space="preserve"> </w:t>
      </w:r>
      <w:r w:rsidRPr="00302E11">
        <w:rPr>
          <w:rFonts w:eastAsia="STZhongsong" w:hAnsi="STZhongsong" w:hint="eastAsia"/>
          <w:bCs/>
          <w:color w:val="000000"/>
          <w:lang w:eastAsia="zh-CN"/>
        </w:rPr>
        <w:t>说</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Cs/>
          <w:color w:val="000000"/>
          <w:lang w:eastAsia="zh-CN"/>
        </w:rPr>
        <w:t>你</w:t>
      </w:r>
      <w:r w:rsidRPr="00302E11">
        <w:rPr>
          <w:rFonts w:eastAsia="STZhongsong"/>
          <w:bCs/>
          <w:color w:val="000000"/>
          <w:lang w:eastAsia="zh-CN"/>
        </w:rPr>
        <w:t xml:space="preserve"> </w:t>
      </w:r>
      <w:r w:rsidRPr="00302E11">
        <w:rPr>
          <w:rFonts w:eastAsia="STZhongsong" w:hAnsi="STZhongsong" w:hint="eastAsia"/>
          <w:bCs/>
          <w:color w:val="000000"/>
          <w:lang w:eastAsia="zh-CN"/>
        </w:rPr>
        <w:t>们</w:t>
      </w:r>
      <w:r w:rsidRPr="00302E11">
        <w:rPr>
          <w:rFonts w:eastAsia="STZhongsong"/>
          <w:bCs/>
          <w:color w:val="000000"/>
          <w:lang w:eastAsia="zh-CN"/>
        </w:rPr>
        <w:t xml:space="preserve"> </w:t>
      </w:r>
      <w:r w:rsidRPr="00302E11">
        <w:rPr>
          <w:rFonts w:eastAsia="STZhongsong" w:hAnsi="STZhongsong" w:hint="eastAsia"/>
          <w:bCs/>
          <w:color w:val="000000"/>
          <w:lang w:eastAsia="zh-CN"/>
        </w:rPr>
        <w:t>不</w:t>
      </w:r>
      <w:r w:rsidRPr="00302E11">
        <w:rPr>
          <w:rFonts w:eastAsia="STZhongsong"/>
          <w:bCs/>
          <w:color w:val="000000"/>
          <w:lang w:eastAsia="zh-CN"/>
        </w:rPr>
        <w:t xml:space="preserve"> </w:t>
      </w:r>
      <w:r w:rsidRPr="00302E11">
        <w:rPr>
          <w:rFonts w:eastAsia="STZhongsong" w:hAnsi="STZhongsong" w:hint="eastAsia"/>
          <w:bCs/>
          <w:color w:val="000000"/>
          <w:lang w:eastAsia="zh-CN"/>
        </w:rPr>
        <w:t>能</w:t>
      </w:r>
      <w:r w:rsidRPr="00302E11">
        <w:rPr>
          <w:rFonts w:eastAsia="STZhongsong"/>
          <w:bCs/>
          <w:color w:val="000000"/>
          <w:lang w:eastAsia="zh-CN"/>
        </w:rPr>
        <w:t xml:space="preserve"> </w:t>
      </w:r>
      <w:r w:rsidRPr="00302E11">
        <w:rPr>
          <w:rFonts w:eastAsia="STZhongsong" w:hAnsi="STZhongsong" w:hint="eastAsia"/>
          <w:bCs/>
          <w:color w:val="000000"/>
          <w:lang w:eastAsia="zh-CN"/>
        </w:rPr>
        <w:t>事</w:t>
      </w:r>
      <w:r w:rsidRPr="00302E11">
        <w:rPr>
          <w:rFonts w:eastAsia="STZhongsong"/>
          <w:bCs/>
          <w:color w:val="000000"/>
          <w:lang w:eastAsia="zh-CN"/>
        </w:rPr>
        <w:t xml:space="preserve"> </w:t>
      </w:r>
      <w:r w:rsidRPr="00302E11">
        <w:rPr>
          <w:rFonts w:eastAsia="STZhongsong" w:hAnsi="STZhongsong" w:hint="eastAsia"/>
          <w:bCs/>
          <w:color w:val="000000"/>
          <w:lang w:eastAsia="zh-CN"/>
        </w:rPr>
        <w:t>奉</w:t>
      </w:r>
      <w:r w:rsidRPr="00302E11">
        <w:rPr>
          <w:rFonts w:eastAsia="STZhongsong"/>
          <w:bCs/>
          <w:color w:val="000000"/>
          <w:lang w:eastAsia="zh-CN"/>
        </w:rPr>
        <w:t xml:space="preserve"> </w:t>
      </w:r>
      <w:r w:rsidRPr="00302E11">
        <w:rPr>
          <w:rFonts w:eastAsia="STZhongsong" w:hAnsi="STZhongsong" w:hint="eastAsia"/>
          <w:bCs/>
          <w:color w:val="000000"/>
          <w:lang w:eastAsia="zh-CN"/>
        </w:rPr>
        <w:t>耶</w:t>
      </w:r>
      <w:r w:rsidRPr="00302E11">
        <w:rPr>
          <w:rFonts w:eastAsia="STZhongsong"/>
          <w:bCs/>
          <w:color w:val="000000"/>
          <w:lang w:eastAsia="zh-CN"/>
        </w:rPr>
        <w:t xml:space="preserve"> </w:t>
      </w:r>
      <w:r w:rsidRPr="00302E11">
        <w:rPr>
          <w:rFonts w:eastAsia="STZhongsong" w:hAnsi="STZhongsong" w:hint="eastAsia"/>
          <w:bCs/>
          <w:color w:val="000000"/>
          <w:lang w:eastAsia="zh-CN"/>
        </w:rPr>
        <w:t>和</w:t>
      </w:r>
      <w:r w:rsidRPr="00302E11">
        <w:rPr>
          <w:rFonts w:eastAsia="STZhongsong"/>
          <w:bCs/>
          <w:color w:val="000000"/>
          <w:lang w:eastAsia="zh-CN"/>
        </w:rPr>
        <w:t xml:space="preserve"> </w:t>
      </w:r>
      <w:r w:rsidRPr="00302E11">
        <w:rPr>
          <w:rFonts w:eastAsia="STZhongsong" w:hAnsi="STZhongsong" w:hint="eastAsia"/>
          <w:bCs/>
          <w:color w:val="000000"/>
          <w:lang w:eastAsia="zh-CN"/>
        </w:rPr>
        <w:t>华</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Cs/>
          <w:color w:val="000000"/>
          <w:lang w:eastAsia="zh-CN"/>
        </w:rPr>
        <w:t>因</w:t>
      </w:r>
      <w:r w:rsidRPr="00302E11">
        <w:rPr>
          <w:rFonts w:eastAsia="STZhongsong"/>
          <w:bCs/>
          <w:color w:val="000000"/>
          <w:lang w:eastAsia="zh-CN"/>
        </w:rPr>
        <w:t xml:space="preserve"> </w:t>
      </w:r>
      <w:r w:rsidRPr="00302E11">
        <w:rPr>
          <w:rFonts w:eastAsia="STZhongsong" w:hAnsi="STZhongsong" w:hint="eastAsia"/>
          <w:bCs/>
          <w:color w:val="000000"/>
          <w:lang w:eastAsia="zh-CN"/>
        </w:rPr>
        <w:t>为</w:t>
      </w:r>
      <w:r w:rsidRPr="00302E11">
        <w:rPr>
          <w:rFonts w:eastAsia="STZhongsong"/>
          <w:bCs/>
          <w:color w:val="000000"/>
          <w:lang w:eastAsia="zh-CN"/>
        </w:rPr>
        <w:t xml:space="preserve"> </w:t>
      </w:r>
      <w:r w:rsidRPr="00302E11">
        <w:rPr>
          <w:rFonts w:eastAsia="STZhongsong" w:hAnsi="STZhongsong" w:hint="eastAsia"/>
          <w:bCs/>
          <w:color w:val="000000"/>
          <w:lang w:eastAsia="zh-CN"/>
        </w:rPr>
        <w:t>他</w:t>
      </w:r>
      <w:r w:rsidRPr="00302E11">
        <w:rPr>
          <w:rFonts w:eastAsia="STZhongsong"/>
          <w:bCs/>
          <w:color w:val="000000"/>
          <w:lang w:eastAsia="zh-CN"/>
        </w:rPr>
        <w:t xml:space="preserve"> </w:t>
      </w:r>
      <w:r w:rsidRPr="00302E11">
        <w:rPr>
          <w:rFonts w:eastAsia="STZhongsong" w:hAnsi="STZhongsong" w:hint="eastAsia"/>
          <w:bCs/>
          <w:color w:val="000000"/>
          <w:lang w:eastAsia="zh-CN"/>
        </w:rPr>
        <w:t>是</w:t>
      </w:r>
      <w:r w:rsidRPr="00302E11">
        <w:rPr>
          <w:rFonts w:eastAsia="STZhongsong"/>
          <w:bCs/>
          <w:color w:val="000000"/>
          <w:lang w:eastAsia="zh-CN"/>
        </w:rPr>
        <w:t xml:space="preserve"> </w:t>
      </w:r>
      <w:r w:rsidRPr="00302E11">
        <w:rPr>
          <w:rFonts w:eastAsia="STZhongsong" w:hAnsi="STZhongsong" w:hint="eastAsia"/>
          <w:bCs/>
          <w:color w:val="000000"/>
          <w:lang w:eastAsia="zh-CN"/>
        </w:rPr>
        <w:t>圣</w:t>
      </w:r>
      <w:r w:rsidRPr="00302E11">
        <w:rPr>
          <w:rFonts w:eastAsia="STZhongsong"/>
          <w:bCs/>
          <w:color w:val="000000"/>
          <w:lang w:eastAsia="zh-CN"/>
        </w:rPr>
        <w:t xml:space="preserve"> </w:t>
      </w:r>
      <w:r w:rsidRPr="00302E11">
        <w:rPr>
          <w:rFonts w:eastAsia="STZhongsong" w:hAnsi="STZhongsong" w:hint="eastAsia"/>
          <w:bCs/>
          <w:color w:val="000000"/>
          <w:lang w:eastAsia="zh-CN"/>
        </w:rPr>
        <w:t>洁</w:t>
      </w:r>
      <w:r w:rsidRPr="00302E11">
        <w:rPr>
          <w:rFonts w:eastAsia="STZhongsong"/>
          <w:bCs/>
          <w:color w:val="000000"/>
          <w:lang w:eastAsia="zh-CN"/>
        </w:rPr>
        <w:t xml:space="preserve"> </w:t>
      </w:r>
      <w:r w:rsidRPr="00302E11">
        <w:rPr>
          <w:rFonts w:eastAsia="STZhongsong" w:hAnsi="STZhongsong" w:hint="eastAsia"/>
          <w:bCs/>
          <w:color w:val="000000"/>
          <w:lang w:eastAsia="zh-CN"/>
        </w:rPr>
        <w:t>的</w:t>
      </w:r>
      <w:r w:rsidRPr="00302E11">
        <w:rPr>
          <w:rFonts w:eastAsia="STZhongsong"/>
          <w:bCs/>
          <w:color w:val="000000"/>
          <w:lang w:eastAsia="zh-CN"/>
        </w:rPr>
        <w:t xml:space="preserve"> </w:t>
      </w:r>
      <w:r w:rsidRPr="00302E11">
        <w:rPr>
          <w:rFonts w:eastAsia="STZhongsong" w:hAnsi="STZhongsong" w:hint="eastAsia"/>
          <w:bCs/>
          <w:color w:val="000000"/>
          <w:lang w:eastAsia="zh-CN"/>
        </w:rPr>
        <w:t xml:space="preserve">　</w:t>
      </w:r>
      <w:r w:rsidRPr="00302E11">
        <w:rPr>
          <w:rFonts w:eastAsia="STZhongsong"/>
          <w:bCs/>
          <w:color w:val="000000"/>
          <w:lang w:eastAsia="zh-CN"/>
        </w:rPr>
        <w:t xml:space="preserve"> </w:t>
      </w:r>
      <w:r w:rsidRPr="00302E11">
        <w:rPr>
          <w:rFonts w:eastAsia="STZhongsong" w:hAnsi="STZhongsong" w:hint="eastAsia"/>
          <w:bCs/>
          <w:color w:val="000000"/>
          <w:lang w:eastAsia="zh-CN"/>
        </w:rPr>
        <w:t>神</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Cs/>
          <w:color w:val="000000"/>
          <w:lang w:eastAsia="zh-CN"/>
        </w:rPr>
        <w:t>是</w:t>
      </w:r>
      <w:r w:rsidRPr="00302E11">
        <w:rPr>
          <w:rFonts w:eastAsia="STZhongsong"/>
          <w:bCs/>
          <w:color w:val="000000"/>
          <w:lang w:eastAsia="zh-CN"/>
        </w:rPr>
        <w:t xml:space="preserve"> </w:t>
      </w:r>
      <w:r w:rsidRPr="00302E11">
        <w:rPr>
          <w:rFonts w:eastAsia="STZhongsong" w:hAnsi="STZhongsong" w:hint="eastAsia"/>
          <w:bCs/>
          <w:color w:val="000000"/>
          <w:lang w:eastAsia="zh-CN"/>
        </w:rPr>
        <w:t>忌</w:t>
      </w:r>
      <w:r w:rsidRPr="00302E11">
        <w:rPr>
          <w:rFonts w:eastAsia="STZhongsong"/>
          <w:bCs/>
          <w:color w:val="000000"/>
          <w:lang w:eastAsia="zh-CN"/>
        </w:rPr>
        <w:t xml:space="preserve"> </w:t>
      </w:r>
      <w:r w:rsidRPr="00302E11">
        <w:rPr>
          <w:rFonts w:eastAsia="STZhongsong" w:hAnsi="STZhongsong" w:hint="eastAsia"/>
          <w:bCs/>
          <w:color w:val="000000"/>
          <w:lang w:eastAsia="zh-CN"/>
        </w:rPr>
        <w:t>邪</w:t>
      </w:r>
      <w:r w:rsidRPr="00302E11">
        <w:rPr>
          <w:rFonts w:eastAsia="STZhongsong"/>
          <w:bCs/>
          <w:color w:val="000000"/>
          <w:lang w:eastAsia="zh-CN"/>
        </w:rPr>
        <w:t xml:space="preserve"> </w:t>
      </w:r>
      <w:r w:rsidRPr="00302E11">
        <w:rPr>
          <w:rFonts w:eastAsia="STZhongsong" w:hAnsi="STZhongsong" w:hint="eastAsia"/>
          <w:bCs/>
          <w:color w:val="000000"/>
          <w:lang w:eastAsia="zh-CN"/>
        </w:rPr>
        <w:t>的</w:t>
      </w:r>
      <w:r w:rsidRPr="00302E11">
        <w:rPr>
          <w:rFonts w:eastAsia="STZhongsong"/>
          <w:bCs/>
          <w:color w:val="000000"/>
          <w:lang w:eastAsia="zh-CN"/>
        </w:rPr>
        <w:t xml:space="preserve"> </w:t>
      </w:r>
      <w:r w:rsidRPr="00302E11">
        <w:rPr>
          <w:rFonts w:eastAsia="STZhongsong" w:hAnsi="STZhongsong" w:hint="eastAsia"/>
          <w:bCs/>
          <w:color w:val="000000"/>
          <w:lang w:eastAsia="zh-CN"/>
        </w:rPr>
        <w:t xml:space="preserve">　</w:t>
      </w:r>
      <w:r w:rsidRPr="00302E11">
        <w:rPr>
          <w:rFonts w:eastAsia="STZhongsong"/>
          <w:bCs/>
          <w:color w:val="000000"/>
          <w:lang w:eastAsia="zh-CN"/>
        </w:rPr>
        <w:t xml:space="preserve"> </w:t>
      </w:r>
      <w:r w:rsidRPr="00302E11">
        <w:rPr>
          <w:rFonts w:eastAsia="STZhongsong" w:hAnsi="STZhongsong" w:hint="eastAsia"/>
          <w:bCs/>
          <w:color w:val="000000"/>
          <w:lang w:eastAsia="zh-CN"/>
        </w:rPr>
        <w:t>神</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Cs/>
          <w:color w:val="000000"/>
          <w:lang w:eastAsia="zh-CN"/>
        </w:rPr>
        <w:t>必</w:t>
      </w:r>
      <w:r w:rsidRPr="00302E11">
        <w:rPr>
          <w:rFonts w:eastAsia="STZhongsong"/>
          <w:bCs/>
          <w:color w:val="000000"/>
          <w:lang w:eastAsia="zh-CN"/>
        </w:rPr>
        <w:t xml:space="preserve"> </w:t>
      </w:r>
      <w:r w:rsidRPr="00302E11">
        <w:rPr>
          <w:rFonts w:eastAsia="STZhongsong" w:hAnsi="STZhongsong" w:hint="eastAsia"/>
          <w:bCs/>
          <w:color w:val="000000"/>
          <w:lang w:eastAsia="zh-CN"/>
        </w:rPr>
        <w:t>不</w:t>
      </w:r>
      <w:r w:rsidRPr="00302E11">
        <w:rPr>
          <w:rFonts w:eastAsia="STZhongsong"/>
          <w:bCs/>
          <w:color w:val="000000"/>
          <w:lang w:eastAsia="zh-CN"/>
        </w:rPr>
        <w:t xml:space="preserve"> </w:t>
      </w:r>
      <w:r w:rsidRPr="00302E11">
        <w:rPr>
          <w:rFonts w:eastAsia="STZhongsong" w:hAnsi="STZhongsong" w:hint="eastAsia"/>
          <w:bCs/>
          <w:color w:val="000000"/>
          <w:lang w:eastAsia="zh-CN"/>
        </w:rPr>
        <w:t>赦</w:t>
      </w:r>
      <w:r w:rsidRPr="00302E11">
        <w:rPr>
          <w:rFonts w:eastAsia="STZhongsong"/>
          <w:bCs/>
          <w:color w:val="000000"/>
          <w:lang w:eastAsia="zh-CN"/>
        </w:rPr>
        <w:t xml:space="preserve"> </w:t>
      </w:r>
      <w:r w:rsidRPr="00302E11">
        <w:rPr>
          <w:rFonts w:eastAsia="STZhongsong" w:hAnsi="STZhongsong" w:hint="eastAsia"/>
          <w:bCs/>
          <w:color w:val="000000"/>
          <w:lang w:eastAsia="zh-CN"/>
        </w:rPr>
        <w:t>免</w:t>
      </w:r>
      <w:r w:rsidRPr="00302E11">
        <w:rPr>
          <w:rFonts w:eastAsia="STZhongsong"/>
          <w:bCs/>
          <w:color w:val="000000"/>
          <w:lang w:eastAsia="zh-CN"/>
        </w:rPr>
        <w:t xml:space="preserve"> </w:t>
      </w:r>
      <w:r w:rsidRPr="00302E11">
        <w:rPr>
          <w:rFonts w:eastAsia="STZhongsong" w:hAnsi="STZhongsong" w:hint="eastAsia"/>
          <w:bCs/>
          <w:color w:val="000000"/>
          <w:lang w:eastAsia="zh-CN"/>
        </w:rPr>
        <w:t>你</w:t>
      </w:r>
      <w:r w:rsidRPr="00302E11">
        <w:rPr>
          <w:rFonts w:eastAsia="STZhongsong"/>
          <w:bCs/>
          <w:color w:val="000000"/>
          <w:lang w:eastAsia="zh-CN"/>
        </w:rPr>
        <w:t xml:space="preserve"> </w:t>
      </w:r>
      <w:r w:rsidRPr="00302E11">
        <w:rPr>
          <w:rFonts w:eastAsia="STZhongsong" w:hAnsi="STZhongsong" w:hint="eastAsia"/>
          <w:bCs/>
          <w:color w:val="000000"/>
          <w:lang w:eastAsia="zh-CN"/>
        </w:rPr>
        <w:t>们</w:t>
      </w:r>
      <w:r w:rsidRPr="00302E11">
        <w:rPr>
          <w:rFonts w:eastAsia="STZhongsong"/>
          <w:bCs/>
          <w:color w:val="000000"/>
          <w:lang w:eastAsia="zh-CN"/>
        </w:rPr>
        <w:t xml:space="preserve"> </w:t>
      </w:r>
      <w:r w:rsidRPr="00302E11">
        <w:rPr>
          <w:rFonts w:eastAsia="STZhongsong" w:hAnsi="STZhongsong" w:hint="eastAsia"/>
          <w:bCs/>
          <w:color w:val="000000"/>
          <w:lang w:eastAsia="zh-CN"/>
        </w:rPr>
        <w:t>的</w:t>
      </w:r>
      <w:r w:rsidRPr="00302E11">
        <w:rPr>
          <w:rFonts w:eastAsia="STZhongsong"/>
          <w:bCs/>
          <w:color w:val="000000"/>
          <w:lang w:eastAsia="zh-CN"/>
        </w:rPr>
        <w:t xml:space="preserve"> </w:t>
      </w:r>
      <w:r w:rsidRPr="00302E11">
        <w:rPr>
          <w:rFonts w:eastAsia="STZhongsong" w:hAnsi="STZhongsong" w:hint="eastAsia"/>
          <w:bCs/>
          <w:color w:val="000000"/>
          <w:lang w:eastAsia="zh-CN"/>
        </w:rPr>
        <w:t>过</w:t>
      </w:r>
      <w:r w:rsidRPr="00302E11">
        <w:rPr>
          <w:rFonts w:eastAsia="STZhongsong"/>
          <w:bCs/>
          <w:color w:val="000000"/>
          <w:lang w:eastAsia="zh-CN"/>
        </w:rPr>
        <w:t xml:space="preserve"> </w:t>
      </w:r>
      <w:r w:rsidRPr="00302E11">
        <w:rPr>
          <w:rFonts w:eastAsia="STZhongsong" w:hAnsi="STZhongsong" w:hint="eastAsia"/>
          <w:bCs/>
          <w:color w:val="000000"/>
          <w:lang w:eastAsia="zh-CN"/>
        </w:rPr>
        <w:t>犯</w:t>
      </w:r>
      <w:r w:rsidRPr="00302E11">
        <w:rPr>
          <w:rFonts w:eastAsia="STZhongsong"/>
          <w:bCs/>
          <w:color w:val="000000"/>
          <w:lang w:eastAsia="zh-CN"/>
        </w:rPr>
        <w:t xml:space="preserve"> </w:t>
      </w:r>
      <w:r w:rsidRPr="00302E11">
        <w:rPr>
          <w:rFonts w:eastAsia="STZhongsong" w:hAnsi="STZhongsong" w:hint="eastAsia"/>
          <w:bCs/>
          <w:color w:val="000000"/>
          <w:lang w:eastAsia="zh-CN"/>
        </w:rPr>
        <w:t>罪</w:t>
      </w:r>
      <w:r w:rsidRPr="00302E11">
        <w:rPr>
          <w:rFonts w:eastAsia="STZhongsong"/>
          <w:bCs/>
          <w:color w:val="000000"/>
          <w:lang w:eastAsia="zh-CN"/>
        </w:rPr>
        <w:t xml:space="preserve"> </w:t>
      </w:r>
      <w:r w:rsidRPr="00302E11">
        <w:rPr>
          <w:rFonts w:eastAsia="STZhongsong" w:hAnsi="STZhongsong" w:hint="eastAsia"/>
          <w:bCs/>
          <w:color w:val="000000"/>
          <w:lang w:eastAsia="zh-CN"/>
        </w:rPr>
        <w:t>恶</w:t>
      </w:r>
      <w:r w:rsidRPr="00302E11">
        <w:rPr>
          <w:rFonts w:eastAsia="STZhongsong"/>
          <w:bCs/>
          <w:color w:val="000000"/>
          <w:lang w:eastAsia="zh-CN"/>
        </w:rPr>
        <w:t xml:space="preserve"> </w:t>
      </w:r>
      <w:r w:rsidRPr="00302E11">
        <w:rPr>
          <w:rFonts w:eastAsia="STZhongsong" w:hAnsi="STZhongsong" w:hint="eastAsia"/>
          <w:bCs/>
          <w:color w:val="000000"/>
          <w:lang w:eastAsia="zh-CN"/>
        </w:rPr>
        <w:t>。</w:t>
      </w:r>
    </w:p>
    <w:p w:rsidR="006D106F" w:rsidRPr="00302E11" w:rsidRDefault="006D106F" w:rsidP="006D106F">
      <w:pPr>
        <w:ind w:leftChars="400" w:left="960"/>
        <w:rPr>
          <w:rFonts w:eastAsia="STZhongsong"/>
          <w:bCs/>
          <w:color w:val="000000"/>
          <w:lang w:eastAsia="zh-CN"/>
        </w:rPr>
      </w:pPr>
      <w:r w:rsidRPr="00302E11">
        <w:rPr>
          <w:rFonts w:eastAsia="STZhongsong" w:hint="eastAsia"/>
          <w:bCs/>
          <w:color w:val="000000"/>
          <w:lang w:eastAsia="zh-CN"/>
        </w:rPr>
        <w:t>约书亚刚才听见百姓说，他们必照约书亚所说的事奉耶和华。但是，如果做这件事的力量取决于我们，那么做这件事的承诺就是无效的。腓立比书</w:t>
      </w:r>
      <w:r w:rsidRPr="00302E11">
        <w:rPr>
          <w:rFonts w:eastAsia="STZhongsong"/>
          <w:bCs/>
          <w:color w:val="000000"/>
          <w:lang w:eastAsia="zh-CN"/>
        </w:rPr>
        <w:t>13</w:t>
      </w:r>
      <w:r w:rsidRPr="00302E11">
        <w:rPr>
          <w:rFonts w:eastAsia="STZhongsong" w:hint="eastAsia"/>
          <w:bCs/>
          <w:color w:val="000000"/>
          <w:lang w:eastAsia="zh-CN"/>
        </w:rPr>
        <w:t>章说，是神在我们里面运行，叫我们立志行事。我们甚至连一个</w:t>
      </w:r>
      <w:r w:rsidRPr="00302E11">
        <w:rPr>
          <w:rFonts w:ascii="STZhongsong" w:eastAsia="STZhongsong" w:hAnsi="STZhongsong" w:hint="eastAsia"/>
          <w:bCs/>
          <w:color w:val="000000"/>
          <w:lang w:eastAsia="zh-CN"/>
        </w:rPr>
        <w:t>好的开始</w:t>
      </w:r>
      <w:r w:rsidRPr="00302E11">
        <w:rPr>
          <w:rFonts w:ascii="STZhongsong" w:eastAsia="STZhongsong" w:hAnsi="STZhongsong" w:cs="SimSun" w:hint="eastAsia"/>
          <w:bCs/>
          <w:color w:val="000000"/>
          <w:lang w:eastAsia="zh-CN"/>
        </w:rPr>
        <w:t>也做不出来</w:t>
      </w:r>
      <w:r w:rsidRPr="00302E11">
        <w:rPr>
          <w:rFonts w:eastAsia="STZhongsong" w:hint="eastAsia"/>
          <w:bCs/>
          <w:color w:val="000000"/>
          <w:lang w:eastAsia="zh-CN"/>
        </w:rPr>
        <w:t>，因为我们里面所有属肉体的本性所能做的，就是事奉我们自己，而不是神。</w:t>
      </w:r>
    </w:p>
    <w:p w:rsidR="00E07A2A" w:rsidRDefault="00E07A2A" w:rsidP="000B308B">
      <w:pPr>
        <w:rPr>
          <w:rFonts w:eastAsia="STZhongsong"/>
          <w:b/>
          <w:color w:val="C00000"/>
        </w:rPr>
      </w:pPr>
    </w:p>
    <w:p w:rsidR="000B308B" w:rsidRPr="004F2C77" w:rsidRDefault="00D53B62" w:rsidP="000B308B">
      <w:pPr>
        <w:rPr>
          <w:rFonts w:eastAsia="STZhongsong"/>
          <w:bCs/>
          <w:lang w:eastAsia="zh-CN"/>
        </w:rPr>
      </w:pPr>
      <w:r w:rsidRPr="004F2C77">
        <w:rPr>
          <w:rFonts w:eastAsia="STZhongsong"/>
          <w:bCs/>
        </w:rPr>
        <w:lastRenderedPageBreak/>
        <w:t>Mark 10:20</w:t>
      </w:r>
      <w:r w:rsidR="00D83EA0" w:rsidRPr="004F2C77">
        <w:rPr>
          <w:rFonts w:eastAsia="STZhongsong"/>
          <w:bCs/>
        </w:rPr>
        <w:t>-23</w:t>
      </w:r>
    </w:p>
    <w:p w:rsidR="000B308B" w:rsidRPr="004F2C77" w:rsidRDefault="000B308B" w:rsidP="000B308B">
      <w:pPr>
        <w:rPr>
          <w:rFonts w:eastAsia="STZhongsong"/>
          <w:bCs/>
        </w:rPr>
      </w:pPr>
      <w:r w:rsidRPr="004F2C77">
        <w:rPr>
          <w:rFonts w:eastAsia="STZhongsong"/>
          <w:bCs/>
        </w:rPr>
        <w:t>20 “Teacher,” he declared, “all these I have kept since I was a boy.”</w:t>
      </w:r>
    </w:p>
    <w:p w:rsidR="000B308B" w:rsidRPr="004F2C77" w:rsidRDefault="000B308B" w:rsidP="000B308B">
      <w:pPr>
        <w:rPr>
          <w:rFonts w:eastAsia="STZhongsong"/>
          <w:bCs/>
        </w:rPr>
      </w:pPr>
      <w:r w:rsidRPr="004F2C77">
        <w:rPr>
          <w:rFonts w:eastAsia="STZhongsong"/>
          <w:bCs/>
        </w:rPr>
        <w:t>21 Jesus looked at him and loved him. “One thing you lack,” he said. “Go, sell everything you have and give to the poor, and you will have treasure in heaven. Then come, follow me.”</w:t>
      </w:r>
    </w:p>
    <w:p w:rsidR="000B308B" w:rsidRPr="004F2C77" w:rsidRDefault="000B308B" w:rsidP="000B308B">
      <w:pPr>
        <w:rPr>
          <w:rFonts w:eastAsia="STZhongsong"/>
          <w:bCs/>
        </w:rPr>
      </w:pPr>
      <w:r w:rsidRPr="004F2C77">
        <w:rPr>
          <w:rFonts w:eastAsia="STZhongsong"/>
          <w:bCs/>
        </w:rPr>
        <w:t>22 At this the man’s face fell. He went away sad, because he had great wealth.</w:t>
      </w:r>
    </w:p>
    <w:p w:rsidR="00D83EA0" w:rsidRPr="004F2C77" w:rsidRDefault="000B308B" w:rsidP="000B308B">
      <w:pPr>
        <w:rPr>
          <w:rFonts w:eastAsia="STZhongsong"/>
          <w:bCs/>
        </w:rPr>
      </w:pPr>
      <w:r w:rsidRPr="004F2C77">
        <w:rPr>
          <w:rFonts w:eastAsia="STZhongsong"/>
          <w:bCs/>
        </w:rPr>
        <w:t>23 Jesus looked around and said to his disciples, “How hard it is for the rich to enter the kingdom of God!”</w:t>
      </w:r>
    </w:p>
    <w:p w:rsidR="00822D4A" w:rsidRPr="004F2C77" w:rsidRDefault="00941481" w:rsidP="00822D4A">
      <w:pPr>
        <w:rPr>
          <w:rFonts w:eastAsia="STZhongsong"/>
          <w:bCs/>
          <w:lang w:eastAsia="zh-CN"/>
        </w:rPr>
      </w:pPr>
      <w:r>
        <w:rPr>
          <w:rFonts w:eastAsia="STZhongsong" w:hAnsi="STZhongsong" w:hint="eastAsia"/>
          <w:bCs/>
          <w:lang w:eastAsia="zh-CN"/>
        </w:rPr>
        <w:t>马可福音</w:t>
      </w:r>
      <w:r w:rsidR="00DB28EC" w:rsidRPr="004F2C77">
        <w:rPr>
          <w:rFonts w:eastAsia="STZhongsong"/>
          <w:bCs/>
          <w:lang w:eastAsia="zh-CN"/>
        </w:rPr>
        <w:t>10:20-23</w:t>
      </w:r>
    </w:p>
    <w:p w:rsidR="00DB28EC" w:rsidRPr="004F2C77" w:rsidRDefault="00DB28EC" w:rsidP="00941481">
      <w:pPr>
        <w:ind w:leftChars="400" w:left="960"/>
        <w:rPr>
          <w:rFonts w:eastAsia="STZhongsong"/>
          <w:bCs/>
          <w:lang w:eastAsia="zh-CN"/>
        </w:rPr>
      </w:pPr>
      <w:r w:rsidRPr="004F2C77">
        <w:rPr>
          <w:rFonts w:eastAsia="STZhongsong"/>
          <w:bCs/>
          <w:lang w:eastAsia="zh-CN"/>
        </w:rPr>
        <w:t>20</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对</w:t>
      </w:r>
      <w:r w:rsidRPr="004F2C77">
        <w:rPr>
          <w:rFonts w:eastAsia="STZhongsong"/>
          <w:bCs/>
          <w:lang w:eastAsia="zh-CN"/>
        </w:rPr>
        <w:t xml:space="preserve"> </w:t>
      </w:r>
      <w:r w:rsidRPr="004F2C77">
        <w:rPr>
          <w:rFonts w:eastAsia="STZhongsong" w:hAnsi="STZhongsong" w:hint="eastAsia"/>
          <w:bCs/>
          <w:lang w:eastAsia="zh-CN"/>
        </w:rPr>
        <w:t>耶</w:t>
      </w:r>
      <w:r w:rsidRPr="004F2C77">
        <w:rPr>
          <w:rFonts w:eastAsia="STZhongsong"/>
          <w:bCs/>
          <w:lang w:eastAsia="zh-CN"/>
        </w:rPr>
        <w:t xml:space="preserve"> </w:t>
      </w:r>
      <w:r w:rsidRPr="004F2C77">
        <w:rPr>
          <w:rFonts w:eastAsia="STZhongsong" w:hAnsi="STZhongsong" w:hint="eastAsia"/>
          <w:bCs/>
          <w:lang w:eastAsia="zh-CN"/>
        </w:rPr>
        <w:t>稣</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夫</w:t>
      </w:r>
      <w:r w:rsidRPr="004F2C77">
        <w:rPr>
          <w:rFonts w:eastAsia="STZhongsong"/>
          <w:bCs/>
          <w:lang w:eastAsia="zh-CN"/>
        </w:rPr>
        <w:t xml:space="preserve"> </w:t>
      </w:r>
      <w:r w:rsidRPr="004F2C77">
        <w:rPr>
          <w:rFonts w:eastAsia="STZhongsong" w:hAnsi="STZhongsong" w:hint="eastAsia"/>
          <w:bCs/>
          <w:lang w:eastAsia="zh-CN"/>
        </w:rPr>
        <w:t>子</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这</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切</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小</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遵</w:t>
      </w:r>
      <w:r w:rsidRPr="004F2C77">
        <w:rPr>
          <w:rFonts w:eastAsia="STZhongsong"/>
          <w:bCs/>
          <w:lang w:eastAsia="zh-CN"/>
        </w:rPr>
        <w:t xml:space="preserve"> </w:t>
      </w:r>
      <w:r w:rsidRPr="004F2C77">
        <w:rPr>
          <w:rFonts w:eastAsia="STZhongsong" w:hAnsi="STZhongsong" w:hint="eastAsia"/>
          <w:bCs/>
          <w:lang w:eastAsia="zh-CN"/>
        </w:rPr>
        <w:t>守</w:t>
      </w:r>
      <w:r w:rsidRPr="004F2C77">
        <w:rPr>
          <w:rFonts w:eastAsia="STZhongsong"/>
          <w:bCs/>
          <w:lang w:eastAsia="zh-CN"/>
        </w:rPr>
        <w:t xml:space="preserve"> </w:t>
      </w:r>
      <w:r w:rsidRPr="004F2C77">
        <w:rPr>
          <w:rFonts w:eastAsia="STZhongsong" w:hAnsi="STZhongsong" w:hint="eastAsia"/>
          <w:bCs/>
          <w:lang w:eastAsia="zh-CN"/>
        </w:rPr>
        <w:t>了</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21</w:t>
      </w:r>
      <w:r w:rsidRPr="004F2C77">
        <w:rPr>
          <w:rFonts w:eastAsia="STZhongsong" w:hAnsi="STZhongsong" w:hint="eastAsia"/>
          <w:bCs/>
          <w:lang w:eastAsia="zh-CN"/>
        </w:rPr>
        <w:t>耶</w:t>
      </w:r>
      <w:r w:rsidRPr="004F2C77">
        <w:rPr>
          <w:rFonts w:eastAsia="STZhongsong"/>
          <w:bCs/>
          <w:lang w:eastAsia="zh-CN"/>
        </w:rPr>
        <w:t xml:space="preserve"> </w:t>
      </w:r>
      <w:r w:rsidRPr="004F2C77">
        <w:rPr>
          <w:rFonts w:eastAsia="STZhongsong" w:hAnsi="STZhongsong" w:hint="eastAsia"/>
          <w:bCs/>
          <w:lang w:eastAsia="zh-CN"/>
        </w:rPr>
        <w:t>稣</w:t>
      </w:r>
      <w:r w:rsidRPr="004F2C77">
        <w:rPr>
          <w:rFonts w:eastAsia="STZhongsong"/>
          <w:bCs/>
          <w:lang w:eastAsia="zh-CN"/>
        </w:rPr>
        <w:t xml:space="preserve"> </w:t>
      </w:r>
      <w:r w:rsidRPr="004F2C77">
        <w:rPr>
          <w:rFonts w:eastAsia="STZhongsong" w:hAnsi="STZhongsong" w:hint="eastAsia"/>
          <w:bCs/>
          <w:lang w:eastAsia="zh-CN"/>
        </w:rPr>
        <w:t>看</w:t>
      </w:r>
      <w:r w:rsidRPr="004F2C77">
        <w:rPr>
          <w:rFonts w:eastAsia="STZhongsong"/>
          <w:bCs/>
          <w:lang w:eastAsia="zh-CN"/>
        </w:rPr>
        <w:t xml:space="preserve"> </w:t>
      </w:r>
      <w:r w:rsidRPr="004F2C77">
        <w:rPr>
          <w:rFonts w:eastAsia="STZhongsong" w:hAnsi="STZhongsong" w:hint="eastAsia"/>
          <w:bCs/>
          <w:lang w:eastAsia="zh-CN"/>
        </w:rPr>
        <w:t>着</w:t>
      </w:r>
      <w:r w:rsidRPr="004F2C77">
        <w:rPr>
          <w:rFonts w:eastAsia="STZhongsong"/>
          <w:bCs/>
          <w:lang w:eastAsia="zh-CN"/>
        </w:rPr>
        <w:t xml:space="preserve"> </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爱</w:t>
      </w:r>
      <w:r w:rsidRPr="004F2C77">
        <w:rPr>
          <w:rFonts w:eastAsia="STZhongsong"/>
          <w:bCs/>
          <w:lang w:eastAsia="zh-CN"/>
        </w:rPr>
        <w:t xml:space="preserve"> </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对</w:t>
      </w:r>
      <w:r w:rsidRPr="004F2C77">
        <w:rPr>
          <w:rFonts w:eastAsia="STZhongsong"/>
          <w:bCs/>
          <w:lang w:eastAsia="zh-CN"/>
        </w:rPr>
        <w:t xml:space="preserve"> </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还</w:t>
      </w:r>
      <w:r w:rsidRPr="004F2C77">
        <w:rPr>
          <w:rFonts w:eastAsia="STZhongsong"/>
          <w:bCs/>
          <w:lang w:eastAsia="zh-CN"/>
        </w:rPr>
        <w:t xml:space="preserve"> </w:t>
      </w:r>
      <w:r w:rsidRPr="004F2C77">
        <w:rPr>
          <w:rFonts w:eastAsia="STZhongsong" w:hAnsi="STZhongsong" w:hint="eastAsia"/>
          <w:bCs/>
          <w:lang w:eastAsia="zh-CN"/>
        </w:rPr>
        <w:t>缺</w:t>
      </w:r>
      <w:r w:rsidRPr="004F2C77">
        <w:rPr>
          <w:rFonts w:eastAsia="STZhongsong"/>
          <w:bCs/>
          <w:lang w:eastAsia="zh-CN"/>
        </w:rPr>
        <w:t xml:space="preserve"> </w:t>
      </w:r>
      <w:r w:rsidRPr="004F2C77">
        <w:rPr>
          <w:rFonts w:eastAsia="STZhongsong" w:hAnsi="STZhongsong" w:hint="eastAsia"/>
          <w:bCs/>
          <w:lang w:eastAsia="zh-CN"/>
        </w:rPr>
        <w:t>少</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件</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去</w:t>
      </w:r>
      <w:r w:rsidRPr="004F2C77">
        <w:rPr>
          <w:rFonts w:eastAsia="STZhongsong"/>
          <w:bCs/>
          <w:lang w:eastAsia="zh-CN"/>
        </w:rPr>
        <w:t xml:space="preserve"> </w:t>
      </w:r>
      <w:r w:rsidRPr="004F2C77">
        <w:rPr>
          <w:rFonts w:eastAsia="STZhongsong" w:hAnsi="STZhongsong" w:hint="eastAsia"/>
          <w:bCs/>
          <w:lang w:eastAsia="zh-CN"/>
        </w:rPr>
        <w:t>变</w:t>
      </w:r>
      <w:r w:rsidRPr="004F2C77">
        <w:rPr>
          <w:rFonts w:eastAsia="STZhongsong"/>
          <w:bCs/>
          <w:lang w:eastAsia="zh-CN"/>
        </w:rPr>
        <w:t xml:space="preserve"> </w:t>
      </w:r>
      <w:r w:rsidRPr="004F2C77">
        <w:rPr>
          <w:rFonts w:eastAsia="STZhongsong" w:hAnsi="STZhongsong" w:hint="eastAsia"/>
          <w:bCs/>
          <w:lang w:eastAsia="zh-CN"/>
        </w:rPr>
        <w:t>卖</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分</w:t>
      </w:r>
      <w:r w:rsidRPr="004F2C77">
        <w:rPr>
          <w:rFonts w:eastAsia="STZhongsong"/>
          <w:bCs/>
          <w:lang w:eastAsia="zh-CN"/>
        </w:rPr>
        <w:t xml:space="preserve"> </w:t>
      </w:r>
      <w:r w:rsidRPr="004F2C77">
        <w:rPr>
          <w:rFonts w:eastAsia="STZhongsong" w:hAnsi="STZhongsong" w:hint="eastAsia"/>
          <w:bCs/>
          <w:lang w:eastAsia="zh-CN"/>
        </w:rPr>
        <w:t>给</w:t>
      </w:r>
      <w:r w:rsidRPr="004F2C77">
        <w:rPr>
          <w:rFonts w:eastAsia="STZhongsong"/>
          <w:bCs/>
          <w:lang w:eastAsia="zh-CN"/>
        </w:rPr>
        <w:t xml:space="preserve"> </w:t>
      </w:r>
      <w:r w:rsidRPr="004F2C77">
        <w:rPr>
          <w:rFonts w:eastAsia="STZhongsong" w:hAnsi="STZhongsong" w:hint="eastAsia"/>
          <w:bCs/>
          <w:lang w:eastAsia="zh-CN"/>
        </w:rPr>
        <w:t>穷</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必</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财</w:t>
      </w:r>
      <w:r w:rsidRPr="004F2C77">
        <w:rPr>
          <w:rFonts w:eastAsia="STZhongsong"/>
          <w:bCs/>
          <w:lang w:eastAsia="zh-CN"/>
        </w:rPr>
        <w:t xml:space="preserve"> </w:t>
      </w:r>
      <w:r w:rsidRPr="004F2C77">
        <w:rPr>
          <w:rFonts w:eastAsia="STZhongsong" w:hAnsi="STZhongsong" w:hint="eastAsia"/>
          <w:bCs/>
          <w:lang w:eastAsia="zh-CN"/>
        </w:rPr>
        <w:t>宝</w:t>
      </w:r>
      <w:r w:rsidRPr="004F2C77">
        <w:rPr>
          <w:rFonts w:eastAsia="STZhongsong"/>
          <w:bCs/>
          <w:lang w:eastAsia="zh-CN"/>
        </w:rPr>
        <w:t xml:space="preserve"> </w:t>
      </w:r>
      <w:r w:rsidRPr="004F2C77">
        <w:rPr>
          <w:rFonts w:eastAsia="STZhongsong" w:hAnsi="STZhongsong" w:hint="eastAsia"/>
          <w:bCs/>
          <w:lang w:eastAsia="zh-CN"/>
        </w:rPr>
        <w:t>在</w:t>
      </w:r>
      <w:r w:rsidRPr="004F2C77">
        <w:rPr>
          <w:rFonts w:eastAsia="STZhongsong"/>
          <w:bCs/>
          <w:lang w:eastAsia="zh-CN"/>
        </w:rPr>
        <w:t xml:space="preserve"> </w:t>
      </w:r>
      <w:r w:rsidRPr="004F2C77">
        <w:rPr>
          <w:rFonts w:eastAsia="STZhongsong" w:hAnsi="STZhongsong" w:hint="eastAsia"/>
          <w:bCs/>
          <w:lang w:eastAsia="zh-CN"/>
        </w:rPr>
        <w:t>天</w:t>
      </w:r>
      <w:r w:rsidRPr="004F2C77">
        <w:rPr>
          <w:rFonts w:eastAsia="STZhongsong"/>
          <w:bCs/>
          <w:lang w:eastAsia="zh-CN"/>
        </w:rPr>
        <w:t xml:space="preserve"> </w:t>
      </w:r>
      <w:r w:rsidRPr="004F2C77">
        <w:rPr>
          <w:rFonts w:eastAsia="STZhongsong" w:hAnsi="STZhongsong" w:hint="eastAsia"/>
          <w:bCs/>
          <w:lang w:eastAsia="zh-CN"/>
        </w:rPr>
        <w:t>上</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还</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来</w:t>
      </w:r>
      <w:r w:rsidRPr="004F2C77">
        <w:rPr>
          <w:rFonts w:eastAsia="STZhongsong"/>
          <w:bCs/>
          <w:lang w:eastAsia="zh-CN"/>
        </w:rPr>
        <w:t xml:space="preserve"> </w:t>
      </w:r>
      <w:r w:rsidRPr="004F2C77">
        <w:rPr>
          <w:rFonts w:eastAsia="STZhongsong" w:hAnsi="STZhongsong" w:hint="eastAsia"/>
          <w:bCs/>
          <w:lang w:eastAsia="zh-CN"/>
        </w:rPr>
        <w:t>跟</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22</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听</w:t>
      </w:r>
      <w:r w:rsidRPr="004F2C77">
        <w:rPr>
          <w:rFonts w:eastAsia="STZhongsong"/>
          <w:bCs/>
          <w:lang w:eastAsia="zh-CN"/>
        </w:rPr>
        <w:t xml:space="preserve"> </w:t>
      </w:r>
      <w:r w:rsidRPr="004F2C77">
        <w:rPr>
          <w:rFonts w:eastAsia="STZhongsong" w:hAnsi="STZhongsong" w:hint="eastAsia"/>
          <w:bCs/>
          <w:lang w:eastAsia="zh-CN"/>
        </w:rPr>
        <w:t>见</w:t>
      </w:r>
      <w:r w:rsidRPr="004F2C77">
        <w:rPr>
          <w:rFonts w:eastAsia="STZhongsong"/>
          <w:bCs/>
          <w:lang w:eastAsia="zh-CN"/>
        </w:rPr>
        <w:t xml:space="preserve"> </w:t>
      </w:r>
      <w:r w:rsidRPr="004F2C77">
        <w:rPr>
          <w:rFonts w:eastAsia="STZhongsong" w:hAnsi="STZhongsong" w:hint="eastAsia"/>
          <w:bCs/>
          <w:lang w:eastAsia="zh-CN"/>
        </w:rPr>
        <w:t>这</w:t>
      </w:r>
      <w:r w:rsidRPr="004F2C77">
        <w:rPr>
          <w:rFonts w:eastAsia="STZhongsong"/>
          <w:bCs/>
          <w:lang w:eastAsia="zh-CN"/>
        </w:rPr>
        <w:t xml:space="preserve"> </w:t>
      </w:r>
      <w:r w:rsidRPr="004F2C77">
        <w:rPr>
          <w:rFonts w:eastAsia="STZhongsong" w:hAnsi="STZhongsong" w:hint="eastAsia"/>
          <w:bCs/>
          <w:lang w:eastAsia="zh-CN"/>
        </w:rPr>
        <w:t>话</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脸</w:t>
      </w:r>
      <w:r w:rsidRPr="004F2C77">
        <w:rPr>
          <w:rFonts w:eastAsia="STZhongsong"/>
          <w:bCs/>
          <w:lang w:eastAsia="zh-CN"/>
        </w:rPr>
        <w:t xml:space="preserve"> </w:t>
      </w:r>
      <w:r w:rsidRPr="004F2C77">
        <w:rPr>
          <w:rFonts w:eastAsia="STZhongsong" w:hAnsi="STZhongsong" w:hint="eastAsia"/>
          <w:bCs/>
          <w:lang w:eastAsia="zh-CN"/>
        </w:rPr>
        <w:t>上</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变</w:t>
      </w:r>
      <w:r w:rsidRPr="004F2C77">
        <w:rPr>
          <w:rFonts w:eastAsia="STZhongsong"/>
          <w:bCs/>
          <w:lang w:eastAsia="zh-CN"/>
        </w:rPr>
        <w:t xml:space="preserve"> </w:t>
      </w:r>
      <w:r w:rsidRPr="004F2C77">
        <w:rPr>
          <w:rFonts w:eastAsia="STZhongsong" w:hAnsi="STZhongsong" w:hint="eastAsia"/>
          <w:bCs/>
          <w:lang w:eastAsia="zh-CN"/>
        </w:rPr>
        <w:t>了</w:t>
      </w:r>
      <w:r w:rsidRPr="004F2C77">
        <w:rPr>
          <w:rFonts w:eastAsia="STZhongsong"/>
          <w:bCs/>
          <w:lang w:eastAsia="zh-CN"/>
        </w:rPr>
        <w:t xml:space="preserve"> </w:t>
      </w:r>
      <w:r w:rsidRPr="004F2C77">
        <w:rPr>
          <w:rFonts w:eastAsia="STZhongsong" w:hAnsi="STZhongsong" w:hint="eastAsia"/>
          <w:bCs/>
          <w:lang w:eastAsia="zh-CN"/>
        </w:rPr>
        <w:t>色</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忧</w:t>
      </w:r>
      <w:r w:rsidRPr="004F2C77">
        <w:rPr>
          <w:rFonts w:eastAsia="STZhongsong"/>
          <w:bCs/>
          <w:lang w:eastAsia="zh-CN"/>
        </w:rPr>
        <w:t xml:space="preserve"> </w:t>
      </w:r>
      <w:r w:rsidRPr="004F2C77">
        <w:rPr>
          <w:rFonts w:eastAsia="STZhongsong" w:hAnsi="STZhongsong" w:hint="eastAsia"/>
          <w:bCs/>
          <w:lang w:eastAsia="zh-CN"/>
        </w:rPr>
        <w:t>忧</w:t>
      </w:r>
      <w:r w:rsidRPr="004F2C77">
        <w:rPr>
          <w:rFonts w:eastAsia="STZhongsong"/>
          <w:bCs/>
          <w:lang w:eastAsia="zh-CN"/>
        </w:rPr>
        <w:t xml:space="preserve"> </w:t>
      </w:r>
      <w:r w:rsidRPr="004F2C77">
        <w:rPr>
          <w:rFonts w:eastAsia="STZhongsong" w:hAnsi="STZhongsong" w:hint="eastAsia"/>
          <w:bCs/>
          <w:lang w:eastAsia="zh-CN"/>
        </w:rPr>
        <w:t>愁</w:t>
      </w:r>
      <w:r w:rsidRPr="004F2C77">
        <w:rPr>
          <w:rFonts w:eastAsia="STZhongsong"/>
          <w:bCs/>
          <w:lang w:eastAsia="zh-CN"/>
        </w:rPr>
        <w:t xml:space="preserve"> </w:t>
      </w:r>
      <w:r w:rsidRPr="004F2C77">
        <w:rPr>
          <w:rFonts w:eastAsia="STZhongsong" w:hAnsi="STZhongsong" w:hint="eastAsia"/>
          <w:bCs/>
          <w:lang w:eastAsia="zh-CN"/>
        </w:rPr>
        <w:t>愁</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走</w:t>
      </w:r>
      <w:r w:rsidRPr="004F2C77">
        <w:rPr>
          <w:rFonts w:eastAsia="STZhongsong"/>
          <w:bCs/>
          <w:lang w:eastAsia="zh-CN"/>
        </w:rPr>
        <w:t xml:space="preserve"> </w:t>
      </w:r>
      <w:r w:rsidRPr="004F2C77">
        <w:rPr>
          <w:rFonts w:eastAsia="STZhongsong" w:hAnsi="STZhongsong" w:hint="eastAsia"/>
          <w:bCs/>
          <w:lang w:eastAsia="zh-CN"/>
        </w:rPr>
        <w:t>了</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产</w:t>
      </w:r>
      <w:r w:rsidRPr="004F2C77">
        <w:rPr>
          <w:rFonts w:eastAsia="STZhongsong"/>
          <w:bCs/>
          <w:lang w:eastAsia="zh-CN"/>
        </w:rPr>
        <w:t xml:space="preserve"> </w:t>
      </w:r>
      <w:r w:rsidRPr="004F2C77">
        <w:rPr>
          <w:rFonts w:eastAsia="STZhongsong" w:hAnsi="STZhongsong" w:hint="eastAsia"/>
          <w:bCs/>
          <w:lang w:eastAsia="zh-CN"/>
        </w:rPr>
        <w:t>业</w:t>
      </w:r>
      <w:r w:rsidRPr="004F2C77">
        <w:rPr>
          <w:rFonts w:eastAsia="STZhongsong"/>
          <w:bCs/>
          <w:lang w:eastAsia="zh-CN"/>
        </w:rPr>
        <w:t xml:space="preserve"> </w:t>
      </w:r>
      <w:r w:rsidRPr="004F2C77">
        <w:rPr>
          <w:rFonts w:eastAsia="STZhongsong" w:hAnsi="STZhongsong" w:hint="eastAsia"/>
          <w:bCs/>
          <w:lang w:eastAsia="zh-CN"/>
        </w:rPr>
        <w:t>很</w:t>
      </w:r>
      <w:r w:rsidRPr="004F2C77">
        <w:rPr>
          <w:rFonts w:eastAsia="STZhongsong"/>
          <w:bCs/>
          <w:lang w:eastAsia="zh-CN"/>
        </w:rPr>
        <w:t xml:space="preserve"> </w:t>
      </w:r>
      <w:r w:rsidRPr="004F2C77">
        <w:rPr>
          <w:rFonts w:eastAsia="STZhongsong" w:hAnsi="STZhongsong" w:hint="eastAsia"/>
          <w:bCs/>
          <w:lang w:eastAsia="zh-CN"/>
        </w:rPr>
        <w:t>多</w:t>
      </w:r>
      <w:r w:rsidRPr="004F2C77">
        <w:rPr>
          <w:rFonts w:eastAsia="STZhongsong"/>
          <w:bCs/>
          <w:lang w:eastAsia="zh-CN"/>
        </w:rPr>
        <w:t xml:space="preserve"> </w:t>
      </w:r>
      <w:r w:rsidRPr="004F2C77">
        <w:rPr>
          <w:rFonts w:eastAsia="STZhongsong" w:hAnsi="STZhongsong" w:hint="eastAsia"/>
          <w:bCs/>
          <w:lang w:eastAsia="zh-CN"/>
        </w:rPr>
        <w:t>。</w:t>
      </w:r>
    </w:p>
    <w:p w:rsidR="00DB28EC" w:rsidRPr="004F2C77" w:rsidRDefault="00DB28EC" w:rsidP="00941481">
      <w:pPr>
        <w:ind w:leftChars="400" w:left="960"/>
        <w:rPr>
          <w:rFonts w:eastAsia="STZhongsong"/>
          <w:bCs/>
          <w:lang w:eastAsia="zh-CN"/>
        </w:rPr>
      </w:pPr>
      <w:r w:rsidRPr="004F2C77">
        <w:rPr>
          <w:rFonts w:eastAsia="STZhongsong"/>
          <w:bCs/>
          <w:lang w:eastAsia="zh-CN"/>
        </w:rPr>
        <w:t>23</w:t>
      </w:r>
      <w:r w:rsidRPr="004F2C77">
        <w:rPr>
          <w:rFonts w:eastAsia="STZhongsong" w:hAnsi="STZhongsong" w:hint="eastAsia"/>
          <w:bCs/>
          <w:lang w:eastAsia="zh-CN"/>
        </w:rPr>
        <w:t>耶</w:t>
      </w:r>
      <w:r w:rsidRPr="004F2C77">
        <w:rPr>
          <w:rFonts w:eastAsia="STZhongsong"/>
          <w:bCs/>
          <w:lang w:eastAsia="zh-CN"/>
        </w:rPr>
        <w:t xml:space="preserve"> </w:t>
      </w:r>
      <w:r w:rsidRPr="004F2C77">
        <w:rPr>
          <w:rFonts w:eastAsia="STZhongsong" w:hAnsi="STZhongsong" w:hint="eastAsia"/>
          <w:bCs/>
          <w:lang w:eastAsia="zh-CN"/>
        </w:rPr>
        <w:t>稣</w:t>
      </w:r>
      <w:r w:rsidRPr="004F2C77">
        <w:rPr>
          <w:rFonts w:eastAsia="STZhongsong"/>
          <w:bCs/>
          <w:lang w:eastAsia="zh-CN"/>
        </w:rPr>
        <w:t xml:space="preserve"> </w:t>
      </w:r>
      <w:r w:rsidRPr="004F2C77">
        <w:rPr>
          <w:rFonts w:eastAsia="STZhongsong" w:hAnsi="STZhongsong" w:hint="eastAsia"/>
          <w:bCs/>
          <w:lang w:eastAsia="zh-CN"/>
        </w:rPr>
        <w:t>周</w:t>
      </w:r>
      <w:r w:rsidRPr="004F2C77">
        <w:rPr>
          <w:rFonts w:eastAsia="STZhongsong"/>
          <w:bCs/>
          <w:lang w:eastAsia="zh-CN"/>
        </w:rPr>
        <w:t xml:space="preserve"> </w:t>
      </w:r>
      <w:r w:rsidRPr="004F2C77">
        <w:rPr>
          <w:rFonts w:eastAsia="STZhongsong" w:hAnsi="STZhongsong" w:hint="eastAsia"/>
          <w:bCs/>
          <w:lang w:eastAsia="zh-CN"/>
        </w:rPr>
        <w:t>围</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看</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对</w:t>
      </w:r>
      <w:r w:rsidRPr="004F2C77">
        <w:rPr>
          <w:rFonts w:eastAsia="STZhongsong"/>
          <w:bCs/>
          <w:lang w:eastAsia="zh-CN"/>
        </w:rPr>
        <w:t xml:space="preserve"> </w:t>
      </w:r>
      <w:r w:rsidRPr="004F2C77">
        <w:rPr>
          <w:rFonts w:eastAsia="STZhongsong" w:hAnsi="STZhongsong" w:hint="eastAsia"/>
          <w:bCs/>
          <w:lang w:eastAsia="zh-CN"/>
        </w:rPr>
        <w:t>门</w:t>
      </w:r>
      <w:r w:rsidRPr="004F2C77">
        <w:rPr>
          <w:rFonts w:eastAsia="STZhongsong"/>
          <w:bCs/>
          <w:lang w:eastAsia="zh-CN"/>
        </w:rPr>
        <w:t xml:space="preserve"> </w:t>
      </w:r>
      <w:r w:rsidRPr="004F2C77">
        <w:rPr>
          <w:rFonts w:eastAsia="STZhongsong" w:hAnsi="STZhongsong" w:hint="eastAsia"/>
          <w:bCs/>
          <w:lang w:eastAsia="zh-CN"/>
        </w:rPr>
        <w:t>徒</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钱</w:t>
      </w:r>
      <w:r w:rsidRPr="004F2C77">
        <w:rPr>
          <w:rFonts w:eastAsia="STZhongsong"/>
          <w:bCs/>
          <w:lang w:eastAsia="zh-CN"/>
        </w:rPr>
        <w:t xml:space="preserve"> </w:t>
      </w:r>
      <w:r w:rsidRPr="004F2C77">
        <w:rPr>
          <w:rFonts w:eastAsia="STZhongsong" w:hAnsi="STZhongsong" w:hint="eastAsia"/>
          <w:bCs/>
          <w:lang w:eastAsia="zh-CN"/>
        </w:rPr>
        <w:t>财</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进</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国</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何</w:t>
      </w:r>
      <w:r w:rsidRPr="004F2C77">
        <w:rPr>
          <w:rFonts w:eastAsia="STZhongsong"/>
          <w:bCs/>
          <w:lang w:eastAsia="zh-CN"/>
        </w:rPr>
        <w:t xml:space="preserve"> </w:t>
      </w:r>
      <w:r w:rsidRPr="004F2C77">
        <w:rPr>
          <w:rFonts w:eastAsia="STZhongsong" w:hAnsi="STZhongsong" w:hint="eastAsia"/>
          <w:bCs/>
          <w:lang w:eastAsia="zh-CN"/>
        </w:rPr>
        <w:t>等</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难</w:t>
      </w:r>
      <w:r w:rsidRPr="004F2C77">
        <w:rPr>
          <w:rFonts w:eastAsia="STZhongsong"/>
          <w:bCs/>
          <w:lang w:eastAsia="zh-CN"/>
        </w:rPr>
        <w:t xml:space="preserve"> </w:t>
      </w:r>
      <w:r w:rsidRPr="004F2C77">
        <w:rPr>
          <w:rFonts w:eastAsia="STZhongsong" w:hAnsi="STZhongsong" w:hint="eastAsia"/>
          <w:bCs/>
          <w:lang w:eastAsia="zh-CN"/>
        </w:rPr>
        <w:t>哪</w:t>
      </w:r>
      <w:r w:rsidRPr="004F2C77">
        <w:rPr>
          <w:rFonts w:eastAsia="STZhongsong"/>
          <w:bCs/>
          <w:lang w:eastAsia="zh-CN"/>
        </w:rPr>
        <w:t xml:space="preserve"> </w:t>
      </w:r>
      <w:r w:rsidRPr="004F2C77">
        <w:rPr>
          <w:rFonts w:eastAsia="STZhongsong" w:hAnsi="STZhongsong" w:hint="eastAsia"/>
          <w:bCs/>
          <w:lang w:eastAsia="zh-CN"/>
        </w:rPr>
        <w:t>！</w:t>
      </w:r>
    </w:p>
    <w:p w:rsidR="007F5BF9" w:rsidRDefault="00125A7B" w:rsidP="007F5BF9">
      <w:pPr>
        <w:numPr>
          <w:ilvl w:val="2"/>
          <w:numId w:val="10"/>
        </w:numPr>
        <w:rPr>
          <w:rFonts w:eastAsia="STZhongsong"/>
          <w:bCs/>
        </w:rPr>
      </w:pPr>
      <w:r w:rsidRPr="004F2C77">
        <w:rPr>
          <w:rFonts w:eastAsia="STZhongsong"/>
          <w:bCs/>
        </w:rPr>
        <w:t xml:space="preserve">Original Sin is </w:t>
      </w:r>
      <w:r w:rsidR="00DD79BA" w:rsidRPr="004F2C77">
        <w:rPr>
          <w:rFonts w:eastAsia="STZhongsong"/>
          <w:bCs/>
        </w:rPr>
        <w:t>an “accident”</w:t>
      </w:r>
      <w:r w:rsidR="007F5BF9" w:rsidRPr="004F2C77">
        <w:rPr>
          <w:rFonts w:eastAsia="STZhongsong"/>
          <w:bCs/>
        </w:rPr>
        <w:t xml:space="preserve"> within the human nature.</w:t>
      </w:r>
    </w:p>
    <w:p w:rsidR="00D731A2" w:rsidRPr="004F2C77" w:rsidRDefault="00D731A2" w:rsidP="00D731A2">
      <w:pPr>
        <w:ind w:left="2160"/>
        <w:rPr>
          <w:rFonts w:eastAsia="STZhongsong"/>
          <w:bCs/>
          <w:lang w:eastAsia="zh-CN"/>
        </w:rPr>
      </w:pPr>
      <w:r>
        <w:rPr>
          <w:rFonts w:eastAsia="STZhongsong" w:hint="eastAsia"/>
          <w:bCs/>
          <w:lang w:eastAsia="zh-CN"/>
        </w:rPr>
        <w:t>原罪是我们人性里面的一次“偶然</w:t>
      </w:r>
      <w:r w:rsidR="00941481">
        <w:rPr>
          <w:rFonts w:eastAsia="STZhongsong" w:hint="eastAsia"/>
          <w:bCs/>
          <w:lang w:eastAsia="zh-CN"/>
        </w:rPr>
        <w:t>事件</w:t>
      </w:r>
      <w:r>
        <w:rPr>
          <w:rFonts w:eastAsia="STZhongsong" w:hint="eastAsia"/>
          <w:bCs/>
          <w:lang w:eastAsia="zh-CN"/>
        </w:rPr>
        <w:t>”。</w:t>
      </w:r>
    </w:p>
    <w:p w:rsidR="00E07A2A" w:rsidRDefault="00E07A2A" w:rsidP="007F5BF9">
      <w:pPr>
        <w:rPr>
          <w:rFonts w:eastAsia="STZhongsong"/>
          <w:bCs/>
          <w:color w:val="C00000"/>
        </w:rPr>
      </w:pPr>
    </w:p>
    <w:p w:rsidR="000B308B" w:rsidRPr="004F2C77" w:rsidRDefault="007F5BF9" w:rsidP="007F5BF9">
      <w:pPr>
        <w:rPr>
          <w:rFonts w:eastAsia="STZhongsong"/>
          <w:lang w:eastAsia="zh-CN"/>
        </w:rPr>
      </w:pPr>
      <w:r w:rsidRPr="004F2C77">
        <w:rPr>
          <w:rFonts w:eastAsia="STZhongsong"/>
          <w:bCs/>
          <w:lang w:eastAsia="zh-CN"/>
        </w:rPr>
        <w:t>Genesis 1:31</w:t>
      </w:r>
      <w:r w:rsidR="00E07A2A">
        <w:rPr>
          <w:rFonts w:eastAsia="STZhongsong"/>
          <w:bCs/>
          <w:lang w:eastAsia="zh-CN"/>
        </w:rPr>
        <w:t xml:space="preserve"> </w:t>
      </w:r>
      <w:r w:rsidR="000B308B" w:rsidRPr="004F2C77">
        <w:rPr>
          <w:rFonts w:eastAsia="STZhongsong"/>
          <w:bCs/>
          <w:lang w:eastAsia="zh-CN"/>
        </w:rPr>
        <w:t xml:space="preserve">God saw all that he had made, and it was very good. </w:t>
      </w:r>
      <w:r w:rsidR="000B308B" w:rsidRPr="004F2C77">
        <w:rPr>
          <w:rFonts w:eastAsia="STZhongsong"/>
          <w:bCs/>
        </w:rPr>
        <w:t>And there was evening, and there was morning—the sixth day.</w:t>
      </w:r>
      <w:r w:rsidR="000B308B" w:rsidRPr="004F2C77">
        <w:rPr>
          <w:rFonts w:eastAsia="STZhongsong"/>
        </w:rPr>
        <w:t xml:space="preserve"> </w:t>
      </w:r>
    </w:p>
    <w:p w:rsidR="000B308B" w:rsidRPr="004F2C77" w:rsidRDefault="00FC383C" w:rsidP="00E07A2A">
      <w:pPr>
        <w:rPr>
          <w:rFonts w:eastAsia="STZhongsong"/>
          <w:lang w:eastAsia="zh-CN"/>
        </w:rPr>
      </w:pPr>
      <w:r>
        <w:rPr>
          <w:rFonts w:eastAsia="STZhongsong" w:hAnsi="STZhongsong" w:hint="eastAsia"/>
          <w:lang w:eastAsia="zh-CN"/>
        </w:rPr>
        <w:t>创世记</w:t>
      </w:r>
      <w:r w:rsidR="00DB28EC" w:rsidRPr="004F2C77">
        <w:rPr>
          <w:rFonts w:eastAsia="STZhongsong"/>
          <w:bCs/>
          <w:lang w:eastAsia="zh-CN"/>
        </w:rPr>
        <w:t xml:space="preserve">1:31 </w:t>
      </w:r>
      <w:r>
        <w:rPr>
          <w:rFonts w:eastAsia="STZhongsong"/>
          <w:bCs/>
          <w:lang w:eastAsia="zh-CN"/>
        </w:rPr>
        <w:t>–</w:t>
      </w:r>
      <w:r w:rsidR="00DB28EC" w:rsidRPr="004F2C77">
        <w:rPr>
          <w:rFonts w:eastAsia="STZhongsong"/>
          <w:bCs/>
          <w:lang w:eastAsia="zh-CN"/>
        </w:rPr>
        <w:t xml:space="preserve"> </w:t>
      </w:r>
      <w:r w:rsidR="00DB28EC" w:rsidRPr="004F2C77">
        <w:rPr>
          <w:rFonts w:eastAsia="STZhongsong" w:hAnsi="STZhongsong" w:hint="eastAsia"/>
          <w:bCs/>
          <w:lang w:eastAsia="zh-CN"/>
        </w:rPr>
        <w:t>神</w:t>
      </w:r>
      <w:r w:rsidR="00DB28EC" w:rsidRPr="004F2C77">
        <w:rPr>
          <w:rFonts w:eastAsia="STZhongsong"/>
          <w:bCs/>
          <w:lang w:eastAsia="zh-CN"/>
        </w:rPr>
        <w:t xml:space="preserve"> </w:t>
      </w:r>
      <w:r w:rsidR="00DB28EC" w:rsidRPr="004F2C77">
        <w:rPr>
          <w:rFonts w:eastAsia="STZhongsong" w:hAnsi="STZhongsong" w:hint="eastAsia"/>
          <w:bCs/>
          <w:lang w:eastAsia="zh-CN"/>
        </w:rPr>
        <w:t>看</w:t>
      </w:r>
      <w:r w:rsidR="00DB28EC" w:rsidRPr="004F2C77">
        <w:rPr>
          <w:rFonts w:eastAsia="STZhongsong"/>
          <w:bCs/>
          <w:lang w:eastAsia="zh-CN"/>
        </w:rPr>
        <w:t xml:space="preserve"> </w:t>
      </w:r>
      <w:r w:rsidR="00DB28EC" w:rsidRPr="004F2C77">
        <w:rPr>
          <w:rFonts w:eastAsia="STZhongsong" w:hAnsi="STZhongsong" w:hint="eastAsia"/>
          <w:bCs/>
          <w:lang w:eastAsia="zh-CN"/>
        </w:rPr>
        <w:t>着</w:t>
      </w:r>
      <w:r w:rsidR="00DB28EC" w:rsidRPr="004F2C77">
        <w:rPr>
          <w:rFonts w:eastAsia="STZhongsong"/>
          <w:bCs/>
          <w:lang w:eastAsia="zh-CN"/>
        </w:rPr>
        <w:t xml:space="preserve"> </w:t>
      </w:r>
      <w:r w:rsidR="00DB28EC" w:rsidRPr="004F2C77">
        <w:rPr>
          <w:rFonts w:eastAsia="STZhongsong" w:hAnsi="STZhongsong" w:hint="eastAsia"/>
          <w:bCs/>
          <w:lang w:eastAsia="zh-CN"/>
        </w:rPr>
        <w:t>一</w:t>
      </w:r>
      <w:r w:rsidR="00DB28EC" w:rsidRPr="004F2C77">
        <w:rPr>
          <w:rFonts w:eastAsia="STZhongsong"/>
          <w:bCs/>
          <w:lang w:eastAsia="zh-CN"/>
        </w:rPr>
        <w:t xml:space="preserve"> </w:t>
      </w:r>
      <w:r w:rsidR="00DB28EC" w:rsidRPr="004F2C77">
        <w:rPr>
          <w:rFonts w:eastAsia="STZhongsong" w:hAnsi="STZhongsong" w:hint="eastAsia"/>
          <w:bCs/>
          <w:lang w:eastAsia="zh-CN"/>
        </w:rPr>
        <w:t>切</w:t>
      </w:r>
      <w:r w:rsidR="00DB28EC" w:rsidRPr="004F2C77">
        <w:rPr>
          <w:rFonts w:eastAsia="STZhongsong"/>
          <w:bCs/>
          <w:lang w:eastAsia="zh-CN"/>
        </w:rPr>
        <w:t xml:space="preserve"> </w:t>
      </w:r>
      <w:r w:rsidR="00DB28EC" w:rsidRPr="004F2C77">
        <w:rPr>
          <w:rFonts w:eastAsia="STZhongsong" w:hAnsi="STZhongsong" w:hint="eastAsia"/>
          <w:bCs/>
          <w:lang w:eastAsia="zh-CN"/>
        </w:rPr>
        <w:t>所</w:t>
      </w:r>
      <w:r w:rsidR="00DB28EC" w:rsidRPr="004F2C77">
        <w:rPr>
          <w:rFonts w:eastAsia="STZhongsong"/>
          <w:bCs/>
          <w:lang w:eastAsia="zh-CN"/>
        </w:rPr>
        <w:t xml:space="preserve"> </w:t>
      </w:r>
      <w:r w:rsidR="00DB28EC" w:rsidRPr="004F2C77">
        <w:rPr>
          <w:rFonts w:eastAsia="STZhongsong" w:hAnsi="STZhongsong" w:hint="eastAsia"/>
          <w:bCs/>
          <w:lang w:eastAsia="zh-CN"/>
        </w:rPr>
        <w:t>造</w:t>
      </w:r>
      <w:r w:rsidR="00DB28EC" w:rsidRPr="004F2C77">
        <w:rPr>
          <w:rFonts w:eastAsia="STZhongsong"/>
          <w:bCs/>
          <w:lang w:eastAsia="zh-CN"/>
        </w:rPr>
        <w:t xml:space="preserve"> </w:t>
      </w:r>
      <w:r w:rsidR="00DB28EC" w:rsidRPr="004F2C77">
        <w:rPr>
          <w:rFonts w:eastAsia="STZhongsong" w:hAnsi="STZhongsong" w:hint="eastAsia"/>
          <w:bCs/>
          <w:lang w:eastAsia="zh-CN"/>
        </w:rPr>
        <w:t>的</w:t>
      </w:r>
      <w:r w:rsidR="00DB28EC" w:rsidRPr="004F2C77">
        <w:rPr>
          <w:rFonts w:eastAsia="STZhongsong"/>
          <w:bCs/>
          <w:lang w:eastAsia="zh-CN"/>
        </w:rPr>
        <w:t xml:space="preserve"> </w:t>
      </w:r>
      <w:r w:rsidR="00DB28EC" w:rsidRPr="004F2C77">
        <w:rPr>
          <w:rFonts w:eastAsia="STZhongsong" w:hAnsi="STZhongsong" w:hint="eastAsia"/>
          <w:bCs/>
          <w:lang w:eastAsia="zh-CN"/>
        </w:rPr>
        <w:t>都</w:t>
      </w:r>
      <w:r w:rsidR="00DB28EC" w:rsidRPr="004F2C77">
        <w:rPr>
          <w:rFonts w:eastAsia="STZhongsong"/>
          <w:bCs/>
          <w:lang w:eastAsia="zh-CN"/>
        </w:rPr>
        <w:t xml:space="preserve"> </w:t>
      </w:r>
      <w:r w:rsidR="00DB28EC" w:rsidRPr="004F2C77">
        <w:rPr>
          <w:rFonts w:eastAsia="STZhongsong" w:hAnsi="STZhongsong" w:hint="eastAsia"/>
          <w:bCs/>
          <w:lang w:eastAsia="zh-CN"/>
        </w:rPr>
        <w:t>甚</w:t>
      </w:r>
      <w:r w:rsidR="00DB28EC" w:rsidRPr="004F2C77">
        <w:rPr>
          <w:rFonts w:eastAsia="STZhongsong"/>
          <w:bCs/>
          <w:lang w:eastAsia="zh-CN"/>
        </w:rPr>
        <w:t xml:space="preserve"> </w:t>
      </w:r>
      <w:r w:rsidR="00DB28EC" w:rsidRPr="004F2C77">
        <w:rPr>
          <w:rFonts w:eastAsia="STZhongsong" w:hAnsi="STZhongsong" w:hint="eastAsia"/>
          <w:bCs/>
          <w:lang w:eastAsia="zh-CN"/>
        </w:rPr>
        <w:t>好</w:t>
      </w:r>
      <w:r w:rsidR="00DB28EC" w:rsidRPr="004F2C77">
        <w:rPr>
          <w:rFonts w:eastAsia="STZhongsong"/>
          <w:bCs/>
          <w:lang w:eastAsia="zh-CN"/>
        </w:rPr>
        <w:t xml:space="preserve"> </w:t>
      </w:r>
      <w:r w:rsidR="00DB28EC" w:rsidRPr="004F2C77">
        <w:rPr>
          <w:rFonts w:eastAsia="STZhongsong" w:hAnsi="STZhongsong" w:hint="eastAsia"/>
          <w:bCs/>
          <w:lang w:eastAsia="zh-CN"/>
        </w:rPr>
        <w:t>。</w:t>
      </w:r>
      <w:r w:rsidR="00DB28EC" w:rsidRPr="004F2C77">
        <w:rPr>
          <w:rFonts w:eastAsia="STZhongsong"/>
          <w:bCs/>
          <w:lang w:eastAsia="zh-CN"/>
        </w:rPr>
        <w:t xml:space="preserve"> </w:t>
      </w:r>
      <w:r w:rsidR="00DB28EC" w:rsidRPr="004F2C77">
        <w:rPr>
          <w:rFonts w:eastAsia="STZhongsong" w:hAnsi="STZhongsong" w:hint="eastAsia"/>
          <w:bCs/>
          <w:lang w:eastAsia="zh-CN"/>
        </w:rPr>
        <w:t>有</w:t>
      </w:r>
      <w:r w:rsidR="00DB28EC" w:rsidRPr="004F2C77">
        <w:rPr>
          <w:rFonts w:eastAsia="STZhongsong"/>
          <w:bCs/>
          <w:lang w:eastAsia="zh-CN"/>
        </w:rPr>
        <w:t xml:space="preserve"> </w:t>
      </w:r>
      <w:r w:rsidR="00DB28EC" w:rsidRPr="004F2C77">
        <w:rPr>
          <w:rFonts w:eastAsia="STZhongsong" w:hAnsi="STZhongsong" w:hint="eastAsia"/>
          <w:bCs/>
          <w:lang w:eastAsia="zh-CN"/>
        </w:rPr>
        <w:t>晚</w:t>
      </w:r>
      <w:r w:rsidR="00DB28EC" w:rsidRPr="004F2C77">
        <w:rPr>
          <w:rFonts w:eastAsia="STZhongsong"/>
          <w:bCs/>
          <w:lang w:eastAsia="zh-CN"/>
        </w:rPr>
        <w:t xml:space="preserve"> </w:t>
      </w:r>
      <w:r w:rsidR="00DB28EC" w:rsidRPr="004F2C77">
        <w:rPr>
          <w:rFonts w:eastAsia="STZhongsong" w:hAnsi="STZhongsong" w:hint="eastAsia"/>
          <w:bCs/>
          <w:lang w:eastAsia="zh-CN"/>
        </w:rPr>
        <w:t>上</w:t>
      </w:r>
      <w:r w:rsidR="00DB28EC" w:rsidRPr="004F2C77">
        <w:rPr>
          <w:rFonts w:eastAsia="STZhongsong"/>
          <w:bCs/>
          <w:lang w:eastAsia="zh-CN"/>
        </w:rPr>
        <w:t xml:space="preserve"> </w:t>
      </w:r>
      <w:r w:rsidR="00DB28EC" w:rsidRPr="004F2C77">
        <w:rPr>
          <w:rFonts w:eastAsia="STZhongsong" w:hAnsi="STZhongsong" w:hint="eastAsia"/>
          <w:bCs/>
          <w:lang w:eastAsia="zh-CN"/>
        </w:rPr>
        <w:t>，</w:t>
      </w:r>
      <w:r w:rsidR="00DB28EC" w:rsidRPr="004F2C77">
        <w:rPr>
          <w:rFonts w:eastAsia="STZhongsong"/>
          <w:bCs/>
          <w:lang w:eastAsia="zh-CN"/>
        </w:rPr>
        <w:t xml:space="preserve"> </w:t>
      </w:r>
      <w:r w:rsidR="00DB28EC" w:rsidRPr="004F2C77">
        <w:rPr>
          <w:rFonts w:eastAsia="STZhongsong" w:hAnsi="STZhongsong" w:hint="eastAsia"/>
          <w:bCs/>
          <w:lang w:eastAsia="zh-CN"/>
        </w:rPr>
        <w:t>有</w:t>
      </w:r>
      <w:r w:rsidR="00DB28EC" w:rsidRPr="004F2C77">
        <w:rPr>
          <w:rFonts w:eastAsia="STZhongsong"/>
          <w:bCs/>
          <w:lang w:eastAsia="zh-CN"/>
        </w:rPr>
        <w:t xml:space="preserve"> </w:t>
      </w:r>
      <w:r w:rsidR="00DB28EC" w:rsidRPr="004F2C77">
        <w:rPr>
          <w:rFonts w:eastAsia="STZhongsong" w:hAnsi="STZhongsong" w:hint="eastAsia"/>
          <w:bCs/>
          <w:lang w:eastAsia="zh-CN"/>
        </w:rPr>
        <w:t>早</w:t>
      </w:r>
      <w:r w:rsidR="00DB28EC" w:rsidRPr="004F2C77">
        <w:rPr>
          <w:rFonts w:eastAsia="STZhongsong"/>
          <w:bCs/>
          <w:lang w:eastAsia="zh-CN"/>
        </w:rPr>
        <w:t xml:space="preserve"> </w:t>
      </w:r>
      <w:r w:rsidR="00DB28EC" w:rsidRPr="004F2C77">
        <w:rPr>
          <w:rFonts w:eastAsia="STZhongsong" w:hAnsi="STZhongsong" w:hint="eastAsia"/>
          <w:bCs/>
          <w:lang w:eastAsia="zh-CN"/>
        </w:rPr>
        <w:t>晨</w:t>
      </w:r>
      <w:r w:rsidR="00DB28EC" w:rsidRPr="004F2C77">
        <w:rPr>
          <w:rFonts w:eastAsia="STZhongsong"/>
          <w:bCs/>
          <w:lang w:eastAsia="zh-CN"/>
        </w:rPr>
        <w:t xml:space="preserve"> </w:t>
      </w:r>
      <w:r w:rsidR="00DB28EC" w:rsidRPr="004F2C77">
        <w:rPr>
          <w:rFonts w:eastAsia="STZhongsong" w:hAnsi="STZhongsong" w:hint="eastAsia"/>
          <w:bCs/>
          <w:lang w:eastAsia="zh-CN"/>
        </w:rPr>
        <w:t>，</w:t>
      </w:r>
      <w:r w:rsidR="00DB28EC" w:rsidRPr="004F2C77">
        <w:rPr>
          <w:rFonts w:eastAsia="STZhongsong"/>
          <w:bCs/>
          <w:lang w:eastAsia="zh-CN"/>
        </w:rPr>
        <w:t xml:space="preserve"> </w:t>
      </w:r>
      <w:r w:rsidR="00DB28EC" w:rsidRPr="004F2C77">
        <w:rPr>
          <w:rFonts w:eastAsia="STZhongsong" w:hAnsi="STZhongsong" w:hint="eastAsia"/>
          <w:bCs/>
          <w:lang w:eastAsia="zh-CN"/>
        </w:rPr>
        <w:t>是</w:t>
      </w:r>
      <w:r w:rsidR="00DB28EC" w:rsidRPr="004F2C77">
        <w:rPr>
          <w:rFonts w:eastAsia="STZhongsong"/>
          <w:bCs/>
          <w:lang w:eastAsia="zh-CN"/>
        </w:rPr>
        <w:t xml:space="preserve"> </w:t>
      </w:r>
      <w:r w:rsidR="00DB28EC" w:rsidRPr="004F2C77">
        <w:rPr>
          <w:rFonts w:eastAsia="STZhongsong" w:hAnsi="STZhongsong" w:hint="eastAsia"/>
          <w:bCs/>
          <w:lang w:eastAsia="zh-CN"/>
        </w:rPr>
        <w:t>第</w:t>
      </w:r>
      <w:r w:rsidR="00DB28EC" w:rsidRPr="004F2C77">
        <w:rPr>
          <w:rFonts w:eastAsia="STZhongsong"/>
          <w:bCs/>
          <w:lang w:eastAsia="zh-CN"/>
        </w:rPr>
        <w:t xml:space="preserve"> </w:t>
      </w:r>
      <w:r w:rsidR="00DB28EC" w:rsidRPr="004F2C77">
        <w:rPr>
          <w:rFonts w:eastAsia="STZhongsong" w:hAnsi="STZhongsong" w:hint="eastAsia"/>
          <w:bCs/>
          <w:lang w:eastAsia="zh-CN"/>
        </w:rPr>
        <w:t>六</w:t>
      </w:r>
      <w:r w:rsidR="00DB28EC" w:rsidRPr="004F2C77">
        <w:rPr>
          <w:rFonts w:eastAsia="STZhongsong"/>
          <w:bCs/>
          <w:lang w:eastAsia="zh-CN"/>
        </w:rPr>
        <w:t xml:space="preserve"> </w:t>
      </w:r>
      <w:r w:rsidR="00DB28EC" w:rsidRPr="004F2C77">
        <w:rPr>
          <w:rFonts w:eastAsia="STZhongsong" w:hAnsi="STZhongsong" w:hint="eastAsia"/>
          <w:bCs/>
          <w:lang w:eastAsia="zh-CN"/>
        </w:rPr>
        <w:t>日</w:t>
      </w:r>
      <w:r w:rsidR="00DB28EC" w:rsidRPr="004F2C77">
        <w:rPr>
          <w:rFonts w:eastAsia="STZhongsong"/>
          <w:bCs/>
          <w:lang w:eastAsia="zh-CN"/>
        </w:rPr>
        <w:t xml:space="preserve"> </w:t>
      </w:r>
      <w:r w:rsidR="00DB28EC" w:rsidRPr="004F2C77">
        <w:rPr>
          <w:rFonts w:eastAsia="STZhongsong" w:hAnsi="STZhongsong" w:hint="eastAsia"/>
          <w:bCs/>
          <w:lang w:eastAsia="zh-CN"/>
        </w:rPr>
        <w:t>。</w:t>
      </w:r>
    </w:p>
    <w:p w:rsidR="007F5BF9" w:rsidRPr="004F2C77" w:rsidRDefault="00D53B62" w:rsidP="0072082D">
      <w:pPr>
        <w:ind w:leftChars="300" w:left="720"/>
        <w:rPr>
          <w:rFonts w:eastAsia="STZhongsong"/>
          <w:color w:val="C00000"/>
          <w:shd w:val="clear" w:color="auto" w:fill="FFFFFF"/>
          <w:lang w:eastAsia="zh-CN"/>
        </w:rPr>
      </w:pPr>
      <w:r w:rsidRPr="004F2C77">
        <w:rPr>
          <w:rFonts w:eastAsia="STZhongsong"/>
          <w:color w:val="000000"/>
          <w:shd w:val="clear" w:color="auto" w:fill="FFFFFF"/>
          <w:lang w:eastAsia="zh-CN"/>
        </w:rPr>
        <w:br/>
      </w:r>
    </w:p>
    <w:p w:rsidR="000B308B" w:rsidRPr="004F2C77" w:rsidRDefault="007F5BF9" w:rsidP="007F5BF9">
      <w:pPr>
        <w:rPr>
          <w:rFonts w:eastAsia="STZhongsong"/>
          <w:bCs/>
          <w:lang w:eastAsia="zh-CN"/>
        </w:rPr>
      </w:pPr>
      <w:r w:rsidRPr="004F2C77">
        <w:rPr>
          <w:rFonts w:eastAsia="STZhongsong"/>
          <w:bCs/>
        </w:rPr>
        <w:t>Exodus 33:20</w:t>
      </w:r>
    </w:p>
    <w:p w:rsidR="007F5BF9" w:rsidRPr="004F2C77" w:rsidRDefault="000B308B" w:rsidP="007F5BF9">
      <w:pPr>
        <w:rPr>
          <w:rFonts w:eastAsia="STZhongsong"/>
          <w:bCs/>
        </w:rPr>
      </w:pPr>
      <w:r w:rsidRPr="004F2C77">
        <w:rPr>
          <w:rFonts w:eastAsia="STZhongsong"/>
          <w:bCs/>
        </w:rPr>
        <w:t>20 But,” he said, “You cannot see my face, for no one may see me and live.”</w:t>
      </w:r>
    </w:p>
    <w:p w:rsidR="00FC383C" w:rsidRDefault="00DB28EC" w:rsidP="00E07A2A">
      <w:pPr>
        <w:rPr>
          <w:rFonts w:eastAsia="STZhongsong" w:hAnsi="STZhongsong"/>
          <w:bCs/>
          <w:lang w:eastAsia="zh-CN"/>
        </w:rPr>
      </w:pPr>
      <w:r w:rsidRPr="004F2C77">
        <w:rPr>
          <w:rFonts w:eastAsia="STZhongsong" w:hAnsi="STZhongsong" w:hint="eastAsia"/>
          <w:bCs/>
          <w:lang w:eastAsia="zh-CN"/>
        </w:rPr>
        <w:t>出埃及记</w:t>
      </w:r>
      <w:r w:rsidRPr="004F2C77">
        <w:rPr>
          <w:rFonts w:eastAsia="STZhongsong"/>
          <w:bCs/>
          <w:lang w:eastAsia="zh-CN"/>
        </w:rPr>
        <w:t>33:20</w:t>
      </w:r>
      <w:r w:rsidRPr="004F2C77">
        <w:rPr>
          <w:rFonts w:eastAsia="STZhongsong" w:hAnsi="STZhongsong" w:hint="eastAsia"/>
          <w:bCs/>
          <w:lang w:eastAsia="zh-CN"/>
        </w:rPr>
        <w:t>又</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能</w:t>
      </w:r>
      <w:r w:rsidRPr="004F2C77">
        <w:rPr>
          <w:rFonts w:eastAsia="STZhongsong"/>
          <w:bCs/>
          <w:lang w:eastAsia="zh-CN"/>
        </w:rPr>
        <w:t xml:space="preserve"> </w:t>
      </w:r>
      <w:r w:rsidRPr="004F2C77">
        <w:rPr>
          <w:rFonts w:eastAsia="STZhongsong" w:hAnsi="STZhongsong" w:hint="eastAsia"/>
          <w:bCs/>
          <w:lang w:eastAsia="zh-CN"/>
        </w:rPr>
        <w:t>看</w:t>
      </w:r>
      <w:r w:rsidRPr="004F2C77">
        <w:rPr>
          <w:rFonts w:eastAsia="STZhongsong"/>
          <w:bCs/>
          <w:lang w:eastAsia="zh-CN"/>
        </w:rPr>
        <w:t xml:space="preserve"> </w:t>
      </w:r>
      <w:r w:rsidRPr="004F2C77">
        <w:rPr>
          <w:rFonts w:eastAsia="STZhongsong" w:hAnsi="STZhongsong" w:hint="eastAsia"/>
          <w:bCs/>
          <w:lang w:eastAsia="zh-CN"/>
        </w:rPr>
        <w:t>见</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面</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见</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面</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能</w:t>
      </w:r>
      <w:r w:rsidRPr="004F2C77">
        <w:rPr>
          <w:rFonts w:eastAsia="STZhongsong"/>
          <w:bCs/>
          <w:lang w:eastAsia="zh-CN"/>
        </w:rPr>
        <w:t xml:space="preserve"> </w:t>
      </w:r>
      <w:r w:rsidRPr="004F2C77">
        <w:rPr>
          <w:rFonts w:eastAsia="STZhongsong" w:hAnsi="STZhongsong" w:hint="eastAsia"/>
          <w:bCs/>
          <w:lang w:eastAsia="zh-CN"/>
        </w:rPr>
        <w:t>存</w:t>
      </w:r>
      <w:r w:rsidRPr="004F2C77">
        <w:rPr>
          <w:rFonts w:eastAsia="STZhongsong"/>
          <w:bCs/>
          <w:lang w:eastAsia="zh-CN"/>
        </w:rPr>
        <w:t xml:space="preserve"> </w:t>
      </w:r>
      <w:r w:rsidRPr="004F2C77">
        <w:rPr>
          <w:rFonts w:eastAsia="STZhongsong" w:hAnsi="STZhongsong" w:hint="eastAsia"/>
          <w:bCs/>
          <w:lang w:eastAsia="zh-CN"/>
        </w:rPr>
        <w:t>活</w:t>
      </w:r>
      <w:r w:rsidRPr="004F2C77">
        <w:rPr>
          <w:rFonts w:eastAsia="STZhongsong"/>
          <w:bCs/>
          <w:lang w:eastAsia="zh-CN"/>
        </w:rPr>
        <w:t xml:space="preserve"> </w:t>
      </w:r>
      <w:r w:rsidRPr="004F2C77">
        <w:rPr>
          <w:rFonts w:eastAsia="STZhongsong" w:hAnsi="STZhongsong" w:hint="eastAsia"/>
          <w:bCs/>
          <w:lang w:eastAsia="zh-CN"/>
        </w:rPr>
        <w:t>。</w:t>
      </w:r>
    </w:p>
    <w:p w:rsidR="007F5BF9" w:rsidRPr="004F2C77" w:rsidRDefault="00DB28EC" w:rsidP="00FC383C">
      <w:pPr>
        <w:ind w:leftChars="400" w:left="960"/>
        <w:rPr>
          <w:rFonts w:eastAsia="STZhongsong"/>
          <w:bCs/>
          <w:lang w:eastAsia="zh-CN"/>
        </w:rPr>
      </w:pPr>
      <w:r w:rsidRPr="004F2C77">
        <w:rPr>
          <w:rFonts w:eastAsia="STZhongsong"/>
          <w:bCs/>
          <w:lang w:eastAsia="zh-CN"/>
        </w:rPr>
        <w:t xml:space="preserve"> </w:t>
      </w:r>
    </w:p>
    <w:p w:rsidR="00125A7B" w:rsidRDefault="00DD79BA" w:rsidP="00125A7B">
      <w:pPr>
        <w:numPr>
          <w:ilvl w:val="2"/>
          <w:numId w:val="10"/>
        </w:numPr>
        <w:rPr>
          <w:rFonts w:eastAsia="STZhongsong"/>
          <w:bCs/>
        </w:rPr>
      </w:pPr>
      <w:r w:rsidRPr="004F2C77">
        <w:rPr>
          <w:rFonts w:eastAsia="STZhongsong"/>
          <w:bCs/>
        </w:rPr>
        <w:t xml:space="preserve">Original Sin is </w:t>
      </w:r>
      <w:r w:rsidR="00125A7B" w:rsidRPr="004F2C77">
        <w:rPr>
          <w:rFonts w:eastAsia="STZhongsong"/>
          <w:bCs/>
        </w:rPr>
        <w:t>not the essence of the human nature</w:t>
      </w:r>
      <w:r w:rsidR="00DC4EB2" w:rsidRPr="004F2C77">
        <w:rPr>
          <w:rFonts w:eastAsia="STZhongsong"/>
          <w:bCs/>
        </w:rPr>
        <w:t>.</w:t>
      </w:r>
    </w:p>
    <w:p w:rsidR="00462F69" w:rsidRPr="004F2C77" w:rsidRDefault="00462F69" w:rsidP="00462F69">
      <w:pPr>
        <w:ind w:left="2160"/>
        <w:rPr>
          <w:rFonts w:eastAsia="STZhongsong"/>
          <w:bCs/>
          <w:lang w:eastAsia="zh-CN"/>
        </w:rPr>
      </w:pPr>
      <w:r>
        <w:rPr>
          <w:rFonts w:eastAsia="STZhongsong" w:hint="eastAsia"/>
          <w:bCs/>
          <w:lang w:eastAsia="zh-CN"/>
        </w:rPr>
        <w:t>原罪不是人性的</w:t>
      </w:r>
      <w:r w:rsidR="00626781">
        <w:rPr>
          <w:rFonts w:eastAsia="STZhongsong" w:hint="eastAsia"/>
          <w:bCs/>
          <w:lang w:eastAsia="zh-CN"/>
        </w:rPr>
        <w:t>本</w:t>
      </w:r>
      <w:r>
        <w:rPr>
          <w:rFonts w:eastAsia="STZhongsong" w:hint="eastAsia"/>
          <w:bCs/>
          <w:lang w:eastAsia="zh-CN"/>
        </w:rPr>
        <w:t>质。</w:t>
      </w:r>
    </w:p>
    <w:p w:rsidR="00E07A2A" w:rsidRDefault="00E07A2A" w:rsidP="00D83EA0">
      <w:pPr>
        <w:rPr>
          <w:rFonts w:eastAsia="STZhongsong"/>
          <w:b/>
          <w:color w:val="C00000"/>
        </w:rPr>
      </w:pPr>
    </w:p>
    <w:p w:rsidR="000B308B" w:rsidRPr="004F2C77" w:rsidRDefault="00D83EA0" w:rsidP="00D83EA0">
      <w:pPr>
        <w:rPr>
          <w:rFonts w:eastAsia="STZhongsong"/>
          <w:bCs/>
          <w:lang w:eastAsia="zh-CN"/>
        </w:rPr>
      </w:pPr>
      <w:r w:rsidRPr="004F2C77">
        <w:rPr>
          <w:rFonts w:eastAsia="STZhongsong"/>
          <w:bCs/>
        </w:rPr>
        <w:t>Luke 1:35</w:t>
      </w:r>
    </w:p>
    <w:p w:rsidR="00D83EA0" w:rsidRPr="004F2C77" w:rsidRDefault="000B308B" w:rsidP="00D83EA0">
      <w:pPr>
        <w:rPr>
          <w:rFonts w:eastAsia="STZhongsong"/>
          <w:bCs/>
        </w:rPr>
      </w:pPr>
      <w:r w:rsidRPr="004F2C77">
        <w:rPr>
          <w:rFonts w:eastAsia="STZhongsong"/>
          <w:bCs/>
        </w:rPr>
        <w:t xml:space="preserve">35 The angel answered, “The Holy Spirit will come on you, and the power of the Most High will overshadow you. </w:t>
      </w:r>
      <w:proofErr w:type="gramStart"/>
      <w:r w:rsidRPr="004F2C77">
        <w:rPr>
          <w:rFonts w:eastAsia="STZhongsong"/>
          <w:bCs/>
        </w:rPr>
        <w:t>So</w:t>
      </w:r>
      <w:proofErr w:type="gramEnd"/>
      <w:r w:rsidRPr="004F2C77">
        <w:rPr>
          <w:rFonts w:eastAsia="STZhongsong"/>
          <w:bCs/>
        </w:rPr>
        <w:t xml:space="preserve"> the holy one to be born will be called the Son of God.</w:t>
      </w:r>
    </w:p>
    <w:p w:rsidR="00462F69" w:rsidRDefault="00DB28EC" w:rsidP="00D83EA0">
      <w:pPr>
        <w:rPr>
          <w:rFonts w:eastAsia="STZhongsong"/>
          <w:bCs/>
          <w:lang w:eastAsia="zh-CN"/>
        </w:rPr>
      </w:pPr>
      <w:r w:rsidRPr="004F2C77">
        <w:rPr>
          <w:rFonts w:eastAsia="STZhongsong" w:hAnsi="STZhongsong" w:hint="eastAsia"/>
          <w:bCs/>
          <w:lang w:eastAsia="zh-CN"/>
        </w:rPr>
        <w:t>路加福音</w:t>
      </w:r>
      <w:r w:rsidRPr="004F2C77">
        <w:rPr>
          <w:rFonts w:eastAsia="STZhongsong"/>
          <w:bCs/>
          <w:lang w:eastAsia="zh-CN"/>
        </w:rPr>
        <w:t xml:space="preserve">1:35 </w:t>
      </w:r>
    </w:p>
    <w:p w:rsidR="00D83EA0" w:rsidRPr="004F2C77" w:rsidRDefault="00DB28EC" w:rsidP="00626781">
      <w:pPr>
        <w:ind w:leftChars="400" w:left="960"/>
        <w:rPr>
          <w:rFonts w:eastAsia="STZhongsong"/>
          <w:bCs/>
          <w:lang w:eastAsia="zh-CN"/>
        </w:rPr>
      </w:pPr>
      <w:r w:rsidRPr="004F2C77">
        <w:rPr>
          <w:rFonts w:eastAsia="STZhongsong"/>
          <w:bCs/>
          <w:lang w:eastAsia="zh-CN"/>
        </w:rPr>
        <w:t xml:space="preserve"> 35</w:t>
      </w:r>
      <w:r w:rsidRPr="004F2C77">
        <w:rPr>
          <w:rFonts w:eastAsia="STZhongsong" w:hAnsi="STZhongsong" w:hint="eastAsia"/>
          <w:bCs/>
          <w:lang w:eastAsia="zh-CN"/>
        </w:rPr>
        <w:t>天</w:t>
      </w:r>
      <w:r w:rsidRPr="004F2C77">
        <w:rPr>
          <w:rFonts w:eastAsia="STZhongsong"/>
          <w:bCs/>
          <w:lang w:eastAsia="zh-CN"/>
        </w:rPr>
        <w:t xml:space="preserve"> </w:t>
      </w:r>
      <w:r w:rsidRPr="004F2C77">
        <w:rPr>
          <w:rFonts w:eastAsia="STZhongsong" w:hAnsi="STZhongsong" w:hint="eastAsia"/>
          <w:bCs/>
          <w:lang w:eastAsia="zh-CN"/>
        </w:rPr>
        <w:t>使</w:t>
      </w:r>
      <w:r w:rsidRPr="004F2C77">
        <w:rPr>
          <w:rFonts w:eastAsia="STZhongsong"/>
          <w:bCs/>
          <w:lang w:eastAsia="zh-CN"/>
        </w:rPr>
        <w:t xml:space="preserve"> </w:t>
      </w:r>
      <w:r w:rsidRPr="004F2C77">
        <w:rPr>
          <w:rFonts w:eastAsia="STZhongsong" w:hAnsi="STZhongsong" w:hint="eastAsia"/>
          <w:bCs/>
          <w:lang w:eastAsia="zh-CN"/>
        </w:rPr>
        <w:t>回</w:t>
      </w:r>
      <w:r w:rsidRPr="004F2C77">
        <w:rPr>
          <w:rFonts w:eastAsia="STZhongsong"/>
          <w:bCs/>
          <w:lang w:eastAsia="zh-CN"/>
        </w:rPr>
        <w:t xml:space="preserve"> </w:t>
      </w:r>
      <w:r w:rsidRPr="004F2C77">
        <w:rPr>
          <w:rFonts w:eastAsia="STZhongsong" w:hAnsi="STZhongsong" w:hint="eastAsia"/>
          <w:bCs/>
          <w:lang w:eastAsia="zh-CN"/>
        </w:rPr>
        <w:t>答</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临</w:t>
      </w:r>
      <w:r w:rsidRPr="004F2C77">
        <w:rPr>
          <w:rFonts w:eastAsia="STZhongsong"/>
          <w:bCs/>
          <w:lang w:eastAsia="zh-CN"/>
        </w:rPr>
        <w:t xml:space="preserve"> </w:t>
      </w:r>
      <w:r w:rsidRPr="004F2C77">
        <w:rPr>
          <w:rFonts w:eastAsia="STZhongsong" w:hAnsi="STZhongsong" w:hint="eastAsia"/>
          <w:bCs/>
          <w:lang w:eastAsia="zh-CN"/>
        </w:rPr>
        <w:t>到</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身</w:t>
      </w:r>
      <w:r w:rsidRPr="004F2C77">
        <w:rPr>
          <w:rFonts w:eastAsia="STZhongsong"/>
          <w:bCs/>
          <w:lang w:eastAsia="zh-CN"/>
        </w:rPr>
        <w:t xml:space="preserve"> </w:t>
      </w:r>
      <w:r w:rsidRPr="004F2C77">
        <w:rPr>
          <w:rFonts w:eastAsia="STZhongsong" w:hAnsi="STZhongsong" w:hint="eastAsia"/>
          <w:bCs/>
          <w:lang w:eastAsia="zh-CN"/>
        </w:rPr>
        <w:t>上</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至</w:t>
      </w:r>
      <w:r w:rsidRPr="004F2C77">
        <w:rPr>
          <w:rFonts w:eastAsia="STZhongsong"/>
          <w:bCs/>
          <w:lang w:eastAsia="zh-CN"/>
        </w:rPr>
        <w:t xml:space="preserve"> </w:t>
      </w:r>
      <w:r w:rsidRPr="004F2C77">
        <w:rPr>
          <w:rFonts w:eastAsia="STZhongsong" w:hAnsi="STZhongsong" w:hint="eastAsia"/>
          <w:bCs/>
          <w:lang w:eastAsia="zh-CN"/>
        </w:rPr>
        <w:t>高</w:t>
      </w:r>
      <w:r w:rsidRPr="004F2C77">
        <w:rPr>
          <w:rFonts w:eastAsia="STZhongsong"/>
          <w:bCs/>
          <w:lang w:eastAsia="zh-CN"/>
        </w:rPr>
        <w:t xml:space="preserve"> </w:t>
      </w:r>
      <w:r w:rsidRPr="004F2C77">
        <w:rPr>
          <w:rFonts w:eastAsia="STZhongsong" w:hAnsi="STZhongsong" w:hint="eastAsia"/>
          <w:bCs/>
          <w:lang w:eastAsia="zh-CN"/>
        </w:rPr>
        <w:t>者</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能</w:t>
      </w:r>
      <w:r w:rsidRPr="004F2C77">
        <w:rPr>
          <w:rFonts w:eastAsia="STZhongsong"/>
          <w:bCs/>
          <w:lang w:eastAsia="zh-CN"/>
        </w:rPr>
        <w:t xml:space="preserve"> </w:t>
      </w:r>
      <w:r w:rsidRPr="004F2C77">
        <w:rPr>
          <w:rFonts w:eastAsia="STZhongsong" w:hAnsi="STZhongsong" w:hint="eastAsia"/>
          <w:bCs/>
          <w:lang w:eastAsia="zh-CN"/>
        </w:rPr>
        <w:t>力</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荫</w:t>
      </w:r>
      <w:r w:rsidRPr="004F2C77">
        <w:rPr>
          <w:rFonts w:eastAsia="STZhongsong"/>
          <w:bCs/>
          <w:lang w:eastAsia="zh-CN"/>
        </w:rPr>
        <w:t xml:space="preserve"> </w:t>
      </w:r>
      <w:r w:rsidRPr="004F2C77">
        <w:rPr>
          <w:rFonts w:eastAsia="STZhongsong" w:hAnsi="STZhongsong" w:hint="eastAsia"/>
          <w:bCs/>
          <w:lang w:eastAsia="zh-CN"/>
        </w:rPr>
        <w:t>庇</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此</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生</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者</w:t>
      </w:r>
      <w:r w:rsidRPr="004F2C77">
        <w:rPr>
          <w:rFonts w:eastAsia="STZhongsong"/>
          <w:bCs/>
          <w:lang w:eastAsia="zh-CN"/>
        </w:rPr>
        <w:t xml:space="preserve"> </w:t>
      </w:r>
      <w:r w:rsidRPr="004F2C77">
        <w:rPr>
          <w:rFonts w:eastAsia="STZhongsong" w:hAnsi="STZhongsong" w:hint="eastAsia"/>
          <w:bCs/>
          <w:lang w:eastAsia="zh-CN"/>
        </w:rPr>
        <w:t>必</w:t>
      </w:r>
      <w:r w:rsidRPr="004F2C77">
        <w:rPr>
          <w:rFonts w:eastAsia="STZhongsong"/>
          <w:bCs/>
          <w:lang w:eastAsia="zh-CN"/>
        </w:rPr>
        <w:t xml:space="preserve"> </w:t>
      </w:r>
      <w:r w:rsidRPr="004F2C77">
        <w:rPr>
          <w:rFonts w:eastAsia="STZhongsong" w:hAnsi="STZhongsong" w:hint="eastAsia"/>
          <w:bCs/>
          <w:lang w:eastAsia="zh-CN"/>
        </w:rPr>
        <w:t>称</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儿</w:t>
      </w:r>
      <w:r w:rsidRPr="004F2C77">
        <w:rPr>
          <w:rFonts w:eastAsia="STZhongsong"/>
          <w:bCs/>
          <w:lang w:eastAsia="zh-CN"/>
        </w:rPr>
        <w:t xml:space="preserve"> </w:t>
      </w:r>
      <w:r w:rsidRPr="004F2C77">
        <w:rPr>
          <w:rFonts w:eastAsia="STZhongsong" w:hAnsi="STZhongsong" w:hint="eastAsia"/>
          <w:bCs/>
          <w:lang w:eastAsia="zh-CN"/>
        </w:rPr>
        <w:t>子</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或</w:t>
      </w:r>
      <w:r w:rsidRPr="004F2C77">
        <w:rPr>
          <w:rFonts w:eastAsia="STZhongsong"/>
          <w:bCs/>
          <w:lang w:eastAsia="zh-CN"/>
        </w:rPr>
        <w:t xml:space="preserve"> </w:t>
      </w:r>
      <w:r w:rsidRPr="004F2C77">
        <w:rPr>
          <w:rFonts w:eastAsia="STZhongsong" w:hAnsi="STZhongsong" w:hint="eastAsia"/>
          <w:bCs/>
          <w:lang w:eastAsia="zh-CN"/>
        </w:rPr>
        <w:t>作</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生</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必</w:t>
      </w:r>
      <w:r w:rsidRPr="004F2C77">
        <w:rPr>
          <w:rFonts w:eastAsia="STZhongsong"/>
          <w:bCs/>
          <w:lang w:eastAsia="zh-CN"/>
        </w:rPr>
        <w:t xml:space="preserve"> </w:t>
      </w:r>
      <w:r w:rsidRPr="004F2C77">
        <w:rPr>
          <w:rFonts w:eastAsia="STZhongsong" w:hAnsi="STZhongsong" w:hint="eastAsia"/>
          <w:bCs/>
          <w:lang w:eastAsia="zh-CN"/>
        </w:rPr>
        <w:t>称</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称</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儿</w:t>
      </w:r>
      <w:r w:rsidRPr="004F2C77">
        <w:rPr>
          <w:rFonts w:eastAsia="STZhongsong"/>
          <w:bCs/>
          <w:lang w:eastAsia="zh-CN"/>
        </w:rPr>
        <w:t xml:space="preserve"> </w:t>
      </w:r>
      <w:r w:rsidRPr="004F2C77">
        <w:rPr>
          <w:rFonts w:eastAsia="STZhongsong" w:hAnsi="STZhongsong" w:hint="eastAsia"/>
          <w:bCs/>
          <w:lang w:eastAsia="zh-CN"/>
        </w:rPr>
        <w:t>子</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w:t>
      </w:r>
    </w:p>
    <w:p w:rsidR="00C260A8" w:rsidRPr="004F2C77" w:rsidRDefault="00D83EA0" w:rsidP="00C260A8">
      <w:pPr>
        <w:rPr>
          <w:rFonts w:eastAsia="STZhongsong"/>
          <w:bCs/>
          <w:lang w:eastAsia="zh-CN"/>
        </w:rPr>
      </w:pPr>
      <w:r w:rsidRPr="004F2C77">
        <w:rPr>
          <w:rFonts w:eastAsia="STZhongsong"/>
          <w:bCs/>
        </w:rPr>
        <w:t>1 Timothy 2:</w:t>
      </w:r>
      <w:r w:rsidR="00462F69">
        <w:rPr>
          <w:rFonts w:eastAsia="STZhongsong"/>
          <w:bCs/>
          <w:lang w:eastAsia="zh-CN"/>
        </w:rPr>
        <w:t>5</w:t>
      </w:r>
    </w:p>
    <w:p w:rsidR="00C260A8" w:rsidRPr="004F2C77" w:rsidRDefault="00C260A8" w:rsidP="00C260A8">
      <w:pPr>
        <w:rPr>
          <w:rFonts w:eastAsia="STZhongsong"/>
          <w:bCs/>
        </w:rPr>
      </w:pPr>
      <w:r w:rsidRPr="004F2C77">
        <w:rPr>
          <w:rFonts w:eastAsia="STZhongsong"/>
          <w:bCs/>
        </w:rPr>
        <w:t>5 For there is one God and one mediator between God and mankind, the man Christ Jesus….</w:t>
      </w:r>
    </w:p>
    <w:p w:rsidR="00D83EA0" w:rsidRPr="004F2C77" w:rsidRDefault="00DB28EC" w:rsidP="00E07A2A">
      <w:pPr>
        <w:rPr>
          <w:rFonts w:eastAsia="STZhongsong"/>
          <w:bCs/>
          <w:lang w:eastAsia="zh-CN"/>
        </w:rPr>
      </w:pPr>
      <w:r w:rsidRPr="004F2C77">
        <w:rPr>
          <w:rFonts w:eastAsia="STZhongsong" w:hAnsi="STZhongsong" w:hint="eastAsia"/>
          <w:bCs/>
          <w:lang w:eastAsia="zh-CN"/>
        </w:rPr>
        <w:lastRenderedPageBreak/>
        <w:t>提摩太前书</w:t>
      </w:r>
      <w:r w:rsidRPr="004F2C77">
        <w:rPr>
          <w:rFonts w:eastAsia="STZhongsong"/>
          <w:bCs/>
          <w:lang w:eastAsia="zh-CN"/>
        </w:rPr>
        <w:t>2:</w:t>
      </w:r>
      <w:r w:rsidR="00462F69">
        <w:rPr>
          <w:rFonts w:eastAsia="STZhongsong"/>
          <w:bCs/>
          <w:lang w:eastAsia="zh-CN"/>
        </w:rPr>
        <w:t>5</w:t>
      </w:r>
      <w:r w:rsidR="00462F69">
        <w:rPr>
          <w:rFonts w:eastAsia="STZhongsong" w:hAnsi="STZhongsong" w:hint="eastAsia"/>
          <w:bCs/>
          <w:lang w:eastAsia="zh-CN"/>
        </w:rPr>
        <w:t>因为只有一位神，在神和人中间，只有一位中保，乃是降世为人的基督耶</w:t>
      </w:r>
      <w:r w:rsidR="00626781">
        <w:rPr>
          <w:rFonts w:eastAsia="STZhongsong" w:hAnsi="STZhongsong"/>
          <w:bCs/>
          <w:lang w:eastAsia="zh-CN"/>
        </w:rPr>
        <w:t xml:space="preserve"> </w:t>
      </w:r>
      <w:r w:rsidR="00462F69">
        <w:rPr>
          <w:rFonts w:eastAsia="STZhongsong" w:hAnsi="STZhongsong" w:hint="eastAsia"/>
          <w:bCs/>
          <w:lang w:eastAsia="zh-CN"/>
        </w:rPr>
        <w:t>稣。</w:t>
      </w:r>
    </w:p>
    <w:p w:rsidR="00125A7B" w:rsidRPr="004F2C77" w:rsidRDefault="00125A7B" w:rsidP="00125A7B">
      <w:pPr>
        <w:numPr>
          <w:ilvl w:val="2"/>
          <w:numId w:val="10"/>
        </w:numPr>
        <w:rPr>
          <w:rFonts w:eastAsia="STZhongsong"/>
          <w:bCs/>
        </w:rPr>
      </w:pPr>
      <w:r w:rsidRPr="004F2C77">
        <w:rPr>
          <w:rFonts w:eastAsia="STZhongsong"/>
          <w:bCs/>
        </w:rPr>
        <w:t>Original Sin is universal</w:t>
      </w:r>
      <w:r w:rsidR="00DC4EB2" w:rsidRPr="004F2C77">
        <w:rPr>
          <w:rFonts w:eastAsia="STZhongsong"/>
          <w:bCs/>
        </w:rPr>
        <w:t>.</w:t>
      </w:r>
    </w:p>
    <w:p w:rsidR="007F5BF9" w:rsidRPr="004F2C77" w:rsidRDefault="00462F69" w:rsidP="007F5BF9">
      <w:pPr>
        <w:ind w:left="1980"/>
        <w:rPr>
          <w:rFonts w:eastAsia="STZhongsong"/>
          <w:bCs/>
          <w:lang w:eastAsia="zh-CN"/>
        </w:rPr>
      </w:pPr>
      <w:r>
        <w:rPr>
          <w:rFonts w:eastAsia="STZhongsong"/>
          <w:bCs/>
          <w:lang w:eastAsia="zh-CN"/>
        </w:rPr>
        <w:t xml:space="preserve">   </w:t>
      </w:r>
      <w:r>
        <w:rPr>
          <w:rFonts w:eastAsia="STZhongsong" w:hint="eastAsia"/>
          <w:bCs/>
          <w:lang w:eastAsia="zh-CN"/>
        </w:rPr>
        <w:t>原罪是普世性的。</w:t>
      </w:r>
    </w:p>
    <w:p w:rsidR="007F5BF9" w:rsidRDefault="007F5BF9" w:rsidP="00B36909">
      <w:pPr>
        <w:numPr>
          <w:ilvl w:val="3"/>
          <w:numId w:val="10"/>
        </w:numPr>
        <w:rPr>
          <w:rFonts w:eastAsia="STZhongsong"/>
          <w:bCs/>
        </w:rPr>
      </w:pPr>
      <w:r w:rsidRPr="004F2C77">
        <w:rPr>
          <w:rFonts w:eastAsia="STZhongsong"/>
          <w:bCs/>
        </w:rPr>
        <w:t>All people</w:t>
      </w:r>
      <w:r w:rsidR="00B36909" w:rsidRPr="004F2C77">
        <w:rPr>
          <w:rFonts w:eastAsia="STZhongsong"/>
          <w:bCs/>
        </w:rPr>
        <w:t xml:space="preserve"> </w:t>
      </w:r>
      <w:r w:rsidR="00E63FD2" w:rsidRPr="004F2C77">
        <w:rPr>
          <w:rFonts w:eastAsia="STZhongsong"/>
          <w:bCs/>
        </w:rPr>
        <w:t xml:space="preserve">conceived </w:t>
      </w:r>
      <w:r w:rsidRPr="004F2C77">
        <w:rPr>
          <w:rFonts w:eastAsia="STZhongsong"/>
          <w:bCs/>
        </w:rPr>
        <w:t>since the Fall</w:t>
      </w:r>
      <w:r w:rsidR="00E63FD2" w:rsidRPr="004F2C77">
        <w:rPr>
          <w:rFonts w:eastAsia="STZhongsong"/>
          <w:bCs/>
        </w:rPr>
        <w:t>,</w:t>
      </w:r>
      <w:r w:rsidRPr="004F2C77">
        <w:rPr>
          <w:rFonts w:eastAsia="STZhongsong"/>
          <w:bCs/>
        </w:rPr>
        <w:t xml:space="preserve"> are sinful</w:t>
      </w:r>
      <w:r w:rsidR="002E7C27" w:rsidRPr="004F2C77">
        <w:rPr>
          <w:rFonts w:eastAsia="STZhongsong"/>
          <w:bCs/>
        </w:rPr>
        <w:t>.</w:t>
      </w:r>
    </w:p>
    <w:p w:rsidR="00462F69" w:rsidRPr="004F2C77" w:rsidRDefault="007E033A" w:rsidP="00462F69">
      <w:pPr>
        <w:ind w:left="1386"/>
        <w:rPr>
          <w:rFonts w:eastAsia="STZhongsong"/>
          <w:bCs/>
          <w:lang w:eastAsia="zh-CN"/>
        </w:rPr>
      </w:pPr>
      <w:r>
        <w:rPr>
          <w:rFonts w:eastAsia="STZhongsong" w:hint="eastAsia"/>
          <w:bCs/>
          <w:lang w:eastAsia="zh-CN"/>
        </w:rPr>
        <w:t>从人犯罪堕落起，世上所有的人</w:t>
      </w:r>
      <w:r w:rsidR="00626781">
        <w:rPr>
          <w:rFonts w:eastAsia="STZhongsong" w:hint="eastAsia"/>
          <w:bCs/>
          <w:lang w:eastAsia="zh-CN"/>
        </w:rPr>
        <w:t>就</w:t>
      </w:r>
      <w:r>
        <w:rPr>
          <w:rFonts w:eastAsia="STZhongsong" w:hint="eastAsia"/>
          <w:bCs/>
          <w:lang w:eastAsia="zh-CN"/>
        </w:rPr>
        <w:t>都有</w:t>
      </w:r>
      <w:r w:rsidR="00626781">
        <w:rPr>
          <w:rFonts w:eastAsia="STZhongsong" w:hint="eastAsia"/>
          <w:bCs/>
          <w:lang w:eastAsia="zh-CN"/>
        </w:rPr>
        <w:t>了</w:t>
      </w:r>
      <w:r>
        <w:rPr>
          <w:rFonts w:eastAsia="STZhongsong" w:hint="eastAsia"/>
          <w:bCs/>
          <w:lang w:eastAsia="zh-CN"/>
        </w:rPr>
        <w:t>罪。</w:t>
      </w:r>
    </w:p>
    <w:p w:rsidR="00C260A8" w:rsidRPr="004F2C77" w:rsidRDefault="007F5BF9" w:rsidP="007F5BF9">
      <w:pPr>
        <w:rPr>
          <w:rFonts w:eastAsia="STZhongsong"/>
          <w:bCs/>
          <w:lang w:eastAsia="zh-CN"/>
        </w:rPr>
      </w:pPr>
      <w:r w:rsidRPr="004F2C77">
        <w:rPr>
          <w:rFonts w:eastAsia="STZhongsong"/>
          <w:bCs/>
        </w:rPr>
        <w:t>John 3:6</w:t>
      </w:r>
    </w:p>
    <w:p w:rsidR="007F5BF9" w:rsidRPr="004F2C77" w:rsidRDefault="00C260A8" w:rsidP="007F5BF9">
      <w:pPr>
        <w:rPr>
          <w:rFonts w:eastAsia="STZhongsong"/>
          <w:bCs/>
        </w:rPr>
      </w:pPr>
      <w:r w:rsidRPr="004F2C77">
        <w:rPr>
          <w:rFonts w:eastAsia="STZhongsong"/>
          <w:bCs/>
        </w:rPr>
        <w:t>6 Flesh gives birth to flesh, but the Spirit gives birth to spirit.</w:t>
      </w:r>
    </w:p>
    <w:p w:rsidR="007E033A" w:rsidRDefault="00AD1BBE" w:rsidP="007F5BF9">
      <w:pPr>
        <w:rPr>
          <w:rFonts w:eastAsia="STZhongsong"/>
          <w:bCs/>
          <w:lang w:eastAsia="zh-CN"/>
        </w:rPr>
      </w:pPr>
      <w:r w:rsidRPr="004F2C77">
        <w:rPr>
          <w:rFonts w:eastAsia="STZhongsong" w:hAnsi="STZhongsong" w:hint="eastAsia"/>
          <w:bCs/>
          <w:lang w:eastAsia="zh-CN"/>
        </w:rPr>
        <w:t>约翰福音</w:t>
      </w:r>
      <w:r w:rsidRPr="004F2C77">
        <w:rPr>
          <w:rFonts w:eastAsia="STZhongsong"/>
          <w:bCs/>
          <w:lang w:eastAsia="zh-CN"/>
        </w:rPr>
        <w:t>3:6</w:t>
      </w:r>
    </w:p>
    <w:p w:rsidR="00E63FD2" w:rsidRPr="004F2C77" w:rsidRDefault="00AD1BBE" w:rsidP="00626781">
      <w:pPr>
        <w:ind w:leftChars="400" w:left="960"/>
        <w:rPr>
          <w:rFonts w:eastAsia="STZhongsong"/>
          <w:bCs/>
          <w:lang w:eastAsia="zh-CN"/>
        </w:rPr>
      </w:pPr>
      <w:r w:rsidRPr="004F2C77">
        <w:rPr>
          <w:rFonts w:eastAsia="STZhongsong"/>
          <w:bCs/>
          <w:lang w:eastAsia="zh-CN"/>
        </w:rPr>
        <w:t>-6</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肉</w:t>
      </w:r>
      <w:r w:rsidRPr="004F2C77">
        <w:rPr>
          <w:rFonts w:eastAsia="STZhongsong"/>
          <w:bCs/>
          <w:lang w:eastAsia="zh-CN"/>
        </w:rPr>
        <w:t xml:space="preserve"> </w:t>
      </w:r>
      <w:r w:rsidRPr="004F2C77">
        <w:rPr>
          <w:rFonts w:eastAsia="STZhongsong" w:hAnsi="STZhongsong" w:hint="eastAsia"/>
          <w:bCs/>
          <w:lang w:eastAsia="zh-CN"/>
        </w:rPr>
        <w:t>身</w:t>
      </w:r>
      <w:r w:rsidRPr="004F2C77">
        <w:rPr>
          <w:rFonts w:eastAsia="STZhongsong"/>
          <w:bCs/>
          <w:lang w:eastAsia="zh-CN"/>
        </w:rPr>
        <w:t xml:space="preserve"> </w:t>
      </w:r>
      <w:r w:rsidRPr="004F2C77">
        <w:rPr>
          <w:rFonts w:eastAsia="STZhongsong" w:hAnsi="STZhongsong" w:hint="eastAsia"/>
          <w:bCs/>
          <w:lang w:eastAsia="zh-CN"/>
        </w:rPr>
        <w:t>生</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肉</w:t>
      </w:r>
      <w:r w:rsidRPr="004F2C77">
        <w:rPr>
          <w:rFonts w:eastAsia="STZhongsong"/>
          <w:bCs/>
          <w:lang w:eastAsia="zh-CN"/>
        </w:rPr>
        <w:t xml:space="preserve"> </w:t>
      </w:r>
      <w:r w:rsidRPr="004F2C77">
        <w:rPr>
          <w:rFonts w:eastAsia="STZhongsong" w:hAnsi="STZhongsong" w:hint="eastAsia"/>
          <w:bCs/>
          <w:lang w:eastAsia="zh-CN"/>
        </w:rPr>
        <w:t>身</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生</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就</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w:t>
      </w:r>
    </w:p>
    <w:p w:rsidR="00C260A8" w:rsidRPr="004F2C77" w:rsidRDefault="00E63FD2" w:rsidP="00E63FD2">
      <w:pPr>
        <w:rPr>
          <w:rFonts w:eastAsia="STZhongsong"/>
          <w:bCs/>
          <w:lang w:eastAsia="zh-CN"/>
        </w:rPr>
      </w:pPr>
      <w:r w:rsidRPr="004F2C77">
        <w:rPr>
          <w:rFonts w:eastAsia="STZhongsong"/>
          <w:bCs/>
        </w:rPr>
        <w:t>Romans 3:23</w:t>
      </w:r>
    </w:p>
    <w:p w:rsidR="00E63FD2" w:rsidRPr="004F2C77" w:rsidRDefault="00C260A8" w:rsidP="00E63FD2">
      <w:pPr>
        <w:rPr>
          <w:rFonts w:eastAsia="STZhongsong"/>
          <w:bCs/>
          <w:color w:val="C00000"/>
        </w:rPr>
      </w:pPr>
      <w:r w:rsidRPr="004F2C77">
        <w:rPr>
          <w:rFonts w:eastAsia="STZhongsong"/>
          <w:bCs/>
        </w:rPr>
        <w:t>23 …for all have sinned and fall short of the glory of God….</w:t>
      </w:r>
    </w:p>
    <w:p w:rsidR="00D53B62" w:rsidRDefault="00AD1BBE" w:rsidP="00E07A2A">
      <w:pPr>
        <w:rPr>
          <w:rFonts w:eastAsia="STZhongsong" w:hAnsi="STZhongsong"/>
          <w:bCs/>
          <w:lang w:eastAsia="zh-CN"/>
        </w:rPr>
      </w:pPr>
      <w:r w:rsidRPr="004F2C77">
        <w:rPr>
          <w:rFonts w:eastAsia="STZhongsong" w:hAnsi="STZhongsong" w:hint="eastAsia"/>
          <w:bCs/>
          <w:lang w:eastAsia="zh-CN"/>
        </w:rPr>
        <w:t>罗马书</w:t>
      </w:r>
      <w:r w:rsidRPr="004F2C77">
        <w:rPr>
          <w:rFonts w:eastAsia="STZhongsong"/>
          <w:bCs/>
          <w:lang w:eastAsia="zh-CN"/>
        </w:rPr>
        <w:t>3:23</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世</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犯</w:t>
      </w:r>
      <w:r w:rsidRPr="004F2C77">
        <w:rPr>
          <w:rFonts w:eastAsia="STZhongsong"/>
          <w:bCs/>
          <w:lang w:eastAsia="zh-CN"/>
        </w:rPr>
        <w:t xml:space="preserve"> </w:t>
      </w:r>
      <w:r w:rsidRPr="004F2C77">
        <w:rPr>
          <w:rFonts w:eastAsia="STZhongsong" w:hAnsi="STZhongsong" w:hint="eastAsia"/>
          <w:bCs/>
          <w:lang w:eastAsia="zh-CN"/>
        </w:rPr>
        <w:t>了</w:t>
      </w:r>
      <w:r w:rsidRPr="004F2C77">
        <w:rPr>
          <w:rFonts w:eastAsia="STZhongsong"/>
          <w:bCs/>
          <w:lang w:eastAsia="zh-CN"/>
        </w:rPr>
        <w:t xml:space="preserve"> </w:t>
      </w:r>
      <w:r w:rsidRPr="004F2C77">
        <w:rPr>
          <w:rFonts w:eastAsia="STZhongsong" w:hAnsi="STZhongsong" w:hint="eastAsia"/>
          <w:bCs/>
          <w:lang w:eastAsia="zh-CN"/>
        </w:rPr>
        <w:t>罪</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亏</w:t>
      </w:r>
      <w:r w:rsidRPr="004F2C77">
        <w:rPr>
          <w:rFonts w:eastAsia="STZhongsong"/>
          <w:bCs/>
          <w:lang w:eastAsia="zh-CN"/>
        </w:rPr>
        <w:t xml:space="preserve"> </w:t>
      </w:r>
      <w:r w:rsidRPr="004F2C77">
        <w:rPr>
          <w:rFonts w:eastAsia="STZhongsong" w:hAnsi="STZhongsong" w:hint="eastAsia"/>
          <w:bCs/>
          <w:lang w:eastAsia="zh-CN"/>
        </w:rPr>
        <w:t>缺</w:t>
      </w:r>
      <w:r w:rsidRPr="004F2C77">
        <w:rPr>
          <w:rFonts w:eastAsia="STZhongsong"/>
          <w:bCs/>
          <w:lang w:eastAsia="zh-CN"/>
        </w:rPr>
        <w:t xml:space="preserve"> </w:t>
      </w:r>
      <w:r w:rsidRPr="004F2C77">
        <w:rPr>
          <w:rFonts w:eastAsia="STZhongsong" w:hAnsi="STZhongsong" w:hint="eastAsia"/>
          <w:bCs/>
          <w:lang w:eastAsia="zh-CN"/>
        </w:rPr>
        <w:t>了</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荣</w:t>
      </w:r>
      <w:r w:rsidRPr="004F2C77">
        <w:rPr>
          <w:rFonts w:eastAsia="STZhongsong"/>
          <w:bCs/>
          <w:lang w:eastAsia="zh-CN"/>
        </w:rPr>
        <w:t xml:space="preserve"> </w:t>
      </w:r>
      <w:r w:rsidRPr="004F2C77">
        <w:rPr>
          <w:rFonts w:eastAsia="STZhongsong" w:hAnsi="STZhongsong" w:hint="eastAsia"/>
          <w:bCs/>
          <w:lang w:eastAsia="zh-CN"/>
        </w:rPr>
        <w:t>耀</w:t>
      </w:r>
      <w:r w:rsidRPr="004F2C77">
        <w:rPr>
          <w:rFonts w:eastAsia="STZhongsong"/>
          <w:bCs/>
          <w:lang w:eastAsia="zh-CN"/>
        </w:rPr>
        <w:t xml:space="preserve"> </w:t>
      </w:r>
      <w:r w:rsidRPr="004F2C77">
        <w:rPr>
          <w:rFonts w:eastAsia="STZhongsong" w:hAnsi="STZhongsong" w:hint="eastAsia"/>
          <w:bCs/>
          <w:lang w:eastAsia="zh-CN"/>
        </w:rPr>
        <w:t>；</w:t>
      </w:r>
    </w:p>
    <w:p w:rsidR="00626781" w:rsidRPr="004F2C77" w:rsidRDefault="00626781" w:rsidP="00626781">
      <w:pPr>
        <w:ind w:leftChars="300" w:left="720"/>
        <w:rPr>
          <w:rFonts w:eastAsia="STZhongsong"/>
          <w:bCs/>
          <w:lang w:eastAsia="zh-CN"/>
        </w:rPr>
      </w:pPr>
    </w:p>
    <w:p w:rsidR="007F5BF9" w:rsidRPr="004F2C77" w:rsidRDefault="007F5BF9" w:rsidP="007F5BF9">
      <w:pPr>
        <w:numPr>
          <w:ilvl w:val="3"/>
          <w:numId w:val="10"/>
        </w:numPr>
        <w:rPr>
          <w:rFonts w:eastAsia="STZhongsong"/>
          <w:bCs/>
        </w:rPr>
      </w:pPr>
      <w:r w:rsidRPr="004F2C77">
        <w:rPr>
          <w:rFonts w:eastAsia="STZhongsong"/>
          <w:bCs/>
        </w:rPr>
        <w:t>Jesus is the only exception</w:t>
      </w:r>
    </w:p>
    <w:p w:rsidR="003954BA" w:rsidRPr="00626781" w:rsidRDefault="007E033A" w:rsidP="007F5BF9">
      <w:pPr>
        <w:rPr>
          <w:rFonts w:eastAsia="STZhongsong"/>
          <w:color w:val="C00000"/>
          <w:lang w:eastAsia="zh-CN"/>
        </w:rPr>
      </w:pPr>
      <w:r>
        <w:rPr>
          <w:rFonts w:eastAsia="STZhongsong"/>
          <w:b/>
          <w:color w:val="FF0000"/>
          <w:lang w:eastAsia="zh-CN"/>
        </w:rPr>
        <w:t xml:space="preserve">                      </w:t>
      </w:r>
      <w:r w:rsidRPr="007E033A">
        <w:rPr>
          <w:rFonts w:eastAsia="STZhongsong"/>
          <w:b/>
          <w:color w:val="C00000"/>
          <w:lang w:eastAsia="zh-CN"/>
        </w:rPr>
        <w:t xml:space="preserve"> </w:t>
      </w:r>
      <w:r w:rsidRPr="00626781">
        <w:rPr>
          <w:rFonts w:eastAsia="STZhongsong" w:hint="eastAsia"/>
          <w:lang w:eastAsia="zh-CN"/>
        </w:rPr>
        <w:t>耶稣是唯一的例外。</w:t>
      </w:r>
    </w:p>
    <w:p w:rsidR="00C260A8" w:rsidRPr="004F2C77" w:rsidRDefault="00D53B62" w:rsidP="007F5BF9">
      <w:pPr>
        <w:rPr>
          <w:rFonts w:eastAsia="STZhongsong"/>
          <w:bCs/>
          <w:lang w:eastAsia="zh-CN"/>
        </w:rPr>
      </w:pPr>
      <w:r w:rsidRPr="004F2C77">
        <w:rPr>
          <w:rFonts w:eastAsia="STZhongsong"/>
          <w:bCs/>
        </w:rPr>
        <w:t>Luke 1:</w:t>
      </w:r>
      <w:r w:rsidR="007F5BF9" w:rsidRPr="004F2C77">
        <w:rPr>
          <w:rFonts w:eastAsia="STZhongsong"/>
          <w:bCs/>
        </w:rPr>
        <w:t>35</w:t>
      </w:r>
    </w:p>
    <w:p w:rsidR="007F5BF9" w:rsidRPr="004F2C77" w:rsidRDefault="00C260A8" w:rsidP="007F5BF9">
      <w:pPr>
        <w:rPr>
          <w:rFonts w:eastAsia="STZhongsong"/>
          <w:bCs/>
        </w:rPr>
      </w:pPr>
      <w:r w:rsidRPr="004F2C77">
        <w:rPr>
          <w:rFonts w:eastAsia="STZhongsong"/>
          <w:bCs/>
        </w:rPr>
        <w:t xml:space="preserve">35 The angel answered, “The Holy Spirit will come on you, and the power of the Most High will overshadow you. </w:t>
      </w:r>
      <w:proofErr w:type="gramStart"/>
      <w:r w:rsidRPr="004F2C77">
        <w:rPr>
          <w:rFonts w:eastAsia="STZhongsong"/>
          <w:bCs/>
        </w:rPr>
        <w:t>So</w:t>
      </w:r>
      <w:proofErr w:type="gramEnd"/>
      <w:r w:rsidRPr="004F2C77">
        <w:rPr>
          <w:rFonts w:eastAsia="STZhongsong"/>
          <w:bCs/>
        </w:rPr>
        <w:t xml:space="preserve"> the holy one to be born will be called the Son of God….</w:t>
      </w:r>
    </w:p>
    <w:p w:rsidR="007E033A" w:rsidRDefault="00C548D4" w:rsidP="007F5BF9">
      <w:pPr>
        <w:rPr>
          <w:rFonts w:eastAsia="STZhongsong"/>
          <w:bCs/>
          <w:lang w:eastAsia="zh-CN"/>
        </w:rPr>
      </w:pPr>
      <w:r w:rsidRPr="004F2C77">
        <w:rPr>
          <w:rFonts w:eastAsia="STZhongsong" w:hAnsi="STZhongsong" w:hint="eastAsia"/>
          <w:bCs/>
          <w:lang w:eastAsia="zh-CN"/>
        </w:rPr>
        <w:t>路加福音</w:t>
      </w:r>
      <w:r w:rsidRPr="004F2C77">
        <w:rPr>
          <w:rFonts w:eastAsia="STZhongsong"/>
          <w:bCs/>
          <w:lang w:eastAsia="zh-CN"/>
        </w:rPr>
        <w:t>1:35</w:t>
      </w:r>
    </w:p>
    <w:p w:rsidR="007F5BF9" w:rsidRPr="004F2C77" w:rsidRDefault="00C548D4" w:rsidP="00626781">
      <w:pPr>
        <w:ind w:leftChars="400" w:left="960"/>
        <w:rPr>
          <w:rFonts w:eastAsia="STZhongsong"/>
          <w:bCs/>
          <w:lang w:eastAsia="zh-CN"/>
        </w:rPr>
      </w:pPr>
      <w:r w:rsidRPr="004F2C77">
        <w:rPr>
          <w:rFonts w:eastAsia="STZhongsong"/>
          <w:bCs/>
          <w:lang w:eastAsia="zh-CN"/>
        </w:rPr>
        <w:t xml:space="preserve"> 35</w:t>
      </w:r>
      <w:r w:rsidRPr="004F2C77">
        <w:rPr>
          <w:rFonts w:eastAsia="STZhongsong" w:hAnsi="STZhongsong" w:hint="eastAsia"/>
          <w:bCs/>
          <w:lang w:eastAsia="zh-CN"/>
        </w:rPr>
        <w:t>天</w:t>
      </w:r>
      <w:r w:rsidRPr="004F2C77">
        <w:rPr>
          <w:rFonts w:eastAsia="STZhongsong"/>
          <w:bCs/>
          <w:lang w:eastAsia="zh-CN"/>
        </w:rPr>
        <w:t xml:space="preserve"> </w:t>
      </w:r>
      <w:r w:rsidRPr="004F2C77">
        <w:rPr>
          <w:rFonts w:eastAsia="STZhongsong" w:hAnsi="STZhongsong" w:hint="eastAsia"/>
          <w:bCs/>
          <w:lang w:eastAsia="zh-CN"/>
        </w:rPr>
        <w:t>使</w:t>
      </w:r>
      <w:r w:rsidRPr="004F2C77">
        <w:rPr>
          <w:rFonts w:eastAsia="STZhongsong"/>
          <w:bCs/>
          <w:lang w:eastAsia="zh-CN"/>
        </w:rPr>
        <w:t xml:space="preserve"> </w:t>
      </w:r>
      <w:r w:rsidRPr="004F2C77">
        <w:rPr>
          <w:rFonts w:eastAsia="STZhongsong" w:hAnsi="STZhongsong" w:hint="eastAsia"/>
          <w:bCs/>
          <w:lang w:eastAsia="zh-CN"/>
        </w:rPr>
        <w:t>回</w:t>
      </w:r>
      <w:r w:rsidRPr="004F2C77">
        <w:rPr>
          <w:rFonts w:eastAsia="STZhongsong"/>
          <w:bCs/>
          <w:lang w:eastAsia="zh-CN"/>
        </w:rPr>
        <w:t xml:space="preserve"> </w:t>
      </w:r>
      <w:r w:rsidRPr="004F2C77">
        <w:rPr>
          <w:rFonts w:eastAsia="STZhongsong" w:hAnsi="STZhongsong" w:hint="eastAsia"/>
          <w:bCs/>
          <w:lang w:eastAsia="zh-CN"/>
        </w:rPr>
        <w:t>答</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临</w:t>
      </w:r>
      <w:r w:rsidRPr="004F2C77">
        <w:rPr>
          <w:rFonts w:eastAsia="STZhongsong"/>
          <w:bCs/>
          <w:lang w:eastAsia="zh-CN"/>
        </w:rPr>
        <w:t xml:space="preserve"> </w:t>
      </w:r>
      <w:r w:rsidRPr="004F2C77">
        <w:rPr>
          <w:rFonts w:eastAsia="STZhongsong" w:hAnsi="STZhongsong" w:hint="eastAsia"/>
          <w:bCs/>
          <w:lang w:eastAsia="zh-CN"/>
        </w:rPr>
        <w:t>到</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身</w:t>
      </w:r>
      <w:r w:rsidRPr="004F2C77">
        <w:rPr>
          <w:rFonts w:eastAsia="STZhongsong"/>
          <w:bCs/>
          <w:lang w:eastAsia="zh-CN"/>
        </w:rPr>
        <w:t xml:space="preserve"> </w:t>
      </w:r>
      <w:r w:rsidRPr="004F2C77">
        <w:rPr>
          <w:rFonts w:eastAsia="STZhongsong" w:hAnsi="STZhongsong" w:hint="eastAsia"/>
          <w:bCs/>
          <w:lang w:eastAsia="zh-CN"/>
        </w:rPr>
        <w:t>上</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至</w:t>
      </w:r>
      <w:r w:rsidRPr="004F2C77">
        <w:rPr>
          <w:rFonts w:eastAsia="STZhongsong"/>
          <w:bCs/>
          <w:lang w:eastAsia="zh-CN"/>
        </w:rPr>
        <w:t xml:space="preserve"> </w:t>
      </w:r>
      <w:r w:rsidRPr="004F2C77">
        <w:rPr>
          <w:rFonts w:eastAsia="STZhongsong" w:hAnsi="STZhongsong" w:hint="eastAsia"/>
          <w:bCs/>
          <w:lang w:eastAsia="zh-CN"/>
        </w:rPr>
        <w:t>高</w:t>
      </w:r>
      <w:r w:rsidRPr="004F2C77">
        <w:rPr>
          <w:rFonts w:eastAsia="STZhongsong"/>
          <w:bCs/>
          <w:lang w:eastAsia="zh-CN"/>
        </w:rPr>
        <w:t xml:space="preserve"> </w:t>
      </w:r>
      <w:r w:rsidRPr="004F2C77">
        <w:rPr>
          <w:rFonts w:eastAsia="STZhongsong" w:hAnsi="STZhongsong" w:hint="eastAsia"/>
          <w:bCs/>
          <w:lang w:eastAsia="zh-CN"/>
        </w:rPr>
        <w:t>者</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能</w:t>
      </w:r>
      <w:r w:rsidRPr="004F2C77">
        <w:rPr>
          <w:rFonts w:eastAsia="STZhongsong"/>
          <w:bCs/>
          <w:lang w:eastAsia="zh-CN"/>
        </w:rPr>
        <w:t xml:space="preserve"> </w:t>
      </w:r>
      <w:r w:rsidRPr="004F2C77">
        <w:rPr>
          <w:rFonts w:eastAsia="STZhongsong" w:hAnsi="STZhongsong" w:hint="eastAsia"/>
          <w:bCs/>
          <w:lang w:eastAsia="zh-CN"/>
        </w:rPr>
        <w:t>力</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荫</w:t>
      </w:r>
      <w:r w:rsidRPr="004F2C77">
        <w:rPr>
          <w:rFonts w:eastAsia="STZhongsong"/>
          <w:bCs/>
          <w:lang w:eastAsia="zh-CN"/>
        </w:rPr>
        <w:t xml:space="preserve"> </w:t>
      </w:r>
      <w:r w:rsidRPr="004F2C77">
        <w:rPr>
          <w:rFonts w:eastAsia="STZhongsong" w:hAnsi="STZhongsong" w:hint="eastAsia"/>
          <w:bCs/>
          <w:lang w:eastAsia="zh-CN"/>
        </w:rPr>
        <w:t>庇</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此</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生</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者</w:t>
      </w:r>
      <w:r w:rsidRPr="004F2C77">
        <w:rPr>
          <w:rFonts w:eastAsia="STZhongsong"/>
          <w:bCs/>
          <w:lang w:eastAsia="zh-CN"/>
        </w:rPr>
        <w:t xml:space="preserve"> </w:t>
      </w:r>
      <w:r w:rsidRPr="004F2C77">
        <w:rPr>
          <w:rFonts w:eastAsia="STZhongsong" w:hAnsi="STZhongsong" w:hint="eastAsia"/>
          <w:bCs/>
          <w:lang w:eastAsia="zh-CN"/>
        </w:rPr>
        <w:t>必</w:t>
      </w:r>
      <w:r w:rsidRPr="004F2C77">
        <w:rPr>
          <w:rFonts w:eastAsia="STZhongsong"/>
          <w:bCs/>
          <w:lang w:eastAsia="zh-CN"/>
        </w:rPr>
        <w:t xml:space="preserve"> </w:t>
      </w:r>
      <w:r w:rsidRPr="004F2C77">
        <w:rPr>
          <w:rFonts w:eastAsia="STZhongsong" w:hAnsi="STZhongsong" w:hint="eastAsia"/>
          <w:bCs/>
          <w:lang w:eastAsia="zh-CN"/>
        </w:rPr>
        <w:t>称</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儿</w:t>
      </w:r>
      <w:r w:rsidRPr="004F2C77">
        <w:rPr>
          <w:rFonts w:eastAsia="STZhongsong"/>
          <w:bCs/>
          <w:lang w:eastAsia="zh-CN"/>
        </w:rPr>
        <w:t xml:space="preserve"> </w:t>
      </w:r>
      <w:r w:rsidRPr="004F2C77">
        <w:rPr>
          <w:rFonts w:eastAsia="STZhongsong" w:hAnsi="STZhongsong" w:hint="eastAsia"/>
          <w:bCs/>
          <w:lang w:eastAsia="zh-CN"/>
        </w:rPr>
        <w:t>子</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或</w:t>
      </w:r>
      <w:r w:rsidRPr="004F2C77">
        <w:rPr>
          <w:rFonts w:eastAsia="STZhongsong"/>
          <w:bCs/>
          <w:lang w:eastAsia="zh-CN"/>
        </w:rPr>
        <w:t xml:space="preserve"> </w:t>
      </w:r>
      <w:r w:rsidRPr="004F2C77">
        <w:rPr>
          <w:rFonts w:eastAsia="STZhongsong" w:hAnsi="STZhongsong" w:hint="eastAsia"/>
          <w:bCs/>
          <w:lang w:eastAsia="zh-CN"/>
        </w:rPr>
        <w:t>作</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生</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必</w:t>
      </w:r>
      <w:r w:rsidRPr="004F2C77">
        <w:rPr>
          <w:rFonts w:eastAsia="STZhongsong"/>
          <w:bCs/>
          <w:lang w:eastAsia="zh-CN"/>
        </w:rPr>
        <w:t xml:space="preserve"> </w:t>
      </w:r>
      <w:r w:rsidRPr="004F2C77">
        <w:rPr>
          <w:rFonts w:eastAsia="STZhongsong" w:hAnsi="STZhongsong" w:hint="eastAsia"/>
          <w:bCs/>
          <w:lang w:eastAsia="zh-CN"/>
        </w:rPr>
        <w:t>称</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圣</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称</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儿</w:t>
      </w:r>
      <w:r w:rsidRPr="004F2C77">
        <w:rPr>
          <w:rFonts w:eastAsia="STZhongsong"/>
          <w:bCs/>
          <w:lang w:eastAsia="zh-CN"/>
        </w:rPr>
        <w:t xml:space="preserve"> </w:t>
      </w:r>
      <w:r w:rsidRPr="004F2C77">
        <w:rPr>
          <w:rFonts w:eastAsia="STZhongsong" w:hAnsi="STZhongsong" w:hint="eastAsia"/>
          <w:bCs/>
          <w:lang w:eastAsia="zh-CN"/>
        </w:rPr>
        <w:t>子</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w:t>
      </w:r>
    </w:p>
    <w:p w:rsidR="00C260A8" w:rsidRPr="004F2C77" w:rsidRDefault="007F5BF9" w:rsidP="00C260A8">
      <w:pPr>
        <w:rPr>
          <w:rFonts w:eastAsia="STZhongsong"/>
          <w:bCs/>
          <w:lang w:eastAsia="zh-CN"/>
        </w:rPr>
      </w:pPr>
      <w:r w:rsidRPr="004F2C77">
        <w:rPr>
          <w:rFonts w:eastAsia="STZhongsong"/>
          <w:bCs/>
          <w:lang w:eastAsia="zh-CN"/>
        </w:rPr>
        <w:t>Luke 1:46-47</w:t>
      </w:r>
    </w:p>
    <w:p w:rsidR="007F5BF9" w:rsidRPr="004F2C77" w:rsidRDefault="00C260A8" w:rsidP="00C260A8">
      <w:pPr>
        <w:rPr>
          <w:rFonts w:eastAsia="STZhongsong"/>
          <w:bCs/>
          <w:lang w:eastAsia="zh-CN"/>
        </w:rPr>
      </w:pPr>
      <w:r w:rsidRPr="004F2C77">
        <w:rPr>
          <w:rFonts w:eastAsia="STZhongsong"/>
          <w:bCs/>
          <w:lang w:eastAsia="zh-CN"/>
        </w:rPr>
        <w:t>46 And Mary said: “My soul glorifies the Lord and my spirit rejoices in God my Savior….</w:t>
      </w:r>
    </w:p>
    <w:p w:rsidR="00C548D4" w:rsidRPr="004F2C77" w:rsidRDefault="00C548D4" w:rsidP="00C548D4">
      <w:pPr>
        <w:rPr>
          <w:rFonts w:eastAsia="STZhongsong"/>
          <w:bCs/>
          <w:lang w:eastAsia="zh-CN"/>
        </w:rPr>
      </w:pPr>
      <w:r w:rsidRPr="004F2C77">
        <w:rPr>
          <w:rFonts w:eastAsia="STZhongsong" w:hAnsi="STZhongsong" w:hint="eastAsia"/>
          <w:bCs/>
          <w:lang w:eastAsia="zh-CN"/>
        </w:rPr>
        <w:t>路加福音</w:t>
      </w:r>
      <w:r w:rsidRPr="004F2C77">
        <w:rPr>
          <w:rFonts w:eastAsia="STZhongsong"/>
          <w:bCs/>
          <w:lang w:eastAsia="zh-CN"/>
        </w:rPr>
        <w:t>1:46-47</w:t>
      </w:r>
    </w:p>
    <w:p w:rsidR="007F5BF9" w:rsidRDefault="00C548D4" w:rsidP="009F6994">
      <w:pPr>
        <w:ind w:leftChars="400" w:left="960"/>
        <w:rPr>
          <w:rFonts w:eastAsia="STZhongsong" w:hAnsi="STZhongsong"/>
          <w:bCs/>
          <w:lang w:eastAsia="zh-CN"/>
        </w:rPr>
      </w:pPr>
      <w:r w:rsidRPr="004F2C77">
        <w:rPr>
          <w:rFonts w:eastAsia="STZhongsong"/>
          <w:bCs/>
          <w:lang w:eastAsia="zh-CN"/>
        </w:rPr>
        <w:t>46</w:t>
      </w:r>
      <w:r w:rsidRPr="004F2C77">
        <w:rPr>
          <w:rFonts w:eastAsia="STZhongsong" w:hAnsi="STZhongsong" w:hint="eastAsia"/>
          <w:bCs/>
          <w:lang w:eastAsia="zh-CN"/>
        </w:rPr>
        <w:t>马</w:t>
      </w:r>
      <w:r w:rsidRPr="004F2C77">
        <w:rPr>
          <w:rFonts w:eastAsia="STZhongsong"/>
          <w:bCs/>
          <w:lang w:eastAsia="zh-CN"/>
        </w:rPr>
        <w:t xml:space="preserve"> </w:t>
      </w:r>
      <w:r w:rsidRPr="004F2C77">
        <w:rPr>
          <w:rFonts w:eastAsia="STZhongsong" w:hAnsi="STZhongsong" w:hint="eastAsia"/>
          <w:bCs/>
          <w:lang w:eastAsia="zh-CN"/>
        </w:rPr>
        <w:t>利</w:t>
      </w:r>
      <w:r w:rsidRPr="004F2C77">
        <w:rPr>
          <w:rFonts w:eastAsia="STZhongsong"/>
          <w:bCs/>
          <w:lang w:eastAsia="zh-CN"/>
        </w:rPr>
        <w:t xml:space="preserve"> </w:t>
      </w:r>
      <w:r w:rsidRPr="004F2C77">
        <w:rPr>
          <w:rFonts w:eastAsia="STZhongsong" w:hAnsi="STZhongsong" w:hint="eastAsia"/>
          <w:bCs/>
          <w:lang w:eastAsia="zh-CN"/>
        </w:rPr>
        <w:t>亚</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尊</w:t>
      </w:r>
      <w:r w:rsidRPr="004F2C77">
        <w:rPr>
          <w:rFonts w:eastAsia="STZhongsong"/>
          <w:bCs/>
          <w:lang w:eastAsia="zh-CN"/>
        </w:rPr>
        <w:t xml:space="preserve"> </w:t>
      </w:r>
      <w:r w:rsidRPr="004F2C77">
        <w:rPr>
          <w:rFonts w:eastAsia="STZhongsong" w:hAnsi="STZhongsong" w:hint="eastAsia"/>
          <w:bCs/>
          <w:lang w:eastAsia="zh-CN"/>
        </w:rPr>
        <w:t>主</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大</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以</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救</w:t>
      </w:r>
      <w:r w:rsidRPr="004F2C77">
        <w:rPr>
          <w:rFonts w:eastAsia="STZhongsong"/>
          <w:bCs/>
          <w:lang w:eastAsia="zh-CN"/>
        </w:rPr>
        <w:t xml:space="preserve"> </w:t>
      </w:r>
      <w:r w:rsidRPr="004F2C77">
        <w:rPr>
          <w:rFonts w:eastAsia="STZhongsong" w:hAnsi="STZhongsong" w:hint="eastAsia"/>
          <w:bCs/>
          <w:lang w:eastAsia="zh-CN"/>
        </w:rPr>
        <w:t>主</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乐</w:t>
      </w:r>
      <w:r w:rsidRPr="004F2C77">
        <w:rPr>
          <w:rFonts w:eastAsia="STZhongsong"/>
          <w:bCs/>
          <w:lang w:eastAsia="zh-CN"/>
        </w:rPr>
        <w:t xml:space="preserve"> </w:t>
      </w:r>
      <w:r w:rsidRPr="004F2C77">
        <w:rPr>
          <w:rFonts w:eastAsia="STZhongsong" w:hAnsi="STZhongsong" w:hint="eastAsia"/>
          <w:bCs/>
          <w:lang w:eastAsia="zh-CN"/>
        </w:rPr>
        <w:t>；</w:t>
      </w:r>
    </w:p>
    <w:p w:rsidR="009F6994" w:rsidRPr="004F2C77" w:rsidRDefault="009F6994" w:rsidP="009F6994">
      <w:pPr>
        <w:ind w:leftChars="400" w:left="960"/>
        <w:rPr>
          <w:rFonts w:eastAsia="STZhongsong"/>
          <w:bCs/>
          <w:lang w:eastAsia="zh-CN"/>
        </w:rPr>
      </w:pPr>
    </w:p>
    <w:p w:rsidR="00E63FD2" w:rsidRPr="004F2C77" w:rsidRDefault="00E63FD2" w:rsidP="00E63FD2">
      <w:pPr>
        <w:numPr>
          <w:ilvl w:val="2"/>
          <w:numId w:val="10"/>
        </w:numPr>
        <w:rPr>
          <w:rFonts w:eastAsia="STZhongsong"/>
          <w:bCs/>
        </w:rPr>
      </w:pPr>
      <w:r w:rsidRPr="004F2C77">
        <w:rPr>
          <w:rFonts w:eastAsia="STZhongsong"/>
          <w:bCs/>
        </w:rPr>
        <w:t xml:space="preserve">The consequences of </w:t>
      </w:r>
      <w:r w:rsidR="00125A7B" w:rsidRPr="004F2C77">
        <w:rPr>
          <w:rFonts w:eastAsia="STZhongsong"/>
          <w:bCs/>
        </w:rPr>
        <w:t>Original Sin</w:t>
      </w:r>
    </w:p>
    <w:p w:rsidR="00E63FD2" w:rsidRPr="004F2C77" w:rsidRDefault="007E033A" w:rsidP="00E63FD2">
      <w:pPr>
        <w:ind w:left="1980"/>
        <w:rPr>
          <w:rFonts w:eastAsia="STZhongsong"/>
          <w:bCs/>
          <w:lang w:eastAsia="zh-CN"/>
        </w:rPr>
      </w:pPr>
      <w:r>
        <w:rPr>
          <w:rFonts w:eastAsia="STZhongsong"/>
          <w:bCs/>
          <w:lang w:eastAsia="zh-CN"/>
        </w:rPr>
        <w:t xml:space="preserve">      </w:t>
      </w:r>
      <w:r>
        <w:rPr>
          <w:rFonts w:eastAsia="STZhongsong" w:hint="eastAsia"/>
          <w:bCs/>
          <w:lang w:eastAsia="zh-CN"/>
        </w:rPr>
        <w:t>原罪的后果</w:t>
      </w:r>
    </w:p>
    <w:p w:rsidR="00E63FD2" w:rsidRDefault="00E63FD2" w:rsidP="00E63FD2">
      <w:pPr>
        <w:numPr>
          <w:ilvl w:val="3"/>
          <w:numId w:val="10"/>
        </w:numPr>
        <w:rPr>
          <w:rFonts w:eastAsia="STZhongsong"/>
          <w:bCs/>
        </w:rPr>
      </w:pPr>
      <w:r w:rsidRPr="004F2C77">
        <w:rPr>
          <w:rFonts w:eastAsia="STZhongsong"/>
          <w:bCs/>
        </w:rPr>
        <w:t>In this life</w:t>
      </w:r>
    </w:p>
    <w:p w:rsidR="007E033A" w:rsidRPr="004F2C77" w:rsidRDefault="007E033A" w:rsidP="007E033A">
      <w:pPr>
        <w:ind w:left="1386"/>
        <w:rPr>
          <w:rFonts w:eastAsia="STZhongsong"/>
          <w:bCs/>
        </w:rPr>
      </w:pPr>
      <w:r>
        <w:rPr>
          <w:rFonts w:eastAsia="STZhongsong" w:hint="eastAsia"/>
          <w:bCs/>
          <w:lang w:eastAsia="zh-CN"/>
        </w:rPr>
        <w:t>在今生</w:t>
      </w:r>
    </w:p>
    <w:p w:rsidR="00E63FD2" w:rsidRDefault="00E52F5C" w:rsidP="00E63FD2">
      <w:pPr>
        <w:numPr>
          <w:ilvl w:val="4"/>
          <w:numId w:val="10"/>
        </w:numPr>
        <w:rPr>
          <w:rFonts w:eastAsia="STZhongsong"/>
          <w:bCs/>
        </w:rPr>
      </w:pPr>
      <w:r w:rsidRPr="004F2C77">
        <w:rPr>
          <w:rFonts w:eastAsia="STZhongsong"/>
          <w:bCs/>
        </w:rPr>
        <w:t>Spiritual death</w:t>
      </w:r>
    </w:p>
    <w:p w:rsidR="007E033A" w:rsidRPr="004F2C77" w:rsidRDefault="009F6994" w:rsidP="007E033A">
      <w:pPr>
        <w:ind w:left="3600"/>
        <w:rPr>
          <w:rFonts w:eastAsia="STZhongsong"/>
          <w:bCs/>
        </w:rPr>
      </w:pPr>
      <w:r>
        <w:rPr>
          <w:rFonts w:eastAsia="STZhongsong" w:hint="eastAsia"/>
          <w:bCs/>
          <w:lang w:eastAsia="zh-CN"/>
        </w:rPr>
        <w:t>灵</w:t>
      </w:r>
      <w:r w:rsidR="00AF61EC">
        <w:rPr>
          <w:rFonts w:eastAsia="STZhongsong" w:hint="eastAsia"/>
          <w:bCs/>
          <w:lang w:eastAsia="zh-CN"/>
        </w:rPr>
        <w:t>性</w:t>
      </w:r>
      <w:r w:rsidR="007E033A">
        <w:rPr>
          <w:rFonts w:eastAsia="STZhongsong" w:hint="eastAsia"/>
          <w:bCs/>
          <w:lang w:eastAsia="zh-CN"/>
        </w:rPr>
        <w:t>的死亡</w:t>
      </w:r>
    </w:p>
    <w:p w:rsidR="00C260A8" w:rsidRPr="004F2C77" w:rsidRDefault="00E63FD2" w:rsidP="00E63FD2">
      <w:pPr>
        <w:rPr>
          <w:rFonts w:eastAsia="STZhongsong"/>
          <w:lang w:eastAsia="zh-CN"/>
        </w:rPr>
      </w:pPr>
      <w:r w:rsidRPr="004F2C77">
        <w:rPr>
          <w:rFonts w:eastAsia="STZhongsong"/>
          <w:bCs/>
        </w:rPr>
        <w:t>Ephesians 2:1</w:t>
      </w:r>
      <w:r w:rsidR="00C260A8" w:rsidRPr="004F2C77">
        <w:rPr>
          <w:rFonts w:eastAsia="STZhongsong"/>
        </w:rPr>
        <w:t xml:space="preserve"> </w:t>
      </w:r>
    </w:p>
    <w:p w:rsidR="00E63FD2" w:rsidRPr="004F2C77" w:rsidRDefault="00C260A8" w:rsidP="00E63FD2">
      <w:pPr>
        <w:rPr>
          <w:rFonts w:eastAsia="STZhongsong"/>
          <w:bCs/>
        </w:rPr>
      </w:pPr>
      <w:r w:rsidRPr="004F2C77">
        <w:rPr>
          <w:rFonts w:eastAsia="STZhongsong"/>
          <w:bCs/>
        </w:rPr>
        <w:t>As for you, you were dead in your transgressions and sins….</w:t>
      </w:r>
    </w:p>
    <w:p w:rsidR="00E52F5C" w:rsidRDefault="00C548D4" w:rsidP="00E07A2A">
      <w:pPr>
        <w:rPr>
          <w:rFonts w:eastAsia="STZhongsong" w:hAnsi="STZhongsong"/>
          <w:bCs/>
          <w:lang w:eastAsia="zh-CN"/>
        </w:rPr>
      </w:pPr>
      <w:r w:rsidRPr="004F2C77">
        <w:rPr>
          <w:rFonts w:eastAsia="STZhongsong" w:hAnsi="STZhongsong" w:hint="eastAsia"/>
          <w:bCs/>
          <w:lang w:eastAsia="zh-CN"/>
        </w:rPr>
        <w:t>以弗所书</w:t>
      </w:r>
      <w:r w:rsidRPr="004F2C77">
        <w:rPr>
          <w:rFonts w:eastAsia="STZhongsong"/>
          <w:bCs/>
          <w:lang w:eastAsia="zh-CN"/>
        </w:rPr>
        <w:t>2:1</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死</w:t>
      </w:r>
      <w:r w:rsidRPr="004F2C77">
        <w:rPr>
          <w:rFonts w:eastAsia="STZhongsong"/>
          <w:bCs/>
          <w:lang w:eastAsia="zh-CN"/>
        </w:rPr>
        <w:t xml:space="preserve"> </w:t>
      </w:r>
      <w:r w:rsidRPr="004F2C77">
        <w:rPr>
          <w:rFonts w:eastAsia="STZhongsong" w:hAnsi="STZhongsong" w:hint="eastAsia"/>
          <w:bCs/>
          <w:lang w:eastAsia="zh-CN"/>
        </w:rPr>
        <w:t>在</w:t>
      </w:r>
      <w:r w:rsidRPr="004F2C77">
        <w:rPr>
          <w:rFonts w:eastAsia="STZhongsong"/>
          <w:bCs/>
          <w:lang w:eastAsia="zh-CN"/>
        </w:rPr>
        <w:t xml:space="preserve"> </w:t>
      </w:r>
      <w:r w:rsidRPr="004F2C77">
        <w:rPr>
          <w:rFonts w:eastAsia="STZhongsong" w:hAnsi="STZhongsong" w:hint="eastAsia"/>
          <w:bCs/>
          <w:lang w:eastAsia="zh-CN"/>
        </w:rPr>
        <w:t>过</w:t>
      </w:r>
      <w:r w:rsidRPr="004F2C77">
        <w:rPr>
          <w:rFonts w:eastAsia="STZhongsong"/>
          <w:bCs/>
          <w:lang w:eastAsia="zh-CN"/>
        </w:rPr>
        <w:t xml:space="preserve"> </w:t>
      </w:r>
      <w:r w:rsidRPr="004F2C77">
        <w:rPr>
          <w:rFonts w:eastAsia="STZhongsong" w:hAnsi="STZhongsong" w:hint="eastAsia"/>
          <w:bCs/>
          <w:lang w:eastAsia="zh-CN"/>
        </w:rPr>
        <w:t>犯</w:t>
      </w:r>
      <w:r w:rsidRPr="004F2C77">
        <w:rPr>
          <w:rFonts w:eastAsia="STZhongsong"/>
          <w:bCs/>
          <w:lang w:eastAsia="zh-CN"/>
        </w:rPr>
        <w:t xml:space="preserve"> </w:t>
      </w:r>
      <w:r w:rsidRPr="004F2C77">
        <w:rPr>
          <w:rFonts w:eastAsia="STZhongsong" w:hAnsi="STZhongsong" w:hint="eastAsia"/>
          <w:bCs/>
          <w:lang w:eastAsia="zh-CN"/>
        </w:rPr>
        <w:t>罪</w:t>
      </w:r>
      <w:r w:rsidRPr="004F2C77">
        <w:rPr>
          <w:rFonts w:eastAsia="STZhongsong"/>
          <w:bCs/>
          <w:lang w:eastAsia="zh-CN"/>
        </w:rPr>
        <w:t xml:space="preserve"> </w:t>
      </w:r>
      <w:r w:rsidRPr="004F2C77">
        <w:rPr>
          <w:rFonts w:eastAsia="STZhongsong" w:hAnsi="STZhongsong" w:hint="eastAsia"/>
          <w:bCs/>
          <w:lang w:eastAsia="zh-CN"/>
        </w:rPr>
        <w:t>恶</w:t>
      </w:r>
      <w:r w:rsidRPr="004F2C77">
        <w:rPr>
          <w:rFonts w:eastAsia="STZhongsong"/>
          <w:bCs/>
          <w:lang w:eastAsia="zh-CN"/>
        </w:rPr>
        <w:t xml:space="preserve"> </w:t>
      </w:r>
      <w:r w:rsidRPr="004F2C77">
        <w:rPr>
          <w:rFonts w:eastAsia="STZhongsong" w:hAnsi="STZhongsong" w:hint="eastAsia"/>
          <w:bCs/>
          <w:lang w:eastAsia="zh-CN"/>
        </w:rPr>
        <w:t>之</w:t>
      </w:r>
      <w:r w:rsidRPr="004F2C77">
        <w:rPr>
          <w:rFonts w:eastAsia="STZhongsong"/>
          <w:bCs/>
          <w:lang w:eastAsia="zh-CN"/>
        </w:rPr>
        <w:t xml:space="preserve"> </w:t>
      </w:r>
      <w:r w:rsidRPr="004F2C77">
        <w:rPr>
          <w:rFonts w:eastAsia="STZhongsong" w:hAnsi="STZhongsong" w:hint="eastAsia"/>
          <w:bCs/>
          <w:lang w:eastAsia="zh-CN"/>
        </w:rPr>
        <w:t>中</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他</w:t>
      </w:r>
      <w:r w:rsidRPr="004F2C77">
        <w:rPr>
          <w:rFonts w:eastAsia="STZhongsong"/>
          <w:bCs/>
          <w:lang w:eastAsia="zh-CN"/>
        </w:rPr>
        <w:t xml:space="preserve"> </w:t>
      </w:r>
      <w:r w:rsidRPr="004F2C77">
        <w:rPr>
          <w:rFonts w:eastAsia="STZhongsong" w:hAnsi="STZhongsong" w:hint="eastAsia"/>
          <w:bCs/>
          <w:lang w:eastAsia="zh-CN"/>
        </w:rPr>
        <w:t>叫</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活</w:t>
      </w:r>
      <w:r w:rsidRPr="004F2C77">
        <w:rPr>
          <w:rFonts w:eastAsia="STZhongsong"/>
          <w:bCs/>
          <w:lang w:eastAsia="zh-CN"/>
        </w:rPr>
        <w:t xml:space="preserve"> </w:t>
      </w:r>
      <w:r w:rsidRPr="004F2C77">
        <w:rPr>
          <w:rFonts w:eastAsia="STZhongsong" w:hAnsi="STZhongsong" w:hint="eastAsia"/>
          <w:bCs/>
          <w:lang w:eastAsia="zh-CN"/>
        </w:rPr>
        <w:t>过</w:t>
      </w:r>
      <w:r w:rsidRPr="004F2C77">
        <w:rPr>
          <w:rFonts w:eastAsia="STZhongsong"/>
          <w:bCs/>
          <w:lang w:eastAsia="zh-CN"/>
        </w:rPr>
        <w:t xml:space="preserve"> </w:t>
      </w:r>
      <w:r w:rsidRPr="004F2C77">
        <w:rPr>
          <w:rFonts w:eastAsia="STZhongsong" w:hAnsi="STZhongsong" w:hint="eastAsia"/>
          <w:bCs/>
          <w:lang w:eastAsia="zh-CN"/>
        </w:rPr>
        <w:t>来</w:t>
      </w:r>
      <w:r w:rsidRPr="004F2C77">
        <w:rPr>
          <w:rFonts w:eastAsia="STZhongsong"/>
          <w:bCs/>
          <w:lang w:eastAsia="zh-CN"/>
        </w:rPr>
        <w:t xml:space="preserve"> </w:t>
      </w:r>
      <w:r w:rsidRPr="004F2C77">
        <w:rPr>
          <w:rFonts w:eastAsia="STZhongsong" w:hAnsi="STZhongsong" w:hint="eastAsia"/>
          <w:bCs/>
          <w:lang w:eastAsia="zh-CN"/>
        </w:rPr>
        <w:t>。</w:t>
      </w:r>
    </w:p>
    <w:p w:rsidR="009F6994" w:rsidRPr="004F2C77" w:rsidRDefault="009F6994" w:rsidP="009F6994">
      <w:pPr>
        <w:ind w:leftChars="400" w:left="960"/>
        <w:rPr>
          <w:rFonts w:eastAsia="STZhongsong"/>
          <w:bCs/>
          <w:lang w:eastAsia="zh-CN"/>
        </w:rPr>
      </w:pPr>
    </w:p>
    <w:p w:rsidR="00E63FD2" w:rsidRDefault="00E52F5C" w:rsidP="00E63FD2">
      <w:pPr>
        <w:numPr>
          <w:ilvl w:val="4"/>
          <w:numId w:val="10"/>
        </w:numPr>
        <w:rPr>
          <w:rFonts w:eastAsia="STZhongsong"/>
          <w:bCs/>
        </w:rPr>
      </w:pPr>
      <w:r w:rsidRPr="004F2C77">
        <w:rPr>
          <w:rFonts w:eastAsia="STZhongsong"/>
          <w:bCs/>
        </w:rPr>
        <w:t>Physical death</w:t>
      </w:r>
    </w:p>
    <w:p w:rsidR="00682A34" w:rsidRPr="004F2C77" w:rsidRDefault="00682A34" w:rsidP="00682A34">
      <w:pPr>
        <w:ind w:left="3600"/>
        <w:rPr>
          <w:rFonts w:eastAsia="STZhongsong"/>
          <w:bCs/>
        </w:rPr>
      </w:pPr>
      <w:r>
        <w:rPr>
          <w:rFonts w:eastAsia="STZhongsong" w:hint="eastAsia"/>
          <w:bCs/>
          <w:lang w:eastAsia="zh-CN"/>
        </w:rPr>
        <w:lastRenderedPageBreak/>
        <w:t>身体的死亡</w:t>
      </w:r>
    </w:p>
    <w:p w:rsidR="00E63FD2" w:rsidRPr="004F2C77" w:rsidRDefault="00E63FD2" w:rsidP="00E63FD2">
      <w:pPr>
        <w:rPr>
          <w:rFonts w:eastAsia="STZhongsong"/>
          <w:bCs/>
        </w:rPr>
      </w:pPr>
      <w:r w:rsidRPr="004F2C77">
        <w:rPr>
          <w:rFonts w:eastAsia="STZhongsong"/>
          <w:bCs/>
        </w:rPr>
        <w:t>Ecclesiastes 12:7</w:t>
      </w:r>
    </w:p>
    <w:p w:rsidR="00E52F5C" w:rsidRPr="004F2C77" w:rsidRDefault="00B36909" w:rsidP="00E63FD2">
      <w:pPr>
        <w:rPr>
          <w:rFonts w:eastAsia="STZhongsong"/>
          <w:bCs/>
        </w:rPr>
      </w:pPr>
      <w:r w:rsidRPr="004F2C77">
        <w:rPr>
          <w:rFonts w:eastAsia="STZhongsong"/>
          <w:color w:val="000000"/>
        </w:rPr>
        <w:t>…</w:t>
      </w:r>
      <w:r w:rsidR="00E52F5C" w:rsidRPr="004F2C77">
        <w:rPr>
          <w:rFonts w:eastAsia="STZhongsong"/>
          <w:color w:val="000000"/>
        </w:rPr>
        <w:t>and the dust returns to the ground it came from, and the spirit returns to God who gave it.</w:t>
      </w:r>
    </w:p>
    <w:p w:rsidR="00E63FD2" w:rsidRDefault="00C548D4" w:rsidP="00E63FD2">
      <w:pPr>
        <w:rPr>
          <w:rFonts w:eastAsia="STZhongsong" w:hAnsi="STZhongsong"/>
          <w:bCs/>
          <w:lang w:eastAsia="zh-CN"/>
        </w:rPr>
      </w:pPr>
      <w:r w:rsidRPr="004F2C77">
        <w:rPr>
          <w:rFonts w:eastAsia="STZhongsong" w:hAnsi="STZhongsong" w:hint="eastAsia"/>
          <w:bCs/>
          <w:lang w:eastAsia="zh-CN"/>
        </w:rPr>
        <w:t>传道书</w:t>
      </w:r>
      <w:r w:rsidRPr="004F2C77">
        <w:rPr>
          <w:rFonts w:eastAsia="STZhongsong"/>
          <w:bCs/>
          <w:lang w:eastAsia="zh-CN"/>
        </w:rPr>
        <w:t xml:space="preserve">12:7 </w:t>
      </w:r>
      <w:r w:rsidRPr="004F2C77">
        <w:rPr>
          <w:rFonts w:eastAsia="STZhongsong" w:hAnsi="STZhongsong" w:hint="eastAsia"/>
          <w:bCs/>
          <w:lang w:eastAsia="zh-CN"/>
        </w:rPr>
        <w:t>尘</w:t>
      </w:r>
      <w:r w:rsidRPr="004F2C77">
        <w:rPr>
          <w:rFonts w:eastAsia="STZhongsong"/>
          <w:bCs/>
          <w:lang w:eastAsia="zh-CN"/>
        </w:rPr>
        <w:t xml:space="preserve"> </w:t>
      </w:r>
      <w:r w:rsidRPr="004F2C77">
        <w:rPr>
          <w:rFonts w:eastAsia="STZhongsong" w:hAnsi="STZhongsong" w:hint="eastAsia"/>
          <w:bCs/>
          <w:lang w:eastAsia="zh-CN"/>
        </w:rPr>
        <w:t>土</w:t>
      </w:r>
      <w:r w:rsidRPr="004F2C77">
        <w:rPr>
          <w:rFonts w:eastAsia="STZhongsong"/>
          <w:bCs/>
          <w:lang w:eastAsia="zh-CN"/>
        </w:rPr>
        <w:t xml:space="preserve"> </w:t>
      </w:r>
      <w:r w:rsidRPr="004F2C77">
        <w:rPr>
          <w:rFonts w:eastAsia="STZhongsong" w:hAnsi="STZhongsong" w:hint="eastAsia"/>
          <w:bCs/>
          <w:lang w:eastAsia="zh-CN"/>
        </w:rPr>
        <w:t>仍</w:t>
      </w:r>
      <w:r w:rsidRPr="004F2C77">
        <w:rPr>
          <w:rFonts w:eastAsia="STZhongsong"/>
          <w:bCs/>
          <w:lang w:eastAsia="zh-CN"/>
        </w:rPr>
        <w:t xml:space="preserve"> </w:t>
      </w:r>
      <w:r w:rsidRPr="004F2C77">
        <w:rPr>
          <w:rFonts w:eastAsia="STZhongsong" w:hAnsi="STZhongsong" w:hint="eastAsia"/>
          <w:bCs/>
          <w:lang w:eastAsia="zh-CN"/>
        </w:rPr>
        <w:t>归</w:t>
      </w:r>
      <w:r w:rsidRPr="004F2C77">
        <w:rPr>
          <w:rFonts w:eastAsia="STZhongsong"/>
          <w:bCs/>
          <w:lang w:eastAsia="zh-CN"/>
        </w:rPr>
        <w:t xml:space="preserve"> </w:t>
      </w:r>
      <w:r w:rsidRPr="004F2C77">
        <w:rPr>
          <w:rFonts w:eastAsia="STZhongsong" w:hAnsi="STZhongsong" w:hint="eastAsia"/>
          <w:bCs/>
          <w:lang w:eastAsia="zh-CN"/>
        </w:rPr>
        <w:t>于</w:t>
      </w:r>
      <w:r w:rsidRPr="004F2C77">
        <w:rPr>
          <w:rFonts w:eastAsia="STZhongsong"/>
          <w:bCs/>
          <w:lang w:eastAsia="zh-CN"/>
        </w:rPr>
        <w:t xml:space="preserve"> </w:t>
      </w:r>
      <w:r w:rsidRPr="004F2C77">
        <w:rPr>
          <w:rFonts w:eastAsia="STZhongsong" w:hAnsi="STZhongsong" w:hint="eastAsia"/>
          <w:bCs/>
          <w:lang w:eastAsia="zh-CN"/>
        </w:rPr>
        <w:t>地</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仍</w:t>
      </w:r>
      <w:r w:rsidRPr="004F2C77">
        <w:rPr>
          <w:rFonts w:eastAsia="STZhongsong"/>
          <w:bCs/>
          <w:lang w:eastAsia="zh-CN"/>
        </w:rPr>
        <w:t xml:space="preserve"> </w:t>
      </w:r>
      <w:r w:rsidRPr="004F2C77">
        <w:rPr>
          <w:rFonts w:eastAsia="STZhongsong" w:hAnsi="STZhongsong" w:hint="eastAsia"/>
          <w:bCs/>
          <w:lang w:eastAsia="zh-CN"/>
        </w:rPr>
        <w:t>归</w:t>
      </w:r>
      <w:r w:rsidRPr="004F2C77">
        <w:rPr>
          <w:rFonts w:eastAsia="STZhongsong"/>
          <w:bCs/>
          <w:lang w:eastAsia="zh-CN"/>
        </w:rPr>
        <w:t xml:space="preserve"> </w:t>
      </w:r>
      <w:r w:rsidRPr="004F2C77">
        <w:rPr>
          <w:rFonts w:eastAsia="STZhongsong" w:hAnsi="STZhongsong" w:hint="eastAsia"/>
          <w:bCs/>
          <w:lang w:eastAsia="zh-CN"/>
        </w:rPr>
        <w:t>于</w:t>
      </w:r>
      <w:r w:rsidRPr="004F2C77">
        <w:rPr>
          <w:rFonts w:eastAsia="STZhongsong"/>
          <w:bCs/>
          <w:lang w:eastAsia="zh-CN"/>
        </w:rPr>
        <w:t xml:space="preserve"> </w:t>
      </w:r>
      <w:r w:rsidRPr="004F2C77">
        <w:rPr>
          <w:rFonts w:eastAsia="STZhongsong" w:hAnsi="STZhongsong" w:hint="eastAsia"/>
          <w:bCs/>
          <w:lang w:eastAsia="zh-CN"/>
        </w:rPr>
        <w:t>赐</w:t>
      </w:r>
      <w:r w:rsidRPr="004F2C77">
        <w:rPr>
          <w:rFonts w:eastAsia="STZhongsong"/>
          <w:bCs/>
          <w:lang w:eastAsia="zh-CN"/>
        </w:rPr>
        <w:t xml:space="preserve"> </w:t>
      </w:r>
      <w:r w:rsidRPr="004F2C77">
        <w:rPr>
          <w:rFonts w:eastAsia="STZhongsong" w:hAnsi="STZhongsong" w:hint="eastAsia"/>
          <w:bCs/>
          <w:lang w:eastAsia="zh-CN"/>
        </w:rPr>
        <w:t>灵</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 xml:space="preserve">　</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w:t>
      </w:r>
    </w:p>
    <w:p w:rsidR="009F6994" w:rsidRPr="004F2C77" w:rsidRDefault="009F6994" w:rsidP="00E63FD2">
      <w:pPr>
        <w:rPr>
          <w:rFonts w:eastAsia="STZhongsong"/>
          <w:bCs/>
          <w:lang w:eastAsia="zh-CN"/>
        </w:rPr>
      </w:pPr>
    </w:p>
    <w:p w:rsidR="00E63FD2" w:rsidRDefault="00E63FD2" w:rsidP="00E63FD2">
      <w:pPr>
        <w:numPr>
          <w:ilvl w:val="3"/>
          <w:numId w:val="10"/>
        </w:numPr>
        <w:rPr>
          <w:rFonts w:eastAsia="STZhongsong"/>
          <w:bCs/>
        </w:rPr>
      </w:pPr>
      <w:r w:rsidRPr="004F2C77">
        <w:rPr>
          <w:rFonts w:eastAsia="STZhongsong"/>
          <w:bCs/>
        </w:rPr>
        <w:t>In eternity</w:t>
      </w:r>
    </w:p>
    <w:p w:rsidR="00682A34" w:rsidRPr="004F2C77" w:rsidRDefault="00682A34" w:rsidP="00682A34">
      <w:pPr>
        <w:ind w:left="1386"/>
        <w:rPr>
          <w:rFonts w:eastAsia="STZhongsong"/>
          <w:bCs/>
        </w:rPr>
      </w:pPr>
      <w:r>
        <w:rPr>
          <w:rFonts w:eastAsia="STZhongsong" w:hint="eastAsia"/>
          <w:bCs/>
          <w:lang w:eastAsia="zh-CN"/>
        </w:rPr>
        <w:t>在永恒中</w:t>
      </w:r>
    </w:p>
    <w:p w:rsidR="00C260A8" w:rsidRPr="004F2C77" w:rsidRDefault="00E63FD2" w:rsidP="00E63FD2">
      <w:pPr>
        <w:rPr>
          <w:rFonts w:eastAsia="STZhongsong"/>
          <w:bCs/>
          <w:lang w:eastAsia="zh-CN"/>
        </w:rPr>
      </w:pPr>
      <w:r w:rsidRPr="004F2C77">
        <w:rPr>
          <w:rFonts w:eastAsia="STZhongsong"/>
          <w:bCs/>
        </w:rPr>
        <w:t>Hebrews 9:27</w:t>
      </w:r>
    </w:p>
    <w:p w:rsidR="00E63FD2" w:rsidRPr="004F2C77" w:rsidRDefault="00C260A8" w:rsidP="00E63FD2">
      <w:pPr>
        <w:rPr>
          <w:rFonts w:eastAsia="STZhongsong"/>
          <w:bCs/>
        </w:rPr>
      </w:pPr>
      <w:r w:rsidRPr="004F2C77">
        <w:rPr>
          <w:rFonts w:eastAsia="STZhongsong"/>
          <w:bCs/>
        </w:rPr>
        <w:t>27 Just as people are destined to die once, and after that to face judgment….</w:t>
      </w:r>
    </w:p>
    <w:p w:rsidR="00441B05" w:rsidRDefault="00C548D4" w:rsidP="00E63FD2">
      <w:pPr>
        <w:rPr>
          <w:rFonts w:eastAsia="STZhongsong"/>
          <w:bCs/>
          <w:lang w:eastAsia="zh-CN"/>
        </w:rPr>
      </w:pPr>
      <w:r w:rsidRPr="004F2C77">
        <w:rPr>
          <w:rFonts w:eastAsia="STZhongsong" w:hAnsi="STZhongsong" w:hint="eastAsia"/>
          <w:bCs/>
          <w:lang w:eastAsia="zh-CN"/>
        </w:rPr>
        <w:t>希伯来书</w:t>
      </w:r>
      <w:r w:rsidRPr="004F2C77">
        <w:rPr>
          <w:rFonts w:eastAsia="STZhongsong"/>
          <w:bCs/>
          <w:lang w:eastAsia="zh-CN"/>
        </w:rPr>
        <w:t>9:27</w:t>
      </w:r>
    </w:p>
    <w:p w:rsidR="00E52F5C" w:rsidRPr="004F2C77" w:rsidRDefault="00C548D4" w:rsidP="009F6994">
      <w:pPr>
        <w:ind w:leftChars="400" w:left="960"/>
        <w:rPr>
          <w:rFonts w:eastAsia="STZhongsong"/>
          <w:bCs/>
          <w:lang w:eastAsia="zh-CN"/>
        </w:rPr>
      </w:pPr>
      <w:r w:rsidRPr="004F2C77">
        <w:rPr>
          <w:rFonts w:eastAsia="STZhongsong"/>
          <w:bCs/>
          <w:lang w:eastAsia="zh-CN"/>
        </w:rPr>
        <w:t xml:space="preserve"> 27</w:t>
      </w:r>
      <w:r w:rsidRPr="004F2C77">
        <w:rPr>
          <w:rFonts w:eastAsia="STZhongsong" w:hAnsi="STZhongsong" w:hint="eastAsia"/>
          <w:bCs/>
          <w:lang w:eastAsia="zh-CN"/>
        </w:rPr>
        <w:t>按</w:t>
      </w:r>
      <w:r w:rsidRPr="004F2C77">
        <w:rPr>
          <w:rFonts w:eastAsia="STZhongsong"/>
          <w:bCs/>
          <w:lang w:eastAsia="zh-CN"/>
        </w:rPr>
        <w:t xml:space="preserve"> </w:t>
      </w:r>
      <w:r w:rsidRPr="004F2C77">
        <w:rPr>
          <w:rFonts w:eastAsia="STZhongsong" w:hAnsi="STZhongsong" w:hint="eastAsia"/>
          <w:bCs/>
          <w:lang w:eastAsia="zh-CN"/>
        </w:rPr>
        <w:t>着</w:t>
      </w:r>
      <w:r w:rsidRPr="004F2C77">
        <w:rPr>
          <w:rFonts w:eastAsia="STZhongsong"/>
          <w:bCs/>
          <w:lang w:eastAsia="zh-CN"/>
        </w:rPr>
        <w:t xml:space="preserve"> </w:t>
      </w:r>
      <w:r w:rsidRPr="004F2C77">
        <w:rPr>
          <w:rFonts w:eastAsia="STZhongsong" w:hAnsi="STZhongsong" w:hint="eastAsia"/>
          <w:bCs/>
          <w:lang w:eastAsia="zh-CN"/>
        </w:rPr>
        <w:t>定</w:t>
      </w:r>
      <w:r w:rsidRPr="004F2C77">
        <w:rPr>
          <w:rFonts w:eastAsia="STZhongsong"/>
          <w:bCs/>
          <w:lang w:eastAsia="zh-CN"/>
        </w:rPr>
        <w:t xml:space="preserve"> </w:t>
      </w:r>
      <w:r w:rsidRPr="004F2C77">
        <w:rPr>
          <w:rFonts w:eastAsia="STZhongsong" w:hAnsi="STZhongsong" w:hint="eastAsia"/>
          <w:bCs/>
          <w:lang w:eastAsia="zh-CN"/>
        </w:rPr>
        <w:t>命</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一</w:t>
      </w:r>
      <w:r w:rsidRPr="004F2C77">
        <w:rPr>
          <w:rFonts w:eastAsia="STZhongsong"/>
          <w:bCs/>
          <w:lang w:eastAsia="zh-CN"/>
        </w:rPr>
        <w:t xml:space="preserve"> </w:t>
      </w:r>
      <w:r w:rsidRPr="004F2C77">
        <w:rPr>
          <w:rFonts w:eastAsia="STZhongsong" w:hAnsi="STZhongsong" w:hint="eastAsia"/>
          <w:bCs/>
          <w:lang w:eastAsia="zh-CN"/>
        </w:rPr>
        <w:t>死</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死</w:t>
      </w:r>
      <w:r w:rsidRPr="004F2C77">
        <w:rPr>
          <w:rFonts w:eastAsia="STZhongsong"/>
          <w:bCs/>
          <w:lang w:eastAsia="zh-CN"/>
        </w:rPr>
        <w:t xml:space="preserve"> </w:t>
      </w:r>
      <w:r w:rsidRPr="004F2C77">
        <w:rPr>
          <w:rFonts w:eastAsia="STZhongsong" w:hAnsi="STZhongsong" w:hint="eastAsia"/>
          <w:bCs/>
          <w:lang w:eastAsia="zh-CN"/>
        </w:rPr>
        <w:t>后</w:t>
      </w:r>
      <w:r w:rsidRPr="004F2C77">
        <w:rPr>
          <w:rFonts w:eastAsia="STZhongsong"/>
          <w:bCs/>
          <w:lang w:eastAsia="zh-CN"/>
        </w:rPr>
        <w:t xml:space="preserve"> </w:t>
      </w:r>
      <w:r w:rsidRPr="004F2C77">
        <w:rPr>
          <w:rFonts w:eastAsia="STZhongsong" w:hAnsi="STZhongsong" w:hint="eastAsia"/>
          <w:bCs/>
          <w:lang w:eastAsia="zh-CN"/>
        </w:rPr>
        <w:t>且</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审</w:t>
      </w:r>
      <w:r w:rsidRPr="004F2C77">
        <w:rPr>
          <w:rFonts w:eastAsia="STZhongsong"/>
          <w:bCs/>
          <w:lang w:eastAsia="zh-CN"/>
        </w:rPr>
        <w:t xml:space="preserve"> </w:t>
      </w:r>
      <w:r w:rsidRPr="004F2C77">
        <w:rPr>
          <w:rFonts w:eastAsia="STZhongsong" w:hAnsi="STZhongsong" w:hint="eastAsia"/>
          <w:bCs/>
          <w:lang w:eastAsia="zh-CN"/>
        </w:rPr>
        <w:t>判</w:t>
      </w:r>
      <w:r w:rsidRPr="004F2C77">
        <w:rPr>
          <w:rFonts w:eastAsia="STZhongsong"/>
          <w:bCs/>
          <w:lang w:eastAsia="zh-CN"/>
        </w:rPr>
        <w:t xml:space="preserve"> </w:t>
      </w:r>
      <w:r w:rsidRPr="004F2C77">
        <w:rPr>
          <w:rFonts w:eastAsia="STZhongsong" w:hAnsi="STZhongsong" w:hint="eastAsia"/>
          <w:bCs/>
          <w:lang w:eastAsia="zh-CN"/>
        </w:rPr>
        <w:t>。</w:t>
      </w:r>
    </w:p>
    <w:p w:rsidR="00C260A8" w:rsidRPr="004F2C77" w:rsidRDefault="00E63FD2" w:rsidP="00E63FD2">
      <w:pPr>
        <w:rPr>
          <w:rFonts w:eastAsia="STZhongsong"/>
          <w:lang w:eastAsia="zh-CN"/>
        </w:rPr>
      </w:pPr>
      <w:r w:rsidRPr="004F2C77">
        <w:rPr>
          <w:rFonts w:eastAsia="STZhongsong"/>
          <w:bCs/>
        </w:rPr>
        <w:t>2 Corinthians 5:10</w:t>
      </w:r>
      <w:r w:rsidR="00C260A8" w:rsidRPr="004F2C77">
        <w:rPr>
          <w:rFonts w:eastAsia="STZhongsong"/>
        </w:rPr>
        <w:t xml:space="preserve"> </w:t>
      </w:r>
    </w:p>
    <w:p w:rsidR="00E63FD2" w:rsidRPr="004F2C77" w:rsidRDefault="00C260A8" w:rsidP="00E63FD2">
      <w:pPr>
        <w:rPr>
          <w:rFonts w:eastAsia="STZhongsong"/>
          <w:bCs/>
        </w:rPr>
      </w:pPr>
      <w:r w:rsidRPr="004F2C77">
        <w:rPr>
          <w:rFonts w:eastAsia="STZhongsong"/>
          <w:bCs/>
        </w:rPr>
        <w:t>For we must all appear before the judgment seat of Christ, so that each of us may receive what is due us for the things done while in the body, whether good or bad.</w:t>
      </w:r>
    </w:p>
    <w:p w:rsidR="00441B05" w:rsidRDefault="00C548D4" w:rsidP="00E63FD2">
      <w:pPr>
        <w:rPr>
          <w:rFonts w:eastAsia="STZhongsong"/>
          <w:bCs/>
          <w:lang w:eastAsia="zh-CN"/>
        </w:rPr>
      </w:pPr>
      <w:r w:rsidRPr="004F2C77">
        <w:rPr>
          <w:rFonts w:eastAsia="STZhongsong" w:hAnsi="STZhongsong" w:hint="eastAsia"/>
          <w:b/>
          <w:lang w:eastAsia="zh-CN"/>
        </w:rPr>
        <w:t>哥林多后书</w:t>
      </w:r>
      <w:r w:rsidRPr="004F2C77">
        <w:rPr>
          <w:rFonts w:eastAsia="STZhongsong"/>
          <w:bCs/>
          <w:lang w:eastAsia="zh-CN"/>
        </w:rPr>
        <w:t>5:10-</w:t>
      </w:r>
    </w:p>
    <w:p w:rsidR="00E63FD2" w:rsidRDefault="00C548D4" w:rsidP="009F6994">
      <w:pPr>
        <w:ind w:leftChars="500" w:left="1200"/>
        <w:rPr>
          <w:rFonts w:eastAsia="STZhongsong" w:hAnsi="STZhongsong"/>
          <w:bCs/>
          <w:lang w:eastAsia="zh-CN"/>
        </w:rPr>
      </w:pPr>
      <w:r w:rsidRPr="004F2C77">
        <w:rPr>
          <w:rFonts w:eastAsia="STZhongsong"/>
          <w:bCs/>
          <w:lang w:eastAsia="zh-CN"/>
        </w:rPr>
        <w:t>10</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众</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必</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在</w:t>
      </w:r>
      <w:r w:rsidRPr="004F2C77">
        <w:rPr>
          <w:rFonts w:eastAsia="STZhongsong"/>
          <w:bCs/>
          <w:lang w:eastAsia="zh-CN"/>
        </w:rPr>
        <w:t xml:space="preserve"> </w:t>
      </w:r>
      <w:r w:rsidRPr="004F2C77">
        <w:rPr>
          <w:rFonts w:eastAsia="STZhongsong" w:hAnsi="STZhongsong" w:hint="eastAsia"/>
          <w:bCs/>
          <w:lang w:eastAsia="zh-CN"/>
        </w:rPr>
        <w:t>基</w:t>
      </w:r>
      <w:r w:rsidRPr="004F2C77">
        <w:rPr>
          <w:rFonts w:eastAsia="STZhongsong"/>
          <w:bCs/>
          <w:lang w:eastAsia="zh-CN"/>
        </w:rPr>
        <w:t xml:space="preserve"> </w:t>
      </w:r>
      <w:r w:rsidRPr="004F2C77">
        <w:rPr>
          <w:rFonts w:eastAsia="STZhongsong" w:hAnsi="STZhongsong" w:hint="eastAsia"/>
          <w:bCs/>
          <w:lang w:eastAsia="zh-CN"/>
        </w:rPr>
        <w:t>督</w:t>
      </w:r>
      <w:r w:rsidRPr="004F2C77">
        <w:rPr>
          <w:rFonts w:eastAsia="STZhongsong"/>
          <w:bCs/>
          <w:lang w:eastAsia="zh-CN"/>
        </w:rPr>
        <w:t xml:space="preserve"> ? </w:t>
      </w:r>
      <w:r w:rsidRPr="004F2C77">
        <w:rPr>
          <w:rFonts w:eastAsia="STZhongsong" w:hAnsi="STZhongsong" w:hint="eastAsia"/>
          <w:bCs/>
          <w:lang w:eastAsia="zh-CN"/>
        </w:rPr>
        <w:t>前</w:t>
      </w:r>
      <w:r w:rsidRPr="004F2C77">
        <w:rPr>
          <w:rFonts w:eastAsia="STZhongsong"/>
          <w:bCs/>
          <w:lang w:eastAsia="zh-CN"/>
        </w:rPr>
        <w:t xml:space="preserve"> </w:t>
      </w:r>
      <w:r w:rsidRPr="004F2C77">
        <w:rPr>
          <w:rFonts w:eastAsia="STZhongsong" w:hAnsi="STZhongsong" w:hint="eastAsia"/>
          <w:bCs/>
          <w:lang w:eastAsia="zh-CN"/>
        </w:rPr>
        <w:t>显</w:t>
      </w:r>
      <w:r w:rsidRPr="004F2C77">
        <w:rPr>
          <w:rFonts w:eastAsia="STZhongsong"/>
          <w:bCs/>
          <w:lang w:eastAsia="zh-CN"/>
        </w:rPr>
        <w:t xml:space="preserve"> </w:t>
      </w:r>
      <w:r w:rsidRPr="004F2C77">
        <w:rPr>
          <w:rFonts w:eastAsia="STZhongsong" w:hAnsi="STZhongsong" w:hint="eastAsia"/>
          <w:bCs/>
          <w:lang w:eastAsia="zh-CN"/>
        </w:rPr>
        <w:t>露</w:t>
      </w:r>
      <w:r w:rsidRPr="004F2C77">
        <w:rPr>
          <w:rFonts w:eastAsia="STZhongsong"/>
          <w:bCs/>
          <w:lang w:eastAsia="zh-CN"/>
        </w:rPr>
        <w:t xml:space="preserve"> </w:t>
      </w:r>
      <w:r w:rsidRPr="004F2C77">
        <w:rPr>
          <w:rFonts w:eastAsia="STZhongsong" w:hAnsi="STZhongsong" w:hint="eastAsia"/>
          <w:bCs/>
          <w:lang w:eastAsia="zh-CN"/>
        </w:rPr>
        <w:t>出</w:t>
      </w:r>
      <w:r w:rsidRPr="004F2C77">
        <w:rPr>
          <w:rFonts w:eastAsia="STZhongsong"/>
          <w:bCs/>
          <w:lang w:eastAsia="zh-CN"/>
        </w:rPr>
        <w:t xml:space="preserve"> </w:t>
      </w:r>
      <w:r w:rsidRPr="004F2C77">
        <w:rPr>
          <w:rFonts w:eastAsia="STZhongsong" w:hAnsi="STZhongsong" w:hint="eastAsia"/>
          <w:bCs/>
          <w:lang w:eastAsia="zh-CN"/>
        </w:rPr>
        <w:t>来</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叫</w:t>
      </w:r>
      <w:r w:rsidRPr="004F2C77">
        <w:rPr>
          <w:rFonts w:eastAsia="STZhongsong"/>
          <w:bCs/>
          <w:lang w:eastAsia="zh-CN"/>
        </w:rPr>
        <w:t xml:space="preserve"> </w:t>
      </w:r>
      <w:r w:rsidRPr="004F2C77">
        <w:rPr>
          <w:rFonts w:eastAsia="STZhongsong" w:hAnsi="STZhongsong" w:hint="eastAsia"/>
          <w:bCs/>
          <w:lang w:eastAsia="zh-CN"/>
        </w:rPr>
        <w:t>各</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按</w:t>
      </w:r>
      <w:r w:rsidRPr="004F2C77">
        <w:rPr>
          <w:rFonts w:eastAsia="STZhongsong"/>
          <w:bCs/>
          <w:lang w:eastAsia="zh-CN"/>
        </w:rPr>
        <w:t xml:space="preserve"> </w:t>
      </w:r>
      <w:r w:rsidRPr="004F2C77">
        <w:rPr>
          <w:rFonts w:eastAsia="STZhongsong" w:hAnsi="STZhongsong" w:hint="eastAsia"/>
          <w:bCs/>
          <w:lang w:eastAsia="zh-CN"/>
        </w:rPr>
        <w:t>着</w:t>
      </w:r>
      <w:r w:rsidRPr="004F2C77">
        <w:rPr>
          <w:rFonts w:eastAsia="STZhongsong"/>
          <w:bCs/>
          <w:lang w:eastAsia="zh-CN"/>
        </w:rPr>
        <w:t xml:space="preserve"> </w:t>
      </w:r>
      <w:r w:rsidRPr="004F2C77">
        <w:rPr>
          <w:rFonts w:eastAsia="STZhongsong" w:hAnsi="STZhongsong" w:hint="eastAsia"/>
          <w:bCs/>
          <w:lang w:eastAsia="zh-CN"/>
        </w:rPr>
        <w:t>本</w:t>
      </w:r>
      <w:r w:rsidRPr="004F2C77">
        <w:rPr>
          <w:rFonts w:eastAsia="STZhongsong"/>
          <w:bCs/>
          <w:lang w:eastAsia="zh-CN"/>
        </w:rPr>
        <w:t xml:space="preserve"> </w:t>
      </w:r>
      <w:r w:rsidRPr="004F2C77">
        <w:rPr>
          <w:rFonts w:eastAsia="STZhongsong" w:hAnsi="STZhongsong" w:hint="eastAsia"/>
          <w:bCs/>
          <w:lang w:eastAsia="zh-CN"/>
        </w:rPr>
        <w:t>身</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行</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或</w:t>
      </w:r>
      <w:r w:rsidRPr="004F2C77">
        <w:rPr>
          <w:rFonts w:eastAsia="STZhongsong"/>
          <w:bCs/>
          <w:lang w:eastAsia="zh-CN"/>
        </w:rPr>
        <w:t xml:space="preserve"> </w:t>
      </w:r>
      <w:r w:rsidRPr="004F2C77">
        <w:rPr>
          <w:rFonts w:eastAsia="STZhongsong" w:hAnsi="STZhongsong" w:hint="eastAsia"/>
          <w:bCs/>
          <w:lang w:eastAsia="zh-CN"/>
        </w:rPr>
        <w:t>善</w:t>
      </w:r>
      <w:r w:rsidRPr="004F2C77">
        <w:rPr>
          <w:rFonts w:eastAsia="STZhongsong"/>
          <w:bCs/>
          <w:lang w:eastAsia="zh-CN"/>
        </w:rPr>
        <w:t xml:space="preserve"> </w:t>
      </w:r>
      <w:r w:rsidRPr="004F2C77">
        <w:rPr>
          <w:rFonts w:eastAsia="STZhongsong" w:hAnsi="STZhongsong" w:hint="eastAsia"/>
          <w:bCs/>
          <w:lang w:eastAsia="zh-CN"/>
        </w:rPr>
        <w:t>或</w:t>
      </w:r>
      <w:r w:rsidRPr="004F2C77">
        <w:rPr>
          <w:rFonts w:eastAsia="STZhongsong"/>
          <w:bCs/>
          <w:lang w:eastAsia="zh-CN"/>
        </w:rPr>
        <w:t xml:space="preserve"> </w:t>
      </w:r>
      <w:r w:rsidRPr="004F2C77">
        <w:rPr>
          <w:rFonts w:eastAsia="STZhongsong" w:hAnsi="STZhongsong" w:hint="eastAsia"/>
          <w:bCs/>
          <w:lang w:eastAsia="zh-CN"/>
        </w:rPr>
        <w:t>恶</w:t>
      </w:r>
      <w:r w:rsidRPr="004F2C77">
        <w:rPr>
          <w:rFonts w:eastAsia="STZhongsong"/>
          <w:bCs/>
          <w:lang w:eastAsia="zh-CN"/>
        </w:rPr>
        <w:t xml:space="preserve"> </w:t>
      </w:r>
      <w:r w:rsidRPr="004F2C77">
        <w:rPr>
          <w:rFonts w:eastAsia="STZhongsong" w:hAnsi="STZhongsong" w:hint="eastAsia"/>
          <w:bCs/>
          <w:lang w:eastAsia="zh-CN"/>
        </w:rPr>
        <w:t>受</w:t>
      </w:r>
      <w:r w:rsidRPr="004F2C77">
        <w:rPr>
          <w:rFonts w:eastAsia="STZhongsong"/>
          <w:bCs/>
          <w:lang w:eastAsia="zh-CN"/>
        </w:rPr>
        <w:t xml:space="preserve"> </w:t>
      </w:r>
      <w:r w:rsidRPr="004F2C77">
        <w:rPr>
          <w:rFonts w:eastAsia="STZhongsong" w:hAnsi="STZhongsong" w:hint="eastAsia"/>
          <w:bCs/>
          <w:lang w:eastAsia="zh-CN"/>
        </w:rPr>
        <w:t>报</w:t>
      </w:r>
      <w:r w:rsidRPr="004F2C77">
        <w:rPr>
          <w:rFonts w:eastAsia="STZhongsong"/>
          <w:bCs/>
          <w:lang w:eastAsia="zh-CN"/>
        </w:rPr>
        <w:t xml:space="preserve"> </w:t>
      </w:r>
      <w:r w:rsidRPr="004F2C77">
        <w:rPr>
          <w:rFonts w:eastAsia="STZhongsong" w:hAnsi="STZhongsong" w:hint="eastAsia"/>
          <w:bCs/>
          <w:lang w:eastAsia="zh-CN"/>
        </w:rPr>
        <w:t>。</w:t>
      </w:r>
    </w:p>
    <w:p w:rsidR="009F6994" w:rsidRPr="004F2C77" w:rsidRDefault="009F6994" w:rsidP="009F6994">
      <w:pPr>
        <w:ind w:leftChars="500" w:left="1200"/>
        <w:rPr>
          <w:rFonts w:eastAsia="STZhongsong"/>
          <w:b/>
          <w:lang w:eastAsia="zh-CN"/>
        </w:rPr>
      </w:pPr>
    </w:p>
    <w:p w:rsidR="00125A7B" w:rsidRPr="004F2C77" w:rsidRDefault="00125A7B" w:rsidP="00125A7B">
      <w:pPr>
        <w:numPr>
          <w:ilvl w:val="1"/>
          <w:numId w:val="10"/>
        </w:numPr>
        <w:rPr>
          <w:rFonts w:eastAsia="STZhongsong"/>
          <w:b/>
        </w:rPr>
      </w:pPr>
      <w:r w:rsidRPr="004F2C77">
        <w:rPr>
          <w:rFonts w:eastAsia="STZhongsong"/>
          <w:b/>
        </w:rPr>
        <w:t>Errors Concerning Original Sin</w:t>
      </w:r>
    </w:p>
    <w:p w:rsidR="00DC4EB2" w:rsidRPr="004F2C77" w:rsidRDefault="00441B05" w:rsidP="00DC4EB2">
      <w:pPr>
        <w:ind w:left="684"/>
        <w:rPr>
          <w:rFonts w:eastAsia="STZhongsong"/>
          <w:b/>
          <w:lang w:eastAsia="zh-CN"/>
        </w:rPr>
      </w:pPr>
      <w:r>
        <w:rPr>
          <w:rFonts w:eastAsia="STZhongsong"/>
          <w:b/>
          <w:lang w:eastAsia="zh-CN"/>
        </w:rPr>
        <w:t xml:space="preserve">     </w:t>
      </w:r>
      <w:r>
        <w:rPr>
          <w:rFonts w:eastAsia="STZhongsong" w:hint="eastAsia"/>
          <w:b/>
          <w:lang w:eastAsia="zh-CN"/>
        </w:rPr>
        <w:t>有关原罪的错误</w:t>
      </w:r>
    </w:p>
    <w:p w:rsidR="00F33769" w:rsidRPr="00F33769" w:rsidRDefault="00125A7B" w:rsidP="00B36909">
      <w:pPr>
        <w:numPr>
          <w:ilvl w:val="2"/>
          <w:numId w:val="10"/>
        </w:numPr>
        <w:rPr>
          <w:rFonts w:eastAsia="STZhongsong"/>
          <w:bCs/>
          <w:lang w:eastAsia="zh-CN"/>
        </w:rPr>
      </w:pPr>
      <w:r w:rsidRPr="004F2C77">
        <w:rPr>
          <w:rFonts w:eastAsia="STZhongsong"/>
          <w:bCs/>
        </w:rPr>
        <w:t>Pelagianism</w:t>
      </w:r>
      <w:r w:rsidR="005F5409" w:rsidRPr="004F2C77">
        <w:rPr>
          <w:rFonts w:eastAsia="STZhongsong"/>
          <w:bCs/>
        </w:rPr>
        <w:t xml:space="preserve"> is the </w:t>
      </w:r>
      <w:r w:rsidR="00B33BF5" w:rsidRPr="004F2C77">
        <w:rPr>
          <w:rFonts w:eastAsia="STZhongsong"/>
          <w:bCs/>
        </w:rPr>
        <w:t>false teaching</w:t>
      </w:r>
      <w:r w:rsidR="005F5409" w:rsidRPr="004F2C77">
        <w:rPr>
          <w:rFonts w:eastAsia="STZhongsong"/>
          <w:bCs/>
        </w:rPr>
        <w:t xml:space="preserve"> that people are born neither good nor bad.  </w:t>
      </w:r>
      <w:r w:rsidR="00B36909" w:rsidRPr="004F2C77">
        <w:rPr>
          <w:rFonts w:eastAsia="STZhongsong"/>
          <w:bCs/>
        </w:rPr>
        <w:t>According to this false teaching,</w:t>
      </w:r>
      <w:r w:rsidR="00B33BF5" w:rsidRPr="004F2C77">
        <w:rPr>
          <w:rFonts w:eastAsia="STZhongsong"/>
          <w:bCs/>
        </w:rPr>
        <w:t xml:space="preserve"> people </w:t>
      </w:r>
      <w:r w:rsidR="005F5409" w:rsidRPr="004F2C77">
        <w:rPr>
          <w:rFonts w:eastAsia="STZhongsong"/>
          <w:bCs/>
        </w:rPr>
        <w:t xml:space="preserve">have the </w:t>
      </w:r>
      <w:r w:rsidR="00B36909" w:rsidRPr="004F2C77">
        <w:rPr>
          <w:rFonts w:eastAsia="STZhongsong"/>
          <w:bCs/>
        </w:rPr>
        <w:t>a</w:t>
      </w:r>
      <w:r w:rsidR="00B33BF5" w:rsidRPr="004F2C77">
        <w:rPr>
          <w:rFonts w:eastAsia="STZhongsong"/>
          <w:bCs/>
        </w:rPr>
        <w:t>bility</w:t>
      </w:r>
      <w:r w:rsidR="005F5409" w:rsidRPr="004F2C77">
        <w:rPr>
          <w:rFonts w:eastAsia="STZhongsong"/>
          <w:bCs/>
        </w:rPr>
        <w:t xml:space="preserve"> to get themselves to heaven.</w:t>
      </w:r>
      <w:r w:rsidR="00F33769" w:rsidRPr="00F33769">
        <w:t xml:space="preserve"> </w:t>
      </w:r>
    </w:p>
    <w:p w:rsidR="00125A7B" w:rsidRPr="004F2C77" w:rsidRDefault="00F33769" w:rsidP="00F33769">
      <w:pPr>
        <w:ind w:left="2160"/>
        <w:rPr>
          <w:rFonts w:eastAsia="STZhongsong"/>
          <w:bCs/>
          <w:lang w:eastAsia="zh-CN"/>
        </w:rPr>
      </w:pPr>
      <w:r w:rsidRPr="00F33769">
        <w:rPr>
          <w:rFonts w:eastAsia="STZhongsong" w:hint="eastAsia"/>
          <w:bCs/>
          <w:lang w:eastAsia="zh-CN"/>
        </w:rPr>
        <w:t>伯拉纠派主义是</w:t>
      </w:r>
      <w:r>
        <w:rPr>
          <w:rFonts w:eastAsia="STZhongsong" w:hint="eastAsia"/>
          <w:bCs/>
          <w:lang w:eastAsia="zh-CN"/>
        </w:rPr>
        <w:t>一种错误的教义，认为人生来即非善也非恶。根据这个错误的教导，人</w:t>
      </w:r>
      <w:r w:rsidRPr="00F33769">
        <w:rPr>
          <w:rFonts w:eastAsia="STZhongsong" w:hint="eastAsia"/>
          <w:bCs/>
          <w:lang w:eastAsia="zh-CN"/>
        </w:rPr>
        <w:t>有能力进入天堂。</w:t>
      </w:r>
    </w:p>
    <w:p w:rsidR="00DC4EB2" w:rsidRPr="004F2C77" w:rsidRDefault="00DC4EB2" w:rsidP="005F5409">
      <w:pPr>
        <w:rPr>
          <w:rFonts w:eastAsia="STZhongsong"/>
          <w:bCs/>
          <w:lang w:eastAsia="zh-CN"/>
        </w:rPr>
      </w:pPr>
    </w:p>
    <w:p w:rsidR="00125A7B" w:rsidRPr="004F2C77" w:rsidRDefault="00125A7B" w:rsidP="00B36909">
      <w:pPr>
        <w:numPr>
          <w:ilvl w:val="2"/>
          <w:numId w:val="10"/>
        </w:numPr>
        <w:rPr>
          <w:rFonts w:eastAsia="STZhongsong"/>
          <w:bCs/>
        </w:rPr>
      </w:pPr>
      <w:r w:rsidRPr="004F2C77">
        <w:rPr>
          <w:rFonts w:eastAsia="STZhongsong"/>
          <w:bCs/>
        </w:rPr>
        <w:t>Semi-</w:t>
      </w:r>
      <w:proofErr w:type="spellStart"/>
      <w:r w:rsidRPr="004F2C77">
        <w:rPr>
          <w:rFonts w:eastAsia="STZhongsong"/>
          <w:bCs/>
        </w:rPr>
        <w:t>pelagianism</w:t>
      </w:r>
      <w:proofErr w:type="spellEnd"/>
      <w:r w:rsidR="005F5409" w:rsidRPr="004F2C77">
        <w:rPr>
          <w:rFonts w:eastAsia="STZhongsong"/>
          <w:bCs/>
        </w:rPr>
        <w:t xml:space="preserve"> is the </w:t>
      </w:r>
      <w:r w:rsidR="00B33BF5" w:rsidRPr="004F2C77">
        <w:rPr>
          <w:rFonts w:eastAsia="STZhongsong"/>
          <w:bCs/>
        </w:rPr>
        <w:t>false teaching</w:t>
      </w:r>
      <w:r w:rsidR="005F5409" w:rsidRPr="004F2C77">
        <w:rPr>
          <w:rFonts w:eastAsia="STZhongsong"/>
          <w:bCs/>
        </w:rPr>
        <w:t xml:space="preserve"> that people are able to </w:t>
      </w:r>
      <w:r w:rsidR="00B36909" w:rsidRPr="004F2C77">
        <w:rPr>
          <w:rFonts w:eastAsia="STZhongsong"/>
          <w:bCs/>
        </w:rPr>
        <w:t>work</w:t>
      </w:r>
      <w:r w:rsidR="005F5409" w:rsidRPr="004F2C77">
        <w:rPr>
          <w:rFonts w:eastAsia="STZhongsong"/>
          <w:bCs/>
        </w:rPr>
        <w:t xml:space="preserve"> their way into heaven after receiving the grace of God in Baptism.  This idea </w:t>
      </w:r>
      <w:r w:rsidR="00B36909" w:rsidRPr="004F2C77">
        <w:rPr>
          <w:rFonts w:eastAsia="STZhongsong"/>
          <w:bCs/>
        </w:rPr>
        <w:t xml:space="preserve">is to </w:t>
      </w:r>
      <w:r w:rsidR="005F5409" w:rsidRPr="004F2C77">
        <w:rPr>
          <w:rFonts w:eastAsia="STZhongsong"/>
          <w:bCs/>
        </w:rPr>
        <w:t xml:space="preserve">the Roman Catholic Church’s error concerning conversion and the </w:t>
      </w:r>
      <w:r w:rsidR="00B33BF5" w:rsidRPr="004F2C77">
        <w:rPr>
          <w:rFonts w:eastAsia="STZhongsong"/>
          <w:bCs/>
        </w:rPr>
        <w:t xml:space="preserve">power of the </w:t>
      </w:r>
      <w:r w:rsidR="005F5409" w:rsidRPr="004F2C77">
        <w:rPr>
          <w:rFonts w:eastAsia="STZhongsong"/>
          <w:bCs/>
        </w:rPr>
        <w:t>Christian life that follows conversion.</w:t>
      </w:r>
    </w:p>
    <w:p w:rsidR="00DC4EB2" w:rsidRPr="004F2C77" w:rsidRDefault="00F33769" w:rsidP="00F33769">
      <w:pPr>
        <w:ind w:leftChars="925" w:left="2220"/>
        <w:rPr>
          <w:rFonts w:eastAsia="STZhongsong"/>
          <w:bCs/>
          <w:lang w:eastAsia="zh-CN"/>
        </w:rPr>
      </w:pPr>
      <w:r w:rsidRPr="00F33769">
        <w:rPr>
          <w:rFonts w:eastAsia="STZhongsong" w:hint="eastAsia"/>
          <w:bCs/>
          <w:lang w:eastAsia="zh-CN"/>
        </w:rPr>
        <w:t>半</w:t>
      </w:r>
      <w:r>
        <w:rPr>
          <w:rFonts w:eastAsia="STZhongsong" w:hint="eastAsia"/>
          <w:bCs/>
          <w:lang w:eastAsia="zh-CN"/>
        </w:rPr>
        <w:t>伯拉纠派</w:t>
      </w:r>
      <w:r w:rsidRPr="00F33769">
        <w:rPr>
          <w:rFonts w:eastAsia="STZhongsong" w:hint="eastAsia"/>
          <w:bCs/>
          <w:lang w:eastAsia="zh-CN"/>
        </w:rPr>
        <w:t>主义是一种错误的教义，认为人们在</w:t>
      </w:r>
      <w:r>
        <w:rPr>
          <w:rFonts w:eastAsia="STZhongsong" w:hint="eastAsia"/>
          <w:bCs/>
          <w:lang w:eastAsia="zh-CN"/>
        </w:rPr>
        <w:t>洗礼中</w:t>
      </w:r>
      <w:r w:rsidRPr="00F33769">
        <w:rPr>
          <w:rFonts w:eastAsia="STZhongsong" w:hint="eastAsia"/>
          <w:bCs/>
          <w:lang w:eastAsia="zh-CN"/>
        </w:rPr>
        <w:t>接受了上帝的恩典后就能</w:t>
      </w:r>
      <w:r>
        <w:rPr>
          <w:rFonts w:eastAsia="STZhongsong" w:hint="eastAsia"/>
          <w:bCs/>
          <w:lang w:eastAsia="zh-CN"/>
        </w:rPr>
        <w:t>努力进入天堂。这一观点是针对罗马天主教会关于皈依</w:t>
      </w:r>
      <w:r w:rsidRPr="00F33769">
        <w:rPr>
          <w:rFonts w:eastAsia="STZhongsong" w:hint="eastAsia"/>
          <w:bCs/>
          <w:lang w:eastAsia="zh-CN"/>
        </w:rPr>
        <w:t>以及皈依</w:t>
      </w:r>
      <w:r w:rsidR="00FB1B1F">
        <w:rPr>
          <w:rFonts w:eastAsia="STZhongsong" w:hint="eastAsia"/>
          <w:bCs/>
          <w:lang w:eastAsia="zh-CN"/>
        </w:rPr>
        <w:t>之</w:t>
      </w:r>
      <w:r w:rsidRPr="00F33769">
        <w:rPr>
          <w:rFonts w:eastAsia="STZhongsong" w:hint="eastAsia"/>
          <w:bCs/>
          <w:lang w:eastAsia="zh-CN"/>
        </w:rPr>
        <w:t>后</w:t>
      </w:r>
      <w:r w:rsidR="00FB1B1F">
        <w:rPr>
          <w:rFonts w:eastAsia="STZhongsong" w:hint="eastAsia"/>
          <w:bCs/>
          <w:lang w:eastAsia="zh-CN"/>
        </w:rPr>
        <w:t>基督徒</w:t>
      </w:r>
      <w:r w:rsidRPr="00F33769">
        <w:rPr>
          <w:rFonts w:eastAsia="STZhongsong" w:hint="eastAsia"/>
          <w:bCs/>
          <w:lang w:eastAsia="zh-CN"/>
        </w:rPr>
        <w:t>生活的力量</w:t>
      </w:r>
      <w:r w:rsidR="00FB1B1F">
        <w:rPr>
          <w:rFonts w:eastAsia="STZhongsong" w:hint="eastAsia"/>
          <w:bCs/>
          <w:lang w:eastAsia="zh-CN"/>
        </w:rPr>
        <w:t>方面的错误教导</w:t>
      </w:r>
      <w:r w:rsidRPr="00F33769">
        <w:rPr>
          <w:rFonts w:eastAsia="STZhongsong" w:hint="eastAsia"/>
          <w:bCs/>
          <w:lang w:eastAsia="zh-CN"/>
        </w:rPr>
        <w:t>。</w:t>
      </w:r>
    </w:p>
    <w:p w:rsidR="00125A7B" w:rsidRPr="004F2C77" w:rsidRDefault="00125A7B" w:rsidP="00B36909">
      <w:pPr>
        <w:numPr>
          <w:ilvl w:val="2"/>
          <w:numId w:val="10"/>
        </w:numPr>
        <w:rPr>
          <w:rFonts w:eastAsia="STZhongsong"/>
          <w:bCs/>
        </w:rPr>
      </w:pPr>
      <w:r w:rsidRPr="004F2C77">
        <w:rPr>
          <w:rFonts w:eastAsia="STZhongsong"/>
          <w:bCs/>
        </w:rPr>
        <w:t>Synergism</w:t>
      </w:r>
      <w:r w:rsidR="005F5409" w:rsidRPr="004F2C77">
        <w:rPr>
          <w:rFonts w:eastAsia="STZhongsong"/>
          <w:bCs/>
        </w:rPr>
        <w:t xml:space="preserve"> (as taught by </w:t>
      </w:r>
      <w:r w:rsidR="00B36909" w:rsidRPr="004F2C77">
        <w:rPr>
          <w:rFonts w:eastAsia="STZhongsong"/>
          <w:bCs/>
        </w:rPr>
        <w:t xml:space="preserve">Phillip </w:t>
      </w:r>
      <w:r w:rsidR="005F5409" w:rsidRPr="004F2C77">
        <w:rPr>
          <w:rFonts w:eastAsia="STZhongsong"/>
          <w:bCs/>
        </w:rPr>
        <w:t xml:space="preserve">Melanchthon after </w:t>
      </w:r>
      <w:r w:rsidR="00B36909" w:rsidRPr="004F2C77">
        <w:rPr>
          <w:rFonts w:eastAsia="STZhongsong"/>
          <w:bCs/>
        </w:rPr>
        <w:t xml:space="preserve">Martin </w:t>
      </w:r>
      <w:r w:rsidR="005F5409" w:rsidRPr="004F2C77">
        <w:rPr>
          <w:rFonts w:eastAsia="STZhongsong"/>
          <w:bCs/>
        </w:rPr>
        <w:t xml:space="preserve">Luther’s death) is the idea that the human will is not completely corrupt.  </w:t>
      </w:r>
      <w:r w:rsidR="00B36909" w:rsidRPr="004F2C77">
        <w:rPr>
          <w:rFonts w:eastAsia="STZhongsong"/>
          <w:bCs/>
        </w:rPr>
        <w:t>This false teaching says that p</w:t>
      </w:r>
      <w:r w:rsidR="005F5409" w:rsidRPr="004F2C77">
        <w:rPr>
          <w:rFonts w:eastAsia="STZhongsong"/>
          <w:bCs/>
        </w:rPr>
        <w:t xml:space="preserve">eople are able to work with God and the gospel to </w:t>
      </w:r>
      <w:r w:rsidR="00B33BF5" w:rsidRPr="004F2C77">
        <w:rPr>
          <w:rFonts w:eastAsia="STZhongsong"/>
          <w:bCs/>
        </w:rPr>
        <w:t xml:space="preserve">put their </w:t>
      </w:r>
      <w:r w:rsidR="00B36909" w:rsidRPr="004F2C77">
        <w:rPr>
          <w:rFonts w:eastAsia="STZhongsong"/>
          <w:bCs/>
        </w:rPr>
        <w:t>trust in Jesus and be saved.</w:t>
      </w:r>
    </w:p>
    <w:p w:rsidR="00DC4EB2" w:rsidRPr="004F2C77" w:rsidRDefault="00FB1B1F" w:rsidP="00FB1B1F">
      <w:pPr>
        <w:ind w:leftChars="925" w:left="2220"/>
        <w:rPr>
          <w:rFonts w:eastAsia="STZhongsong"/>
          <w:bCs/>
          <w:lang w:eastAsia="zh-CN"/>
        </w:rPr>
      </w:pPr>
      <w:r w:rsidRPr="00FB1B1F">
        <w:rPr>
          <w:rFonts w:eastAsia="STZhongsong" w:hint="eastAsia"/>
          <w:bCs/>
          <w:lang w:eastAsia="zh-CN"/>
        </w:rPr>
        <w:lastRenderedPageBreak/>
        <w:t>协同论</w:t>
      </w:r>
      <w:r w:rsidRPr="00FB1B1F">
        <w:rPr>
          <w:rFonts w:eastAsia="STZhongsong"/>
          <w:bCs/>
          <w:lang w:eastAsia="zh-CN"/>
        </w:rPr>
        <w:t>(</w:t>
      </w:r>
      <w:r>
        <w:rPr>
          <w:rFonts w:eastAsia="STZhongsong" w:hint="eastAsia"/>
          <w:bCs/>
          <w:lang w:eastAsia="zh-CN"/>
        </w:rPr>
        <w:t>由马丁·路德死后的菲利浦·墨兰森所教导</w:t>
      </w:r>
      <w:r w:rsidRPr="00FB1B1F">
        <w:rPr>
          <w:rFonts w:eastAsia="STZhongsong"/>
          <w:bCs/>
          <w:lang w:eastAsia="zh-CN"/>
        </w:rPr>
        <w:t>)</w:t>
      </w:r>
      <w:r>
        <w:rPr>
          <w:rFonts w:eastAsia="STZhongsong" w:hint="eastAsia"/>
          <w:bCs/>
          <w:lang w:eastAsia="zh-CN"/>
        </w:rPr>
        <w:t>，认为人类的意志并没有完全败坏。这个错误教导</w:t>
      </w:r>
      <w:r w:rsidR="0089144D">
        <w:rPr>
          <w:rFonts w:eastAsia="STZhongsong" w:hint="eastAsia"/>
          <w:bCs/>
          <w:lang w:eastAsia="zh-CN"/>
        </w:rPr>
        <w:t>的是</w:t>
      </w:r>
      <w:r>
        <w:rPr>
          <w:rFonts w:eastAsia="STZhongsong" w:hint="eastAsia"/>
          <w:bCs/>
          <w:lang w:eastAsia="zh-CN"/>
        </w:rPr>
        <w:t>，人能够与神和福音一起</w:t>
      </w:r>
      <w:r w:rsidRPr="00FB1B1F">
        <w:rPr>
          <w:rFonts w:eastAsia="STZhongsong" w:hint="eastAsia"/>
          <w:bCs/>
          <w:lang w:eastAsia="zh-CN"/>
        </w:rPr>
        <w:t>作</w:t>
      </w:r>
      <w:r>
        <w:rPr>
          <w:rFonts w:eastAsia="STZhongsong" w:hint="eastAsia"/>
          <w:bCs/>
          <w:lang w:eastAsia="zh-CN"/>
        </w:rPr>
        <w:t>工</w:t>
      </w:r>
      <w:r w:rsidRPr="00FB1B1F">
        <w:rPr>
          <w:rFonts w:eastAsia="STZhongsong" w:hint="eastAsia"/>
          <w:bCs/>
          <w:lang w:eastAsia="zh-CN"/>
        </w:rPr>
        <w:t>，</w:t>
      </w:r>
      <w:r>
        <w:rPr>
          <w:rFonts w:eastAsia="STZhongsong" w:hint="eastAsia"/>
          <w:bCs/>
          <w:lang w:eastAsia="zh-CN"/>
        </w:rPr>
        <w:t>使自己相信耶稣而</w:t>
      </w:r>
      <w:r w:rsidRPr="00FB1B1F">
        <w:rPr>
          <w:rFonts w:eastAsia="STZhongsong" w:hint="eastAsia"/>
          <w:bCs/>
          <w:lang w:eastAsia="zh-CN"/>
        </w:rPr>
        <w:t>得救。</w:t>
      </w:r>
    </w:p>
    <w:p w:rsidR="00125A7B" w:rsidRPr="004F2C77" w:rsidRDefault="00125A7B" w:rsidP="00B36909">
      <w:pPr>
        <w:numPr>
          <w:ilvl w:val="2"/>
          <w:numId w:val="10"/>
        </w:numPr>
        <w:rPr>
          <w:rFonts w:eastAsia="STZhongsong"/>
          <w:bCs/>
        </w:rPr>
      </w:pPr>
      <w:r w:rsidRPr="004F2C77">
        <w:rPr>
          <w:rFonts w:eastAsia="STZhongsong"/>
          <w:bCs/>
        </w:rPr>
        <w:t>Arminianism</w:t>
      </w:r>
      <w:r w:rsidR="005F5409" w:rsidRPr="004F2C77">
        <w:rPr>
          <w:rFonts w:eastAsia="STZhongsong"/>
          <w:bCs/>
        </w:rPr>
        <w:t xml:space="preserve"> is the idea that people are not thoroughly corrupt</w:t>
      </w:r>
      <w:r w:rsidR="00B36909" w:rsidRPr="004F2C77">
        <w:rPr>
          <w:rFonts w:eastAsia="STZhongsong"/>
          <w:bCs/>
        </w:rPr>
        <w:t>ed by original sin.  Arminianism says that by nature people</w:t>
      </w:r>
      <w:r w:rsidR="005F5409" w:rsidRPr="004F2C77">
        <w:rPr>
          <w:rFonts w:eastAsia="STZhongsong"/>
          <w:bCs/>
        </w:rPr>
        <w:t xml:space="preserve"> have an ability remaining in their will to decide to believe in Jesus.</w:t>
      </w:r>
    </w:p>
    <w:p w:rsidR="00DC4EB2" w:rsidRPr="00FB1B1F" w:rsidRDefault="00FB1B1F" w:rsidP="00FB1B1F">
      <w:pPr>
        <w:ind w:leftChars="925" w:left="2220"/>
        <w:rPr>
          <w:rFonts w:eastAsia="STZhongsong"/>
          <w:lang w:eastAsia="zh-CN"/>
        </w:rPr>
      </w:pPr>
      <w:r w:rsidRPr="00FB1B1F">
        <w:rPr>
          <w:rFonts w:eastAsia="STZhongsong" w:hint="eastAsia"/>
          <w:lang w:eastAsia="zh-CN"/>
        </w:rPr>
        <w:t>阿民念主义认为</w:t>
      </w:r>
      <w:r>
        <w:rPr>
          <w:rFonts w:eastAsia="STZhongsong" w:hint="eastAsia"/>
          <w:lang w:eastAsia="zh-CN"/>
        </w:rPr>
        <w:t>，</w:t>
      </w:r>
      <w:r w:rsidRPr="00FB1B1F">
        <w:rPr>
          <w:rFonts w:eastAsia="STZhongsong" w:hint="eastAsia"/>
          <w:lang w:eastAsia="zh-CN"/>
        </w:rPr>
        <w:t>人并没有完全被原罪所败坏。阿民念说，人的本性决定了他们有能力相信耶稣。</w:t>
      </w:r>
    </w:p>
    <w:p w:rsidR="00DC4EB2" w:rsidRDefault="00DC4EB2" w:rsidP="004D1704">
      <w:pPr>
        <w:numPr>
          <w:ilvl w:val="0"/>
          <w:numId w:val="10"/>
        </w:numPr>
        <w:rPr>
          <w:rFonts w:eastAsia="STZhongsong"/>
          <w:b/>
        </w:rPr>
      </w:pPr>
      <w:r w:rsidRPr="004F2C77">
        <w:rPr>
          <w:rFonts w:eastAsia="STZhongsong"/>
          <w:b/>
        </w:rPr>
        <w:t>Actual Sins</w:t>
      </w:r>
    </w:p>
    <w:p w:rsidR="00441B05" w:rsidRPr="004F2C77" w:rsidRDefault="00441B05" w:rsidP="00441B05">
      <w:pPr>
        <w:ind w:left="720"/>
        <w:rPr>
          <w:rFonts w:eastAsia="STZhongsong"/>
          <w:b/>
        </w:rPr>
      </w:pPr>
      <w:r>
        <w:rPr>
          <w:rFonts w:eastAsia="STZhongsong" w:hint="eastAsia"/>
          <w:b/>
          <w:lang w:eastAsia="zh-CN"/>
        </w:rPr>
        <w:t>本罪</w:t>
      </w:r>
      <w:r>
        <w:rPr>
          <w:rFonts w:eastAsia="STZhongsong"/>
          <w:b/>
          <w:lang w:eastAsia="zh-CN"/>
        </w:rPr>
        <w:t>/</w:t>
      </w:r>
      <w:r>
        <w:rPr>
          <w:rFonts w:eastAsia="STZhongsong" w:hint="eastAsia"/>
          <w:b/>
          <w:lang w:eastAsia="zh-CN"/>
        </w:rPr>
        <w:t>人</w:t>
      </w:r>
      <w:r w:rsidR="0072082D">
        <w:rPr>
          <w:rFonts w:eastAsia="STZhongsong" w:hint="eastAsia"/>
          <w:b/>
          <w:lang w:eastAsia="zh-CN"/>
        </w:rPr>
        <w:t>实际</w:t>
      </w:r>
      <w:r>
        <w:rPr>
          <w:rFonts w:eastAsia="STZhongsong" w:hint="eastAsia"/>
          <w:b/>
          <w:lang w:eastAsia="zh-CN"/>
        </w:rPr>
        <w:t>犯的罪</w:t>
      </w:r>
    </w:p>
    <w:p w:rsidR="00B33BF5" w:rsidRPr="004F2C77" w:rsidRDefault="00B33BF5" w:rsidP="00B33BF5">
      <w:pPr>
        <w:rPr>
          <w:rFonts w:eastAsia="STZhongsong"/>
          <w:bCs/>
        </w:rPr>
      </w:pPr>
      <w:r w:rsidRPr="004F2C77">
        <w:rPr>
          <w:rFonts w:eastAsia="STZhongsong"/>
          <w:bCs/>
        </w:rPr>
        <w:t>Matthew 7:18</w:t>
      </w:r>
    </w:p>
    <w:p w:rsidR="00B33BF5" w:rsidRPr="00302E11" w:rsidRDefault="00B36909" w:rsidP="00B33BF5">
      <w:pPr>
        <w:rPr>
          <w:rFonts w:eastAsia="STZhongsong"/>
          <w:b/>
          <w:color w:val="000000"/>
        </w:rPr>
      </w:pPr>
      <w:r w:rsidRPr="004F2C77">
        <w:rPr>
          <w:rFonts w:eastAsia="STZhongsong"/>
          <w:bCs/>
        </w:rPr>
        <w:t xml:space="preserve">A good tree cannot bear bad </w:t>
      </w:r>
      <w:r w:rsidRPr="00302E11">
        <w:rPr>
          <w:rFonts w:eastAsia="STZhongsong"/>
          <w:bCs/>
          <w:color w:val="000000"/>
        </w:rPr>
        <w:t xml:space="preserve">fruit, and </w:t>
      </w:r>
      <w:r w:rsidRPr="00302E11">
        <w:rPr>
          <w:rFonts w:eastAsia="STZhongsong"/>
          <w:b/>
          <w:color w:val="000000"/>
        </w:rPr>
        <w:t>a bad tree cannot bear good fruit.</w:t>
      </w:r>
    </w:p>
    <w:p w:rsidR="00B36909" w:rsidRPr="00302E11" w:rsidRDefault="00412379" w:rsidP="00B33BF5">
      <w:pPr>
        <w:rPr>
          <w:rFonts w:eastAsia="STZhongsong" w:hAnsi="STZhongsong"/>
          <w:bCs/>
          <w:color w:val="000000"/>
          <w:lang w:eastAsia="zh-CN"/>
        </w:rPr>
      </w:pPr>
      <w:r w:rsidRPr="00302E11">
        <w:rPr>
          <w:rFonts w:eastAsia="STZhongsong" w:hAnsi="STZhongsong" w:hint="eastAsia"/>
          <w:bCs/>
          <w:color w:val="000000"/>
          <w:lang w:eastAsia="zh-CN"/>
        </w:rPr>
        <w:t>马太福音</w:t>
      </w:r>
      <w:r w:rsidRPr="00302E11">
        <w:rPr>
          <w:rFonts w:eastAsia="STZhongsong"/>
          <w:bCs/>
          <w:color w:val="000000"/>
          <w:lang w:eastAsia="zh-CN"/>
        </w:rPr>
        <w:t>7:18 -18</w:t>
      </w:r>
      <w:r w:rsidRPr="00302E11">
        <w:rPr>
          <w:rFonts w:eastAsia="STZhongsong" w:hAnsi="STZhongsong" w:hint="eastAsia"/>
          <w:bCs/>
          <w:color w:val="000000"/>
          <w:lang w:eastAsia="zh-CN"/>
        </w:rPr>
        <w:t>好</w:t>
      </w:r>
      <w:r w:rsidRPr="00302E11">
        <w:rPr>
          <w:rFonts w:eastAsia="STZhongsong"/>
          <w:bCs/>
          <w:color w:val="000000"/>
          <w:lang w:eastAsia="zh-CN"/>
        </w:rPr>
        <w:t xml:space="preserve"> </w:t>
      </w:r>
      <w:r w:rsidRPr="00302E11">
        <w:rPr>
          <w:rFonts w:eastAsia="STZhongsong" w:hAnsi="STZhongsong" w:hint="eastAsia"/>
          <w:bCs/>
          <w:color w:val="000000"/>
          <w:lang w:eastAsia="zh-CN"/>
        </w:rPr>
        <w:t>树</w:t>
      </w:r>
      <w:r w:rsidRPr="00302E11">
        <w:rPr>
          <w:rFonts w:eastAsia="STZhongsong"/>
          <w:bCs/>
          <w:color w:val="000000"/>
          <w:lang w:eastAsia="zh-CN"/>
        </w:rPr>
        <w:t xml:space="preserve"> </w:t>
      </w:r>
      <w:r w:rsidRPr="00302E11">
        <w:rPr>
          <w:rFonts w:eastAsia="STZhongsong" w:hAnsi="STZhongsong" w:hint="eastAsia"/>
          <w:bCs/>
          <w:color w:val="000000"/>
          <w:lang w:eastAsia="zh-CN"/>
        </w:rPr>
        <w:t>不</w:t>
      </w:r>
      <w:r w:rsidRPr="00302E11">
        <w:rPr>
          <w:rFonts w:eastAsia="STZhongsong"/>
          <w:bCs/>
          <w:color w:val="000000"/>
          <w:lang w:eastAsia="zh-CN"/>
        </w:rPr>
        <w:t xml:space="preserve"> </w:t>
      </w:r>
      <w:r w:rsidRPr="00302E11">
        <w:rPr>
          <w:rFonts w:eastAsia="STZhongsong" w:hAnsi="STZhongsong" w:hint="eastAsia"/>
          <w:bCs/>
          <w:color w:val="000000"/>
          <w:lang w:eastAsia="zh-CN"/>
        </w:rPr>
        <w:t>能</w:t>
      </w:r>
      <w:r w:rsidRPr="00302E11">
        <w:rPr>
          <w:rFonts w:eastAsia="STZhongsong"/>
          <w:bCs/>
          <w:color w:val="000000"/>
          <w:lang w:eastAsia="zh-CN"/>
        </w:rPr>
        <w:t xml:space="preserve"> </w:t>
      </w:r>
      <w:r w:rsidRPr="00302E11">
        <w:rPr>
          <w:rFonts w:eastAsia="STZhongsong" w:hAnsi="STZhongsong" w:hint="eastAsia"/>
          <w:bCs/>
          <w:color w:val="000000"/>
          <w:lang w:eastAsia="zh-CN"/>
        </w:rPr>
        <w:t>结</w:t>
      </w:r>
      <w:r w:rsidRPr="00302E11">
        <w:rPr>
          <w:rFonts w:eastAsia="STZhongsong"/>
          <w:bCs/>
          <w:color w:val="000000"/>
          <w:lang w:eastAsia="zh-CN"/>
        </w:rPr>
        <w:t xml:space="preserve"> </w:t>
      </w:r>
      <w:r w:rsidRPr="00302E11">
        <w:rPr>
          <w:rFonts w:eastAsia="STZhongsong" w:hAnsi="STZhongsong" w:hint="eastAsia"/>
          <w:bCs/>
          <w:color w:val="000000"/>
          <w:lang w:eastAsia="zh-CN"/>
        </w:rPr>
        <w:t>坏</w:t>
      </w:r>
      <w:r w:rsidRPr="00302E11">
        <w:rPr>
          <w:rFonts w:eastAsia="STZhongsong"/>
          <w:bCs/>
          <w:color w:val="000000"/>
          <w:lang w:eastAsia="zh-CN"/>
        </w:rPr>
        <w:t xml:space="preserve"> </w:t>
      </w:r>
      <w:r w:rsidRPr="00302E11">
        <w:rPr>
          <w:rFonts w:eastAsia="STZhongsong" w:hAnsi="STZhongsong" w:hint="eastAsia"/>
          <w:bCs/>
          <w:color w:val="000000"/>
          <w:lang w:eastAsia="zh-CN"/>
        </w:rPr>
        <w:t>果</w:t>
      </w:r>
      <w:r w:rsidRPr="00302E11">
        <w:rPr>
          <w:rFonts w:eastAsia="STZhongsong"/>
          <w:bCs/>
          <w:color w:val="000000"/>
          <w:lang w:eastAsia="zh-CN"/>
        </w:rPr>
        <w:t xml:space="preserve"> </w:t>
      </w:r>
      <w:r w:rsidRPr="00302E11">
        <w:rPr>
          <w:rFonts w:eastAsia="STZhongsong" w:hAnsi="STZhongsong" w:hint="eastAsia"/>
          <w:bCs/>
          <w:color w:val="000000"/>
          <w:lang w:eastAsia="zh-CN"/>
        </w:rPr>
        <w:t>子</w:t>
      </w:r>
      <w:r w:rsidRPr="00302E11">
        <w:rPr>
          <w:rFonts w:eastAsia="STZhongsong"/>
          <w:bCs/>
          <w:color w:val="000000"/>
          <w:lang w:eastAsia="zh-CN"/>
        </w:rPr>
        <w:t xml:space="preserve"> </w:t>
      </w:r>
      <w:r w:rsidRPr="00302E11">
        <w:rPr>
          <w:rFonts w:eastAsia="STZhongsong" w:hAnsi="STZhongsong" w:hint="eastAsia"/>
          <w:bCs/>
          <w:color w:val="000000"/>
          <w:lang w:eastAsia="zh-CN"/>
        </w:rPr>
        <w:t>；</w:t>
      </w:r>
      <w:r w:rsidRPr="00302E11">
        <w:rPr>
          <w:rFonts w:eastAsia="STZhongsong"/>
          <w:bCs/>
          <w:color w:val="000000"/>
          <w:lang w:eastAsia="zh-CN"/>
        </w:rPr>
        <w:t xml:space="preserve"> </w:t>
      </w:r>
      <w:r w:rsidRPr="00302E11">
        <w:rPr>
          <w:rFonts w:eastAsia="STZhongsong" w:hAnsi="STZhongsong" w:hint="eastAsia"/>
          <w:bCs/>
          <w:color w:val="000000"/>
          <w:lang w:eastAsia="zh-CN"/>
        </w:rPr>
        <w:t>坏</w:t>
      </w:r>
      <w:r w:rsidRPr="00302E11">
        <w:rPr>
          <w:rFonts w:eastAsia="STZhongsong"/>
          <w:bCs/>
          <w:color w:val="000000"/>
          <w:lang w:eastAsia="zh-CN"/>
        </w:rPr>
        <w:t xml:space="preserve"> </w:t>
      </w:r>
      <w:r w:rsidRPr="00302E11">
        <w:rPr>
          <w:rFonts w:eastAsia="STZhongsong" w:hAnsi="STZhongsong" w:hint="eastAsia"/>
          <w:bCs/>
          <w:color w:val="000000"/>
          <w:lang w:eastAsia="zh-CN"/>
        </w:rPr>
        <w:t>树</w:t>
      </w:r>
      <w:r w:rsidRPr="00302E11">
        <w:rPr>
          <w:rFonts w:eastAsia="STZhongsong"/>
          <w:bCs/>
          <w:color w:val="000000"/>
          <w:lang w:eastAsia="zh-CN"/>
        </w:rPr>
        <w:t xml:space="preserve"> </w:t>
      </w:r>
      <w:r w:rsidRPr="00302E11">
        <w:rPr>
          <w:rFonts w:eastAsia="STZhongsong" w:hAnsi="STZhongsong" w:hint="eastAsia"/>
          <w:bCs/>
          <w:color w:val="000000"/>
          <w:lang w:eastAsia="zh-CN"/>
        </w:rPr>
        <w:t>不</w:t>
      </w:r>
      <w:r w:rsidRPr="00302E11">
        <w:rPr>
          <w:rFonts w:eastAsia="STZhongsong"/>
          <w:bCs/>
          <w:color w:val="000000"/>
          <w:lang w:eastAsia="zh-CN"/>
        </w:rPr>
        <w:t xml:space="preserve"> </w:t>
      </w:r>
      <w:r w:rsidRPr="00302E11">
        <w:rPr>
          <w:rFonts w:eastAsia="STZhongsong" w:hAnsi="STZhongsong" w:hint="eastAsia"/>
          <w:bCs/>
          <w:color w:val="000000"/>
          <w:lang w:eastAsia="zh-CN"/>
        </w:rPr>
        <w:t>能</w:t>
      </w:r>
      <w:r w:rsidRPr="00302E11">
        <w:rPr>
          <w:rFonts w:eastAsia="STZhongsong"/>
          <w:bCs/>
          <w:color w:val="000000"/>
          <w:lang w:eastAsia="zh-CN"/>
        </w:rPr>
        <w:t xml:space="preserve"> </w:t>
      </w:r>
      <w:r w:rsidRPr="00302E11">
        <w:rPr>
          <w:rFonts w:eastAsia="STZhongsong" w:hAnsi="STZhongsong" w:hint="eastAsia"/>
          <w:bCs/>
          <w:color w:val="000000"/>
          <w:lang w:eastAsia="zh-CN"/>
        </w:rPr>
        <w:t>结</w:t>
      </w:r>
      <w:r w:rsidRPr="00302E11">
        <w:rPr>
          <w:rFonts w:eastAsia="STZhongsong"/>
          <w:bCs/>
          <w:color w:val="000000"/>
          <w:lang w:eastAsia="zh-CN"/>
        </w:rPr>
        <w:t xml:space="preserve"> </w:t>
      </w:r>
      <w:r w:rsidRPr="00302E11">
        <w:rPr>
          <w:rFonts w:eastAsia="STZhongsong" w:hAnsi="STZhongsong" w:hint="eastAsia"/>
          <w:bCs/>
          <w:color w:val="000000"/>
          <w:lang w:eastAsia="zh-CN"/>
        </w:rPr>
        <w:t>好</w:t>
      </w:r>
      <w:r w:rsidRPr="00302E11">
        <w:rPr>
          <w:rFonts w:eastAsia="STZhongsong"/>
          <w:bCs/>
          <w:color w:val="000000"/>
          <w:lang w:eastAsia="zh-CN"/>
        </w:rPr>
        <w:t xml:space="preserve"> </w:t>
      </w:r>
      <w:r w:rsidRPr="00302E11">
        <w:rPr>
          <w:rFonts w:eastAsia="STZhongsong" w:hAnsi="STZhongsong" w:hint="eastAsia"/>
          <w:bCs/>
          <w:color w:val="000000"/>
          <w:lang w:eastAsia="zh-CN"/>
        </w:rPr>
        <w:t>果</w:t>
      </w:r>
      <w:r w:rsidRPr="00302E11">
        <w:rPr>
          <w:rFonts w:eastAsia="STZhongsong"/>
          <w:bCs/>
          <w:color w:val="000000"/>
          <w:lang w:eastAsia="zh-CN"/>
        </w:rPr>
        <w:t xml:space="preserve"> </w:t>
      </w:r>
      <w:r w:rsidRPr="00302E11">
        <w:rPr>
          <w:rFonts w:eastAsia="STZhongsong" w:hAnsi="STZhongsong" w:hint="eastAsia"/>
          <w:bCs/>
          <w:color w:val="000000"/>
          <w:lang w:eastAsia="zh-CN"/>
        </w:rPr>
        <w:t>子</w:t>
      </w:r>
      <w:r w:rsidRPr="00302E11">
        <w:rPr>
          <w:rFonts w:eastAsia="STZhongsong"/>
          <w:bCs/>
          <w:color w:val="000000"/>
          <w:lang w:eastAsia="zh-CN"/>
        </w:rPr>
        <w:t xml:space="preserve"> </w:t>
      </w:r>
      <w:r w:rsidRPr="00302E11">
        <w:rPr>
          <w:rFonts w:eastAsia="STZhongsong" w:hAnsi="STZhongsong" w:hint="eastAsia"/>
          <w:bCs/>
          <w:color w:val="000000"/>
          <w:lang w:eastAsia="zh-CN"/>
        </w:rPr>
        <w:t>。</w:t>
      </w:r>
    </w:p>
    <w:p w:rsidR="0072082D" w:rsidRPr="004F2C77" w:rsidRDefault="0072082D" w:rsidP="00B33BF5">
      <w:pPr>
        <w:rPr>
          <w:rFonts w:eastAsia="STZhongsong"/>
          <w:bCs/>
          <w:color w:val="C00000"/>
          <w:lang w:eastAsia="zh-CN"/>
        </w:rPr>
      </w:pPr>
    </w:p>
    <w:p w:rsidR="00DC4EB2" w:rsidRPr="004F2C77" w:rsidRDefault="00DC4EB2" w:rsidP="00DC4EB2">
      <w:pPr>
        <w:numPr>
          <w:ilvl w:val="1"/>
          <w:numId w:val="10"/>
        </w:numPr>
        <w:rPr>
          <w:rFonts w:eastAsia="STZhongsong"/>
          <w:b/>
        </w:rPr>
      </w:pPr>
      <w:r w:rsidRPr="004F2C77">
        <w:rPr>
          <w:rFonts w:eastAsia="STZhongsong"/>
          <w:b/>
        </w:rPr>
        <w:t>Sins of thought</w:t>
      </w:r>
    </w:p>
    <w:p w:rsidR="00B33BF5" w:rsidRPr="004F2C77" w:rsidRDefault="00441B05" w:rsidP="00B33BF5">
      <w:pPr>
        <w:rPr>
          <w:rFonts w:eastAsia="STZhongsong"/>
          <w:b/>
          <w:lang w:eastAsia="zh-CN"/>
        </w:rPr>
      </w:pPr>
      <w:r>
        <w:rPr>
          <w:rFonts w:eastAsia="STZhongsong"/>
          <w:b/>
          <w:lang w:eastAsia="zh-CN"/>
        </w:rPr>
        <w:t xml:space="preserve">                 </w:t>
      </w:r>
      <w:r>
        <w:rPr>
          <w:rFonts w:eastAsia="STZhongsong" w:hint="eastAsia"/>
          <w:b/>
          <w:lang w:eastAsia="zh-CN"/>
        </w:rPr>
        <w:t>思想上犯的罪</w:t>
      </w:r>
    </w:p>
    <w:p w:rsidR="00B36909" w:rsidRPr="004F2C77" w:rsidRDefault="00B36909" w:rsidP="00B36909">
      <w:pPr>
        <w:rPr>
          <w:rFonts w:eastAsia="STZhongsong"/>
          <w:bCs/>
        </w:rPr>
      </w:pPr>
      <w:r w:rsidRPr="004F2C77">
        <w:rPr>
          <w:rFonts w:eastAsia="STZhongsong"/>
          <w:bCs/>
        </w:rPr>
        <w:t>Matthew 15:19-20</w:t>
      </w:r>
    </w:p>
    <w:p w:rsidR="00B36909" w:rsidRPr="004F2C77" w:rsidRDefault="00B36909" w:rsidP="00236D7B">
      <w:pPr>
        <w:rPr>
          <w:rFonts w:eastAsia="STZhongsong"/>
        </w:rPr>
      </w:pPr>
      <w:r w:rsidRPr="004F2C77">
        <w:rPr>
          <w:rFonts w:eastAsia="STZhongsong"/>
          <w:color w:val="000000"/>
          <w:vertAlign w:val="superscript"/>
        </w:rPr>
        <w:t>19 </w:t>
      </w:r>
      <w:r w:rsidRPr="004F2C77">
        <w:rPr>
          <w:rFonts w:eastAsia="STZhongsong"/>
          <w:color w:val="000000"/>
        </w:rPr>
        <w:t xml:space="preserve">For out of the heart come </w:t>
      </w:r>
      <w:r w:rsidRPr="004F2C77">
        <w:rPr>
          <w:rFonts w:eastAsia="STZhongsong"/>
          <w:b/>
          <w:bCs/>
          <w:color w:val="000000"/>
        </w:rPr>
        <w:t>evil thoughts</w:t>
      </w:r>
      <w:r w:rsidR="00236D7B" w:rsidRPr="004F2C77">
        <w:rPr>
          <w:rFonts w:eastAsia="STZhongsong"/>
          <w:b/>
          <w:bCs/>
          <w:color w:val="000000"/>
        </w:rPr>
        <w:t xml:space="preserve">, </w:t>
      </w:r>
      <w:r w:rsidRPr="004F2C77">
        <w:rPr>
          <w:rFonts w:eastAsia="STZhongsong"/>
          <w:color w:val="000000"/>
        </w:rPr>
        <w:t>murder, adultery, sexual immorality, theft, false testimony, slander.</w:t>
      </w:r>
      <w:r w:rsidRPr="004F2C77">
        <w:rPr>
          <w:rFonts w:eastAsia="STZhongsong"/>
          <w:color w:val="000000"/>
          <w:shd w:val="clear" w:color="auto" w:fill="FFFFFF"/>
        </w:rPr>
        <w:t> </w:t>
      </w:r>
      <w:r w:rsidRPr="004F2C77">
        <w:rPr>
          <w:rFonts w:eastAsia="STZhongsong"/>
          <w:color w:val="000000"/>
          <w:vertAlign w:val="superscript"/>
        </w:rPr>
        <w:t>20 </w:t>
      </w:r>
      <w:r w:rsidRPr="004F2C77">
        <w:rPr>
          <w:rFonts w:eastAsia="STZhongsong"/>
          <w:b/>
          <w:bCs/>
          <w:i/>
          <w:iCs/>
          <w:color w:val="000000"/>
        </w:rPr>
        <w:t>These are what defile a person</w:t>
      </w:r>
      <w:r w:rsidRPr="004F2C77">
        <w:rPr>
          <w:rFonts w:eastAsia="STZhongsong"/>
          <w:color w:val="000000"/>
        </w:rPr>
        <w:t>; but eating with unwashed hands does not defile them.”</w:t>
      </w:r>
    </w:p>
    <w:p w:rsidR="00441B05" w:rsidRDefault="00412379" w:rsidP="00B33BF5">
      <w:pPr>
        <w:rPr>
          <w:rFonts w:eastAsia="STZhongsong"/>
          <w:bCs/>
          <w:lang w:eastAsia="zh-CN"/>
        </w:rPr>
      </w:pPr>
      <w:r w:rsidRPr="004F2C77">
        <w:rPr>
          <w:rFonts w:eastAsia="STZhongsong" w:hAnsi="STZhongsong" w:hint="eastAsia"/>
          <w:bCs/>
          <w:lang w:eastAsia="zh-CN"/>
        </w:rPr>
        <w:t>马太福音</w:t>
      </w:r>
      <w:r w:rsidRPr="004F2C77">
        <w:rPr>
          <w:rFonts w:eastAsia="STZhongsong"/>
          <w:bCs/>
          <w:lang w:eastAsia="zh-CN"/>
        </w:rPr>
        <w:t>15:19-20-</w:t>
      </w:r>
    </w:p>
    <w:p w:rsidR="00B36909" w:rsidRPr="004F2C77" w:rsidRDefault="00412379" w:rsidP="00B33BF5">
      <w:pPr>
        <w:rPr>
          <w:rFonts w:eastAsia="STZhongsong"/>
          <w:bCs/>
          <w:lang w:eastAsia="zh-CN"/>
        </w:rPr>
      </w:pPr>
      <w:r w:rsidRPr="004F2C77">
        <w:rPr>
          <w:rFonts w:eastAsia="STZhongsong"/>
          <w:bCs/>
          <w:lang w:eastAsia="zh-CN"/>
        </w:rPr>
        <w:t xml:space="preserve"> 19</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里</w:t>
      </w:r>
      <w:r w:rsidRPr="004F2C77">
        <w:rPr>
          <w:rFonts w:eastAsia="STZhongsong"/>
          <w:bCs/>
          <w:lang w:eastAsia="zh-CN"/>
        </w:rPr>
        <w:t xml:space="preserve"> </w:t>
      </w:r>
      <w:r w:rsidRPr="004F2C77">
        <w:rPr>
          <w:rFonts w:eastAsia="STZhongsong" w:hAnsi="STZhongsong" w:hint="eastAsia"/>
          <w:bCs/>
          <w:lang w:eastAsia="zh-CN"/>
        </w:rPr>
        <w:t>发</w:t>
      </w:r>
      <w:r w:rsidRPr="004F2C77">
        <w:rPr>
          <w:rFonts w:eastAsia="STZhongsong"/>
          <w:bCs/>
          <w:lang w:eastAsia="zh-CN"/>
        </w:rPr>
        <w:t xml:space="preserve"> </w:t>
      </w:r>
      <w:r w:rsidRPr="004F2C77">
        <w:rPr>
          <w:rFonts w:eastAsia="STZhongsong" w:hAnsi="STZhongsong" w:hint="eastAsia"/>
          <w:bCs/>
          <w:lang w:eastAsia="zh-CN"/>
        </w:rPr>
        <w:t>出</w:t>
      </w:r>
      <w:r w:rsidRPr="004F2C77">
        <w:rPr>
          <w:rFonts w:eastAsia="STZhongsong"/>
          <w:bCs/>
          <w:lang w:eastAsia="zh-CN"/>
        </w:rPr>
        <w:t xml:space="preserve"> </w:t>
      </w:r>
      <w:r w:rsidRPr="004F2C77">
        <w:rPr>
          <w:rFonts w:eastAsia="STZhongsong" w:hAnsi="STZhongsong" w:hint="eastAsia"/>
          <w:bCs/>
          <w:lang w:eastAsia="zh-CN"/>
        </w:rPr>
        <w:t>来</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恶</w:t>
      </w:r>
      <w:r w:rsidRPr="004F2C77">
        <w:rPr>
          <w:rFonts w:eastAsia="STZhongsong"/>
          <w:bCs/>
          <w:lang w:eastAsia="zh-CN"/>
        </w:rPr>
        <w:t xml:space="preserve"> </w:t>
      </w:r>
      <w:r w:rsidRPr="004F2C77">
        <w:rPr>
          <w:rFonts w:eastAsia="STZhongsong" w:hAnsi="STZhongsong" w:hint="eastAsia"/>
          <w:bCs/>
          <w:lang w:eastAsia="zh-CN"/>
        </w:rPr>
        <w:t>念</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凶</w:t>
      </w:r>
      <w:r w:rsidRPr="004F2C77">
        <w:rPr>
          <w:rFonts w:eastAsia="STZhongsong"/>
          <w:bCs/>
          <w:lang w:eastAsia="zh-CN"/>
        </w:rPr>
        <w:t xml:space="preserve"> </w:t>
      </w:r>
      <w:r w:rsidRPr="004F2C77">
        <w:rPr>
          <w:rFonts w:eastAsia="STZhongsong" w:hAnsi="STZhongsong" w:hint="eastAsia"/>
          <w:bCs/>
          <w:lang w:eastAsia="zh-CN"/>
        </w:rPr>
        <w:t>杀</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奸</w:t>
      </w:r>
      <w:r w:rsidRPr="004F2C77">
        <w:rPr>
          <w:rFonts w:eastAsia="STZhongsong"/>
          <w:bCs/>
          <w:lang w:eastAsia="zh-CN"/>
        </w:rPr>
        <w:t xml:space="preserve"> </w:t>
      </w:r>
      <w:r w:rsidRPr="004F2C77">
        <w:rPr>
          <w:rFonts w:eastAsia="STZhongsong" w:hAnsi="STZhongsong" w:hint="eastAsia"/>
          <w:bCs/>
          <w:lang w:eastAsia="zh-CN"/>
        </w:rPr>
        <w:t>淫</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苟</w:t>
      </w:r>
      <w:r w:rsidRPr="004F2C77">
        <w:rPr>
          <w:rFonts w:eastAsia="STZhongsong"/>
          <w:bCs/>
          <w:lang w:eastAsia="zh-CN"/>
        </w:rPr>
        <w:t xml:space="preserve"> </w:t>
      </w:r>
      <w:r w:rsidRPr="004F2C77">
        <w:rPr>
          <w:rFonts w:eastAsia="STZhongsong" w:hAnsi="STZhongsong" w:hint="eastAsia"/>
          <w:bCs/>
          <w:lang w:eastAsia="zh-CN"/>
        </w:rPr>
        <w:t>合</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偷</w:t>
      </w:r>
      <w:r w:rsidRPr="004F2C77">
        <w:rPr>
          <w:rFonts w:eastAsia="STZhongsong"/>
          <w:bCs/>
          <w:lang w:eastAsia="zh-CN"/>
        </w:rPr>
        <w:t xml:space="preserve"> </w:t>
      </w:r>
      <w:r w:rsidRPr="004F2C77">
        <w:rPr>
          <w:rFonts w:eastAsia="STZhongsong" w:hAnsi="STZhongsong" w:hint="eastAsia"/>
          <w:bCs/>
          <w:lang w:eastAsia="zh-CN"/>
        </w:rPr>
        <w:t>盗</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妄</w:t>
      </w:r>
      <w:r w:rsidRPr="004F2C77">
        <w:rPr>
          <w:rFonts w:eastAsia="STZhongsong"/>
          <w:bCs/>
          <w:lang w:eastAsia="zh-CN"/>
        </w:rPr>
        <w:t xml:space="preserve"> </w:t>
      </w:r>
      <w:r w:rsidRPr="004F2C77">
        <w:rPr>
          <w:rFonts w:eastAsia="STZhongsong" w:hAnsi="STZhongsong" w:hint="eastAsia"/>
          <w:bCs/>
          <w:lang w:eastAsia="zh-CN"/>
        </w:rPr>
        <w:t>证</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谤</w:t>
      </w:r>
      <w:r w:rsidRPr="004F2C77">
        <w:rPr>
          <w:rFonts w:eastAsia="STZhongsong"/>
          <w:bCs/>
          <w:lang w:eastAsia="zh-CN"/>
        </w:rPr>
        <w:t xml:space="preserve"> ? </w:t>
      </w:r>
      <w:r w:rsidRPr="004F2C77">
        <w:rPr>
          <w:rFonts w:eastAsia="STZhongsong" w:hAnsi="STZhongsong" w:hint="eastAsia"/>
          <w:bCs/>
          <w:lang w:eastAsia="zh-CN"/>
        </w:rPr>
        <w:t>。</w:t>
      </w:r>
      <w:r w:rsidRPr="004F2C77">
        <w:rPr>
          <w:rFonts w:eastAsia="STZhongsong"/>
          <w:bCs/>
          <w:lang w:eastAsia="zh-CN"/>
        </w:rPr>
        <w:t xml:space="preserve"> 20</w:t>
      </w:r>
      <w:r w:rsidRPr="0072082D">
        <w:rPr>
          <w:rFonts w:eastAsia="STZhongsong" w:hAnsi="STZhongsong" w:hint="eastAsia"/>
          <w:b/>
          <w:bCs/>
          <w:i/>
          <w:lang w:eastAsia="zh-CN"/>
        </w:rPr>
        <w:t>这</w:t>
      </w:r>
      <w:r w:rsidRPr="0072082D">
        <w:rPr>
          <w:rFonts w:eastAsia="STZhongsong"/>
          <w:b/>
          <w:bCs/>
          <w:i/>
          <w:lang w:eastAsia="zh-CN"/>
        </w:rPr>
        <w:t xml:space="preserve"> </w:t>
      </w:r>
      <w:r w:rsidRPr="0072082D">
        <w:rPr>
          <w:rFonts w:eastAsia="STZhongsong" w:hAnsi="STZhongsong" w:hint="eastAsia"/>
          <w:b/>
          <w:bCs/>
          <w:i/>
          <w:lang w:eastAsia="zh-CN"/>
        </w:rPr>
        <w:t>都</w:t>
      </w:r>
      <w:r w:rsidRPr="0072082D">
        <w:rPr>
          <w:rFonts w:eastAsia="STZhongsong"/>
          <w:b/>
          <w:bCs/>
          <w:i/>
          <w:lang w:eastAsia="zh-CN"/>
        </w:rPr>
        <w:t xml:space="preserve"> </w:t>
      </w:r>
      <w:r w:rsidRPr="0072082D">
        <w:rPr>
          <w:rFonts w:eastAsia="STZhongsong" w:hAnsi="STZhongsong" w:hint="eastAsia"/>
          <w:b/>
          <w:bCs/>
          <w:i/>
          <w:lang w:eastAsia="zh-CN"/>
        </w:rPr>
        <w:t>是</w:t>
      </w:r>
      <w:r w:rsidRPr="0072082D">
        <w:rPr>
          <w:rFonts w:eastAsia="STZhongsong"/>
          <w:b/>
          <w:bCs/>
          <w:i/>
          <w:lang w:eastAsia="zh-CN"/>
        </w:rPr>
        <w:t xml:space="preserve"> </w:t>
      </w:r>
      <w:r w:rsidRPr="0072082D">
        <w:rPr>
          <w:rFonts w:eastAsia="STZhongsong" w:hAnsi="STZhongsong" w:hint="eastAsia"/>
          <w:b/>
          <w:bCs/>
          <w:i/>
          <w:lang w:eastAsia="zh-CN"/>
        </w:rPr>
        <w:t>污</w:t>
      </w:r>
      <w:r w:rsidRPr="0072082D">
        <w:rPr>
          <w:rFonts w:eastAsia="STZhongsong"/>
          <w:b/>
          <w:bCs/>
          <w:i/>
          <w:lang w:eastAsia="zh-CN"/>
        </w:rPr>
        <w:t xml:space="preserve"> </w:t>
      </w:r>
      <w:r w:rsidRPr="0072082D">
        <w:rPr>
          <w:rFonts w:eastAsia="STZhongsong" w:hAnsi="STZhongsong" w:hint="eastAsia"/>
          <w:b/>
          <w:bCs/>
          <w:i/>
          <w:lang w:eastAsia="zh-CN"/>
        </w:rPr>
        <w:t>秽</w:t>
      </w:r>
      <w:r w:rsidRPr="0072082D">
        <w:rPr>
          <w:rFonts w:eastAsia="STZhongsong"/>
          <w:b/>
          <w:bCs/>
          <w:i/>
          <w:lang w:eastAsia="zh-CN"/>
        </w:rPr>
        <w:t xml:space="preserve"> </w:t>
      </w:r>
      <w:r w:rsidRPr="0072082D">
        <w:rPr>
          <w:rFonts w:eastAsia="STZhongsong" w:hAnsi="STZhongsong" w:hint="eastAsia"/>
          <w:b/>
          <w:bCs/>
          <w:i/>
          <w:lang w:eastAsia="zh-CN"/>
        </w:rPr>
        <w:t>人</w:t>
      </w:r>
      <w:r w:rsidRPr="0072082D">
        <w:rPr>
          <w:rFonts w:eastAsia="STZhongsong"/>
          <w:b/>
          <w:bCs/>
          <w:i/>
          <w:lang w:eastAsia="zh-CN"/>
        </w:rPr>
        <w:t xml:space="preserve"> </w:t>
      </w:r>
      <w:r w:rsidRPr="0072082D">
        <w:rPr>
          <w:rFonts w:eastAsia="STZhongsong" w:hAnsi="STZhongsong" w:hint="eastAsia"/>
          <w:b/>
          <w:bCs/>
          <w:i/>
          <w:lang w:eastAsia="zh-CN"/>
        </w:rPr>
        <w:t>的</w:t>
      </w:r>
      <w:r w:rsidRPr="0072082D">
        <w:rPr>
          <w:rFonts w:eastAsia="STZhongsong"/>
          <w:b/>
          <w:bCs/>
          <w:i/>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至</w:t>
      </w:r>
      <w:r w:rsidRPr="004F2C77">
        <w:rPr>
          <w:rFonts w:eastAsia="STZhongsong"/>
          <w:bCs/>
          <w:lang w:eastAsia="zh-CN"/>
        </w:rPr>
        <w:t xml:space="preserve"> </w:t>
      </w:r>
      <w:r w:rsidR="0072082D">
        <w:rPr>
          <w:rFonts w:eastAsia="STZhongsong" w:hAnsi="STZhongsong" w:hint="eastAsia"/>
          <w:bCs/>
          <w:lang w:eastAsia="zh-CN"/>
        </w:rPr>
        <w:t>于</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洗</w:t>
      </w:r>
      <w:r w:rsidRPr="004F2C77">
        <w:rPr>
          <w:rFonts w:eastAsia="STZhongsong"/>
          <w:bCs/>
          <w:lang w:eastAsia="zh-CN"/>
        </w:rPr>
        <w:t xml:space="preserve"> </w:t>
      </w:r>
      <w:r w:rsidRPr="004F2C77">
        <w:rPr>
          <w:rFonts w:eastAsia="STZhongsong" w:hAnsi="STZhongsong" w:hint="eastAsia"/>
          <w:bCs/>
          <w:lang w:eastAsia="zh-CN"/>
        </w:rPr>
        <w:t>手</w:t>
      </w:r>
      <w:r w:rsidRPr="004F2C77">
        <w:rPr>
          <w:rFonts w:eastAsia="STZhongsong"/>
          <w:bCs/>
          <w:lang w:eastAsia="zh-CN"/>
        </w:rPr>
        <w:t xml:space="preserve"> </w:t>
      </w:r>
      <w:r w:rsidRPr="004F2C77">
        <w:rPr>
          <w:rFonts w:eastAsia="STZhongsong" w:hAnsi="STZhongsong" w:hint="eastAsia"/>
          <w:bCs/>
          <w:lang w:eastAsia="zh-CN"/>
        </w:rPr>
        <w:t>吃</w:t>
      </w:r>
      <w:r w:rsidRPr="004F2C77">
        <w:rPr>
          <w:rFonts w:eastAsia="STZhongsong"/>
          <w:bCs/>
          <w:lang w:eastAsia="zh-CN"/>
        </w:rPr>
        <w:t xml:space="preserve"> </w:t>
      </w:r>
      <w:r w:rsidRPr="004F2C77">
        <w:rPr>
          <w:rFonts w:eastAsia="STZhongsong" w:hAnsi="STZhongsong" w:hint="eastAsia"/>
          <w:bCs/>
          <w:lang w:eastAsia="zh-CN"/>
        </w:rPr>
        <w:t>饭</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那</w:t>
      </w:r>
      <w:r w:rsidRPr="004F2C77">
        <w:rPr>
          <w:rFonts w:eastAsia="STZhongsong"/>
          <w:bCs/>
          <w:lang w:eastAsia="zh-CN"/>
        </w:rPr>
        <w:t xml:space="preserve"> </w:t>
      </w:r>
      <w:r w:rsidRPr="004F2C77">
        <w:rPr>
          <w:rFonts w:eastAsia="STZhongsong" w:hAnsi="STZhongsong" w:hint="eastAsia"/>
          <w:bCs/>
          <w:lang w:eastAsia="zh-CN"/>
        </w:rPr>
        <w:t>却</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污</w:t>
      </w:r>
      <w:r w:rsidRPr="004F2C77">
        <w:rPr>
          <w:rFonts w:eastAsia="STZhongsong"/>
          <w:bCs/>
          <w:lang w:eastAsia="zh-CN"/>
        </w:rPr>
        <w:t xml:space="preserve"> </w:t>
      </w:r>
      <w:r w:rsidRPr="004F2C77">
        <w:rPr>
          <w:rFonts w:eastAsia="STZhongsong" w:hAnsi="STZhongsong" w:hint="eastAsia"/>
          <w:bCs/>
          <w:lang w:eastAsia="zh-CN"/>
        </w:rPr>
        <w:t>秽</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w:t>
      </w:r>
    </w:p>
    <w:p w:rsidR="00C260A8" w:rsidRPr="004F2C77" w:rsidRDefault="00B33BF5" w:rsidP="00B33BF5">
      <w:pPr>
        <w:rPr>
          <w:rFonts w:eastAsia="STZhongsong"/>
          <w:bCs/>
          <w:lang w:eastAsia="zh-CN"/>
        </w:rPr>
      </w:pPr>
      <w:r w:rsidRPr="004F2C77">
        <w:rPr>
          <w:rFonts w:eastAsia="STZhongsong"/>
          <w:bCs/>
        </w:rPr>
        <w:t>1 John 3:15</w:t>
      </w:r>
    </w:p>
    <w:p w:rsidR="00B33BF5" w:rsidRPr="004F2C77" w:rsidRDefault="00C260A8" w:rsidP="00B33BF5">
      <w:pPr>
        <w:rPr>
          <w:rFonts w:eastAsia="STZhongsong"/>
          <w:bCs/>
        </w:rPr>
      </w:pPr>
      <w:r w:rsidRPr="004F2C77">
        <w:rPr>
          <w:rFonts w:eastAsia="STZhongsong"/>
          <w:bCs/>
        </w:rPr>
        <w:t>15 Anyone who hates a brother or sister is a murderer, and you know that no murderer has eternal life residing in him.</w:t>
      </w:r>
    </w:p>
    <w:p w:rsidR="00412379" w:rsidRPr="0072082D" w:rsidRDefault="00412379" w:rsidP="00412379">
      <w:pPr>
        <w:rPr>
          <w:rFonts w:eastAsia="STZhongsong"/>
          <w:bCs/>
          <w:lang w:eastAsia="zh-CN"/>
        </w:rPr>
      </w:pPr>
      <w:r w:rsidRPr="0072082D">
        <w:rPr>
          <w:rFonts w:eastAsia="STZhongsong" w:hAnsi="STZhongsong" w:hint="eastAsia"/>
          <w:lang w:eastAsia="zh-CN"/>
        </w:rPr>
        <w:t>约翰一书</w:t>
      </w:r>
      <w:r w:rsidRPr="0072082D">
        <w:rPr>
          <w:rFonts w:eastAsia="STZhongsong"/>
          <w:bCs/>
          <w:lang w:eastAsia="zh-CN"/>
        </w:rPr>
        <w:t>3:15</w:t>
      </w:r>
    </w:p>
    <w:p w:rsidR="00B33BF5" w:rsidRPr="0072082D" w:rsidRDefault="00412379" w:rsidP="0072082D">
      <w:pPr>
        <w:ind w:leftChars="400" w:left="960"/>
        <w:rPr>
          <w:rFonts w:eastAsia="STZhongsong"/>
          <w:lang w:eastAsia="zh-CN"/>
        </w:rPr>
      </w:pPr>
      <w:r w:rsidRPr="0072082D">
        <w:rPr>
          <w:rFonts w:eastAsia="STZhongsong"/>
          <w:lang w:eastAsia="zh-CN"/>
        </w:rPr>
        <w:t>15</w:t>
      </w:r>
      <w:r w:rsidRPr="0072082D">
        <w:rPr>
          <w:rFonts w:eastAsia="STZhongsong" w:hAnsi="STZhongsong" w:hint="eastAsia"/>
          <w:lang w:eastAsia="zh-CN"/>
        </w:rPr>
        <w:t>凡</w:t>
      </w:r>
      <w:r w:rsidRPr="0072082D">
        <w:rPr>
          <w:rFonts w:eastAsia="STZhongsong"/>
          <w:lang w:eastAsia="zh-CN"/>
        </w:rPr>
        <w:t xml:space="preserve"> </w:t>
      </w:r>
      <w:r w:rsidRPr="0072082D">
        <w:rPr>
          <w:rFonts w:eastAsia="STZhongsong" w:hAnsi="STZhongsong" w:hint="eastAsia"/>
          <w:lang w:eastAsia="zh-CN"/>
        </w:rPr>
        <w:t>恨</w:t>
      </w:r>
      <w:r w:rsidRPr="0072082D">
        <w:rPr>
          <w:rFonts w:eastAsia="STZhongsong"/>
          <w:lang w:eastAsia="zh-CN"/>
        </w:rPr>
        <w:t xml:space="preserve"> </w:t>
      </w:r>
      <w:r w:rsidRPr="0072082D">
        <w:rPr>
          <w:rFonts w:eastAsia="STZhongsong" w:hAnsi="STZhongsong" w:hint="eastAsia"/>
          <w:lang w:eastAsia="zh-CN"/>
        </w:rPr>
        <w:t>他</w:t>
      </w:r>
      <w:r w:rsidRPr="0072082D">
        <w:rPr>
          <w:rFonts w:eastAsia="STZhongsong"/>
          <w:lang w:eastAsia="zh-CN"/>
        </w:rPr>
        <w:t xml:space="preserve"> </w:t>
      </w:r>
      <w:r w:rsidRPr="0072082D">
        <w:rPr>
          <w:rFonts w:eastAsia="STZhongsong" w:hAnsi="STZhongsong" w:hint="eastAsia"/>
          <w:lang w:eastAsia="zh-CN"/>
        </w:rPr>
        <w:t>弟</w:t>
      </w:r>
      <w:r w:rsidRPr="0072082D">
        <w:rPr>
          <w:rFonts w:eastAsia="STZhongsong"/>
          <w:lang w:eastAsia="zh-CN"/>
        </w:rPr>
        <w:t xml:space="preserve"> </w:t>
      </w:r>
      <w:r w:rsidRPr="0072082D">
        <w:rPr>
          <w:rFonts w:eastAsia="STZhongsong" w:hAnsi="STZhongsong" w:hint="eastAsia"/>
          <w:lang w:eastAsia="zh-CN"/>
        </w:rPr>
        <w:t>兄</w:t>
      </w:r>
      <w:r w:rsidRPr="0072082D">
        <w:rPr>
          <w:rFonts w:eastAsia="STZhongsong"/>
          <w:lang w:eastAsia="zh-CN"/>
        </w:rPr>
        <w:t xml:space="preserve"> </w:t>
      </w:r>
      <w:r w:rsidRPr="0072082D">
        <w:rPr>
          <w:rFonts w:eastAsia="STZhongsong" w:hAnsi="STZhongsong" w:hint="eastAsia"/>
          <w:lang w:eastAsia="zh-CN"/>
        </w:rPr>
        <w:t>的</w:t>
      </w:r>
      <w:r w:rsidRPr="0072082D">
        <w:rPr>
          <w:rFonts w:eastAsia="STZhongsong"/>
          <w:lang w:eastAsia="zh-CN"/>
        </w:rPr>
        <w:t xml:space="preserve"> </w:t>
      </w:r>
      <w:r w:rsidRPr="0072082D">
        <w:rPr>
          <w:rFonts w:eastAsia="STZhongsong" w:hAnsi="STZhongsong" w:hint="eastAsia"/>
          <w:lang w:eastAsia="zh-CN"/>
        </w:rPr>
        <w:t>，</w:t>
      </w:r>
      <w:r w:rsidRPr="0072082D">
        <w:rPr>
          <w:rFonts w:eastAsia="STZhongsong"/>
          <w:lang w:eastAsia="zh-CN"/>
        </w:rPr>
        <w:t xml:space="preserve"> </w:t>
      </w:r>
      <w:r w:rsidRPr="0072082D">
        <w:rPr>
          <w:rFonts w:eastAsia="STZhongsong" w:hAnsi="STZhongsong" w:hint="eastAsia"/>
          <w:lang w:eastAsia="zh-CN"/>
        </w:rPr>
        <w:t>就</w:t>
      </w:r>
      <w:r w:rsidRPr="0072082D">
        <w:rPr>
          <w:rFonts w:eastAsia="STZhongsong"/>
          <w:lang w:eastAsia="zh-CN"/>
        </w:rPr>
        <w:t xml:space="preserve"> </w:t>
      </w:r>
      <w:r w:rsidRPr="0072082D">
        <w:rPr>
          <w:rFonts w:eastAsia="STZhongsong" w:hAnsi="STZhongsong" w:hint="eastAsia"/>
          <w:lang w:eastAsia="zh-CN"/>
        </w:rPr>
        <w:t>是</w:t>
      </w:r>
      <w:r w:rsidRPr="0072082D">
        <w:rPr>
          <w:rFonts w:eastAsia="STZhongsong"/>
          <w:lang w:eastAsia="zh-CN"/>
        </w:rPr>
        <w:t xml:space="preserve"> </w:t>
      </w:r>
      <w:r w:rsidRPr="0072082D">
        <w:rPr>
          <w:rFonts w:eastAsia="STZhongsong" w:hAnsi="STZhongsong" w:hint="eastAsia"/>
          <w:lang w:eastAsia="zh-CN"/>
        </w:rPr>
        <w:t>杀</w:t>
      </w:r>
      <w:r w:rsidRPr="0072082D">
        <w:rPr>
          <w:rFonts w:eastAsia="STZhongsong"/>
          <w:lang w:eastAsia="zh-CN"/>
        </w:rPr>
        <w:t xml:space="preserve"> </w:t>
      </w:r>
      <w:r w:rsidRPr="0072082D">
        <w:rPr>
          <w:rFonts w:eastAsia="STZhongsong" w:hAnsi="STZhongsong" w:hint="eastAsia"/>
          <w:lang w:eastAsia="zh-CN"/>
        </w:rPr>
        <w:t>人</w:t>
      </w:r>
      <w:r w:rsidRPr="0072082D">
        <w:rPr>
          <w:rFonts w:eastAsia="STZhongsong"/>
          <w:lang w:eastAsia="zh-CN"/>
        </w:rPr>
        <w:t xml:space="preserve"> </w:t>
      </w:r>
      <w:r w:rsidRPr="0072082D">
        <w:rPr>
          <w:rFonts w:eastAsia="STZhongsong" w:hAnsi="STZhongsong" w:hint="eastAsia"/>
          <w:lang w:eastAsia="zh-CN"/>
        </w:rPr>
        <w:t>的</w:t>
      </w:r>
      <w:r w:rsidRPr="0072082D">
        <w:rPr>
          <w:rFonts w:eastAsia="STZhongsong"/>
          <w:lang w:eastAsia="zh-CN"/>
        </w:rPr>
        <w:t xml:space="preserve"> </w:t>
      </w:r>
      <w:r w:rsidRPr="0072082D">
        <w:rPr>
          <w:rFonts w:eastAsia="STZhongsong" w:hAnsi="STZhongsong" w:hint="eastAsia"/>
          <w:lang w:eastAsia="zh-CN"/>
        </w:rPr>
        <w:t>；</w:t>
      </w:r>
      <w:r w:rsidRPr="0072082D">
        <w:rPr>
          <w:rFonts w:eastAsia="STZhongsong"/>
          <w:lang w:eastAsia="zh-CN"/>
        </w:rPr>
        <w:t xml:space="preserve"> </w:t>
      </w:r>
      <w:r w:rsidRPr="0072082D">
        <w:rPr>
          <w:rFonts w:eastAsia="STZhongsong" w:hAnsi="STZhongsong" w:hint="eastAsia"/>
          <w:lang w:eastAsia="zh-CN"/>
        </w:rPr>
        <w:t>你</w:t>
      </w:r>
      <w:r w:rsidRPr="0072082D">
        <w:rPr>
          <w:rFonts w:eastAsia="STZhongsong"/>
          <w:lang w:eastAsia="zh-CN"/>
        </w:rPr>
        <w:t xml:space="preserve"> </w:t>
      </w:r>
      <w:r w:rsidRPr="0072082D">
        <w:rPr>
          <w:rFonts w:eastAsia="STZhongsong" w:hAnsi="STZhongsong" w:hint="eastAsia"/>
          <w:lang w:eastAsia="zh-CN"/>
        </w:rPr>
        <w:t>们</w:t>
      </w:r>
      <w:r w:rsidRPr="0072082D">
        <w:rPr>
          <w:rFonts w:eastAsia="STZhongsong"/>
          <w:lang w:eastAsia="zh-CN"/>
        </w:rPr>
        <w:t xml:space="preserve"> </w:t>
      </w:r>
      <w:r w:rsidRPr="0072082D">
        <w:rPr>
          <w:rFonts w:eastAsia="STZhongsong" w:hAnsi="STZhongsong" w:hint="eastAsia"/>
          <w:lang w:eastAsia="zh-CN"/>
        </w:rPr>
        <w:t>晓</w:t>
      </w:r>
      <w:r w:rsidRPr="0072082D">
        <w:rPr>
          <w:rFonts w:eastAsia="STZhongsong"/>
          <w:lang w:eastAsia="zh-CN"/>
        </w:rPr>
        <w:t xml:space="preserve"> </w:t>
      </w:r>
      <w:r w:rsidRPr="0072082D">
        <w:rPr>
          <w:rFonts w:eastAsia="STZhongsong" w:hAnsi="STZhongsong" w:hint="eastAsia"/>
          <w:lang w:eastAsia="zh-CN"/>
        </w:rPr>
        <w:t>得</w:t>
      </w:r>
      <w:r w:rsidRPr="0072082D">
        <w:rPr>
          <w:rFonts w:eastAsia="STZhongsong"/>
          <w:lang w:eastAsia="zh-CN"/>
        </w:rPr>
        <w:t xml:space="preserve"> </w:t>
      </w:r>
      <w:r w:rsidRPr="0072082D">
        <w:rPr>
          <w:rFonts w:eastAsia="STZhongsong" w:hAnsi="STZhongsong" w:hint="eastAsia"/>
          <w:lang w:eastAsia="zh-CN"/>
        </w:rPr>
        <w:t>凡</w:t>
      </w:r>
      <w:r w:rsidRPr="0072082D">
        <w:rPr>
          <w:rFonts w:eastAsia="STZhongsong"/>
          <w:lang w:eastAsia="zh-CN"/>
        </w:rPr>
        <w:t xml:space="preserve"> </w:t>
      </w:r>
      <w:r w:rsidRPr="0072082D">
        <w:rPr>
          <w:rFonts w:eastAsia="STZhongsong" w:hAnsi="STZhongsong" w:hint="eastAsia"/>
          <w:lang w:eastAsia="zh-CN"/>
        </w:rPr>
        <w:t>杀</w:t>
      </w:r>
      <w:r w:rsidRPr="0072082D">
        <w:rPr>
          <w:rFonts w:eastAsia="STZhongsong"/>
          <w:lang w:eastAsia="zh-CN"/>
        </w:rPr>
        <w:t xml:space="preserve"> </w:t>
      </w:r>
      <w:r w:rsidRPr="0072082D">
        <w:rPr>
          <w:rFonts w:eastAsia="STZhongsong" w:hAnsi="STZhongsong" w:hint="eastAsia"/>
          <w:lang w:eastAsia="zh-CN"/>
        </w:rPr>
        <w:t>人</w:t>
      </w:r>
      <w:r w:rsidRPr="0072082D">
        <w:rPr>
          <w:rFonts w:eastAsia="STZhongsong"/>
          <w:lang w:eastAsia="zh-CN"/>
        </w:rPr>
        <w:t xml:space="preserve"> </w:t>
      </w:r>
      <w:r w:rsidRPr="0072082D">
        <w:rPr>
          <w:rFonts w:eastAsia="STZhongsong" w:hAnsi="STZhongsong" w:hint="eastAsia"/>
          <w:lang w:eastAsia="zh-CN"/>
        </w:rPr>
        <w:t>的</w:t>
      </w:r>
      <w:r w:rsidRPr="0072082D">
        <w:rPr>
          <w:rFonts w:eastAsia="STZhongsong"/>
          <w:lang w:eastAsia="zh-CN"/>
        </w:rPr>
        <w:t xml:space="preserve"> </w:t>
      </w:r>
      <w:r w:rsidRPr="0072082D">
        <w:rPr>
          <w:rFonts w:eastAsia="STZhongsong" w:hAnsi="STZhongsong" w:hint="eastAsia"/>
          <w:lang w:eastAsia="zh-CN"/>
        </w:rPr>
        <w:t>，</w:t>
      </w:r>
      <w:r w:rsidRPr="0072082D">
        <w:rPr>
          <w:rFonts w:eastAsia="STZhongsong"/>
          <w:lang w:eastAsia="zh-CN"/>
        </w:rPr>
        <w:t xml:space="preserve"> </w:t>
      </w:r>
      <w:r w:rsidRPr="0072082D">
        <w:rPr>
          <w:rFonts w:eastAsia="STZhongsong" w:hAnsi="STZhongsong" w:hint="eastAsia"/>
          <w:lang w:eastAsia="zh-CN"/>
        </w:rPr>
        <w:t>没</w:t>
      </w:r>
      <w:r w:rsidRPr="0072082D">
        <w:rPr>
          <w:rFonts w:eastAsia="STZhongsong"/>
          <w:lang w:eastAsia="zh-CN"/>
        </w:rPr>
        <w:t xml:space="preserve"> </w:t>
      </w:r>
      <w:r w:rsidRPr="0072082D">
        <w:rPr>
          <w:rFonts w:eastAsia="STZhongsong" w:hAnsi="STZhongsong" w:hint="eastAsia"/>
          <w:lang w:eastAsia="zh-CN"/>
        </w:rPr>
        <w:t>有</w:t>
      </w:r>
      <w:r w:rsidRPr="0072082D">
        <w:rPr>
          <w:rFonts w:eastAsia="STZhongsong"/>
          <w:lang w:eastAsia="zh-CN"/>
        </w:rPr>
        <w:t xml:space="preserve"> </w:t>
      </w:r>
      <w:r w:rsidRPr="0072082D">
        <w:rPr>
          <w:rFonts w:eastAsia="STZhongsong" w:hAnsi="STZhongsong" w:hint="eastAsia"/>
          <w:lang w:eastAsia="zh-CN"/>
        </w:rPr>
        <w:t>永</w:t>
      </w:r>
      <w:r w:rsidRPr="0072082D">
        <w:rPr>
          <w:rFonts w:eastAsia="STZhongsong"/>
          <w:lang w:eastAsia="zh-CN"/>
        </w:rPr>
        <w:t xml:space="preserve"> </w:t>
      </w:r>
      <w:r w:rsidRPr="0072082D">
        <w:rPr>
          <w:rFonts w:eastAsia="STZhongsong" w:hAnsi="STZhongsong" w:hint="eastAsia"/>
          <w:lang w:eastAsia="zh-CN"/>
        </w:rPr>
        <w:t>生</w:t>
      </w:r>
      <w:r w:rsidRPr="0072082D">
        <w:rPr>
          <w:rFonts w:eastAsia="STZhongsong"/>
          <w:lang w:eastAsia="zh-CN"/>
        </w:rPr>
        <w:t xml:space="preserve"> </w:t>
      </w:r>
      <w:r w:rsidRPr="0072082D">
        <w:rPr>
          <w:rFonts w:eastAsia="STZhongsong" w:hAnsi="STZhongsong" w:hint="eastAsia"/>
          <w:lang w:eastAsia="zh-CN"/>
        </w:rPr>
        <w:t>存</w:t>
      </w:r>
      <w:r w:rsidRPr="0072082D">
        <w:rPr>
          <w:rFonts w:eastAsia="STZhongsong"/>
          <w:lang w:eastAsia="zh-CN"/>
        </w:rPr>
        <w:t xml:space="preserve"> </w:t>
      </w:r>
      <w:r w:rsidRPr="0072082D">
        <w:rPr>
          <w:rFonts w:eastAsia="STZhongsong" w:hAnsi="STZhongsong" w:hint="eastAsia"/>
          <w:lang w:eastAsia="zh-CN"/>
        </w:rPr>
        <w:t>在</w:t>
      </w:r>
      <w:r w:rsidRPr="0072082D">
        <w:rPr>
          <w:rFonts w:eastAsia="STZhongsong"/>
          <w:lang w:eastAsia="zh-CN"/>
        </w:rPr>
        <w:t xml:space="preserve"> </w:t>
      </w:r>
      <w:r w:rsidRPr="0072082D">
        <w:rPr>
          <w:rFonts w:eastAsia="STZhongsong" w:hAnsi="STZhongsong" w:hint="eastAsia"/>
          <w:lang w:eastAsia="zh-CN"/>
        </w:rPr>
        <w:t>他</w:t>
      </w:r>
      <w:r w:rsidRPr="0072082D">
        <w:rPr>
          <w:rFonts w:eastAsia="STZhongsong"/>
          <w:lang w:eastAsia="zh-CN"/>
        </w:rPr>
        <w:t xml:space="preserve"> </w:t>
      </w:r>
      <w:r w:rsidRPr="0072082D">
        <w:rPr>
          <w:rFonts w:eastAsia="STZhongsong" w:hAnsi="STZhongsong" w:hint="eastAsia"/>
          <w:lang w:eastAsia="zh-CN"/>
        </w:rPr>
        <w:t>里</w:t>
      </w:r>
      <w:r w:rsidRPr="0072082D">
        <w:rPr>
          <w:rFonts w:eastAsia="STZhongsong"/>
          <w:lang w:eastAsia="zh-CN"/>
        </w:rPr>
        <w:t xml:space="preserve"> </w:t>
      </w:r>
      <w:r w:rsidRPr="0072082D">
        <w:rPr>
          <w:rFonts w:eastAsia="STZhongsong" w:hAnsi="STZhongsong" w:hint="eastAsia"/>
          <w:lang w:eastAsia="zh-CN"/>
        </w:rPr>
        <w:t>面</w:t>
      </w:r>
      <w:r w:rsidRPr="0072082D">
        <w:rPr>
          <w:rFonts w:eastAsia="STZhongsong"/>
          <w:lang w:eastAsia="zh-CN"/>
        </w:rPr>
        <w:t xml:space="preserve"> </w:t>
      </w:r>
      <w:r w:rsidRPr="0072082D">
        <w:rPr>
          <w:rFonts w:eastAsia="STZhongsong" w:hAnsi="STZhongsong" w:hint="eastAsia"/>
          <w:lang w:eastAsia="zh-CN"/>
        </w:rPr>
        <w:t>。</w:t>
      </w:r>
    </w:p>
    <w:p w:rsidR="00C260A8" w:rsidRPr="004F2C77" w:rsidRDefault="00B33BF5" w:rsidP="00B33BF5">
      <w:pPr>
        <w:rPr>
          <w:rFonts w:eastAsia="STZhongsong"/>
          <w:bCs/>
          <w:lang w:eastAsia="zh-CN"/>
        </w:rPr>
      </w:pPr>
      <w:r w:rsidRPr="004F2C77">
        <w:rPr>
          <w:rFonts w:eastAsia="STZhongsong"/>
          <w:bCs/>
        </w:rPr>
        <w:t>James 1:19</w:t>
      </w:r>
      <w:r w:rsidR="004D1704" w:rsidRPr="004F2C77">
        <w:rPr>
          <w:rFonts w:eastAsia="STZhongsong"/>
          <w:bCs/>
        </w:rPr>
        <w:t>-20</w:t>
      </w:r>
    </w:p>
    <w:p w:rsidR="00B33BF5" w:rsidRPr="004F2C77" w:rsidRDefault="00C260A8" w:rsidP="00B33BF5">
      <w:pPr>
        <w:rPr>
          <w:rFonts w:eastAsia="STZhongsong"/>
          <w:b/>
          <w:bCs/>
          <w:i/>
        </w:rPr>
      </w:pPr>
      <w:r w:rsidRPr="004F2C77">
        <w:rPr>
          <w:rFonts w:eastAsia="STZhongsong"/>
          <w:bCs/>
        </w:rPr>
        <w:t>19 My dear brothers and sisters, take note of this: Everyone should be quick to listen, slow to speak and slow to become angry, 20 because</w:t>
      </w:r>
      <w:r w:rsidRPr="004F2C77">
        <w:rPr>
          <w:rFonts w:eastAsia="STZhongsong"/>
          <w:b/>
          <w:bCs/>
          <w:i/>
        </w:rPr>
        <w:t xml:space="preserve"> human anger does not produce the righteousness that God desires.</w:t>
      </w:r>
    </w:p>
    <w:p w:rsidR="00441B05" w:rsidRDefault="00412379" w:rsidP="00B33BF5">
      <w:pPr>
        <w:rPr>
          <w:rFonts w:eastAsia="STZhongsong"/>
          <w:bCs/>
          <w:lang w:eastAsia="zh-CN"/>
        </w:rPr>
      </w:pPr>
      <w:r w:rsidRPr="004F2C77">
        <w:rPr>
          <w:rFonts w:eastAsia="STZhongsong" w:hAnsi="STZhongsong" w:hint="eastAsia"/>
          <w:bCs/>
          <w:lang w:eastAsia="zh-CN"/>
        </w:rPr>
        <w:t>雅各书</w:t>
      </w:r>
      <w:r w:rsidRPr="004F2C77">
        <w:rPr>
          <w:rFonts w:eastAsia="STZhongsong"/>
          <w:bCs/>
          <w:lang w:eastAsia="zh-CN"/>
        </w:rPr>
        <w:t>1:19-20-</w:t>
      </w:r>
    </w:p>
    <w:p w:rsidR="004D1704" w:rsidRDefault="00412379" w:rsidP="00276F03">
      <w:pPr>
        <w:ind w:leftChars="300" w:left="720"/>
        <w:rPr>
          <w:rFonts w:eastAsia="STZhongsong" w:hAnsi="STZhongsong"/>
          <w:b/>
          <w:bCs/>
          <w:i/>
          <w:lang w:eastAsia="zh-CN"/>
        </w:rPr>
      </w:pPr>
      <w:r w:rsidRPr="004F2C77">
        <w:rPr>
          <w:rFonts w:eastAsia="STZhongsong"/>
          <w:bCs/>
          <w:lang w:eastAsia="zh-CN"/>
        </w:rPr>
        <w:t>19</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亲</w:t>
      </w:r>
      <w:r w:rsidRPr="004F2C77">
        <w:rPr>
          <w:rFonts w:eastAsia="STZhongsong"/>
          <w:bCs/>
          <w:lang w:eastAsia="zh-CN"/>
        </w:rPr>
        <w:t xml:space="preserve"> </w:t>
      </w:r>
      <w:r w:rsidRPr="004F2C77">
        <w:rPr>
          <w:rFonts w:eastAsia="STZhongsong" w:hAnsi="STZhongsong" w:hint="eastAsia"/>
          <w:bCs/>
          <w:lang w:eastAsia="zh-CN"/>
        </w:rPr>
        <w:t>爱</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弟</w:t>
      </w:r>
      <w:r w:rsidRPr="004F2C77">
        <w:rPr>
          <w:rFonts w:eastAsia="STZhongsong"/>
          <w:bCs/>
          <w:lang w:eastAsia="zh-CN"/>
        </w:rPr>
        <w:t xml:space="preserve"> </w:t>
      </w:r>
      <w:r w:rsidRPr="004F2C77">
        <w:rPr>
          <w:rFonts w:eastAsia="STZhongsong" w:hAnsi="STZhongsong" w:hint="eastAsia"/>
          <w:bCs/>
          <w:lang w:eastAsia="zh-CN"/>
        </w:rPr>
        <w:t>兄</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这</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所</w:t>
      </w:r>
      <w:r w:rsidRPr="004F2C77">
        <w:rPr>
          <w:rFonts w:eastAsia="STZhongsong"/>
          <w:bCs/>
          <w:lang w:eastAsia="zh-CN"/>
        </w:rPr>
        <w:t xml:space="preserve"> </w:t>
      </w:r>
      <w:r w:rsidRPr="004F2C77">
        <w:rPr>
          <w:rFonts w:eastAsia="STZhongsong" w:hAnsi="STZhongsong" w:hint="eastAsia"/>
          <w:bCs/>
          <w:lang w:eastAsia="zh-CN"/>
        </w:rPr>
        <w:t>知</w:t>
      </w:r>
      <w:r w:rsidRPr="004F2C77">
        <w:rPr>
          <w:rFonts w:eastAsia="STZhongsong"/>
          <w:bCs/>
          <w:lang w:eastAsia="zh-CN"/>
        </w:rPr>
        <w:t xml:space="preserve"> </w:t>
      </w:r>
      <w:r w:rsidRPr="004F2C77">
        <w:rPr>
          <w:rFonts w:eastAsia="STZhongsong" w:hAnsi="STZhongsong" w:hint="eastAsia"/>
          <w:bCs/>
          <w:lang w:eastAsia="zh-CN"/>
        </w:rPr>
        <w:t>道</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但</w:t>
      </w:r>
      <w:r w:rsidRPr="004F2C77">
        <w:rPr>
          <w:rFonts w:eastAsia="STZhongsong"/>
          <w:bCs/>
          <w:lang w:eastAsia="zh-CN"/>
        </w:rPr>
        <w:t xml:space="preserve"> </w:t>
      </w:r>
      <w:r w:rsidRPr="004F2C77">
        <w:rPr>
          <w:rFonts w:eastAsia="STZhongsong" w:hAnsi="STZhongsong" w:hint="eastAsia"/>
          <w:bCs/>
          <w:lang w:eastAsia="zh-CN"/>
        </w:rPr>
        <w:t>你</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各</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要</w:t>
      </w:r>
      <w:r w:rsidRPr="004F2C77">
        <w:rPr>
          <w:rFonts w:eastAsia="STZhongsong"/>
          <w:bCs/>
          <w:lang w:eastAsia="zh-CN"/>
        </w:rPr>
        <w:t xml:space="preserve"> </w:t>
      </w:r>
      <w:r w:rsidRPr="004F2C77">
        <w:rPr>
          <w:rFonts w:eastAsia="STZhongsong" w:hAnsi="STZhongsong" w:hint="eastAsia"/>
          <w:bCs/>
          <w:lang w:eastAsia="zh-CN"/>
        </w:rPr>
        <w:t>快</w:t>
      </w:r>
      <w:r w:rsidRPr="004F2C77">
        <w:rPr>
          <w:rFonts w:eastAsia="STZhongsong"/>
          <w:bCs/>
          <w:lang w:eastAsia="zh-CN"/>
        </w:rPr>
        <w:t xml:space="preserve"> </w:t>
      </w:r>
      <w:r w:rsidRPr="004F2C77">
        <w:rPr>
          <w:rFonts w:eastAsia="STZhongsong" w:hAnsi="STZhongsong" w:hint="eastAsia"/>
          <w:bCs/>
          <w:lang w:eastAsia="zh-CN"/>
        </w:rPr>
        <w:t>快</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听</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慢</w:t>
      </w:r>
      <w:r w:rsidRPr="004F2C77">
        <w:rPr>
          <w:rFonts w:eastAsia="STZhongsong"/>
          <w:bCs/>
          <w:lang w:eastAsia="zh-CN"/>
        </w:rPr>
        <w:t xml:space="preserve"> </w:t>
      </w:r>
      <w:r w:rsidRPr="004F2C77">
        <w:rPr>
          <w:rFonts w:eastAsia="STZhongsong" w:hAnsi="STZhongsong" w:hint="eastAsia"/>
          <w:bCs/>
          <w:lang w:eastAsia="zh-CN"/>
        </w:rPr>
        <w:t>慢</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说</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慢</w:t>
      </w:r>
      <w:r w:rsidRPr="004F2C77">
        <w:rPr>
          <w:rFonts w:eastAsia="STZhongsong"/>
          <w:bCs/>
          <w:lang w:eastAsia="zh-CN"/>
        </w:rPr>
        <w:t xml:space="preserve"> </w:t>
      </w:r>
      <w:r w:rsidRPr="004F2C77">
        <w:rPr>
          <w:rFonts w:eastAsia="STZhongsong" w:hAnsi="STZhongsong" w:hint="eastAsia"/>
          <w:bCs/>
          <w:lang w:eastAsia="zh-CN"/>
        </w:rPr>
        <w:t>慢</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动</w:t>
      </w:r>
      <w:r w:rsidRPr="004F2C77">
        <w:rPr>
          <w:rFonts w:eastAsia="STZhongsong"/>
          <w:bCs/>
          <w:lang w:eastAsia="zh-CN"/>
        </w:rPr>
        <w:t xml:space="preserve"> </w:t>
      </w:r>
      <w:r w:rsidRPr="004F2C77">
        <w:rPr>
          <w:rFonts w:eastAsia="STZhongsong" w:hAnsi="STZhongsong" w:hint="eastAsia"/>
          <w:bCs/>
          <w:lang w:eastAsia="zh-CN"/>
        </w:rPr>
        <w:t>怒</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20</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
          <w:bCs/>
          <w:i/>
          <w:lang w:eastAsia="zh-CN"/>
        </w:rPr>
        <w:t>人</w:t>
      </w:r>
      <w:r w:rsidRPr="004F2C77">
        <w:rPr>
          <w:rFonts w:eastAsia="STZhongsong"/>
          <w:b/>
          <w:bCs/>
          <w:i/>
          <w:lang w:eastAsia="zh-CN"/>
        </w:rPr>
        <w:t xml:space="preserve"> </w:t>
      </w:r>
      <w:r w:rsidRPr="004F2C77">
        <w:rPr>
          <w:rFonts w:eastAsia="STZhongsong" w:hAnsi="STZhongsong" w:hint="eastAsia"/>
          <w:b/>
          <w:bCs/>
          <w:i/>
          <w:lang w:eastAsia="zh-CN"/>
        </w:rPr>
        <w:t>的</w:t>
      </w:r>
      <w:r w:rsidRPr="004F2C77">
        <w:rPr>
          <w:rFonts w:eastAsia="STZhongsong"/>
          <w:b/>
          <w:bCs/>
          <w:i/>
          <w:lang w:eastAsia="zh-CN"/>
        </w:rPr>
        <w:t xml:space="preserve"> </w:t>
      </w:r>
      <w:r w:rsidRPr="004F2C77">
        <w:rPr>
          <w:rFonts w:eastAsia="STZhongsong" w:hAnsi="STZhongsong" w:hint="eastAsia"/>
          <w:b/>
          <w:bCs/>
          <w:i/>
          <w:lang w:eastAsia="zh-CN"/>
        </w:rPr>
        <w:t>怒</w:t>
      </w:r>
      <w:r w:rsidRPr="004F2C77">
        <w:rPr>
          <w:rFonts w:eastAsia="STZhongsong"/>
          <w:b/>
          <w:bCs/>
          <w:i/>
          <w:lang w:eastAsia="zh-CN"/>
        </w:rPr>
        <w:t xml:space="preserve"> </w:t>
      </w:r>
      <w:r w:rsidRPr="004F2C77">
        <w:rPr>
          <w:rFonts w:eastAsia="STZhongsong" w:hAnsi="STZhongsong" w:hint="eastAsia"/>
          <w:b/>
          <w:bCs/>
          <w:i/>
          <w:lang w:eastAsia="zh-CN"/>
        </w:rPr>
        <w:t>气</w:t>
      </w:r>
      <w:r w:rsidRPr="004F2C77">
        <w:rPr>
          <w:rFonts w:eastAsia="STZhongsong"/>
          <w:b/>
          <w:bCs/>
          <w:i/>
          <w:lang w:eastAsia="zh-CN"/>
        </w:rPr>
        <w:t xml:space="preserve"> </w:t>
      </w:r>
      <w:r w:rsidRPr="004F2C77">
        <w:rPr>
          <w:rFonts w:eastAsia="STZhongsong" w:hAnsi="STZhongsong" w:hint="eastAsia"/>
          <w:b/>
          <w:bCs/>
          <w:i/>
          <w:lang w:eastAsia="zh-CN"/>
        </w:rPr>
        <w:t>并</w:t>
      </w:r>
      <w:r w:rsidRPr="004F2C77">
        <w:rPr>
          <w:rFonts w:eastAsia="STZhongsong"/>
          <w:b/>
          <w:bCs/>
          <w:i/>
          <w:lang w:eastAsia="zh-CN"/>
        </w:rPr>
        <w:t xml:space="preserve"> </w:t>
      </w:r>
      <w:r w:rsidRPr="004F2C77">
        <w:rPr>
          <w:rFonts w:eastAsia="STZhongsong" w:hAnsi="STZhongsong" w:hint="eastAsia"/>
          <w:b/>
          <w:bCs/>
          <w:i/>
          <w:lang w:eastAsia="zh-CN"/>
        </w:rPr>
        <w:t>不</w:t>
      </w:r>
      <w:r w:rsidRPr="004F2C77">
        <w:rPr>
          <w:rFonts w:eastAsia="STZhongsong"/>
          <w:b/>
          <w:bCs/>
          <w:i/>
          <w:lang w:eastAsia="zh-CN"/>
        </w:rPr>
        <w:t xml:space="preserve"> </w:t>
      </w:r>
      <w:r w:rsidRPr="004F2C77">
        <w:rPr>
          <w:rFonts w:eastAsia="STZhongsong" w:hAnsi="STZhongsong" w:hint="eastAsia"/>
          <w:b/>
          <w:bCs/>
          <w:i/>
          <w:lang w:eastAsia="zh-CN"/>
        </w:rPr>
        <w:t>成</w:t>
      </w:r>
      <w:r w:rsidRPr="004F2C77">
        <w:rPr>
          <w:rFonts w:eastAsia="STZhongsong"/>
          <w:b/>
          <w:bCs/>
          <w:i/>
          <w:lang w:eastAsia="zh-CN"/>
        </w:rPr>
        <w:t xml:space="preserve"> </w:t>
      </w:r>
      <w:r w:rsidRPr="004F2C77">
        <w:rPr>
          <w:rFonts w:eastAsia="STZhongsong" w:hAnsi="STZhongsong" w:hint="eastAsia"/>
          <w:b/>
          <w:bCs/>
          <w:i/>
          <w:lang w:eastAsia="zh-CN"/>
        </w:rPr>
        <w:t>就</w:t>
      </w:r>
      <w:r w:rsidRPr="004F2C77">
        <w:rPr>
          <w:rFonts w:eastAsia="STZhongsong"/>
          <w:b/>
          <w:bCs/>
          <w:i/>
          <w:lang w:eastAsia="zh-CN"/>
        </w:rPr>
        <w:t xml:space="preserve"> </w:t>
      </w:r>
      <w:r w:rsidRPr="004F2C77">
        <w:rPr>
          <w:rFonts w:eastAsia="STZhongsong" w:hAnsi="STZhongsong" w:hint="eastAsia"/>
          <w:b/>
          <w:bCs/>
          <w:i/>
          <w:lang w:eastAsia="zh-CN"/>
        </w:rPr>
        <w:t>神</w:t>
      </w:r>
      <w:r w:rsidRPr="004F2C77">
        <w:rPr>
          <w:rFonts w:eastAsia="STZhongsong"/>
          <w:b/>
          <w:bCs/>
          <w:i/>
          <w:lang w:eastAsia="zh-CN"/>
        </w:rPr>
        <w:t xml:space="preserve"> </w:t>
      </w:r>
      <w:r w:rsidRPr="004F2C77">
        <w:rPr>
          <w:rFonts w:eastAsia="STZhongsong" w:hAnsi="STZhongsong" w:hint="eastAsia"/>
          <w:b/>
          <w:bCs/>
          <w:i/>
          <w:lang w:eastAsia="zh-CN"/>
        </w:rPr>
        <w:t>的</w:t>
      </w:r>
      <w:r w:rsidRPr="004F2C77">
        <w:rPr>
          <w:rFonts w:eastAsia="STZhongsong"/>
          <w:b/>
          <w:bCs/>
          <w:i/>
          <w:lang w:eastAsia="zh-CN"/>
        </w:rPr>
        <w:t xml:space="preserve"> </w:t>
      </w:r>
      <w:r w:rsidRPr="004F2C77">
        <w:rPr>
          <w:rFonts w:eastAsia="STZhongsong" w:hAnsi="STZhongsong" w:hint="eastAsia"/>
          <w:b/>
          <w:bCs/>
          <w:i/>
          <w:lang w:eastAsia="zh-CN"/>
        </w:rPr>
        <w:t>义</w:t>
      </w:r>
      <w:r w:rsidRPr="004F2C77">
        <w:rPr>
          <w:rFonts w:eastAsia="STZhongsong"/>
          <w:b/>
          <w:bCs/>
          <w:i/>
          <w:lang w:eastAsia="zh-CN"/>
        </w:rPr>
        <w:t xml:space="preserve"> </w:t>
      </w:r>
      <w:r w:rsidRPr="004F2C77">
        <w:rPr>
          <w:rFonts w:eastAsia="STZhongsong" w:hAnsi="STZhongsong" w:hint="eastAsia"/>
          <w:b/>
          <w:bCs/>
          <w:i/>
          <w:lang w:eastAsia="zh-CN"/>
        </w:rPr>
        <w:t>。</w:t>
      </w:r>
    </w:p>
    <w:p w:rsidR="00276F03" w:rsidRPr="004F2C77" w:rsidRDefault="00276F03" w:rsidP="00276F03">
      <w:pPr>
        <w:ind w:leftChars="300" w:left="720"/>
        <w:rPr>
          <w:rFonts w:eastAsia="STZhongsong"/>
          <w:bCs/>
          <w:lang w:eastAsia="zh-CN"/>
        </w:rPr>
      </w:pPr>
    </w:p>
    <w:p w:rsidR="00DC4EB2" w:rsidRPr="004F2C77" w:rsidRDefault="00B33BF5" w:rsidP="00DC4EB2">
      <w:pPr>
        <w:numPr>
          <w:ilvl w:val="1"/>
          <w:numId w:val="10"/>
        </w:numPr>
        <w:rPr>
          <w:rFonts w:eastAsia="STZhongsong"/>
          <w:b/>
        </w:rPr>
      </w:pPr>
      <w:r w:rsidRPr="004F2C77">
        <w:rPr>
          <w:rFonts w:eastAsia="STZhongsong"/>
          <w:b/>
        </w:rPr>
        <w:t>S</w:t>
      </w:r>
      <w:r w:rsidR="00DC4EB2" w:rsidRPr="004F2C77">
        <w:rPr>
          <w:rFonts w:eastAsia="STZhongsong"/>
          <w:b/>
        </w:rPr>
        <w:t>ins of speech</w:t>
      </w:r>
    </w:p>
    <w:p w:rsidR="00B33BF5" w:rsidRPr="004F2C77" w:rsidRDefault="00276F03" w:rsidP="00B33BF5">
      <w:pPr>
        <w:rPr>
          <w:rFonts w:eastAsia="STZhongsong"/>
          <w:b/>
          <w:lang w:eastAsia="zh-CN"/>
        </w:rPr>
      </w:pPr>
      <w:r>
        <w:rPr>
          <w:rFonts w:eastAsia="STZhongsong"/>
          <w:b/>
          <w:lang w:eastAsia="zh-CN"/>
        </w:rPr>
        <w:t xml:space="preserve">                  </w:t>
      </w:r>
      <w:r>
        <w:rPr>
          <w:rFonts w:eastAsia="STZhongsong" w:hint="eastAsia"/>
          <w:b/>
          <w:lang w:eastAsia="zh-CN"/>
        </w:rPr>
        <w:t>语言上的罪</w:t>
      </w:r>
    </w:p>
    <w:p w:rsidR="00B36909" w:rsidRPr="004F2C77" w:rsidRDefault="00B36909" w:rsidP="00B36909">
      <w:pPr>
        <w:rPr>
          <w:rFonts w:eastAsia="STZhongsong"/>
          <w:bCs/>
        </w:rPr>
      </w:pPr>
      <w:r w:rsidRPr="004F2C77">
        <w:rPr>
          <w:rFonts w:eastAsia="STZhongsong"/>
          <w:bCs/>
        </w:rPr>
        <w:lastRenderedPageBreak/>
        <w:t>Matthew 15:19-20</w:t>
      </w:r>
    </w:p>
    <w:p w:rsidR="00B36909" w:rsidRPr="004F2C77" w:rsidRDefault="00B36909" w:rsidP="00236D7B">
      <w:pPr>
        <w:rPr>
          <w:rFonts w:eastAsia="STZhongsong"/>
        </w:rPr>
      </w:pPr>
      <w:r w:rsidRPr="004F2C77">
        <w:rPr>
          <w:rFonts w:eastAsia="STZhongsong"/>
          <w:b/>
          <w:bCs/>
          <w:color w:val="000000"/>
          <w:vertAlign w:val="superscript"/>
        </w:rPr>
        <w:t>19 </w:t>
      </w:r>
      <w:r w:rsidRPr="004F2C77">
        <w:rPr>
          <w:rFonts w:eastAsia="STZhongsong"/>
          <w:color w:val="000000"/>
        </w:rPr>
        <w:t>For out of the heart come evil thoughts</w:t>
      </w:r>
      <w:r w:rsidR="00236D7B" w:rsidRPr="004F2C77">
        <w:rPr>
          <w:rFonts w:eastAsia="STZhongsong"/>
          <w:color w:val="000000"/>
        </w:rPr>
        <w:t xml:space="preserve">, </w:t>
      </w:r>
      <w:r w:rsidRPr="004F2C77">
        <w:rPr>
          <w:rFonts w:eastAsia="STZhongsong"/>
          <w:color w:val="000000"/>
        </w:rPr>
        <w:t xml:space="preserve">murder, adultery, sexual immorality, theft, </w:t>
      </w:r>
      <w:r w:rsidRPr="004F2C77">
        <w:rPr>
          <w:rFonts w:eastAsia="STZhongsong"/>
          <w:b/>
          <w:bCs/>
          <w:color w:val="000000"/>
        </w:rPr>
        <w:t>false testimony, slander</w:t>
      </w:r>
      <w:r w:rsidRPr="004F2C77">
        <w:rPr>
          <w:rFonts w:eastAsia="STZhongsong"/>
          <w:color w:val="000000"/>
        </w:rPr>
        <w:t>.</w:t>
      </w:r>
      <w:r w:rsidRPr="004F2C77">
        <w:rPr>
          <w:rFonts w:eastAsia="STZhongsong"/>
          <w:color w:val="000000"/>
          <w:shd w:val="clear" w:color="auto" w:fill="FFFFFF"/>
        </w:rPr>
        <w:t> </w:t>
      </w:r>
      <w:r w:rsidRPr="004F2C77">
        <w:rPr>
          <w:rFonts w:eastAsia="STZhongsong"/>
          <w:color w:val="000000"/>
          <w:vertAlign w:val="superscript"/>
        </w:rPr>
        <w:t>20 </w:t>
      </w:r>
      <w:r w:rsidRPr="004F2C77">
        <w:rPr>
          <w:rFonts w:eastAsia="STZhongsong"/>
          <w:b/>
          <w:bCs/>
          <w:i/>
          <w:iCs/>
          <w:color w:val="000000"/>
        </w:rPr>
        <w:t>These are what defile a person</w:t>
      </w:r>
      <w:r w:rsidRPr="004F2C77">
        <w:rPr>
          <w:rFonts w:eastAsia="STZhongsong"/>
          <w:color w:val="000000"/>
        </w:rPr>
        <w:t>; but eating with unwashed hands does not defile them.”</w:t>
      </w:r>
    </w:p>
    <w:p w:rsidR="00441B05" w:rsidRDefault="00412379" w:rsidP="00B33BF5">
      <w:pPr>
        <w:rPr>
          <w:rFonts w:eastAsia="STZhongsong"/>
          <w:bCs/>
          <w:lang w:eastAsia="zh-CN"/>
        </w:rPr>
      </w:pPr>
      <w:r w:rsidRPr="004F2C77">
        <w:rPr>
          <w:rFonts w:eastAsia="STZhongsong" w:hAnsi="STZhongsong" w:hint="eastAsia"/>
          <w:lang w:eastAsia="zh-CN"/>
        </w:rPr>
        <w:t>马太福音</w:t>
      </w:r>
      <w:r w:rsidRPr="004F2C77">
        <w:rPr>
          <w:rFonts w:eastAsia="STZhongsong"/>
          <w:bCs/>
          <w:lang w:eastAsia="zh-CN"/>
        </w:rPr>
        <w:t xml:space="preserve">15:19-20 </w:t>
      </w:r>
      <w:r w:rsidR="00441B05">
        <w:rPr>
          <w:rFonts w:eastAsia="STZhongsong"/>
          <w:bCs/>
          <w:lang w:eastAsia="zh-CN"/>
        </w:rPr>
        <w:t>–</w:t>
      </w:r>
    </w:p>
    <w:p w:rsidR="00B36909" w:rsidRPr="004F2C77" w:rsidRDefault="00412379" w:rsidP="00276F03">
      <w:pPr>
        <w:ind w:leftChars="400" w:left="960"/>
        <w:rPr>
          <w:rFonts w:eastAsia="STZhongsong"/>
          <w:lang w:eastAsia="zh-CN"/>
        </w:rPr>
      </w:pPr>
      <w:r w:rsidRPr="004F2C77">
        <w:rPr>
          <w:rFonts w:eastAsia="STZhongsong"/>
          <w:bCs/>
          <w:lang w:eastAsia="zh-CN"/>
        </w:rPr>
        <w:t>19</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里</w:t>
      </w:r>
      <w:r w:rsidRPr="004F2C77">
        <w:rPr>
          <w:rFonts w:eastAsia="STZhongsong"/>
          <w:bCs/>
          <w:lang w:eastAsia="zh-CN"/>
        </w:rPr>
        <w:t xml:space="preserve"> </w:t>
      </w:r>
      <w:r w:rsidRPr="004F2C77">
        <w:rPr>
          <w:rFonts w:eastAsia="STZhongsong" w:hAnsi="STZhongsong" w:hint="eastAsia"/>
          <w:bCs/>
          <w:lang w:eastAsia="zh-CN"/>
        </w:rPr>
        <w:t>发</w:t>
      </w:r>
      <w:r w:rsidRPr="004F2C77">
        <w:rPr>
          <w:rFonts w:eastAsia="STZhongsong"/>
          <w:bCs/>
          <w:lang w:eastAsia="zh-CN"/>
        </w:rPr>
        <w:t xml:space="preserve"> </w:t>
      </w:r>
      <w:r w:rsidRPr="004F2C77">
        <w:rPr>
          <w:rFonts w:eastAsia="STZhongsong" w:hAnsi="STZhongsong" w:hint="eastAsia"/>
          <w:bCs/>
          <w:lang w:eastAsia="zh-CN"/>
        </w:rPr>
        <w:t>出</w:t>
      </w:r>
      <w:r w:rsidRPr="004F2C77">
        <w:rPr>
          <w:rFonts w:eastAsia="STZhongsong"/>
          <w:bCs/>
          <w:lang w:eastAsia="zh-CN"/>
        </w:rPr>
        <w:t xml:space="preserve"> </w:t>
      </w:r>
      <w:r w:rsidRPr="004F2C77">
        <w:rPr>
          <w:rFonts w:eastAsia="STZhongsong" w:hAnsi="STZhongsong" w:hint="eastAsia"/>
          <w:bCs/>
          <w:lang w:eastAsia="zh-CN"/>
        </w:rPr>
        <w:t>来</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恶</w:t>
      </w:r>
      <w:r w:rsidRPr="004F2C77">
        <w:rPr>
          <w:rFonts w:eastAsia="STZhongsong"/>
          <w:bCs/>
          <w:lang w:eastAsia="zh-CN"/>
        </w:rPr>
        <w:t xml:space="preserve"> </w:t>
      </w:r>
      <w:r w:rsidRPr="004F2C77">
        <w:rPr>
          <w:rFonts w:eastAsia="STZhongsong" w:hAnsi="STZhongsong" w:hint="eastAsia"/>
          <w:bCs/>
          <w:lang w:eastAsia="zh-CN"/>
        </w:rPr>
        <w:t>念</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凶</w:t>
      </w:r>
      <w:r w:rsidRPr="004F2C77">
        <w:rPr>
          <w:rFonts w:eastAsia="STZhongsong"/>
          <w:bCs/>
          <w:lang w:eastAsia="zh-CN"/>
        </w:rPr>
        <w:t xml:space="preserve"> </w:t>
      </w:r>
      <w:r w:rsidRPr="004F2C77">
        <w:rPr>
          <w:rFonts w:eastAsia="STZhongsong" w:hAnsi="STZhongsong" w:hint="eastAsia"/>
          <w:bCs/>
          <w:lang w:eastAsia="zh-CN"/>
        </w:rPr>
        <w:t>杀</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奸</w:t>
      </w:r>
      <w:r w:rsidRPr="004F2C77">
        <w:rPr>
          <w:rFonts w:eastAsia="STZhongsong"/>
          <w:bCs/>
          <w:lang w:eastAsia="zh-CN"/>
        </w:rPr>
        <w:t xml:space="preserve"> </w:t>
      </w:r>
      <w:r w:rsidRPr="004F2C77">
        <w:rPr>
          <w:rFonts w:eastAsia="STZhongsong" w:hAnsi="STZhongsong" w:hint="eastAsia"/>
          <w:bCs/>
          <w:lang w:eastAsia="zh-CN"/>
        </w:rPr>
        <w:t>淫</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苟</w:t>
      </w:r>
      <w:r w:rsidRPr="004F2C77">
        <w:rPr>
          <w:rFonts w:eastAsia="STZhongsong"/>
          <w:bCs/>
          <w:lang w:eastAsia="zh-CN"/>
        </w:rPr>
        <w:t xml:space="preserve"> </w:t>
      </w:r>
      <w:r w:rsidRPr="004F2C77">
        <w:rPr>
          <w:rFonts w:eastAsia="STZhongsong" w:hAnsi="STZhongsong" w:hint="eastAsia"/>
          <w:bCs/>
          <w:lang w:eastAsia="zh-CN"/>
        </w:rPr>
        <w:t>合</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偷</w:t>
      </w:r>
      <w:r w:rsidRPr="004F2C77">
        <w:rPr>
          <w:rFonts w:eastAsia="STZhongsong"/>
          <w:bCs/>
          <w:lang w:eastAsia="zh-CN"/>
        </w:rPr>
        <w:t xml:space="preserve"> </w:t>
      </w:r>
      <w:r w:rsidRPr="004F2C77">
        <w:rPr>
          <w:rFonts w:eastAsia="STZhongsong" w:hAnsi="STZhongsong" w:hint="eastAsia"/>
          <w:bCs/>
          <w:lang w:eastAsia="zh-CN"/>
        </w:rPr>
        <w:t>盗</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妄</w:t>
      </w:r>
      <w:r w:rsidRPr="004F2C77">
        <w:rPr>
          <w:rFonts w:eastAsia="STZhongsong"/>
          <w:bCs/>
          <w:lang w:eastAsia="zh-CN"/>
        </w:rPr>
        <w:t xml:space="preserve"> </w:t>
      </w:r>
      <w:r w:rsidRPr="004F2C77">
        <w:rPr>
          <w:rFonts w:eastAsia="STZhongsong" w:hAnsi="STZhongsong" w:hint="eastAsia"/>
          <w:bCs/>
          <w:lang w:eastAsia="zh-CN"/>
        </w:rPr>
        <w:t>证</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谤</w:t>
      </w:r>
      <w:r w:rsidRPr="004F2C77">
        <w:rPr>
          <w:rFonts w:eastAsia="STZhongsong"/>
          <w:bCs/>
          <w:lang w:eastAsia="zh-CN"/>
        </w:rPr>
        <w:t xml:space="preserve"> </w:t>
      </w:r>
      <w:r w:rsidR="00B1534C">
        <w:rPr>
          <w:rFonts w:eastAsia="STZhongsong" w:hint="eastAsia"/>
          <w:bCs/>
          <w:lang w:eastAsia="zh-CN"/>
        </w:rPr>
        <w:t>讟</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20</w:t>
      </w:r>
      <w:r w:rsidRPr="004F2C77">
        <w:rPr>
          <w:rFonts w:eastAsia="STZhongsong" w:hAnsi="STZhongsong" w:hint="eastAsia"/>
          <w:bCs/>
          <w:lang w:eastAsia="zh-CN"/>
        </w:rPr>
        <w:t>这</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污</w:t>
      </w:r>
      <w:r w:rsidRPr="004F2C77">
        <w:rPr>
          <w:rFonts w:eastAsia="STZhongsong"/>
          <w:bCs/>
          <w:lang w:eastAsia="zh-CN"/>
        </w:rPr>
        <w:t xml:space="preserve"> </w:t>
      </w:r>
      <w:r w:rsidRPr="004F2C77">
        <w:rPr>
          <w:rFonts w:eastAsia="STZhongsong" w:hAnsi="STZhongsong" w:hint="eastAsia"/>
          <w:bCs/>
          <w:lang w:eastAsia="zh-CN"/>
        </w:rPr>
        <w:t>秽</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至</w:t>
      </w:r>
      <w:r w:rsidRPr="004F2C77">
        <w:rPr>
          <w:rFonts w:eastAsia="STZhongsong"/>
          <w:bCs/>
          <w:lang w:eastAsia="zh-CN"/>
        </w:rPr>
        <w:t xml:space="preserve"> </w:t>
      </w:r>
      <w:r w:rsidR="00276F03">
        <w:rPr>
          <w:rFonts w:eastAsia="STZhongsong" w:hAnsi="STZhongsong" w:hint="eastAsia"/>
          <w:bCs/>
          <w:lang w:eastAsia="zh-CN"/>
        </w:rPr>
        <w:t>于</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洗</w:t>
      </w:r>
      <w:r w:rsidRPr="004F2C77">
        <w:rPr>
          <w:rFonts w:eastAsia="STZhongsong"/>
          <w:bCs/>
          <w:lang w:eastAsia="zh-CN"/>
        </w:rPr>
        <w:t xml:space="preserve"> </w:t>
      </w:r>
      <w:r w:rsidRPr="004F2C77">
        <w:rPr>
          <w:rFonts w:eastAsia="STZhongsong" w:hAnsi="STZhongsong" w:hint="eastAsia"/>
          <w:bCs/>
          <w:lang w:eastAsia="zh-CN"/>
        </w:rPr>
        <w:t>手</w:t>
      </w:r>
      <w:r w:rsidRPr="004F2C77">
        <w:rPr>
          <w:rFonts w:eastAsia="STZhongsong"/>
          <w:bCs/>
          <w:lang w:eastAsia="zh-CN"/>
        </w:rPr>
        <w:t xml:space="preserve"> </w:t>
      </w:r>
      <w:r w:rsidRPr="004F2C77">
        <w:rPr>
          <w:rFonts w:eastAsia="STZhongsong" w:hAnsi="STZhongsong" w:hint="eastAsia"/>
          <w:bCs/>
          <w:lang w:eastAsia="zh-CN"/>
        </w:rPr>
        <w:t>吃</w:t>
      </w:r>
      <w:r w:rsidRPr="004F2C77">
        <w:rPr>
          <w:rFonts w:eastAsia="STZhongsong"/>
          <w:bCs/>
          <w:lang w:eastAsia="zh-CN"/>
        </w:rPr>
        <w:t xml:space="preserve"> </w:t>
      </w:r>
      <w:r w:rsidRPr="004F2C77">
        <w:rPr>
          <w:rFonts w:eastAsia="STZhongsong" w:hAnsi="STZhongsong" w:hint="eastAsia"/>
          <w:bCs/>
          <w:lang w:eastAsia="zh-CN"/>
        </w:rPr>
        <w:t>饭</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那</w:t>
      </w:r>
      <w:r w:rsidRPr="004F2C77">
        <w:rPr>
          <w:rFonts w:eastAsia="STZhongsong"/>
          <w:bCs/>
          <w:lang w:eastAsia="zh-CN"/>
        </w:rPr>
        <w:t xml:space="preserve"> </w:t>
      </w:r>
      <w:r w:rsidRPr="004F2C77">
        <w:rPr>
          <w:rFonts w:eastAsia="STZhongsong" w:hAnsi="STZhongsong" w:hint="eastAsia"/>
          <w:bCs/>
          <w:lang w:eastAsia="zh-CN"/>
        </w:rPr>
        <w:t>却</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污</w:t>
      </w:r>
      <w:r w:rsidRPr="004F2C77">
        <w:rPr>
          <w:rFonts w:eastAsia="STZhongsong"/>
          <w:bCs/>
          <w:lang w:eastAsia="zh-CN"/>
        </w:rPr>
        <w:t xml:space="preserve"> </w:t>
      </w:r>
      <w:r w:rsidRPr="004F2C77">
        <w:rPr>
          <w:rFonts w:eastAsia="STZhongsong" w:hAnsi="STZhongsong" w:hint="eastAsia"/>
          <w:bCs/>
          <w:lang w:eastAsia="zh-CN"/>
        </w:rPr>
        <w:t>秽</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w:t>
      </w:r>
    </w:p>
    <w:p w:rsidR="00C260A8" w:rsidRPr="004F2C77" w:rsidRDefault="00B33BF5" w:rsidP="00B33BF5">
      <w:pPr>
        <w:rPr>
          <w:rFonts w:eastAsia="STZhongsong"/>
          <w:bCs/>
          <w:lang w:eastAsia="zh-CN"/>
        </w:rPr>
      </w:pPr>
      <w:r w:rsidRPr="004F2C77">
        <w:rPr>
          <w:rFonts w:eastAsia="STZhongsong"/>
          <w:bCs/>
        </w:rPr>
        <w:t xml:space="preserve">James </w:t>
      </w:r>
      <w:r w:rsidR="006B7B09" w:rsidRPr="004F2C77">
        <w:rPr>
          <w:rFonts w:eastAsia="STZhongsong"/>
          <w:bCs/>
        </w:rPr>
        <w:t>3:9-10</w:t>
      </w:r>
    </w:p>
    <w:p w:rsidR="00B33BF5" w:rsidRPr="004F2C77" w:rsidRDefault="00C260A8" w:rsidP="00B33BF5">
      <w:pPr>
        <w:rPr>
          <w:rFonts w:eastAsia="STZhongsong"/>
          <w:b/>
          <w:bCs/>
          <w:i/>
        </w:rPr>
      </w:pPr>
      <w:r w:rsidRPr="004F2C77">
        <w:rPr>
          <w:rFonts w:eastAsia="STZhongsong"/>
          <w:bCs/>
        </w:rPr>
        <w:t xml:space="preserve">9 With the tongue we praise our Lord and Father, and with it we curse human beings, who have been made in God’s likeness. 10 </w:t>
      </w:r>
      <w:r w:rsidRPr="004F2C77">
        <w:rPr>
          <w:rFonts w:eastAsia="STZhongsong"/>
          <w:b/>
          <w:bCs/>
          <w:i/>
        </w:rPr>
        <w:t>Out of the same mouth come praise and cursing. My brothers and sisters, this should not be.</w:t>
      </w:r>
    </w:p>
    <w:p w:rsidR="00412379" w:rsidRPr="004F2C77" w:rsidRDefault="00412379" w:rsidP="00B33BF5">
      <w:pPr>
        <w:rPr>
          <w:rFonts w:eastAsia="STZhongsong"/>
          <w:bCs/>
          <w:lang w:eastAsia="zh-CN"/>
        </w:rPr>
      </w:pPr>
      <w:r w:rsidRPr="004F2C77">
        <w:rPr>
          <w:rFonts w:eastAsia="STZhongsong" w:hAnsi="STZhongsong" w:hint="eastAsia"/>
          <w:b/>
          <w:bCs/>
          <w:iCs/>
          <w:lang w:eastAsia="zh-CN"/>
        </w:rPr>
        <w:t>雅各书</w:t>
      </w:r>
      <w:r w:rsidRPr="004F2C77">
        <w:rPr>
          <w:rFonts w:eastAsia="STZhongsong"/>
          <w:bCs/>
          <w:lang w:eastAsia="zh-CN"/>
        </w:rPr>
        <w:t xml:space="preserve">3:9-10 </w:t>
      </w:r>
    </w:p>
    <w:p w:rsidR="00E52F5C" w:rsidRPr="00276F03" w:rsidRDefault="00412379" w:rsidP="00276F03">
      <w:pPr>
        <w:ind w:leftChars="300" w:left="720"/>
        <w:rPr>
          <w:rFonts w:eastAsia="STZhongsong"/>
          <w:b/>
          <w:bCs/>
          <w:i/>
          <w:iCs/>
          <w:u w:val="single"/>
          <w:lang w:eastAsia="zh-CN"/>
        </w:rPr>
      </w:pPr>
      <w:r w:rsidRPr="004F2C77">
        <w:rPr>
          <w:rFonts w:eastAsia="STZhongsong"/>
          <w:bCs/>
          <w:lang w:eastAsia="zh-CN"/>
        </w:rPr>
        <w:t>9</w:t>
      </w:r>
      <w:r w:rsidRPr="004F2C77">
        <w:rPr>
          <w:rFonts w:eastAsia="STZhongsong" w:hAnsi="STZhongsong" w:hint="eastAsia"/>
          <w:bCs/>
          <w:lang w:eastAsia="zh-CN"/>
        </w:rPr>
        <w:t>我</w:t>
      </w:r>
      <w:r w:rsidRPr="004F2C77">
        <w:rPr>
          <w:rFonts w:eastAsia="STZhongsong"/>
          <w:bCs/>
          <w:lang w:eastAsia="zh-CN"/>
        </w:rPr>
        <w:t xml:space="preserve"> </w:t>
      </w:r>
      <w:r w:rsidRPr="004F2C77">
        <w:rPr>
          <w:rFonts w:eastAsia="STZhongsong" w:hAnsi="STZhongsong" w:hint="eastAsia"/>
          <w:bCs/>
          <w:lang w:eastAsia="zh-CN"/>
        </w:rPr>
        <w:t>们</w:t>
      </w:r>
      <w:r w:rsidRPr="004F2C77">
        <w:rPr>
          <w:rFonts w:eastAsia="STZhongsong"/>
          <w:bCs/>
          <w:lang w:eastAsia="zh-CN"/>
        </w:rPr>
        <w:t xml:space="preserve"> </w:t>
      </w:r>
      <w:r w:rsidRPr="004F2C77">
        <w:rPr>
          <w:rFonts w:eastAsia="STZhongsong" w:hAnsi="STZhongsong" w:hint="eastAsia"/>
          <w:bCs/>
          <w:lang w:eastAsia="zh-CN"/>
        </w:rPr>
        <w:t>用</w:t>
      </w:r>
      <w:r w:rsidRPr="004F2C77">
        <w:rPr>
          <w:rFonts w:eastAsia="STZhongsong"/>
          <w:bCs/>
          <w:lang w:eastAsia="zh-CN"/>
        </w:rPr>
        <w:t xml:space="preserve"> </w:t>
      </w:r>
      <w:r w:rsidRPr="004F2C77">
        <w:rPr>
          <w:rFonts w:eastAsia="STZhongsong" w:hAnsi="STZhongsong" w:hint="eastAsia"/>
          <w:bCs/>
          <w:lang w:eastAsia="zh-CN"/>
        </w:rPr>
        <w:t>舌</w:t>
      </w:r>
      <w:r w:rsidRPr="004F2C77">
        <w:rPr>
          <w:rFonts w:eastAsia="STZhongsong"/>
          <w:bCs/>
          <w:lang w:eastAsia="zh-CN"/>
        </w:rPr>
        <w:t xml:space="preserve"> </w:t>
      </w:r>
      <w:r w:rsidRPr="004F2C77">
        <w:rPr>
          <w:rFonts w:eastAsia="STZhongsong" w:hAnsi="STZhongsong" w:hint="eastAsia"/>
          <w:bCs/>
          <w:lang w:eastAsia="zh-CN"/>
        </w:rPr>
        <w:t>头</w:t>
      </w:r>
      <w:r w:rsidRPr="004F2C77">
        <w:rPr>
          <w:rFonts w:eastAsia="STZhongsong"/>
          <w:bCs/>
          <w:lang w:eastAsia="zh-CN"/>
        </w:rPr>
        <w:t xml:space="preserve"> </w:t>
      </w:r>
      <w:r w:rsidRPr="004F2C77">
        <w:rPr>
          <w:rFonts w:eastAsia="STZhongsong" w:hAnsi="STZhongsong" w:hint="eastAsia"/>
          <w:bCs/>
          <w:lang w:eastAsia="zh-CN"/>
        </w:rPr>
        <w:t>颂</w:t>
      </w:r>
      <w:r w:rsidRPr="004F2C77">
        <w:rPr>
          <w:rFonts w:eastAsia="STZhongsong"/>
          <w:bCs/>
          <w:lang w:eastAsia="zh-CN"/>
        </w:rPr>
        <w:t xml:space="preserve"> </w:t>
      </w:r>
      <w:r w:rsidRPr="004F2C77">
        <w:rPr>
          <w:rFonts w:eastAsia="STZhongsong" w:hAnsi="STZhongsong" w:hint="eastAsia"/>
          <w:bCs/>
          <w:lang w:eastAsia="zh-CN"/>
        </w:rPr>
        <w:t>赞</w:t>
      </w:r>
      <w:r w:rsidRPr="004F2C77">
        <w:rPr>
          <w:rFonts w:eastAsia="STZhongsong"/>
          <w:bCs/>
          <w:lang w:eastAsia="zh-CN"/>
        </w:rPr>
        <w:t xml:space="preserve"> </w:t>
      </w:r>
      <w:r w:rsidRPr="004F2C77">
        <w:rPr>
          <w:rFonts w:eastAsia="STZhongsong" w:hAnsi="STZhongsong" w:hint="eastAsia"/>
          <w:bCs/>
          <w:lang w:eastAsia="zh-CN"/>
        </w:rPr>
        <w:t>那</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主</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父</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又</w:t>
      </w:r>
      <w:r w:rsidRPr="004F2C77">
        <w:rPr>
          <w:rFonts w:eastAsia="STZhongsong"/>
          <w:bCs/>
          <w:lang w:eastAsia="zh-CN"/>
        </w:rPr>
        <w:t xml:space="preserve"> </w:t>
      </w:r>
      <w:r w:rsidRPr="004F2C77">
        <w:rPr>
          <w:rFonts w:eastAsia="STZhongsong" w:hAnsi="STZhongsong" w:hint="eastAsia"/>
          <w:bCs/>
          <w:lang w:eastAsia="zh-CN"/>
        </w:rPr>
        <w:t>用</w:t>
      </w:r>
      <w:r w:rsidRPr="004F2C77">
        <w:rPr>
          <w:rFonts w:eastAsia="STZhongsong"/>
          <w:bCs/>
          <w:lang w:eastAsia="zh-CN"/>
        </w:rPr>
        <w:t xml:space="preserve"> </w:t>
      </w:r>
      <w:r w:rsidRPr="004F2C77">
        <w:rPr>
          <w:rFonts w:eastAsia="STZhongsong" w:hAnsi="STZhongsong" w:hint="eastAsia"/>
          <w:bCs/>
          <w:lang w:eastAsia="zh-CN"/>
        </w:rPr>
        <w:t>舌</w:t>
      </w:r>
      <w:r w:rsidRPr="004F2C77">
        <w:rPr>
          <w:rFonts w:eastAsia="STZhongsong"/>
          <w:bCs/>
          <w:lang w:eastAsia="zh-CN"/>
        </w:rPr>
        <w:t xml:space="preserve"> </w:t>
      </w:r>
      <w:r w:rsidRPr="004F2C77">
        <w:rPr>
          <w:rFonts w:eastAsia="STZhongsong" w:hAnsi="STZhongsong" w:hint="eastAsia"/>
          <w:bCs/>
          <w:lang w:eastAsia="zh-CN"/>
        </w:rPr>
        <w:t>头</w:t>
      </w:r>
      <w:r w:rsidRPr="004F2C77">
        <w:rPr>
          <w:rFonts w:eastAsia="STZhongsong"/>
          <w:bCs/>
          <w:lang w:eastAsia="zh-CN"/>
        </w:rPr>
        <w:t xml:space="preserve"> </w:t>
      </w:r>
      <w:r w:rsidRPr="004F2C77">
        <w:rPr>
          <w:rFonts w:eastAsia="STZhongsong" w:hAnsi="STZhongsong" w:hint="eastAsia"/>
          <w:bCs/>
          <w:lang w:eastAsia="zh-CN"/>
        </w:rPr>
        <w:t>咒</w:t>
      </w:r>
      <w:r w:rsidRPr="004F2C77">
        <w:rPr>
          <w:rFonts w:eastAsia="STZhongsong"/>
          <w:bCs/>
          <w:lang w:eastAsia="zh-CN"/>
        </w:rPr>
        <w:t xml:space="preserve"> </w:t>
      </w:r>
      <w:r w:rsidRPr="004F2C77">
        <w:rPr>
          <w:rFonts w:eastAsia="STZhongsong" w:hAnsi="STZhongsong" w:hint="eastAsia"/>
          <w:bCs/>
          <w:lang w:eastAsia="zh-CN"/>
        </w:rPr>
        <w:t>诅</w:t>
      </w:r>
      <w:r w:rsidRPr="004F2C77">
        <w:rPr>
          <w:rFonts w:eastAsia="STZhongsong"/>
          <w:bCs/>
          <w:lang w:eastAsia="zh-CN"/>
        </w:rPr>
        <w:t xml:space="preserve"> </w:t>
      </w:r>
      <w:r w:rsidRPr="004F2C77">
        <w:rPr>
          <w:rFonts w:eastAsia="STZhongsong" w:hAnsi="STZhongsong" w:hint="eastAsia"/>
          <w:bCs/>
          <w:lang w:eastAsia="zh-CN"/>
        </w:rPr>
        <w:t>那</w:t>
      </w:r>
      <w:r w:rsidRPr="004F2C77">
        <w:rPr>
          <w:rFonts w:eastAsia="STZhongsong"/>
          <w:bCs/>
          <w:lang w:eastAsia="zh-CN"/>
        </w:rPr>
        <w:t xml:space="preserve"> </w:t>
      </w:r>
      <w:r w:rsidRPr="004F2C77">
        <w:rPr>
          <w:rFonts w:eastAsia="STZhongsong" w:hAnsi="STZhongsong" w:hint="eastAsia"/>
          <w:bCs/>
          <w:lang w:eastAsia="zh-CN"/>
        </w:rPr>
        <w:t>照</w:t>
      </w:r>
      <w:r w:rsidRPr="004F2C77">
        <w:rPr>
          <w:rFonts w:eastAsia="STZhongsong"/>
          <w:bCs/>
          <w:lang w:eastAsia="zh-CN"/>
        </w:rPr>
        <w:t xml:space="preserve"> </w:t>
      </w:r>
      <w:r w:rsidRPr="004F2C77">
        <w:rPr>
          <w:rFonts w:eastAsia="STZhongsong" w:hAnsi="STZhongsong" w:hint="eastAsia"/>
          <w:bCs/>
          <w:lang w:eastAsia="zh-CN"/>
        </w:rPr>
        <w:t>着</w:t>
      </w:r>
      <w:r w:rsidRPr="004F2C77">
        <w:rPr>
          <w:rFonts w:eastAsia="STZhongsong"/>
          <w:bCs/>
          <w:lang w:eastAsia="zh-CN"/>
        </w:rPr>
        <w:t xml:space="preserve"> </w:t>
      </w:r>
      <w:r w:rsidRPr="004F2C77">
        <w:rPr>
          <w:rFonts w:eastAsia="STZhongsong" w:hAnsi="STZhongsong" w:hint="eastAsia"/>
          <w:bCs/>
          <w:lang w:eastAsia="zh-CN"/>
        </w:rPr>
        <w:t>神</w:t>
      </w:r>
      <w:r w:rsidRPr="004F2C77">
        <w:rPr>
          <w:rFonts w:eastAsia="STZhongsong"/>
          <w:bCs/>
          <w:lang w:eastAsia="zh-CN"/>
        </w:rPr>
        <w:t xml:space="preserve"> </w:t>
      </w:r>
      <w:r w:rsidRPr="004F2C77">
        <w:rPr>
          <w:rFonts w:eastAsia="STZhongsong" w:hAnsi="STZhongsong" w:hint="eastAsia"/>
          <w:bCs/>
          <w:lang w:eastAsia="zh-CN"/>
        </w:rPr>
        <w:t>形</w:t>
      </w:r>
      <w:r w:rsidRPr="004F2C77">
        <w:rPr>
          <w:rFonts w:eastAsia="STZhongsong"/>
          <w:bCs/>
          <w:lang w:eastAsia="zh-CN"/>
        </w:rPr>
        <w:t xml:space="preserve"> </w:t>
      </w:r>
      <w:r w:rsidRPr="004F2C77">
        <w:rPr>
          <w:rFonts w:eastAsia="STZhongsong" w:hAnsi="STZhongsong" w:hint="eastAsia"/>
          <w:bCs/>
          <w:lang w:eastAsia="zh-CN"/>
        </w:rPr>
        <w:t>像</w:t>
      </w:r>
      <w:r w:rsidRPr="004F2C77">
        <w:rPr>
          <w:rFonts w:eastAsia="STZhongsong"/>
          <w:bCs/>
          <w:lang w:eastAsia="zh-CN"/>
        </w:rPr>
        <w:t xml:space="preserve"> </w:t>
      </w:r>
      <w:r w:rsidRPr="004F2C77">
        <w:rPr>
          <w:rFonts w:eastAsia="STZhongsong" w:hAnsi="STZhongsong" w:hint="eastAsia"/>
          <w:bCs/>
          <w:lang w:eastAsia="zh-CN"/>
        </w:rPr>
        <w:t>被</w:t>
      </w:r>
      <w:r w:rsidRPr="004F2C77">
        <w:rPr>
          <w:rFonts w:eastAsia="STZhongsong"/>
          <w:bCs/>
          <w:lang w:eastAsia="zh-CN"/>
        </w:rPr>
        <w:t xml:space="preserve"> </w:t>
      </w:r>
      <w:r w:rsidRPr="004F2C77">
        <w:rPr>
          <w:rFonts w:eastAsia="STZhongsong" w:hAnsi="STZhongsong" w:hint="eastAsia"/>
          <w:bCs/>
          <w:lang w:eastAsia="zh-CN"/>
        </w:rPr>
        <w:t>造</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1</w:t>
      </w:r>
      <w:r w:rsidRPr="00276F03">
        <w:rPr>
          <w:rFonts w:eastAsia="STZhongsong"/>
          <w:b/>
          <w:bCs/>
          <w:i/>
          <w:lang w:eastAsia="zh-CN"/>
        </w:rPr>
        <w:t>0</w:t>
      </w:r>
      <w:r w:rsidRPr="00276F03">
        <w:rPr>
          <w:rFonts w:eastAsia="STZhongsong" w:hAnsi="STZhongsong" w:hint="eastAsia"/>
          <w:b/>
          <w:bCs/>
          <w:i/>
          <w:lang w:eastAsia="zh-CN"/>
        </w:rPr>
        <w:t>颂</w:t>
      </w:r>
      <w:r w:rsidRPr="00276F03">
        <w:rPr>
          <w:rFonts w:eastAsia="STZhongsong"/>
          <w:b/>
          <w:bCs/>
          <w:i/>
          <w:lang w:eastAsia="zh-CN"/>
        </w:rPr>
        <w:t xml:space="preserve"> </w:t>
      </w:r>
      <w:r w:rsidRPr="00276F03">
        <w:rPr>
          <w:rFonts w:eastAsia="STZhongsong" w:hAnsi="STZhongsong" w:hint="eastAsia"/>
          <w:b/>
          <w:bCs/>
          <w:i/>
          <w:lang w:eastAsia="zh-CN"/>
        </w:rPr>
        <w:t>赞</w:t>
      </w:r>
      <w:r w:rsidRPr="00276F03">
        <w:rPr>
          <w:rFonts w:eastAsia="STZhongsong"/>
          <w:b/>
          <w:bCs/>
          <w:i/>
          <w:lang w:eastAsia="zh-CN"/>
        </w:rPr>
        <w:t xml:space="preserve"> </w:t>
      </w:r>
      <w:r w:rsidRPr="00276F03">
        <w:rPr>
          <w:rFonts w:eastAsia="STZhongsong" w:hAnsi="STZhongsong" w:hint="eastAsia"/>
          <w:b/>
          <w:bCs/>
          <w:i/>
          <w:lang w:eastAsia="zh-CN"/>
        </w:rPr>
        <w:t>和</w:t>
      </w:r>
      <w:r w:rsidRPr="00276F03">
        <w:rPr>
          <w:rFonts w:eastAsia="STZhongsong"/>
          <w:b/>
          <w:bCs/>
          <w:i/>
          <w:lang w:eastAsia="zh-CN"/>
        </w:rPr>
        <w:t xml:space="preserve"> </w:t>
      </w:r>
      <w:r w:rsidRPr="00276F03">
        <w:rPr>
          <w:rFonts w:eastAsia="STZhongsong" w:hAnsi="STZhongsong" w:hint="eastAsia"/>
          <w:b/>
          <w:bCs/>
          <w:i/>
          <w:lang w:eastAsia="zh-CN"/>
        </w:rPr>
        <w:t>咒</w:t>
      </w:r>
      <w:r w:rsidRPr="00276F03">
        <w:rPr>
          <w:rFonts w:eastAsia="STZhongsong"/>
          <w:b/>
          <w:bCs/>
          <w:i/>
          <w:lang w:eastAsia="zh-CN"/>
        </w:rPr>
        <w:t xml:space="preserve"> </w:t>
      </w:r>
      <w:r w:rsidRPr="00276F03">
        <w:rPr>
          <w:rFonts w:eastAsia="STZhongsong" w:hAnsi="STZhongsong" w:hint="eastAsia"/>
          <w:b/>
          <w:bCs/>
          <w:i/>
          <w:lang w:eastAsia="zh-CN"/>
        </w:rPr>
        <w:t>诅</w:t>
      </w:r>
      <w:r w:rsidRPr="00276F03">
        <w:rPr>
          <w:rFonts w:eastAsia="STZhongsong"/>
          <w:b/>
          <w:bCs/>
          <w:i/>
          <w:lang w:eastAsia="zh-CN"/>
        </w:rPr>
        <w:t xml:space="preserve"> </w:t>
      </w:r>
      <w:r w:rsidRPr="00276F03">
        <w:rPr>
          <w:rFonts w:eastAsia="STZhongsong" w:hAnsi="STZhongsong" w:hint="eastAsia"/>
          <w:b/>
          <w:bCs/>
          <w:i/>
          <w:lang w:eastAsia="zh-CN"/>
        </w:rPr>
        <w:t>从</w:t>
      </w:r>
      <w:r w:rsidRPr="00276F03">
        <w:rPr>
          <w:rFonts w:eastAsia="STZhongsong"/>
          <w:b/>
          <w:bCs/>
          <w:i/>
          <w:lang w:eastAsia="zh-CN"/>
        </w:rPr>
        <w:t xml:space="preserve"> </w:t>
      </w:r>
      <w:r w:rsidRPr="00276F03">
        <w:rPr>
          <w:rFonts w:eastAsia="STZhongsong" w:hAnsi="STZhongsong" w:hint="eastAsia"/>
          <w:b/>
          <w:bCs/>
          <w:i/>
          <w:lang w:eastAsia="zh-CN"/>
        </w:rPr>
        <w:t>一</w:t>
      </w:r>
      <w:r w:rsidRPr="00276F03">
        <w:rPr>
          <w:rFonts w:eastAsia="STZhongsong"/>
          <w:b/>
          <w:bCs/>
          <w:i/>
          <w:lang w:eastAsia="zh-CN"/>
        </w:rPr>
        <w:t xml:space="preserve"> </w:t>
      </w:r>
      <w:r w:rsidRPr="00276F03">
        <w:rPr>
          <w:rFonts w:eastAsia="STZhongsong" w:hAnsi="STZhongsong" w:hint="eastAsia"/>
          <w:b/>
          <w:bCs/>
          <w:i/>
          <w:lang w:eastAsia="zh-CN"/>
        </w:rPr>
        <w:t>个</w:t>
      </w:r>
      <w:r w:rsidRPr="00276F03">
        <w:rPr>
          <w:rFonts w:eastAsia="STZhongsong"/>
          <w:b/>
          <w:bCs/>
          <w:i/>
          <w:lang w:eastAsia="zh-CN"/>
        </w:rPr>
        <w:t xml:space="preserve"> </w:t>
      </w:r>
      <w:r w:rsidRPr="00276F03">
        <w:rPr>
          <w:rFonts w:eastAsia="STZhongsong" w:hAnsi="STZhongsong" w:hint="eastAsia"/>
          <w:b/>
          <w:bCs/>
          <w:i/>
          <w:lang w:eastAsia="zh-CN"/>
        </w:rPr>
        <w:t>口</w:t>
      </w:r>
      <w:r w:rsidRPr="00276F03">
        <w:rPr>
          <w:rFonts w:eastAsia="STZhongsong"/>
          <w:b/>
          <w:bCs/>
          <w:i/>
          <w:lang w:eastAsia="zh-CN"/>
        </w:rPr>
        <w:t xml:space="preserve"> </w:t>
      </w:r>
      <w:r w:rsidRPr="00276F03">
        <w:rPr>
          <w:rFonts w:eastAsia="STZhongsong" w:hAnsi="STZhongsong" w:hint="eastAsia"/>
          <w:b/>
          <w:bCs/>
          <w:i/>
          <w:lang w:eastAsia="zh-CN"/>
        </w:rPr>
        <w:t>里</w:t>
      </w:r>
      <w:r w:rsidRPr="00276F03">
        <w:rPr>
          <w:rFonts w:eastAsia="STZhongsong"/>
          <w:b/>
          <w:bCs/>
          <w:i/>
          <w:lang w:eastAsia="zh-CN"/>
        </w:rPr>
        <w:t xml:space="preserve"> </w:t>
      </w:r>
      <w:r w:rsidRPr="00276F03">
        <w:rPr>
          <w:rFonts w:eastAsia="STZhongsong" w:hAnsi="STZhongsong" w:hint="eastAsia"/>
          <w:b/>
          <w:bCs/>
          <w:i/>
          <w:lang w:eastAsia="zh-CN"/>
        </w:rPr>
        <w:t>出</w:t>
      </w:r>
      <w:r w:rsidRPr="00276F03">
        <w:rPr>
          <w:rFonts w:eastAsia="STZhongsong"/>
          <w:b/>
          <w:bCs/>
          <w:i/>
          <w:lang w:eastAsia="zh-CN"/>
        </w:rPr>
        <w:t xml:space="preserve"> </w:t>
      </w:r>
      <w:r w:rsidRPr="00276F03">
        <w:rPr>
          <w:rFonts w:eastAsia="STZhongsong" w:hAnsi="STZhongsong" w:hint="eastAsia"/>
          <w:b/>
          <w:bCs/>
          <w:i/>
          <w:lang w:eastAsia="zh-CN"/>
        </w:rPr>
        <w:t>来</w:t>
      </w:r>
      <w:r w:rsidRPr="00276F03">
        <w:rPr>
          <w:rFonts w:eastAsia="STZhongsong"/>
          <w:b/>
          <w:bCs/>
          <w:i/>
          <w:lang w:eastAsia="zh-CN"/>
        </w:rPr>
        <w:t xml:space="preserve"> </w:t>
      </w:r>
      <w:r w:rsidRPr="00276F03">
        <w:rPr>
          <w:rFonts w:eastAsia="STZhongsong" w:hAnsi="STZhongsong" w:hint="eastAsia"/>
          <w:b/>
          <w:bCs/>
          <w:i/>
          <w:lang w:eastAsia="zh-CN"/>
        </w:rPr>
        <w:t>！</w:t>
      </w:r>
      <w:r w:rsidRPr="00276F03">
        <w:rPr>
          <w:rFonts w:eastAsia="STZhongsong"/>
          <w:b/>
          <w:bCs/>
          <w:i/>
          <w:lang w:eastAsia="zh-CN"/>
        </w:rPr>
        <w:t xml:space="preserve"> </w:t>
      </w:r>
      <w:r w:rsidRPr="00276F03">
        <w:rPr>
          <w:rFonts w:eastAsia="STZhongsong" w:hAnsi="STZhongsong" w:hint="eastAsia"/>
          <w:b/>
          <w:bCs/>
          <w:i/>
          <w:lang w:eastAsia="zh-CN"/>
        </w:rPr>
        <w:t>我</w:t>
      </w:r>
      <w:r w:rsidRPr="00276F03">
        <w:rPr>
          <w:rFonts w:eastAsia="STZhongsong"/>
          <w:b/>
          <w:bCs/>
          <w:i/>
          <w:lang w:eastAsia="zh-CN"/>
        </w:rPr>
        <w:t xml:space="preserve"> </w:t>
      </w:r>
      <w:r w:rsidRPr="00276F03">
        <w:rPr>
          <w:rFonts w:eastAsia="STZhongsong" w:hAnsi="STZhongsong" w:hint="eastAsia"/>
          <w:b/>
          <w:bCs/>
          <w:i/>
          <w:lang w:eastAsia="zh-CN"/>
        </w:rPr>
        <w:t>的</w:t>
      </w:r>
      <w:r w:rsidRPr="00276F03">
        <w:rPr>
          <w:rFonts w:eastAsia="STZhongsong"/>
          <w:b/>
          <w:bCs/>
          <w:i/>
          <w:lang w:eastAsia="zh-CN"/>
        </w:rPr>
        <w:t xml:space="preserve"> </w:t>
      </w:r>
      <w:r w:rsidRPr="00276F03">
        <w:rPr>
          <w:rFonts w:eastAsia="STZhongsong" w:hAnsi="STZhongsong" w:hint="eastAsia"/>
          <w:b/>
          <w:bCs/>
          <w:i/>
          <w:lang w:eastAsia="zh-CN"/>
        </w:rPr>
        <w:t>弟</w:t>
      </w:r>
      <w:r w:rsidRPr="00276F03">
        <w:rPr>
          <w:rFonts w:eastAsia="STZhongsong"/>
          <w:b/>
          <w:bCs/>
          <w:i/>
          <w:lang w:eastAsia="zh-CN"/>
        </w:rPr>
        <w:t xml:space="preserve"> </w:t>
      </w:r>
      <w:r w:rsidRPr="00276F03">
        <w:rPr>
          <w:rFonts w:eastAsia="STZhongsong" w:hAnsi="STZhongsong" w:hint="eastAsia"/>
          <w:b/>
          <w:bCs/>
          <w:i/>
          <w:lang w:eastAsia="zh-CN"/>
        </w:rPr>
        <w:t>兄</w:t>
      </w:r>
      <w:r w:rsidRPr="00276F03">
        <w:rPr>
          <w:rFonts w:eastAsia="STZhongsong"/>
          <w:b/>
          <w:bCs/>
          <w:i/>
          <w:lang w:eastAsia="zh-CN"/>
        </w:rPr>
        <w:t xml:space="preserve"> </w:t>
      </w:r>
      <w:r w:rsidRPr="00276F03">
        <w:rPr>
          <w:rFonts w:eastAsia="STZhongsong" w:hAnsi="STZhongsong" w:hint="eastAsia"/>
          <w:b/>
          <w:bCs/>
          <w:i/>
          <w:lang w:eastAsia="zh-CN"/>
        </w:rPr>
        <w:t>们</w:t>
      </w:r>
      <w:r w:rsidRPr="00276F03">
        <w:rPr>
          <w:rFonts w:eastAsia="STZhongsong"/>
          <w:b/>
          <w:bCs/>
          <w:i/>
          <w:lang w:eastAsia="zh-CN"/>
        </w:rPr>
        <w:t xml:space="preserve"> </w:t>
      </w:r>
      <w:r w:rsidRPr="00276F03">
        <w:rPr>
          <w:rFonts w:eastAsia="STZhongsong" w:hAnsi="STZhongsong" w:hint="eastAsia"/>
          <w:b/>
          <w:bCs/>
          <w:i/>
          <w:lang w:eastAsia="zh-CN"/>
        </w:rPr>
        <w:t>，</w:t>
      </w:r>
      <w:r w:rsidRPr="00276F03">
        <w:rPr>
          <w:rFonts w:eastAsia="STZhongsong"/>
          <w:b/>
          <w:bCs/>
          <w:i/>
          <w:lang w:eastAsia="zh-CN"/>
        </w:rPr>
        <w:t xml:space="preserve"> </w:t>
      </w:r>
      <w:r w:rsidRPr="00276F03">
        <w:rPr>
          <w:rFonts w:eastAsia="STZhongsong" w:hAnsi="STZhongsong" w:hint="eastAsia"/>
          <w:b/>
          <w:bCs/>
          <w:i/>
          <w:lang w:eastAsia="zh-CN"/>
        </w:rPr>
        <w:t>这</w:t>
      </w:r>
      <w:r w:rsidRPr="00276F03">
        <w:rPr>
          <w:rFonts w:eastAsia="STZhongsong"/>
          <w:b/>
          <w:bCs/>
          <w:i/>
          <w:lang w:eastAsia="zh-CN"/>
        </w:rPr>
        <w:t xml:space="preserve"> </w:t>
      </w:r>
      <w:r w:rsidRPr="00276F03">
        <w:rPr>
          <w:rFonts w:eastAsia="STZhongsong" w:hAnsi="STZhongsong" w:hint="eastAsia"/>
          <w:b/>
          <w:bCs/>
          <w:i/>
          <w:lang w:eastAsia="zh-CN"/>
        </w:rPr>
        <w:t>是</w:t>
      </w:r>
      <w:r w:rsidRPr="00276F03">
        <w:rPr>
          <w:rFonts w:eastAsia="STZhongsong"/>
          <w:b/>
          <w:bCs/>
          <w:i/>
          <w:lang w:eastAsia="zh-CN"/>
        </w:rPr>
        <w:t xml:space="preserve"> </w:t>
      </w:r>
      <w:r w:rsidRPr="00276F03">
        <w:rPr>
          <w:rFonts w:eastAsia="STZhongsong" w:hAnsi="STZhongsong" w:hint="eastAsia"/>
          <w:b/>
          <w:bCs/>
          <w:i/>
          <w:lang w:eastAsia="zh-CN"/>
        </w:rPr>
        <w:t>不</w:t>
      </w:r>
      <w:r w:rsidRPr="00276F03">
        <w:rPr>
          <w:rFonts w:eastAsia="STZhongsong"/>
          <w:b/>
          <w:bCs/>
          <w:i/>
          <w:lang w:eastAsia="zh-CN"/>
        </w:rPr>
        <w:t xml:space="preserve"> </w:t>
      </w:r>
      <w:r w:rsidRPr="00276F03">
        <w:rPr>
          <w:rFonts w:eastAsia="STZhongsong" w:hAnsi="STZhongsong" w:hint="eastAsia"/>
          <w:b/>
          <w:bCs/>
          <w:i/>
          <w:lang w:eastAsia="zh-CN"/>
        </w:rPr>
        <w:t>应</w:t>
      </w:r>
      <w:r w:rsidRPr="00276F03">
        <w:rPr>
          <w:rFonts w:eastAsia="STZhongsong"/>
          <w:b/>
          <w:bCs/>
          <w:i/>
          <w:lang w:eastAsia="zh-CN"/>
        </w:rPr>
        <w:t xml:space="preserve"> </w:t>
      </w:r>
      <w:r w:rsidRPr="00276F03">
        <w:rPr>
          <w:rFonts w:eastAsia="STZhongsong" w:hAnsi="STZhongsong" w:hint="eastAsia"/>
          <w:b/>
          <w:bCs/>
          <w:i/>
          <w:lang w:eastAsia="zh-CN"/>
        </w:rPr>
        <w:t>当</w:t>
      </w:r>
      <w:r w:rsidRPr="00276F03">
        <w:rPr>
          <w:rFonts w:eastAsia="STZhongsong"/>
          <w:b/>
          <w:bCs/>
          <w:i/>
          <w:lang w:eastAsia="zh-CN"/>
        </w:rPr>
        <w:t xml:space="preserve"> </w:t>
      </w:r>
      <w:r w:rsidRPr="00276F03">
        <w:rPr>
          <w:rFonts w:eastAsia="STZhongsong" w:hAnsi="STZhongsong" w:hint="eastAsia"/>
          <w:b/>
          <w:bCs/>
          <w:i/>
          <w:lang w:eastAsia="zh-CN"/>
        </w:rPr>
        <w:t>的</w:t>
      </w:r>
      <w:r w:rsidRPr="00276F03">
        <w:rPr>
          <w:rFonts w:eastAsia="STZhongsong"/>
          <w:b/>
          <w:bCs/>
          <w:i/>
          <w:lang w:eastAsia="zh-CN"/>
        </w:rPr>
        <w:t xml:space="preserve"> </w:t>
      </w:r>
      <w:r w:rsidRPr="00276F03">
        <w:rPr>
          <w:rFonts w:eastAsia="STZhongsong" w:hAnsi="STZhongsong" w:hint="eastAsia"/>
          <w:b/>
          <w:bCs/>
          <w:i/>
          <w:lang w:eastAsia="zh-CN"/>
        </w:rPr>
        <w:t>！</w:t>
      </w:r>
    </w:p>
    <w:p w:rsidR="006B7B09" w:rsidRPr="004F2C77" w:rsidRDefault="006B7B09" w:rsidP="00276F03">
      <w:pPr>
        <w:ind w:leftChars="300" w:left="720"/>
        <w:rPr>
          <w:rFonts w:eastAsia="STZhongsong"/>
          <w:b/>
          <w:lang w:eastAsia="zh-CN"/>
        </w:rPr>
      </w:pPr>
    </w:p>
    <w:p w:rsidR="00DC4EB2" w:rsidRPr="004F2C77" w:rsidRDefault="00DC4EB2" w:rsidP="00DC4EB2">
      <w:pPr>
        <w:numPr>
          <w:ilvl w:val="1"/>
          <w:numId w:val="10"/>
        </w:numPr>
        <w:rPr>
          <w:rFonts w:eastAsia="STZhongsong"/>
          <w:b/>
        </w:rPr>
      </w:pPr>
      <w:r w:rsidRPr="004F2C77">
        <w:rPr>
          <w:rFonts w:eastAsia="STZhongsong"/>
          <w:b/>
        </w:rPr>
        <w:t>Sins of deeds</w:t>
      </w:r>
    </w:p>
    <w:p w:rsidR="004E36FB" w:rsidRPr="004F2C77" w:rsidRDefault="00441B05" w:rsidP="00E954E2">
      <w:pPr>
        <w:rPr>
          <w:rFonts w:eastAsia="STZhongsong"/>
          <w:bCs/>
          <w:lang w:eastAsia="zh-CN"/>
        </w:rPr>
      </w:pPr>
      <w:r>
        <w:rPr>
          <w:rFonts w:eastAsia="STZhongsong"/>
          <w:bCs/>
          <w:lang w:eastAsia="zh-CN"/>
        </w:rPr>
        <w:t xml:space="preserve">                  </w:t>
      </w:r>
      <w:r w:rsidR="00B1534C">
        <w:rPr>
          <w:rFonts w:eastAsia="STZhongsong" w:hint="eastAsia"/>
          <w:bCs/>
          <w:lang w:eastAsia="zh-CN"/>
        </w:rPr>
        <w:t>行为中</w:t>
      </w:r>
      <w:r>
        <w:rPr>
          <w:rFonts w:eastAsia="STZhongsong" w:hint="eastAsia"/>
          <w:bCs/>
          <w:lang w:eastAsia="zh-CN"/>
        </w:rPr>
        <w:t>的罪</w:t>
      </w:r>
    </w:p>
    <w:p w:rsidR="006B7B09" w:rsidRPr="004F2C77" w:rsidRDefault="006B7B09" w:rsidP="006B7B09">
      <w:pPr>
        <w:rPr>
          <w:rFonts w:eastAsia="STZhongsong"/>
          <w:bCs/>
        </w:rPr>
      </w:pPr>
      <w:r w:rsidRPr="004F2C77">
        <w:rPr>
          <w:rFonts w:eastAsia="STZhongsong"/>
          <w:bCs/>
        </w:rPr>
        <w:t>Matthew 15:19</w:t>
      </w:r>
      <w:r w:rsidR="00E52F5C" w:rsidRPr="004F2C77">
        <w:rPr>
          <w:rFonts w:eastAsia="STZhongsong"/>
          <w:bCs/>
        </w:rPr>
        <w:t>-20</w:t>
      </w:r>
    </w:p>
    <w:p w:rsidR="00E52F5C" w:rsidRPr="004F2C77" w:rsidRDefault="00E52F5C" w:rsidP="00236D7B">
      <w:pPr>
        <w:rPr>
          <w:rFonts w:eastAsia="STZhongsong"/>
          <w:bCs/>
        </w:rPr>
      </w:pPr>
      <w:r w:rsidRPr="004F2C77">
        <w:rPr>
          <w:rFonts w:eastAsia="STZhongsong"/>
          <w:b/>
          <w:bCs/>
          <w:color w:val="000000"/>
          <w:vertAlign w:val="superscript"/>
        </w:rPr>
        <w:t>19 </w:t>
      </w:r>
      <w:r w:rsidRPr="004F2C77">
        <w:rPr>
          <w:rFonts w:eastAsia="STZhongsong"/>
          <w:color w:val="000000"/>
        </w:rPr>
        <w:t>For out of the heart come evil thoughts</w:t>
      </w:r>
      <w:r w:rsidR="00236D7B" w:rsidRPr="004F2C77">
        <w:rPr>
          <w:rFonts w:eastAsia="STZhongsong"/>
          <w:color w:val="000000"/>
        </w:rPr>
        <w:t xml:space="preserve">, </w:t>
      </w:r>
      <w:r w:rsidRPr="004F2C77">
        <w:rPr>
          <w:rFonts w:eastAsia="STZhongsong"/>
          <w:b/>
          <w:bCs/>
          <w:color w:val="000000"/>
        </w:rPr>
        <w:t>murder, adultery, sexual immorality, theft</w:t>
      </w:r>
      <w:r w:rsidRPr="004F2C77">
        <w:rPr>
          <w:rFonts w:eastAsia="STZhongsong"/>
          <w:color w:val="000000"/>
        </w:rPr>
        <w:t>, false testimony, slander.</w:t>
      </w:r>
      <w:r w:rsidRPr="004F2C77">
        <w:rPr>
          <w:rFonts w:eastAsia="STZhongsong"/>
          <w:color w:val="000000"/>
          <w:shd w:val="clear" w:color="auto" w:fill="FFFFFF"/>
        </w:rPr>
        <w:t> </w:t>
      </w:r>
      <w:r w:rsidRPr="004F2C77">
        <w:rPr>
          <w:rFonts w:eastAsia="STZhongsong"/>
          <w:b/>
          <w:bCs/>
          <w:color w:val="000000"/>
          <w:vertAlign w:val="superscript"/>
        </w:rPr>
        <w:t>20 </w:t>
      </w:r>
      <w:r w:rsidRPr="004F2C77">
        <w:rPr>
          <w:rFonts w:eastAsia="STZhongsong"/>
          <w:b/>
          <w:bCs/>
          <w:i/>
          <w:iCs/>
          <w:color w:val="000000"/>
        </w:rPr>
        <w:t>These are what defile a person</w:t>
      </w:r>
      <w:r w:rsidRPr="004F2C77">
        <w:rPr>
          <w:rFonts w:eastAsia="STZhongsong"/>
          <w:color w:val="000000"/>
        </w:rPr>
        <w:t>; but eating with unwashed hands does not defile them.”</w:t>
      </w:r>
    </w:p>
    <w:p w:rsidR="003223D1" w:rsidRPr="004F2C77" w:rsidRDefault="003223D1" w:rsidP="00E954E2">
      <w:pPr>
        <w:rPr>
          <w:rFonts w:eastAsia="STZhongsong"/>
          <w:bCs/>
          <w:lang w:eastAsia="zh-CN"/>
        </w:rPr>
      </w:pPr>
      <w:r w:rsidRPr="004F2C77">
        <w:rPr>
          <w:rFonts w:eastAsia="STZhongsong" w:hAnsi="STZhongsong" w:hint="eastAsia"/>
          <w:bCs/>
          <w:lang w:eastAsia="zh-CN"/>
        </w:rPr>
        <w:t>马太福音</w:t>
      </w:r>
      <w:r w:rsidRPr="004F2C77">
        <w:rPr>
          <w:rFonts w:eastAsia="STZhongsong"/>
          <w:bCs/>
          <w:lang w:eastAsia="zh-CN"/>
        </w:rPr>
        <w:t>15:19-20</w:t>
      </w:r>
    </w:p>
    <w:p w:rsidR="006B7B09" w:rsidRPr="004F2C77" w:rsidRDefault="003223D1" w:rsidP="00B1534C">
      <w:pPr>
        <w:ind w:leftChars="400" w:left="960"/>
        <w:rPr>
          <w:rFonts w:eastAsia="STZhongsong"/>
          <w:bCs/>
          <w:lang w:eastAsia="zh-CN"/>
        </w:rPr>
      </w:pPr>
      <w:r w:rsidRPr="004F2C77">
        <w:rPr>
          <w:rFonts w:eastAsia="STZhongsong"/>
          <w:bCs/>
          <w:lang w:eastAsia="zh-CN"/>
        </w:rPr>
        <w:t xml:space="preserve"> 19</w:t>
      </w:r>
      <w:r w:rsidRPr="004F2C77">
        <w:rPr>
          <w:rFonts w:eastAsia="STZhongsong" w:hAnsi="STZhongsong" w:hint="eastAsia"/>
          <w:bCs/>
          <w:lang w:eastAsia="zh-CN"/>
        </w:rPr>
        <w:t>因</w:t>
      </w:r>
      <w:r w:rsidRPr="004F2C77">
        <w:rPr>
          <w:rFonts w:eastAsia="STZhongsong"/>
          <w:bCs/>
          <w:lang w:eastAsia="zh-CN"/>
        </w:rPr>
        <w:t xml:space="preserve"> </w:t>
      </w:r>
      <w:r w:rsidRPr="004F2C77">
        <w:rPr>
          <w:rFonts w:eastAsia="STZhongsong" w:hAnsi="STZhongsong" w:hint="eastAsia"/>
          <w:bCs/>
          <w:lang w:eastAsia="zh-CN"/>
        </w:rPr>
        <w:t>为</w:t>
      </w:r>
      <w:r w:rsidRPr="004F2C77">
        <w:rPr>
          <w:rFonts w:eastAsia="STZhongsong"/>
          <w:bCs/>
          <w:lang w:eastAsia="zh-CN"/>
        </w:rPr>
        <w:t xml:space="preserve"> </w:t>
      </w:r>
      <w:r w:rsidRPr="004F2C77">
        <w:rPr>
          <w:rFonts w:eastAsia="STZhongsong" w:hAnsi="STZhongsong" w:hint="eastAsia"/>
          <w:bCs/>
          <w:lang w:eastAsia="zh-CN"/>
        </w:rPr>
        <w:t>从</w:t>
      </w:r>
      <w:r w:rsidRPr="004F2C77">
        <w:rPr>
          <w:rFonts w:eastAsia="STZhongsong"/>
          <w:bCs/>
          <w:lang w:eastAsia="zh-CN"/>
        </w:rPr>
        <w:t xml:space="preserve"> </w:t>
      </w:r>
      <w:r w:rsidRPr="004F2C77">
        <w:rPr>
          <w:rFonts w:eastAsia="STZhongsong" w:hAnsi="STZhongsong" w:hint="eastAsia"/>
          <w:bCs/>
          <w:lang w:eastAsia="zh-CN"/>
        </w:rPr>
        <w:t>心</w:t>
      </w:r>
      <w:r w:rsidRPr="004F2C77">
        <w:rPr>
          <w:rFonts w:eastAsia="STZhongsong"/>
          <w:bCs/>
          <w:lang w:eastAsia="zh-CN"/>
        </w:rPr>
        <w:t xml:space="preserve"> </w:t>
      </w:r>
      <w:r w:rsidRPr="004F2C77">
        <w:rPr>
          <w:rFonts w:eastAsia="STZhongsong" w:hAnsi="STZhongsong" w:hint="eastAsia"/>
          <w:bCs/>
          <w:lang w:eastAsia="zh-CN"/>
        </w:rPr>
        <w:t>里</w:t>
      </w:r>
      <w:r w:rsidRPr="004F2C77">
        <w:rPr>
          <w:rFonts w:eastAsia="STZhongsong"/>
          <w:bCs/>
          <w:lang w:eastAsia="zh-CN"/>
        </w:rPr>
        <w:t xml:space="preserve"> </w:t>
      </w:r>
      <w:r w:rsidRPr="004F2C77">
        <w:rPr>
          <w:rFonts w:eastAsia="STZhongsong" w:hAnsi="STZhongsong" w:hint="eastAsia"/>
          <w:bCs/>
          <w:lang w:eastAsia="zh-CN"/>
        </w:rPr>
        <w:t>发</w:t>
      </w:r>
      <w:r w:rsidRPr="004F2C77">
        <w:rPr>
          <w:rFonts w:eastAsia="STZhongsong"/>
          <w:bCs/>
          <w:lang w:eastAsia="zh-CN"/>
        </w:rPr>
        <w:t xml:space="preserve"> </w:t>
      </w:r>
      <w:r w:rsidRPr="004F2C77">
        <w:rPr>
          <w:rFonts w:eastAsia="STZhongsong" w:hAnsi="STZhongsong" w:hint="eastAsia"/>
          <w:bCs/>
          <w:lang w:eastAsia="zh-CN"/>
        </w:rPr>
        <w:t>出</w:t>
      </w:r>
      <w:r w:rsidRPr="004F2C77">
        <w:rPr>
          <w:rFonts w:eastAsia="STZhongsong"/>
          <w:bCs/>
          <w:lang w:eastAsia="zh-CN"/>
        </w:rPr>
        <w:t xml:space="preserve"> </w:t>
      </w:r>
      <w:r w:rsidRPr="004F2C77">
        <w:rPr>
          <w:rFonts w:eastAsia="STZhongsong" w:hAnsi="STZhongsong" w:hint="eastAsia"/>
          <w:bCs/>
          <w:lang w:eastAsia="zh-CN"/>
        </w:rPr>
        <w:t>来</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有</w:t>
      </w:r>
      <w:r w:rsidRPr="004F2C77">
        <w:rPr>
          <w:rFonts w:eastAsia="STZhongsong"/>
          <w:bCs/>
          <w:lang w:eastAsia="zh-CN"/>
        </w:rPr>
        <w:t xml:space="preserve"> </w:t>
      </w:r>
      <w:r w:rsidRPr="004F2C77">
        <w:rPr>
          <w:rFonts w:eastAsia="STZhongsong" w:hAnsi="STZhongsong" w:hint="eastAsia"/>
          <w:bCs/>
          <w:lang w:eastAsia="zh-CN"/>
        </w:rPr>
        <w:t>恶</w:t>
      </w:r>
      <w:r w:rsidRPr="004F2C77">
        <w:rPr>
          <w:rFonts w:eastAsia="STZhongsong"/>
          <w:bCs/>
          <w:lang w:eastAsia="zh-CN"/>
        </w:rPr>
        <w:t xml:space="preserve"> </w:t>
      </w:r>
      <w:r w:rsidRPr="004F2C77">
        <w:rPr>
          <w:rFonts w:eastAsia="STZhongsong" w:hAnsi="STZhongsong" w:hint="eastAsia"/>
          <w:bCs/>
          <w:lang w:eastAsia="zh-CN"/>
        </w:rPr>
        <w:t>念</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凶</w:t>
      </w:r>
      <w:r w:rsidRPr="004F2C77">
        <w:rPr>
          <w:rFonts w:eastAsia="STZhongsong"/>
          <w:bCs/>
          <w:lang w:eastAsia="zh-CN"/>
        </w:rPr>
        <w:t xml:space="preserve"> </w:t>
      </w:r>
      <w:r w:rsidRPr="004F2C77">
        <w:rPr>
          <w:rFonts w:eastAsia="STZhongsong" w:hAnsi="STZhongsong" w:hint="eastAsia"/>
          <w:bCs/>
          <w:lang w:eastAsia="zh-CN"/>
        </w:rPr>
        <w:t>杀</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奸</w:t>
      </w:r>
      <w:r w:rsidRPr="004F2C77">
        <w:rPr>
          <w:rFonts w:eastAsia="STZhongsong"/>
          <w:bCs/>
          <w:lang w:eastAsia="zh-CN"/>
        </w:rPr>
        <w:t xml:space="preserve"> </w:t>
      </w:r>
      <w:r w:rsidRPr="004F2C77">
        <w:rPr>
          <w:rFonts w:eastAsia="STZhongsong" w:hAnsi="STZhongsong" w:hint="eastAsia"/>
          <w:bCs/>
          <w:lang w:eastAsia="zh-CN"/>
        </w:rPr>
        <w:t>淫</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苟</w:t>
      </w:r>
      <w:r w:rsidRPr="004F2C77">
        <w:rPr>
          <w:rFonts w:eastAsia="STZhongsong"/>
          <w:bCs/>
          <w:lang w:eastAsia="zh-CN"/>
        </w:rPr>
        <w:t xml:space="preserve"> </w:t>
      </w:r>
      <w:r w:rsidRPr="004F2C77">
        <w:rPr>
          <w:rFonts w:eastAsia="STZhongsong" w:hAnsi="STZhongsong" w:hint="eastAsia"/>
          <w:bCs/>
          <w:lang w:eastAsia="zh-CN"/>
        </w:rPr>
        <w:t>合</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偷</w:t>
      </w:r>
      <w:r w:rsidRPr="004F2C77">
        <w:rPr>
          <w:rFonts w:eastAsia="STZhongsong"/>
          <w:bCs/>
          <w:lang w:eastAsia="zh-CN"/>
        </w:rPr>
        <w:t xml:space="preserve"> </w:t>
      </w:r>
      <w:r w:rsidRPr="004F2C77">
        <w:rPr>
          <w:rFonts w:eastAsia="STZhongsong" w:hAnsi="STZhongsong" w:hint="eastAsia"/>
          <w:bCs/>
          <w:lang w:eastAsia="zh-CN"/>
        </w:rPr>
        <w:t>盗</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妄</w:t>
      </w:r>
      <w:r w:rsidRPr="004F2C77">
        <w:rPr>
          <w:rFonts w:eastAsia="STZhongsong"/>
          <w:bCs/>
          <w:lang w:eastAsia="zh-CN"/>
        </w:rPr>
        <w:t xml:space="preserve"> </w:t>
      </w:r>
      <w:r w:rsidRPr="004F2C77">
        <w:rPr>
          <w:rFonts w:eastAsia="STZhongsong" w:hAnsi="STZhongsong" w:hint="eastAsia"/>
          <w:bCs/>
          <w:lang w:eastAsia="zh-CN"/>
        </w:rPr>
        <w:t>证</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00B1534C">
        <w:rPr>
          <w:rFonts w:eastAsia="STZhongsong" w:hAnsi="STZhongsong" w:hint="eastAsia"/>
          <w:bCs/>
          <w:lang w:eastAsia="zh-CN"/>
        </w:rPr>
        <w:t>谤讟</w:t>
      </w:r>
      <w:r w:rsidRPr="004F2C77">
        <w:rPr>
          <w:rFonts w:eastAsia="STZhongsong"/>
          <w:bCs/>
          <w:lang w:eastAsia="zh-CN"/>
        </w:rPr>
        <w:t xml:space="preserve"> ? </w:t>
      </w:r>
      <w:r w:rsidRPr="004F2C77">
        <w:rPr>
          <w:rFonts w:eastAsia="STZhongsong" w:hAnsi="STZhongsong" w:hint="eastAsia"/>
          <w:bCs/>
          <w:lang w:eastAsia="zh-CN"/>
        </w:rPr>
        <w:t>。</w:t>
      </w:r>
      <w:r w:rsidRPr="004F2C77">
        <w:rPr>
          <w:rFonts w:eastAsia="STZhongsong"/>
          <w:bCs/>
          <w:lang w:eastAsia="zh-CN"/>
        </w:rPr>
        <w:t xml:space="preserve"> 20</w:t>
      </w:r>
      <w:r w:rsidRPr="004F2C77">
        <w:rPr>
          <w:rFonts w:eastAsia="STZhongsong" w:hAnsi="STZhongsong" w:hint="eastAsia"/>
          <w:bCs/>
          <w:lang w:eastAsia="zh-CN"/>
        </w:rPr>
        <w:t>这</w:t>
      </w:r>
      <w:r w:rsidRPr="004F2C77">
        <w:rPr>
          <w:rFonts w:eastAsia="STZhongsong"/>
          <w:bCs/>
          <w:lang w:eastAsia="zh-CN"/>
        </w:rPr>
        <w:t xml:space="preserve"> </w:t>
      </w:r>
      <w:r w:rsidRPr="004F2C77">
        <w:rPr>
          <w:rFonts w:eastAsia="STZhongsong" w:hAnsi="STZhongsong" w:hint="eastAsia"/>
          <w:bCs/>
          <w:lang w:eastAsia="zh-CN"/>
        </w:rPr>
        <w:t>都</w:t>
      </w:r>
      <w:r w:rsidRPr="004F2C77">
        <w:rPr>
          <w:rFonts w:eastAsia="STZhongsong"/>
          <w:bCs/>
          <w:lang w:eastAsia="zh-CN"/>
        </w:rPr>
        <w:t xml:space="preserve"> </w:t>
      </w:r>
      <w:r w:rsidRPr="004F2C77">
        <w:rPr>
          <w:rFonts w:eastAsia="STZhongsong" w:hAnsi="STZhongsong" w:hint="eastAsia"/>
          <w:bCs/>
          <w:lang w:eastAsia="zh-CN"/>
        </w:rPr>
        <w:t>是</w:t>
      </w:r>
      <w:r w:rsidRPr="004F2C77">
        <w:rPr>
          <w:rFonts w:eastAsia="STZhongsong"/>
          <w:bCs/>
          <w:lang w:eastAsia="zh-CN"/>
        </w:rPr>
        <w:t xml:space="preserve"> </w:t>
      </w:r>
      <w:r w:rsidRPr="004F2C77">
        <w:rPr>
          <w:rFonts w:eastAsia="STZhongsong" w:hAnsi="STZhongsong" w:hint="eastAsia"/>
          <w:bCs/>
          <w:lang w:eastAsia="zh-CN"/>
        </w:rPr>
        <w:t>污</w:t>
      </w:r>
      <w:r w:rsidRPr="004F2C77">
        <w:rPr>
          <w:rFonts w:eastAsia="STZhongsong"/>
          <w:bCs/>
          <w:lang w:eastAsia="zh-CN"/>
        </w:rPr>
        <w:t xml:space="preserve"> </w:t>
      </w:r>
      <w:r w:rsidRPr="004F2C77">
        <w:rPr>
          <w:rFonts w:eastAsia="STZhongsong" w:hAnsi="STZhongsong" w:hint="eastAsia"/>
          <w:bCs/>
          <w:lang w:eastAsia="zh-CN"/>
        </w:rPr>
        <w:t>秽</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的</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至</w:t>
      </w:r>
      <w:r w:rsidRPr="004F2C77">
        <w:rPr>
          <w:rFonts w:eastAsia="STZhongsong"/>
          <w:bCs/>
          <w:lang w:eastAsia="zh-CN"/>
        </w:rPr>
        <w:t xml:space="preserve"> </w:t>
      </w:r>
      <w:r w:rsidRPr="004F2C77">
        <w:rPr>
          <w:rFonts w:eastAsia="STZhongsong" w:hAnsi="STZhongsong" w:hint="eastAsia"/>
          <w:bCs/>
          <w:lang w:eastAsia="zh-CN"/>
        </w:rPr>
        <w:t>于</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洗</w:t>
      </w:r>
      <w:r w:rsidRPr="004F2C77">
        <w:rPr>
          <w:rFonts w:eastAsia="STZhongsong"/>
          <w:bCs/>
          <w:lang w:eastAsia="zh-CN"/>
        </w:rPr>
        <w:t xml:space="preserve"> </w:t>
      </w:r>
      <w:r w:rsidRPr="004F2C77">
        <w:rPr>
          <w:rFonts w:eastAsia="STZhongsong" w:hAnsi="STZhongsong" w:hint="eastAsia"/>
          <w:bCs/>
          <w:lang w:eastAsia="zh-CN"/>
        </w:rPr>
        <w:t>手</w:t>
      </w:r>
      <w:r w:rsidRPr="004F2C77">
        <w:rPr>
          <w:rFonts w:eastAsia="STZhongsong"/>
          <w:bCs/>
          <w:lang w:eastAsia="zh-CN"/>
        </w:rPr>
        <w:t xml:space="preserve"> </w:t>
      </w:r>
      <w:r w:rsidRPr="004F2C77">
        <w:rPr>
          <w:rFonts w:eastAsia="STZhongsong" w:hAnsi="STZhongsong" w:hint="eastAsia"/>
          <w:bCs/>
          <w:lang w:eastAsia="zh-CN"/>
        </w:rPr>
        <w:t>吃</w:t>
      </w:r>
      <w:r w:rsidRPr="004F2C77">
        <w:rPr>
          <w:rFonts w:eastAsia="STZhongsong"/>
          <w:bCs/>
          <w:lang w:eastAsia="zh-CN"/>
        </w:rPr>
        <w:t xml:space="preserve"> </w:t>
      </w:r>
      <w:r w:rsidRPr="004F2C77">
        <w:rPr>
          <w:rFonts w:eastAsia="STZhongsong" w:hAnsi="STZhongsong" w:hint="eastAsia"/>
          <w:bCs/>
          <w:lang w:eastAsia="zh-CN"/>
        </w:rPr>
        <w:t>饭</w:t>
      </w:r>
      <w:r w:rsidRPr="004F2C77">
        <w:rPr>
          <w:rFonts w:eastAsia="STZhongsong"/>
          <w:bCs/>
          <w:lang w:eastAsia="zh-CN"/>
        </w:rPr>
        <w:t xml:space="preserve"> </w:t>
      </w:r>
      <w:r w:rsidRPr="004F2C77">
        <w:rPr>
          <w:rFonts w:eastAsia="STZhongsong" w:hAnsi="STZhongsong" w:hint="eastAsia"/>
          <w:bCs/>
          <w:lang w:eastAsia="zh-CN"/>
        </w:rPr>
        <w:t>，</w:t>
      </w:r>
      <w:r w:rsidRPr="004F2C77">
        <w:rPr>
          <w:rFonts w:eastAsia="STZhongsong"/>
          <w:bCs/>
          <w:lang w:eastAsia="zh-CN"/>
        </w:rPr>
        <w:t xml:space="preserve"> </w:t>
      </w:r>
      <w:r w:rsidRPr="004F2C77">
        <w:rPr>
          <w:rFonts w:eastAsia="STZhongsong" w:hAnsi="STZhongsong" w:hint="eastAsia"/>
          <w:bCs/>
          <w:lang w:eastAsia="zh-CN"/>
        </w:rPr>
        <w:t>那</w:t>
      </w:r>
      <w:r w:rsidRPr="004F2C77">
        <w:rPr>
          <w:rFonts w:eastAsia="STZhongsong"/>
          <w:bCs/>
          <w:lang w:eastAsia="zh-CN"/>
        </w:rPr>
        <w:t xml:space="preserve"> </w:t>
      </w:r>
      <w:r w:rsidRPr="004F2C77">
        <w:rPr>
          <w:rFonts w:eastAsia="STZhongsong" w:hAnsi="STZhongsong" w:hint="eastAsia"/>
          <w:bCs/>
          <w:lang w:eastAsia="zh-CN"/>
        </w:rPr>
        <w:t>却</w:t>
      </w:r>
      <w:r w:rsidRPr="004F2C77">
        <w:rPr>
          <w:rFonts w:eastAsia="STZhongsong"/>
          <w:bCs/>
          <w:lang w:eastAsia="zh-CN"/>
        </w:rPr>
        <w:t xml:space="preserve"> </w:t>
      </w:r>
      <w:r w:rsidRPr="004F2C77">
        <w:rPr>
          <w:rFonts w:eastAsia="STZhongsong" w:hAnsi="STZhongsong" w:hint="eastAsia"/>
          <w:bCs/>
          <w:lang w:eastAsia="zh-CN"/>
        </w:rPr>
        <w:t>不</w:t>
      </w:r>
      <w:r w:rsidRPr="004F2C77">
        <w:rPr>
          <w:rFonts w:eastAsia="STZhongsong"/>
          <w:bCs/>
          <w:lang w:eastAsia="zh-CN"/>
        </w:rPr>
        <w:t xml:space="preserve"> </w:t>
      </w:r>
      <w:r w:rsidRPr="004F2C77">
        <w:rPr>
          <w:rFonts w:eastAsia="STZhongsong" w:hAnsi="STZhongsong" w:hint="eastAsia"/>
          <w:bCs/>
          <w:lang w:eastAsia="zh-CN"/>
        </w:rPr>
        <w:t>污</w:t>
      </w:r>
      <w:r w:rsidRPr="004F2C77">
        <w:rPr>
          <w:rFonts w:eastAsia="STZhongsong"/>
          <w:bCs/>
          <w:lang w:eastAsia="zh-CN"/>
        </w:rPr>
        <w:t xml:space="preserve"> </w:t>
      </w:r>
      <w:r w:rsidRPr="004F2C77">
        <w:rPr>
          <w:rFonts w:eastAsia="STZhongsong" w:hAnsi="STZhongsong" w:hint="eastAsia"/>
          <w:bCs/>
          <w:lang w:eastAsia="zh-CN"/>
        </w:rPr>
        <w:t>秽</w:t>
      </w:r>
      <w:r w:rsidRPr="004F2C77">
        <w:rPr>
          <w:rFonts w:eastAsia="STZhongsong"/>
          <w:bCs/>
          <w:lang w:eastAsia="zh-CN"/>
        </w:rPr>
        <w:t xml:space="preserve"> </w:t>
      </w:r>
      <w:r w:rsidRPr="004F2C77">
        <w:rPr>
          <w:rFonts w:eastAsia="STZhongsong" w:hAnsi="STZhongsong" w:hint="eastAsia"/>
          <w:bCs/>
          <w:lang w:eastAsia="zh-CN"/>
        </w:rPr>
        <w:t>人</w:t>
      </w:r>
      <w:r w:rsidRPr="004F2C77">
        <w:rPr>
          <w:rFonts w:eastAsia="STZhongsong"/>
          <w:bCs/>
          <w:lang w:eastAsia="zh-CN"/>
        </w:rPr>
        <w:t xml:space="preserve"> </w:t>
      </w:r>
      <w:r w:rsidRPr="004F2C77">
        <w:rPr>
          <w:rFonts w:eastAsia="STZhongsong" w:hAnsi="STZhongsong" w:hint="eastAsia"/>
          <w:bCs/>
          <w:lang w:eastAsia="zh-CN"/>
        </w:rPr>
        <w:t>。</w:t>
      </w:r>
    </w:p>
    <w:p w:rsidR="003A5F59" w:rsidRDefault="003A5F59" w:rsidP="003A5F59">
      <w:pPr>
        <w:jc w:val="center"/>
        <w:rPr>
          <w:rFonts w:eastAsia="STZhongsong"/>
          <w:b/>
          <w:bCs/>
          <w:lang w:eastAsia="zh-CN"/>
        </w:rPr>
      </w:pPr>
      <w:r w:rsidRPr="004F2C77">
        <w:rPr>
          <w:rFonts w:eastAsia="STZhongsong"/>
          <w:b/>
          <w:bCs/>
        </w:rPr>
        <w:t>Conclusion</w:t>
      </w:r>
    </w:p>
    <w:p w:rsidR="00441B05" w:rsidRPr="004F2C77" w:rsidRDefault="00441B05" w:rsidP="003A5F59">
      <w:pPr>
        <w:jc w:val="center"/>
        <w:rPr>
          <w:rFonts w:eastAsia="STZhongsong"/>
          <w:b/>
          <w:bCs/>
          <w:lang w:eastAsia="zh-CN"/>
        </w:rPr>
      </w:pPr>
      <w:r>
        <w:rPr>
          <w:rFonts w:eastAsia="STZhongsong" w:hint="eastAsia"/>
          <w:b/>
          <w:bCs/>
          <w:lang w:eastAsia="zh-CN"/>
        </w:rPr>
        <w:t>结论</w:t>
      </w:r>
    </w:p>
    <w:p w:rsidR="00B1534C" w:rsidRDefault="006B7B09" w:rsidP="004A13C1">
      <w:pPr>
        <w:ind w:firstLine="720"/>
        <w:rPr>
          <w:lang w:eastAsia="zh-CN"/>
        </w:rPr>
      </w:pPr>
      <w:r w:rsidRPr="004F2C77">
        <w:rPr>
          <w:rFonts w:eastAsia="STZhongsong"/>
        </w:rPr>
        <w:t xml:space="preserve">The Fall </w:t>
      </w:r>
      <w:r w:rsidR="004A13C1" w:rsidRPr="004F2C77">
        <w:rPr>
          <w:rFonts w:eastAsia="STZhongsong"/>
        </w:rPr>
        <w:t xml:space="preserve">of </w:t>
      </w:r>
      <w:r w:rsidRPr="004F2C77">
        <w:rPr>
          <w:rFonts w:eastAsia="STZhongsong"/>
        </w:rPr>
        <w:t xml:space="preserve">Adam and Eve has affected and infected all of us.  This corruption of the human nature is a condition for which the holy Creator justly judges us as worthy of eternal death.  </w:t>
      </w:r>
      <w:r w:rsidR="00FF0041" w:rsidRPr="004F2C77">
        <w:rPr>
          <w:rFonts w:eastAsia="STZhongsong"/>
        </w:rPr>
        <w:t xml:space="preserve">  </w:t>
      </w:r>
      <w:r w:rsidRPr="004F2C77">
        <w:rPr>
          <w:rFonts w:eastAsia="STZhongsong"/>
        </w:rPr>
        <w:t xml:space="preserve">This corruption of the human nature produces all kinds of </w:t>
      </w:r>
      <w:r w:rsidR="004A13C1" w:rsidRPr="004F2C77">
        <w:rPr>
          <w:rFonts w:eastAsia="STZhongsong"/>
        </w:rPr>
        <w:t xml:space="preserve">actual sins </w:t>
      </w:r>
      <w:r w:rsidRPr="004F2C77">
        <w:rPr>
          <w:rFonts w:eastAsia="STZhongsong"/>
        </w:rPr>
        <w:t>for which we are also guilty and justly condemned.</w:t>
      </w:r>
      <w:r w:rsidR="00B1534C" w:rsidRPr="00B1534C">
        <w:t xml:space="preserve"> </w:t>
      </w:r>
    </w:p>
    <w:p w:rsidR="00E80DF0" w:rsidRPr="004F2C77" w:rsidRDefault="00B1534C" w:rsidP="004A13C1">
      <w:pPr>
        <w:ind w:firstLine="720"/>
        <w:rPr>
          <w:rFonts w:eastAsia="STZhongsong"/>
          <w:lang w:eastAsia="zh-CN"/>
        </w:rPr>
      </w:pPr>
      <w:r w:rsidRPr="00B1534C">
        <w:rPr>
          <w:rFonts w:eastAsia="STZhongsong" w:hint="eastAsia"/>
          <w:lang w:eastAsia="zh-CN"/>
        </w:rPr>
        <w:t>亚当和夏娃的堕落影响并</w:t>
      </w:r>
      <w:r>
        <w:rPr>
          <w:rFonts w:eastAsia="STZhongsong" w:hint="eastAsia"/>
          <w:lang w:eastAsia="zh-CN"/>
        </w:rPr>
        <w:t>玷污</w:t>
      </w:r>
      <w:r w:rsidRPr="00B1534C">
        <w:rPr>
          <w:rFonts w:eastAsia="STZhongsong" w:hint="eastAsia"/>
          <w:lang w:eastAsia="zh-CN"/>
        </w:rPr>
        <w:t>了我们所有人。</w:t>
      </w:r>
      <w:r w:rsidR="0050580E">
        <w:rPr>
          <w:rFonts w:eastAsia="STZhongsong" w:hint="eastAsia"/>
          <w:lang w:eastAsia="zh-CN"/>
        </w:rPr>
        <w:t>人性的</w:t>
      </w:r>
      <w:r w:rsidR="0089144D">
        <w:rPr>
          <w:rFonts w:eastAsia="STZhongsong" w:hint="eastAsia"/>
          <w:lang w:eastAsia="zh-CN"/>
        </w:rPr>
        <w:t>这种败坏是</w:t>
      </w:r>
      <w:r w:rsidRPr="00B1534C">
        <w:rPr>
          <w:rFonts w:eastAsia="STZhongsong" w:hint="eastAsia"/>
          <w:lang w:eastAsia="zh-CN"/>
        </w:rPr>
        <w:t>一种状态，</w:t>
      </w:r>
      <w:r w:rsidR="0089144D">
        <w:rPr>
          <w:rFonts w:eastAsia="STZhongsong" w:hint="eastAsia"/>
          <w:lang w:eastAsia="zh-CN"/>
        </w:rPr>
        <w:t>使</w:t>
      </w:r>
      <w:r w:rsidR="0050580E">
        <w:rPr>
          <w:rFonts w:eastAsia="STZhongsong" w:hint="eastAsia"/>
          <w:lang w:eastAsia="zh-CN"/>
        </w:rPr>
        <w:t>圣洁的</w:t>
      </w:r>
      <w:r w:rsidRPr="00B1534C">
        <w:rPr>
          <w:rFonts w:eastAsia="STZhongsong" w:hint="eastAsia"/>
          <w:lang w:eastAsia="zh-CN"/>
        </w:rPr>
        <w:t>造物</w:t>
      </w:r>
      <w:r w:rsidR="0050580E">
        <w:rPr>
          <w:rFonts w:eastAsia="STZhongsong" w:hint="eastAsia"/>
          <w:lang w:eastAsia="zh-CN"/>
        </w:rPr>
        <w:t>者对我们做出</w:t>
      </w:r>
      <w:r w:rsidRPr="00B1534C">
        <w:rPr>
          <w:rFonts w:eastAsia="STZhongsong" w:hint="eastAsia"/>
          <w:lang w:eastAsia="zh-CN"/>
        </w:rPr>
        <w:t>公正</w:t>
      </w:r>
      <w:r w:rsidR="0050580E">
        <w:rPr>
          <w:rFonts w:eastAsia="STZhongsong" w:hint="eastAsia"/>
          <w:lang w:eastAsia="zh-CN"/>
        </w:rPr>
        <w:t>的</w:t>
      </w:r>
      <w:r w:rsidRPr="00B1534C">
        <w:rPr>
          <w:rFonts w:eastAsia="STZhongsong" w:hint="eastAsia"/>
          <w:lang w:eastAsia="zh-CN"/>
        </w:rPr>
        <w:t>审判</w:t>
      </w:r>
      <w:r w:rsidR="0050580E">
        <w:rPr>
          <w:rFonts w:eastAsia="STZhongsong" w:hint="eastAsia"/>
          <w:lang w:eastAsia="zh-CN"/>
        </w:rPr>
        <w:t>，</w:t>
      </w:r>
      <w:r w:rsidR="0089144D">
        <w:rPr>
          <w:rFonts w:eastAsia="STZhongsong" w:hint="eastAsia"/>
          <w:lang w:eastAsia="zh-CN"/>
        </w:rPr>
        <w:t>即</w:t>
      </w:r>
      <w:r w:rsidR="0050580E">
        <w:rPr>
          <w:rFonts w:eastAsia="STZhongsong" w:hint="eastAsia"/>
          <w:lang w:eastAsia="zh-CN"/>
        </w:rPr>
        <w:t>我们该受</w:t>
      </w:r>
      <w:r w:rsidRPr="00B1534C">
        <w:rPr>
          <w:rFonts w:eastAsia="STZhongsong" w:hint="eastAsia"/>
          <w:lang w:eastAsia="zh-CN"/>
        </w:rPr>
        <w:t>永远</w:t>
      </w:r>
      <w:r w:rsidR="0050580E">
        <w:rPr>
          <w:rFonts w:eastAsia="STZhongsong" w:hint="eastAsia"/>
          <w:lang w:eastAsia="zh-CN"/>
        </w:rPr>
        <w:t>的灭亡</w:t>
      </w:r>
      <w:r w:rsidRPr="00B1534C">
        <w:rPr>
          <w:rFonts w:eastAsia="STZhongsong" w:hint="eastAsia"/>
          <w:lang w:eastAsia="zh-CN"/>
        </w:rPr>
        <w:t>。</w:t>
      </w:r>
      <w:r w:rsidR="0089144D">
        <w:rPr>
          <w:rFonts w:eastAsia="STZhongsong" w:hint="eastAsia"/>
          <w:lang w:eastAsia="zh-CN"/>
        </w:rPr>
        <w:t>这种败坏</w:t>
      </w:r>
      <w:r w:rsidR="005C4EE9">
        <w:rPr>
          <w:rFonts w:eastAsia="STZhongsong" w:hint="eastAsia"/>
          <w:lang w:eastAsia="zh-CN"/>
        </w:rPr>
        <w:t>也</w:t>
      </w:r>
      <w:r w:rsidR="0089144D">
        <w:rPr>
          <w:rFonts w:eastAsia="STZhongsong" w:hint="eastAsia"/>
          <w:lang w:eastAsia="zh-CN"/>
        </w:rPr>
        <w:t>带来</w:t>
      </w:r>
      <w:r w:rsidRPr="00B1534C">
        <w:rPr>
          <w:rFonts w:eastAsia="STZhongsong" w:hint="eastAsia"/>
          <w:lang w:eastAsia="zh-CN"/>
        </w:rPr>
        <w:t>了各种实际的罪恶，</w:t>
      </w:r>
      <w:r w:rsidR="00241975">
        <w:rPr>
          <w:rFonts w:eastAsia="STZhongsong" w:hint="eastAsia"/>
          <w:lang w:eastAsia="zh-CN"/>
        </w:rPr>
        <w:t>使我们</w:t>
      </w:r>
      <w:r w:rsidR="0089144D">
        <w:rPr>
          <w:rFonts w:eastAsia="STZhongsong" w:hint="eastAsia"/>
          <w:lang w:eastAsia="zh-CN"/>
        </w:rPr>
        <w:t>产生</w:t>
      </w:r>
      <w:r w:rsidRPr="00B1534C">
        <w:rPr>
          <w:rFonts w:eastAsia="STZhongsong" w:hint="eastAsia"/>
          <w:lang w:eastAsia="zh-CN"/>
        </w:rPr>
        <w:t>罪</w:t>
      </w:r>
      <w:r w:rsidR="0089144D">
        <w:rPr>
          <w:rFonts w:eastAsia="STZhongsong" w:hint="eastAsia"/>
          <w:lang w:eastAsia="zh-CN"/>
        </w:rPr>
        <w:t>行</w:t>
      </w:r>
      <w:r w:rsidR="005C4EE9">
        <w:rPr>
          <w:rFonts w:eastAsia="STZhongsong" w:hint="eastAsia"/>
          <w:lang w:eastAsia="zh-CN"/>
        </w:rPr>
        <w:t>，</w:t>
      </w:r>
      <w:r w:rsidR="0089144D">
        <w:rPr>
          <w:rFonts w:eastAsia="STZhongsong" w:hint="eastAsia"/>
          <w:lang w:eastAsia="zh-CN"/>
        </w:rPr>
        <w:t>因此</w:t>
      </w:r>
      <w:r w:rsidR="00241975">
        <w:rPr>
          <w:rFonts w:eastAsia="STZhongsong" w:hint="eastAsia"/>
          <w:lang w:eastAsia="zh-CN"/>
        </w:rPr>
        <w:t>理当</w:t>
      </w:r>
      <w:r w:rsidR="0089144D">
        <w:rPr>
          <w:rFonts w:eastAsia="STZhongsong" w:hint="eastAsia"/>
          <w:lang w:eastAsia="zh-CN"/>
        </w:rPr>
        <w:t>被</w:t>
      </w:r>
      <w:r w:rsidR="00241975">
        <w:rPr>
          <w:rFonts w:eastAsia="STZhongsong" w:hint="eastAsia"/>
          <w:lang w:eastAsia="zh-CN"/>
        </w:rPr>
        <w:t>定罪</w:t>
      </w:r>
      <w:r w:rsidRPr="00B1534C">
        <w:rPr>
          <w:rFonts w:eastAsia="STZhongsong" w:hint="eastAsia"/>
          <w:lang w:eastAsia="zh-CN"/>
        </w:rPr>
        <w:t>。</w:t>
      </w:r>
    </w:p>
    <w:p w:rsidR="004A13C1" w:rsidRPr="004F2C77" w:rsidRDefault="006B7B09" w:rsidP="004A13C1">
      <w:pPr>
        <w:ind w:firstLine="720"/>
        <w:rPr>
          <w:rFonts w:eastAsia="STZhongsong"/>
          <w:lang w:eastAsia="zh-CN"/>
        </w:rPr>
      </w:pPr>
      <w:r w:rsidRPr="004F2C77">
        <w:rPr>
          <w:rFonts w:eastAsia="STZhongsong"/>
        </w:rPr>
        <w:t xml:space="preserve">The good news is that the Son of God took to himself our human nature – </w:t>
      </w:r>
      <w:r w:rsidR="004A13C1" w:rsidRPr="004F2C77">
        <w:rPr>
          <w:rFonts w:eastAsia="STZhongsong"/>
        </w:rPr>
        <w:t xml:space="preserve">but </w:t>
      </w:r>
      <w:r w:rsidRPr="004F2C77">
        <w:rPr>
          <w:rFonts w:eastAsia="STZhongsong"/>
        </w:rPr>
        <w:t xml:space="preserve">without sin.  </w:t>
      </w:r>
      <w:proofErr w:type="gramStart"/>
      <w:r w:rsidRPr="004F2C77">
        <w:rPr>
          <w:rFonts w:eastAsia="STZhongsong"/>
        </w:rPr>
        <w:t>Jesus</w:t>
      </w:r>
      <w:r w:rsidR="004A13C1" w:rsidRPr="004F2C77">
        <w:rPr>
          <w:rFonts w:eastAsia="STZhongsong"/>
        </w:rPr>
        <w:t>’ conception and birth</w:t>
      </w:r>
      <w:r w:rsidRPr="004F2C77">
        <w:rPr>
          <w:rFonts w:eastAsia="STZhongsong"/>
        </w:rPr>
        <w:t xml:space="preserve"> </w:t>
      </w:r>
      <w:r w:rsidR="004A13C1" w:rsidRPr="004F2C77">
        <w:rPr>
          <w:rFonts w:eastAsia="STZhongsong"/>
        </w:rPr>
        <w:t>and his pure and sinless life,</w:t>
      </w:r>
      <w:proofErr w:type="gramEnd"/>
      <w:r w:rsidR="004A13C1" w:rsidRPr="004F2C77">
        <w:rPr>
          <w:rFonts w:eastAsia="STZhongsong"/>
        </w:rPr>
        <w:t xml:space="preserve"> produced righteousness for us.</w:t>
      </w:r>
      <w:r w:rsidR="004D1704" w:rsidRPr="004F2C77">
        <w:rPr>
          <w:rFonts w:eastAsia="STZhongsong"/>
        </w:rPr>
        <w:t xml:space="preserve">  Jesus’</w:t>
      </w:r>
      <w:r w:rsidRPr="004F2C77">
        <w:rPr>
          <w:rFonts w:eastAsia="STZhongsong"/>
        </w:rPr>
        <w:t xml:space="preserve"> sacrifice of himself on the cross paid for our sinfulness and for all of </w:t>
      </w:r>
      <w:r w:rsidR="004A13C1" w:rsidRPr="004F2C77">
        <w:rPr>
          <w:rFonts w:eastAsia="STZhongsong"/>
        </w:rPr>
        <w:t>our unrighteous behavior</w:t>
      </w:r>
      <w:r w:rsidRPr="004F2C77">
        <w:rPr>
          <w:rFonts w:eastAsia="STZhongsong"/>
        </w:rPr>
        <w:t xml:space="preserve">.  </w:t>
      </w:r>
      <w:r w:rsidR="00B1534C">
        <w:rPr>
          <w:rFonts w:eastAsia="STZhongsong"/>
          <w:lang w:eastAsia="zh-CN"/>
        </w:rPr>
        <w:lastRenderedPageBreak/>
        <w:tab/>
      </w:r>
      <w:r w:rsidR="00B1534C" w:rsidRPr="00B1534C">
        <w:rPr>
          <w:rFonts w:eastAsia="STZhongsong" w:hint="eastAsia"/>
          <w:lang w:eastAsia="zh-CN"/>
        </w:rPr>
        <w:t>好消息是神的儿子</w:t>
      </w:r>
      <w:r w:rsidR="00241975">
        <w:rPr>
          <w:rFonts w:eastAsia="STZhongsong" w:hint="eastAsia"/>
          <w:lang w:eastAsia="zh-CN"/>
        </w:rPr>
        <w:t>成了</w:t>
      </w:r>
      <w:r w:rsidR="00B1534C" w:rsidRPr="00B1534C">
        <w:rPr>
          <w:rFonts w:eastAsia="STZhongsong" w:hint="eastAsia"/>
          <w:lang w:eastAsia="zh-CN"/>
        </w:rPr>
        <w:t>我们</w:t>
      </w:r>
      <w:r w:rsidR="00241975">
        <w:rPr>
          <w:rFonts w:eastAsia="STZhongsong" w:hint="eastAsia"/>
          <w:lang w:eastAsia="zh-CN"/>
        </w:rPr>
        <w:t>人的样式</w:t>
      </w:r>
      <w:r w:rsidR="00B1534C" w:rsidRPr="00B1534C">
        <w:rPr>
          <w:rFonts w:eastAsia="STZhongsong" w:hint="eastAsia"/>
          <w:lang w:eastAsia="zh-CN"/>
        </w:rPr>
        <w:t>，</w:t>
      </w:r>
      <w:r w:rsidR="00241975">
        <w:rPr>
          <w:rFonts w:eastAsia="STZhongsong" w:hint="eastAsia"/>
          <w:lang w:eastAsia="zh-CN"/>
        </w:rPr>
        <w:t>但</w:t>
      </w:r>
      <w:r w:rsidR="0089144D">
        <w:rPr>
          <w:rFonts w:eastAsia="STZhongsong" w:hint="eastAsia"/>
          <w:lang w:eastAsia="zh-CN"/>
        </w:rPr>
        <w:t>他</w:t>
      </w:r>
      <w:r w:rsidR="00B1534C" w:rsidRPr="00B1534C">
        <w:rPr>
          <w:rFonts w:eastAsia="STZhongsong" w:hint="eastAsia"/>
          <w:lang w:eastAsia="zh-CN"/>
        </w:rPr>
        <w:t>却没有犯罪。耶稣</w:t>
      </w:r>
      <w:r w:rsidR="0089144D">
        <w:rPr>
          <w:rFonts w:eastAsia="STZhongsong" w:hint="eastAsia"/>
          <w:lang w:eastAsia="zh-CN"/>
        </w:rPr>
        <w:t>的</w:t>
      </w:r>
      <w:r w:rsidR="00241975">
        <w:rPr>
          <w:rFonts w:eastAsia="STZhongsong" w:hint="eastAsia"/>
          <w:lang w:eastAsia="zh-CN"/>
        </w:rPr>
        <w:t>成</w:t>
      </w:r>
      <w:r w:rsidR="00B1534C" w:rsidRPr="00B1534C">
        <w:rPr>
          <w:rFonts w:eastAsia="STZhongsong" w:hint="eastAsia"/>
          <w:lang w:eastAsia="zh-CN"/>
        </w:rPr>
        <w:t>胎</w:t>
      </w:r>
      <w:r w:rsidR="0089144D">
        <w:rPr>
          <w:rFonts w:eastAsia="STZhongsong" w:hint="eastAsia"/>
          <w:lang w:eastAsia="zh-CN"/>
        </w:rPr>
        <w:t>和</w:t>
      </w:r>
      <w:r w:rsidR="00241975">
        <w:rPr>
          <w:rFonts w:eastAsia="STZhongsong" w:hint="eastAsia"/>
          <w:lang w:eastAsia="zh-CN"/>
        </w:rPr>
        <w:t>降生</w:t>
      </w:r>
      <w:r w:rsidR="00B1534C" w:rsidRPr="00B1534C">
        <w:rPr>
          <w:rFonts w:eastAsia="STZhongsong" w:hint="eastAsia"/>
          <w:lang w:eastAsia="zh-CN"/>
        </w:rPr>
        <w:t>，</w:t>
      </w:r>
      <w:r w:rsidR="009407B6">
        <w:rPr>
          <w:rFonts w:eastAsia="STZhongsong" w:hint="eastAsia"/>
          <w:lang w:eastAsia="zh-CN"/>
        </w:rPr>
        <w:t>以及</w:t>
      </w:r>
      <w:r w:rsidR="00241975">
        <w:rPr>
          <w:rFonts w:eastAsia="STZhongsong" w:hint="eastAsia"/>
          <w:lang w:eastAsia="zh-CN"/>
        </w:rPr>
        <w:t>他</w:t>
      </w:r>
      <w:r w:rsidR="009407B6">
        <w:rPr>
          <w:rFonts w:eastAsia="STZhongsong" w:hint="eastAsia"/>
          <w:lang w:eastAsia="zh-CN"/>
        </w:rPr>
        <w:t>纯</w:t>
      </w:r>
      <w:r w:rsidR="00B1534C" w:rsidRPr="00B1534C">
        <w:rPr>
          <w:rFonts w:eastAsia="STZhongsong" w:hint="eastAsia"/>
          <w:lang w:eastAsia="zh-CN"/>
        </w:rPr>
        <w:t>洁无罪的生活，为我们</w:t>
      </w:r>
      <w:r w:rsidR="009407B6">
        <w:rPr>
          <w:rFonts w:eastAsia="STZhongsong" w:hint="eastAsia"/>
          <w:lang w:eastAsia="zh-CN"/>
        </w:rPr>
        <w:t>产生了</w:t>
      </w:r>
      <w:r w:rsidR="00B1534C" w:rsidRPr="00B1534C">
        <w:rPr>
          <w:rFonts w:eastAsia="STZhongsong" w:hint="eastAsia"/>
          <w:lang w:eastAsia="zh-CN"/>
        </w:rPr>
        <w:t>公义。耶稣在十字架上</w:t>
      </w:r>
      <w:r w:rsidR="009407B6">
        <w:rPr>
          <w:rFonts w:eastAsia="STZhongsong" w:hint="eastAsia"/>
          <w:lang w:eastAsia="zh-CN"/>
        </w:rPr>
        <w:t>的献祭</w:t>
      </w:r>
      <w:r w:rsidR="00B1534C" w:rsidRPr="00B1534C">
        <w:rPr>
          <w:rFonts w:eastAsia="STZhongsong" w:hint="eastAsia"/>
          <w:lang w:eastAsia="zh-CN"/>
        </w:rPr>
        <w:t>为我们的罪和不义的行为</w:t>
      </w:r>
      <w:r w:rsidR="009407B6">
        <w:rPr>
          <w:rFonts w:eastAsia="STZhongsong" w:hint="eastAsia"/>
          <w:lang w:eastAsia="zh-CN"/>
        </w:rPr>
        <w:t>付了赎价</w:t>
      </w:r>
      <w:r w:rsidR="00B1534C" w:rsidRPr="00B1534C">
        <w:rPr>
          <w:rFonts w:eastAsia="STZhongsong" w:hint="eastAsia"/>
          <w:lang w:eastAsia="zh-CN"/>
        </w:rPr>
        <w:t>。</w:t>
      </w:r>
    </w:p>
    <w:p w:rsidR="006B7B09" w:rsidRDefault="004D1704" w:rsidP="004A13C1">
      <w:pPr>
        <w:ind w:firstLine="720"/>
        <w:rPr>
          <w:rFonts w:eastAsia="STZhongsong"/>
          <w:lang w:eastAsia="zh-CN"/>
        </w:rPr>
      </w:pPr>
      <w:r w:rsidRPr="004F2C77">
        <w:rPr>
          <w:rFonts w:eastAsia="STZhongsong"/>
        </w:rPr>
        <w:t>Jesus</w:t>
      </w:r>
      <w:r w:rsidR="006B7B09" w:rsidRPr="004F2C77">
        <w:rPr>
          <w:rFonts w:eastAsia="STZhongsong"/>
        </w:rPr>
        <w:t xml:space="preserve"> is the Lamb of God who takes away the sin of the world (John 1:29).</w:t>
      </w:r>
    </w:p>
    <w:p w:rsidR="00241975" w:rsidRPr="004F2C77" w:rsidRDefault="00241975" w:rsidP="004A13C1">
      <w:pPr>
        <w:ind w:firstLine="720"/>
        <w:rPr>
          <w:rFonts w:eastAsia="STZhongsong"/>
          <w:lang w:eastAsia="zh-CN"/>
        </w:rPr>
      </w:pPr>
      <w:r>
        <w:rPr>
          <w:rFonts w:eastAsia="STZhongsong" w:hint="eastAsia"/>
          <w:lang w:eastAsia="zh-CN"/>
        </w:rPr>
        <w:t>耶稣是神的羔羊，除去</w:t>
      </w:r>
      <w:r w:rsidR="009407B6">
        <w:rPr>
          <w:rFonts w:eastAsia="STZhongsong" w:hint="eastAsia"/>
          <w:lang w:eastAsia="zh-CN"/>
        </w:rPr>
        <w:t>世人</w:t>
      </w:r>
      <w:r>
        <w:rPr>
          <w:rFonts w:eastAsia="STZhongsong" w:hint="eastAsia"/>
          <w:lang w:eastAsia="zh-CN"/>
        </w:rPr>
        <w:t>罪孽</w:t>
      </w:r>
      <w:r w:rsidR="009407B6">
        <w:rPr>
          <w:rFonts w:eastAsia="STZhongsong" w:hint="eastAsia"/>
          <w:lang w:eastAsia="zh-CN"/>
        </w:rPr>
        <w:t>的</w:t>
      </w:r>
      <w:r>
        <w:rPr>
          <w:rFonts w:eastAsia="STZhongsong" w:hint="eastAsia"/>
          <w:lang w:eastAsia="zh-CN"/>
        </w:rPr>
        <w:t>。（约</w:t>
      </w:r>
      <w:r>
        <w:rPr>
          <w:rFonts w:eastAsia="STZhongsong"/>
          <w:lang w:eastAsia="zh-CN"/>
        </w:rPr>
        <w:t>1:29</w:t>
      </w:r>
      <w:r>
        <w:rPr>
          <w:rFonts w:eastAsia="STZhongsong" w:hint="eastAsia"/>
          <w:lang w:eastAsia="zh-CN"/>
        </w:rPr>
        <w:t>）</w:t>
      </w:r>
    </w:p>
    <w:p w:rsidR="00047655" w:rsidRPr="004F2C77" w:rsidRDefault="00047655" w:rsidP="00047655">
      <w:pPr>
        <w:pBdr>
          <w:bottom w:val="double" w:sz="6" w:space="1" w:color="auto"/>
        </w:pBdr>
        <w:rPr>
          <w:rFonts w:eastAsia="STZhongsong"/>
          <w:b/>
          <w:bCs/>
          <w:lang w:eastAsia="zh-CN"/>
        </w:rPr>
      </w:pPr>
    </w:p>
    <w:p w:rsidR="00047655" w:rsidRPr="004F2C77" w:rsidRDefault="00047655" w:rsidP="00047655">
      <w:pPr>
        <w:jc w:val="center"/>
        <w:rPr>
          <w:rFonts w:eastAsia="STZhongsong"/>
          <w:b/>
          <w:bCs/>
          <w:u w:val="single"/>
          <w:lang w:eastAsia="zh-CN"/>
        </w:rPr>
      </w:pPr>
    </w:p>
    <w:p w:rsidR="00047655" w:rsidRPr="004F2C77" w:rsidRDefault="00047655" w:rsidP="00047655">
      <w:pPr>
        <w:jc w:val="center"/>
        <w:rPr>
          <w:rFonts w:eastAsia="STZhongsong"/>
          <w:b/>
          <w:bCs/>
          <w:u w:val="single"/>
          <w:lang w:eastAsia="zh-CN"/>
        </w:rPr>
      </w:pPr>
      <w:r w:rsidRPr="004F2C77">
        <w:rPr>
          <w:rFonts w:eastAsia="STZhongsong"/>
          <w:b/>
          <w:bCs/>
          <w:u w:val="single"/>
          <w:lang w:eastAsia="zh-CN"/>
        </w:rPr>
        <w:t>DISCUSSION TIME</w:t>
      </w:r>
    </w:p>
    <w:p w:rsidR="00047655" w:rsidRPr="004F2C77" w:rsidRDefault="00441B05" w:rsidP="00047655">
      <w:pPr>
        <w:jc w:val="center"/>
        <w:rPr>
          <w:rFonts w:eastAsia="STZhongsong"/>
          <w:b/>
          <w:bCs/>
          <w:u w:val="single"/>
          <w:lang w:eastAsia="zh-CN"/>
        </w:rPr>
      </w:pPr>
      <w:r>
        <w:rPr>
          <w:rFonts w:eastAsia="STZhongsong" w:hint="eastAsia"/>
          <w:b/>
          <w:bCs/>
          <w:u w:val="single"/>
          <w:lang w:eastAsia="zh-CN"/>
        </w:rPr>
        <w:t>讨论时间</w:t>
      </w:r>
    </w:p>
    <w:p w:rsidR="00047655" w:rsidRPr="004F2C77" w:rsidRDefault="00047655" w:rsidP="00047655">
      <w:pPr>
        <w:jc w:val="center"/>
        <w:rPr>
          <w:rFonts w:eastAsia="STZhongsong"/>
          <w:b/>
          <w:bCs/>
          <w:lang w:eastAsia="zh-CN"/>
        </w:rPr>
      </w:pPr>
      <w:r w:rsidRPr="004F2C77">
        <w:rPr>
          <w:rFonts w:eastAsia="STZhongsong"/>
          <w:b/>
          <w:bCs/>
          <w:lang w:eastAsia="zh-CN"/>
        </w:rPr>
        <w:t xml:space="preserve">STUDENTS’ QUESTIONS </w:t>
      </w:r>
    </w:p>
    <w:p w:rsidR="00047655" w:rsidRPr="004F2C77" w:rsidRDefault="00441B05" w:rsidP="00047655">
      <w:pPr>
        <w:jc w:val="center"/>
        <w:rPr>
          <w:rFonts w:eastAsia="STZhongsong"/>
          <w:b/>
          <w:bCs/>
          <w:lang w:eastAsia="zh-CN"/>
        </w:rPr>
      </w:pPr>
      <w:r>
        <w:rPr>
          <w:rFonts w:eastAsia="STZhongsong" w:hint="eastAsia"/>
          <w:b/>
          <w:bCs/>
          <w:lang w:eastAsia="zh-CN"/>
        </w:rPr>
        <w:t>学生问题</w:t>
      </w:r>
    </w:p>
    <w:p w:rsidR="00047655" w:rsidRPr="004F2C77" w:rsidRDefault="00047655" w:rsidP="00047655">
      <w:pPr>
        <w:jc w:val="center"/>
        <w:rPr>
          <w:rFonts w:eastAsia="STZhongsong"/>
          <w:b/>
          <w:bCs/>
          <w:lang w:eastAsia="zh-CN"/>
        </w:rPr>
      </w:pPr>
      <w:r w:rsidRPr="004F2C77">
        <w:rPr>
          <w:rFonts w:eastAsia="STZhongsong"/>
          <w:b/>
          <w:bCs/>
          <w:lang w:eastAsia="zh-CN"/>
        </w:rPr>
        <w:t>INSTRUCTOR’S QUESTIONS</w:t>
      </w:r>
    </w:p>
    <w:p w:rsidR="00047655" w:rsidRPr="004F2C77" w:rsidRDefault="00441B05" w:rsidP="00441B05">
      <w:pPr>
        <w:pBdr>
          <w:bottom w:val="double" w:sz="6" w:space="1" w:color="auto"/>
        </w:pBdr>
        <w:jc w:val="center"/>
        <w:rPr>
          <w:rFonts w:eastAsia="STZhongsong"/>
          <w:b/>
          <w:bCs/>
          <w:u w:val="single"/>
          <w:lang w:eastAsia="zh-CN"/>
        </w:rPr>
      </w:pPr>
      <w:r>
        <w:rPr>
          <w:rFonts w:eastAsia="STZhongsong" w:hint="eastAsia"/>
          <w:b/>
          <w:bCs/>
          <w:u w:val="single"/>
          <w:lang w:eastAsia="zh-CN"/>
        </w:rPr>
        <w:t>导师问题</w:t>
      </w:r>
    </w:p>
    <w:p w:rsidR="00047655" w:rsidRPr="004F2C77" w:rsidRDefault="00047655" w:rsidP="00047655">
      <w:pPr>
        <w:jc w:val="center"/>
        <w:rPr>
          <w:rFonts w:eastAsia="STZhongsong"/>
          <w:b/>
          <w:bCs/>
          <w:u w:val="single"/>
          <w:lang w:eastAsia="zh-CN"/>
        </w:rPr>
      </w:pPr>
    </w:p>
    <w:p w:rsidR="00047655" w:rsidRDefault="00047655" w:rsidP="00047655">
      <w:pPr>
        <w:jc w:val="center"/>
        <w:rPr>
          <w:rFonts w:eastAsia="STZhongsong"/>
          <w:b/>
          <w:bCs/>
          <w:u w:val="single"/>
          <w:lang w:eastAsia="zh-CN"/>
        </w:rPr>
      </w:pPr>
      <w:r w:rsidRPr="004F2C77">
        <w:rPr>
          <w:rFonts w:eastAsia="STZhongsong"/>
          <w:b/>
          <w:bCs/>
          <w:u w:val="single"/>
          <w:lang w:eastAsia="zh-CN"/>
        </w:rPr>
        <w:t>Homework</w:t>
      </w:r>
    </w:p>
    <w:p w:rsidR="00441B05" w:rsidRPr="004F2C77" w:rsidRDefault="00441B05" w:rsidP="00047655">
      <w:pPr>
        <w:jc w:val="center"/>
        <w:rPr>
          <w:rFonts w:eastAsia="STZhongsong"/>
          <w:b/>
          <w:bCs/>
          <w:u w:val="single"/>
          <w:lang w:eastAsia="zh-CN"/>
        </w:rPr>
      </w:pPr>
      <w:r>
        <w:rPr>
          <w:rFonts w:eastAsia="STZhongsong" w:hint="eastAsia"/>
          <w:b/>
          <w:bCs/>
          <w:u w:val="single"/>
          <w:lang w:eastAsia="zh-CN"/>
        </w:rPr>
        <w:t>课后作业</w:t>
      </w:r>
    </w:p>
    <w:p w:rsidR="00CB1368" w:rsidRDefault="00047655" w:rsidP="00047655">
      <w:pPr>
        <w:jc w:val="both"/>
        <w:rPr>
          <w:rFonts w:eastAsia="STZhongsong"/>
          <w:lang w:eastAsia="zh-CN"/>
        </w:rPr>
      </w:pPr>
      <w:r w:rsidRPr="004F2C77">
        <w:rPr>
          <w:rFonts w:eastAsia="STZhongsong"/>
          <w:lang w:eastAsia="zh-CN"/>
        </w:rPr>
        <w:t xml:space="preserve">Review your notes from this lesson.  </w:t>
      </w:r>
      <w:r w:rsidRPr="004F2C77">
        <w:rPr>
          <w:rFonts w:eastAsia="STZhongsong"/>
        </w:rPr>
        <w:t xml:space="preserve">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4F2C77" w:rsidRDefault="00CB1368" w:rsidP="00047655">
      <w:pPr>
        <w:jc w:val="both"/>
        <w:rPr>
          <w:rFonts w:eastAsia="STZhongsong"/>
          <w:lang w:eastAsia="zh-CN"/>
        </w:rPr>
      </w:pPr>
      <w:r w:rsidRPr="00CB1368">
        <w:rPr>
          <w:rFonts w:eastAsia="STZhongsong" w:hint="eastAsia"/>
          <w:lang w:eastAsia="zh-CN"/>
        </w:rPr>
        <w:t>复习这节课的笔记</w:t>
      </w:r>
      <w:r>
        <w:rPr>
          <w:rFonts w:eastAsia="STZhongsong" w:hint="eastAsia"/>
          <w:lang w:eastAsia="zh-CN"/>
        </w:rPr>
        <w:t>，给出</w:t>
      </w:r>
      <w:r w:rsidRPr="00CB1368">
        <w:rPr>
          <w:rFonts w:eastAsia="STZhongsong" w:hint="eastAsia"/>
          <w:lang w:eastAsia="zh-CN"/>
        </w:rPr>
        <w:t>下列问题</w:t>
      </w:r>
      <w:r>
        <w:rPr>
          <w:rFonts w:eastAsia="STZhongsong" w:hint="eastAsia"/>
          <w:lang w:eastAsia="zh-CN"/>
        </w:rPr>
        <w:t>的正确答案</w:t>
      </w:r>
      <w:r w:rsidRPr="00CB1368">
        <w:rPr>
          <w:rFonts w:eastAsia="STZhongsong" w:hint="eastAsia"/>
          <w:lang w:eastAsia="zh-CN"/>
        </w:rPr>
        <w:t>。你也可以在这一课第一页所示的“神爱世人”一书中找到这些问题的正确答案。准备好在下节课开始时讨论这些问题和你的答案。</w:t>
      </w:r>
    </w:p>
    <w:p w:rsidR="00047655" w:rsidRPr="004F2C77" w:rsidRDefault="00047655" w:rsidP="004F58B2">
      <w:pPr>
        <w:jc w:val="right"/>
        <w:rPr>
          <w:rFonts w:eastAsia="STZhongsong"/>
          <w:b/>
          <w:bCs/>
          <w:i/>
          <w:iCs/>
          <w:color w:val="0000FF"/>
        </w:rPr>
      </w:pPr>
      <w:r w:rsidRPr="004F2C77">
        <w:rPr>
          <w:rFonts w:eastAsia="STZhongsong"/>
          <w:b/>
          <w:bCs/>
          <w:i/>
          <w:iCs/>
          <w:color w:val="0000FF"/>
        </w:rPr>
        <w:t xml:space="preserve">Your </w:t>
      </w:r>
      <w:r w:rsidR="004F58B2" w:rsidRPr="004F2C77">
        <w:rPr>
          <w:rFonts w:eastAsia="STZhongsong"/>
          <w:b/>
          <w:bCs/>
          <w:i/>
          <w:iCs/>
          <w:color w:val="0000FF"/>
        </w:rPr>
        <w:t>next</w:t>
      </w:r>
      <w:r w:rsidRPr="004F2C77">
        <w:rPr>
          <w:rFonts w:eastAsia="STZhongsong"/>
          <w:b/>
          <w:bCs/>
          <w:i/>
          <w:iCs/>
          <w:color w:val="0000FF"/>
        </w:rPr>
        <w:t xml:space="preserve"> exam will follow lesson </w:t>
      </w:r>
      <w:r w:rsidR="004F58B2" w:rsidRPr="004F2C77">
        <w:rPr>
          <w:rFonts w:eastAsia="STZhongsong"/>
          <w:b/>
          <w:bCs/>
          <w:i/>
          <w:iCs/>
          <w:color w:val="0000FF"/>
        </w:rPr>
        <w:t>20</w:t>
      </w:r>
      <w:r w:rsidRPr="004F2C77">
        <w:rPr>
          <w:rFonts w:eastAsia="STZhongsong"/>
          <w:b/>
          <w:bCs/>
          <w:i/>
          <w:iCs/>
          <w:color w:val="0000FF"/>
        </w:rPr>
        <w:t xml:space="preserve"> of this course.</w:t>
      </w:r>
    </w:p>
    <w:p w:rsidR="00AE0FA3" w:rsidRPr="004F2C77" w:rsidRDefault="00AE0FA3" w:rsidP="00C17460">
      <w:pPr>
        <w:rPr>
          <w:rFonts w:eastAsia="STZhongsong"/>
          <w:b/>
          <w:bCs/>
          <w:color w:val="0000FF"/>
        </w:rPr>
      </w:pPr>
    </w:p>
    <w:p w:rsidR="00F64D35" w:rsidRPr="004F2C77" w:rsidRDefault="00F64D35" w:rsidP="00F64D35">
      <w:pPr>
        <w:jc w:val="center"/>
        <w:rPr>
          <w:rFonts w:eastAsia="STZhongsong"/>
          <w:b/>
          <w:sz w:val="30"/>
          <w:szCs w:val="30"/>
        </w:rPr>
      </w:pPr>
    </w:p>
    <w:p w:rsidR="00F64D35" w:rsidRPr="004F2C77" w:rsidRDefault="00F64D35" w:rsidP="00F64D35">
      <w:pPr>
        <w:widowControl w:val="0"/>
        <w:numPr>
          <w:ilvl w:val="0"/>
          <w:numId w:val="41"/>
        </w:numPr>
        <w:suppressAutoHyphens/>
        <w:rPr>
          <w:rFonts w:eastAsia="STZhongsong"/>
          <w:lang w:eastAsia="zh-CN"/>
        </w:rPr>
      </w:pPr>
      <w:r w:rsidRPr="004F2C77">
        <w:rPr>
          <w:rFonts w:eastAsia="STZhongsong"/>
        </w:rPr>
        <w:t>Explain:  Original sin is a hereditary guilt.  Eph 2:3; Ro 5:18; Cf. FC SD I: 9</w:t>
      </w:r>
    </w:p>
    <w:p w:rsidR="003223D1" w:rsidRPr="004F2C77" w:rsidRDefault="00F64D35" w:rsidP="00F64D35">
      <w:pPr>
        <w:ind w:firstLineChars="100" w:firstLine="240"/>
        <w:rPr>
          <w:rFonts w:eastAsia="STZhongsong"/>
          <w:lang w:eastAsia="zh-CN"/>
        </w:rPr>
      </w:pPr>
      <w:r w:rsidRPr="004F2C77">
        <w:rPr>
          <w:rFonts w:eastAsia="STZhongsong" w:hAnsi="STZhongsong" w:hint="eastAsia"/>
          <w:lang w:eastAsia="zh-CN"/>
        </w:rPr>
        <w:t>解释：原罪是遗传</w:t>
      </w:r>
      <w:r w:rsidR="00441B05">
        <w:rPr>
          <w:rFonts w:eastAsia="STZhongsong" w:hAnsi="STZhongsong" w:hint="eastAsia"/>
          <w:lang w:eastAsia="zh-CN"/>
        </w:rPr>
        <w:t>下来</w:t>
      </w:r>
      <w:r w:rsidRPr="004F2C77">
        <w:rPr>
          <w:rFonts w:eastAsia="STZhongsong" w:hAnsi="STZhongsong" w:hint="eastAsia"/>
          <w:lang w:eastAsia="zh-CN"/>
        </w:rPr>
        <w:t>的罪。以弗所</w:t>
      </w:r>
      <w:r w:rsidRPr="004F2C77">
        <w:rPr>
          <w:rFonts w:eastAsia="STZhongsong"/>
          <w:lang w:eastAsia="zh-CN"/>
        </w:rPr>
        <w:t xml:space="preserve">2:3; </w:t>
      </w:r>
      <w:r w:rsidRPr="004F2C77">
        <w:rPr>
          <w:rFonts w:eastAsia="STZhongsong" w:hAnsi="STZhongsong" w:hint="eastAsia"/>
          <w:lang w:eastAsia="zh-CN"/>
        </w:rPr>
        <w:t>罗</w:t>
      </w:r>
      <w:r w:rsidRPr="004F2C77">
        <w:rPr>
          <w:rFonts w:eastAsia="STZhongsong"/>
          <w:lang w:eastAsia="zh-CN"/>
        </w:rPr>
        <w:t xml:space="preserve"> 5:18; </w:t>
      </w:r>
      <w:r w:rsidR="00514BA0">
        <w:rPr>
          <w:rFonts w:eastAsia="STZhongsong" w:hint="eastAsia"/>
          <w:lang w:eastAsia="zh-CN"/>
        </w:rPr>
        <w:t>对照</w:t>
      </w:r>
      <w:r w:rsidRPr="004F2C77">
        <w:rPr>
          <w:rFonts w:eastAsia="STZhongsong"/>
          <w:lang w:eastAsia="zh-CN"/>
        </w:rPr>
        <w:t xml:space="preserve"> FC SD I: 9</w:t>
      </w:r>
    </w:p>
    <w:p w:rsidR="003223D1" w:rsidRPr="004F2C77" w:rsidRDefault="003223D1" w:rsidP="00E07A2A">
      <w:pPr>
        <w:rPr>
          <w:rFonts w:eastAsia="STZhongsong"/>
          <w:lang w:eastAsia="zh-CN"/>
        </w:rPr>
      </w:pPr>
      <w:r w:rsidRPr="004F2C77">
        <w:rPr>
          <w:rFonts w:eastAsia="STZhongsong" w:hAnsi="STZhongsong" w:hint="eastAsia"/>
          <w:lang w:eastAsia="zh-CN"/>
        </w:rPr>
        <w:t>以弗所</w:t>
      </w:r>
      <w:r w:rsidR="00514BA0">
        <w:rPr>
          <w:rFonts w:eastAsia="STZhongsong" w:hAnsi="STZhongsong" w:hint="eastAsia"/>
          <w:lang w:eastAsia="zh-CN"/>
        </w:rPr>
        <w:t>书</w:t>
      </w:r>
      <w:r w:rsidRPr="004F2C77">
        <w:rPr>
          <w:rFonts w:eastAsia="STZhongsong"/>
          <w:lang w:eastAsia="zh-CN"/>
        </w:rPr>
        <w:t xml:space="preserve">2:3;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从</w:t>
      </w:r>
      <w:r w:rsidRPr="004F2C77">
        <w:rPr>
          <w:rFonts w:eastAsia="STZhongsong"/>
          <w:lang w:eastAsia="zh-CN"/>
        </w:rPr>
        <w:t xml:space="preserve"> </w:t>
      </w:r>
      <w:r w:rsidRPr="004F2C77">
        <w:rPr>
          <w:rFonts w:eastAsia="STZhongsong" w:hAnsi="STZhongsong" w:hint="eastAsia"/>
          <w:lang w:eastAsia="zh-CN"/>
        </w:rPr>
        <w:t>前</w:t>
      </w:r>
      <w:r w:rsidRPr="004F2C77">
        <w:rPr>
          <w:rFonts w:eastAsia="STZhongsong"/>
          <w:lang w:eastAsia="zh-CN"/>
        </w:rPr>
        <w:t xml:space="preserve"> </w:t>
      </w:r>
      <w:r w:rsidRPr="004F2C77">
        <w:rPr>
          <w:rFonts w:eastAsia="STZhongsong" w:hAnsi="STZhongsong" w:hint="eastAsia"/>
          <w:lang w:eastAsia="zh-CN"/>
        </w:rPr>
        <w:t>也</w:t>
      </w:r>
      <w:r w:rsidRPr="004F2C77">
        <w:rPr>
          <w:rFonts w:eastAsia="STZhongsong"/>
          <w:lang w:eastAsia="zh-CN"/>
        </w:rPr>
        <w:t xml:space="preserve"> </w:t>
      </w:r>
      <w:r w:rsidRPr="004F2C77">
        <w:rPr>
          <w:rFonts w:eastAsia="STZhongsong" w:hAnsi="STZhongsong" w:hint="eastAsia"/>
          <w:lang w:eastAsia="zh-CN"/>
        </w:rPr>
        <w:t>都</w:t>
      </w:r>
      <w:r w:rsidRPr="004F2C77">
        <w:rPr>
          <w:rFonts w:eastAsia="STZhongsong"/>
          <w:lang w:eastAsia="zh-CN"/>
        </w:rPr>
        <w:t xml:space="preserve"> </w:t>
      </w:r>
      <w:r w:rsidRPr="004F2C77">
        <w:rPr>
          <w:rFonts w:eastAsia="STZhongsong" w:hAnsi="STZhongsong" w:hint="eastAsia"/>
          <w:lang w:eastAsia="zh-CN"/>
        </w:rPr>
        <w:t>在</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中</w:t>
      </w:r>
      <w:r w:rsidRPr="004F2C77">
        <w:rPr>
          <w:rFonts w:eastAsia="STZhongsong"/>
          <w:lang w:eastAsia="zh-CN"/>
        </w:rPr>
        <w:t xml:space="preserve"> </w:t>
      </w:r>
      <w:r w:rsidRPr="004F2C77">
        <w:rPr>
          <w:rFonts w:eastAsia="STZhongsong" w:hAnsi="STZhongsong" w:hint="eastAsia"/>
          <w:lang w:eastAsia="zh-CN"/>
        </w:rPr>
        <w:t>间</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放</w:t>
      </w:r>
      <w:r w:rsidRPr="004F2C77">
        <w:rPr>
          <w:rFonts w:eastAsia="STZhongsong"/>
          <w:lang w:eastAsia="zh-CN"/>
        </w:rPr>
        <w:t xml:space="preserve"> </w:t>
      </w:r>
      <w:r w:rsidRPr="004F2C77">
        <w:rPr>
          <w:rFonts w:eastAsia="STZhongsong" w:hAnsi="STZhongsong" w:hint="eastAsia"/>
          <w:lang w:eastAsia="zh-CN"/>
        </w:rPr>
        <w:t>纵</w:t>
      </w:r>
      <w:r w:rsidRPr="004F2C77">
        <w:rPr>
          <w:rFonts w:eastAsia="STZhongsong"/>
          <w:lang w:eastAsia="zh-CN"/>
        </w:rPr>
        <w:t xml:space="preserve"> </w:t>
      </w:r>
      <w:r w:rsidRPr="004F2C77">
        <w:rPr>
          <w:rFonts w:eastAsia="STZhongsong" w:hAnsi="STZhongsong" w:hint="eastAsia"/>
          <w:lang w:eastAsia="zh-CN"/>
        </w:rPr>
        <w:t>肉</w:t>
      </w:r>
      <w:r w:rsidRPr="004F2C77">
        <w:rPr>
          <w:rFonts w:eastAsia="STZhongsong"/>
          <w:lang w:eastAsia="zh-CN"/>
        </w:rPr>
        <w:t xml:space="preserve"> </w:t>
      </w:r>
      <w:r w:rsidRPr="004F2C77">
        <w:rPr>
          <w:rFonts w:eastAsia="STZhongsong" w:hAnsi="STZhongsong" w:hint="eastAsia"/>
          <w:lang w:eastAsia="zh-CN"/>
        </w:rPr>
        <w:t>体</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私</w:t>
      </w:r>
      <w:r w:rsidRPr="004F2C77">
        <w:rPr>
          <w:rFonts w:eastAsia="STZhongsong"/>
          <w:lang w:eastAsia="zh-CN"/>
        </w:rPr>
        <w:t xml:space="preserve"> </w:t>
      </w:r>
      <w:r w:rsidRPr="004F2C77">
        <w:rPr>
          <w:rFonts w:eastAsia="STZhongsong" w:hAnsi="STZhongsong" w:hint="eastAsia"/>
          <w:lang w:eastAsia="zh-CN"/>
        </w:rPr>
        <w:t>欲</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随</w:t>
      </w:r>
      <w:r w:rsidRPr="004F2C77">
        <w:rPr>
          <w:rFonts w:eastAsia="STZhongsong"/>
          <w:lang w:eastAsia="zh-CN"/>
        </w:rPr>
        <w:t xml:space="preserve"> </w:t>
      </w:r>
      <w:r w:rsidRPr="004F2C77">
        <w:rPr>
          <w:rFonts w:eastAsia="STZhongsong" w:hAnsi="STZhongsong" w:hint="eastAsia"/>
          <w:lang w:eastAsia="zh-CN"/>
        </w:rPr>
        <w:t>着</w:t>
      </w:r>
      <w:r w:rsidRPr="004F2C77">
        <w:rPr>
          <w:rFonts w:eastAsia="STZhongsong"/>
          <w:lang w:eastAsia="zh-CN"/>
        </w:rPr>
        <w:t xml:space="preserve"> </w:t>
      </w:r>
      <w:r w:rsidRPr="004F2C77">
        <w:rPr>
          <w:rFonts w:eastAsia="STZhongsong" w:hAnsi="STZhongsong" w:hint="eastAsia"/>
          <w:lang w:eastAsia="zh-CN"/>
        </w:rPr>
        <w:t>肉</w:t>
      </w:r>
      <w:r w:rsidRPr="004F2C77">
        <w:rPr>
          <w:rFonts w:eastAsia="STZhongsong"/>
          <w:lang w:eastAsia="zh-CN"/>
        </w:rPr>
        <w:t xml:space="preserve"> </w:t>
      </w:r>
      <w:r w:rsidRPr="004F2C77">
        <w:rPr>
          <w:rFonts w:eastAsia="STZhongsong" w:hAnsi="STZhongsong" w:hint="eastAsia"/>
          <w:lang w:eastAsia="zh-CN"/>
        </w:rPr>
        <w:t>体</w:t>
      </w:r>
      <w:r w:rsidRPr="004F2C77">
        <w:rPr>
          <w:rFonts w:eastAsia="STZhongsong"/>
          <w:lang w:eastAsia="zh-CN"/>
        </w:rPr>
        <w:t xml:space="preserve"> </w:t>
      </w:r>
      <w:r w:rsidRPr="004F2C77">
        <w:rPr>
          <w:rFonts w:eastAsia="STZhongsong" w:hAnsi="STZhongsong" w:hint="eastAsia"/>
          <w:lang w:eastAsia="zh-CN"/>
        </w:rPr>
        <w:t>和</w:t>
      </w:r>
      <w:r w:rsidRPr="004F2C77">
        <w:rPr>
          <w:rFonts w:eastAsia="STZhongsong"/>
          <w:lang w:eastAsia="zh-CN"/>
        </w:rPr>
        <w:t xml:space="preserve"> </w:t>
      </w:r>
      <w:r w:rsidRPr="004F2C77">
        <w:rPr>
          <w:rFonts w:eastAsia="STZhongsong" w:hAnsi="STZhongsong" w:hint="eastAsia"/>
          <w:lang w:eastAsia="zh-CN"/>
        </w:rPr>
        <w:t>心</w:t>
      </w:r>
      <w:r w:rsidRPr="004F2C77">
        <w:rPr>
          <w:rFonts w:eastAsia="STZhongsong"/>
          <w:lang w:eastAsia="zh-CN"/>
        </w:rPr>
        <w:t xml:space="preserve"> </w:t>
      </w:r>
      <w:r w:rsidRPr="004F2C77">
        <w:rPr>
          <w:rFonts w:eastAsia="STZhongsong" w:hAnsi="STZhongsong" w:hint="eastAsia"/>
          <w:lang w:eastAsia="zh-CN"/>
        </w:rPr>
        <w:t>中</w:t>
      </w:r>
      <w:r w:rsidRPr="004F2C77">
        <w:rPr>
          <w:rFonts w:eastAsia="STZhongsong"/>
          <w:lang w:eastAsia="zh-CN"/>
        </w:rPr>
        <w:t xml:space="preserve"> </w:t>
      </w:r>
      <w:r w:rsidRPr="004F2C77">
        <w:rPr>
          <w:rFonts w:eastAsia="STZhongsong" w:hAnsi="STZhongsong" w:hint="eastAsia"/>
          <w:lang w:eastAsia="zh-CN"/>
        </w:rPr>
        <w:t>所</w:t>
      </w:r>
      <w:r w:rsidRPr="004F2C77">
        <w:rPr>
          <w:rFonts w:eastAsia="STZhongsong"/>
          <w:lang w:eastAsia="zh-CN"/>
        </w:rPr>
        <w:t xml:space="preserve"> </w:t>
      </w:r>
      <w:r w:rsidRPr="004F2C77">
        <w:rPr>
          <w:rFonts w:eastAsia="STZhongsong" w:hAnsi="STZhongsong" w:hint="eastAsia"/>
          <w:lang w:eastAsia="zh-CN"/>
        </w:rPr>
        <w:t>喜</w:t>
      </w:r>
      <w:r w:rsidRPr="004F2C77">
        <w:rPr>
          <w:rFonts w:eastAsia="STZhongsong"/>
          <w:lang w:eastAsia="zh-CN"/>
        </w:rPr>
        <w:t xml:space="preserve"> </w:t>
      </w:r>
      <w:r w:rsidRPr="004F2C77">
        <w:rPr>
          <w:rFonts w:eastAsia="STZhongsong" w:hAnsi="STZhongsong" w:hint="eastAsia"/>
          <w:lang w:eastAsia="zh-CN"/>
        </w:rPr>
        <w:t>好</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去</w:t>
      </w:r>
      <w:r w:rsidRPr="004F2C77">
        <w:rPr>
          <w:rFonts w:eastAsia="STZhongsong"/>
          <w:lang w:eastAsia="zh-CN"/>
        </w:rPr>
        <w:t xml:space="preserve"> </w:t>
      </w:r>
      <w:r w:rsidRPr="004F2C77">
        <w:rPr>
          <w:rFonts w:eastAsia="STZhongsong" w:hAnsi="STZhongsong" w:hint="eastAsia"/>
          <w:lang w:eastAsia="zh-CN"/>
        </w:rPr>
        <w:t>行</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本</w:t>
      </w:r>
      <w:r w:rsidRPr="004F2C77">
        <w:rPr>
          <w:rFonts w:eastAsia="STZhongsong"/>
          <w:lang w:eastAsia="zh-CN"/>
        </w:rPr>
        <w:t xml:space="preserve"> </w:t>
      </w:r>
      <w:r w:rsidRPr="004F2C77">
        <w:rPr>
          <w:rFonts w:eastAsia="STZhongsong" w:hAnsi="STZhongsong" w:hint="eastAsia"/>
          <w:lang w:eastAsia="zh-CN"/>
        </w:rPr>
        <w:t>为</w:t>
      </w:r>
      <w:r w:rsidRPr="004F2C77">
        <w:rPr>
          <w:rFonts w:eastAsia="STZhongsong"/>
          <w:lang w:eastAsia="zh-CN"/>
        </w:rPr>
        <w:t xml:space="preserve"> </w:t>
      </w:r>
      <w:r w:rsidRPr="004F2C77">
        <w:rPr>
          <w:rFonts w:eastAsia="STZhongsong" w:hAnsi="STZhongsong" w:hint="eastAsia"/>
          <w:lang w:eastAsia="zh-CN"/>
        </w:rPr>
        <w:t>可</w:t>
      </w:r>
      <w:r w:rsidRPr="004F2C77">
        <w:rPr>
          <w:rFonts w:eastAsia="STZhongsong"/>
          <w:lang w:eastAsia="zh-CN"/>
        </w:rPr>
        <w:t xml:space="preserve"> </w:t>
      </w:r>
      <w:r w:rsidRPr="004F2C77">
        <w:rPr>
          <w:rFonts w:eastAsia="STZhongsong" w:hAnsi="STZhongsong" w:hint="eastAsia"/>
          <w:lang w:eastAsia="zh-CN"/>
        </w:rPr>
        <w:t>怒</w:t>
      </w:r>
      <w:r w:rsidRPr="004F2C77">
        <w:rPr>
          <w:rFonts w:eastAsia="STZhongsong"/>
          <w:lang w:eastAsia="zh-CN"/>
        </w:rPr>
        <w:t xml:space="preserve"> </w:t>
      </w:r>
      <w:r w:rsidRPr="004F2C77">
        <w:rPr>
          <w:rFonts w:eastAsia="STZhongsong" w:hAnsi="STZhongsong" w:hint="eastAsia"/>
          <w:lang w:eastAsia="zh-CN"/>
        </w:rPr>
        <w:t>之</w:t>
      </w:r>
      <w:r w:rsidRPr="004F2C77">
        <w:rPr>
          <w:rFonts w:eastAsia="STZhongsong"/>
          <w:lang w:eastAsia="zh-CN"/>
        </w:rPr>
        <w:t xml:space="preserve"> </w:t>
      </w:r>
      <w:r w:rsidRPr="004F2C77">
        <w:rPr>
          <w:rFonts w:eastAsia="STZhongsong" w:hAnsi="STZhongsong" w:hint="eastAsia"/>
          <w:lang w:eastAsia="zh-CN"/>
        </w:rPr>
        <w:t>子</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和</w:t>
      </w:r>
      <w:r w:rsidRPr="004F2C77">
        <w:rPr>
          <w:rFonts w:eastAsia="STZhongsong"/>
          <w:lang w:eastAsia="zh-CN"/>
        </w:rPr>
        <w:t xml:space="preserve"> </w:t>
      </w:r>
      <w:r w:rsidRPr="004F2C77">
        <w:rPr>
          <w:rFonts w:eastAsia="STZhongsong" w:hAnsi="STZhongsong" w:hint="eastAsia"/>
          <w:lang w:eastAsia="zh-CN"/>
        </w:rPr>
        <w:t>别</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一</w:t>
      </w:r>
      <w:r w:rsidRPr="004F2C77">
        <w:rPr>
          <w:rFonts w:eastAsia="STZhongsong"/>
          <w:lang w:eastAsia="zh-CN"/>
        </w:rPr>
        <w:t xml:space="preserve"> </w:t>
      </w:r>
      <w:r w:rsidRPr="004F2C77">
        <w:rPr>
          <w:rFonts w:eastAsia="STZhongsong" w:hAnsi="STZhongsong" w:hint="eastAsia"/>
          <w:lang w:eastAsia="zh-CN"/>
        </w:rPr>
        <w:t>样</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p>
    <w:p w:rsidR="003223D1" w:rsidRPr="004F2C77" w:rsidRDefault="003223D1" w:rsidP="00E07A2A">
      <w:pPr>
        <w:rPr>
          <w:rFonts w:eastAsia="STZhongsong"/>
          <w:lang w:eastAsia="zh-CN"/>
        </w:rPr>
      </w:pPr>
      <w:r w:rsidRPr="004F2C77">
        <w:rPr>
          <w:rFonts w:eastAsia="STZhongsong" w:hAnsi="STZhongsong" w:hint="eastAsia"/>
          <w:lang w:eastAsia="zh-CN"/>
        </w:rPr>
        <w:t>罗</w:t>
      </w:r>
      <w:r w:rsidR="00514BA0">
        <w:rPr>
          <w:rFonts w:eastAsia="STZhongsong" w:hAnsi="STZhongsong" w:hint="eastAsia"/>
          <w:lang w:eastAsia="zh-CN"/>
        </w:rPr>
        <w:t>马书</w:t>
      </w:r>
      <w:r w:rsidRPr="004F2C77">
        <w:rPr>
          <w:rFonts w:eastAsia="STZhongsong"/>
          <w:lang w:eastAsia="zh-CN"/>
        </w:rPr>
        <w:t xml:space="preserve"> 5:18;</w:t>
      </w:r>
      <w:r w:rsidRPr="004F2C77">
        <w:rPr>
          <w:rFonts w:eastAsia="STZhongsong" w:hAnsi="STZhongsong" w:hint="eastAsia"/>
          <w:lang w:eastAsia="zh-CN"/>
        </w:rPr>
        <w:t>如</w:t>
      </w:r>
      <w:r w:rsidRPr="004F2C77">
        <w:rPr>
          <w:rFonts w:eastAsia="STZhongsong"/>
          <w:lang w:eastAsia="zh-CN"/>
        </w:rPr>
        <w:t xml:space="preserve"> </w:t>
      </w:r>
      <w:r w:rsidRPr="004F2C77">
        <w:rPr>
          <w:rFonts w:eastAsia="STZhongsong" w:hAnsi="STZhongsong" w:hint="eastAsia"/>
          <w:lang w:eastAsia="zh-CN"/>
        </w:rPr>
        <w:t>此</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来</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因</w:t>
      </w:r>
      <w:r w:rsidRPr="004F2C77">
        <w:rPr>
          <w:rFonts w:eastAsia="STZhongsong"/>
          <w:lang w:eastAsia="zh-CN"/>
        </w:rPr>
        <w:t xml:space="preserve"> </w:t>
      </w:r>
      <w:r w:rsidRPr="004F2C77">
        <w:rPr>
          <w:rFonts w:eastAsia="STZhongsong" w:hAnsi="STZhongsong" w:hint="eastAsia"/>
          <w:lang w:eastAsia="zh-CN"/>
        </w:rPr>
        <w:t>一</w:t>
      </w:r>
      <w:r w:rsidRPr="004F2C77">
        <w:rPr>
          <w:rFonts w:eastAsia="STZhongsong"/>
          <w:lang w:eastAsia="zh-CN"/>
        </w:rPr>
        <w:t xml:space="preserve"> </w:t>
      </w:r>
      <w:r w:rsidRPr="004F2C77">
        <w:rPr>
          <w:rFonts w:eastAsia="STZhongsong" w:hAnsi="STZhongsong" w:hint="eastAsia"/>
          <w:lang w:eastAsia="zh-CN"/>
        </w:rPr>
        <w:t>次</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过</w:t>
      </w:r>
      <w:r w:rsidRPr="004F2C77">
        <w:rPr>
          <w:rFonts w:eastAsia="STZhongsong"/>
          <w:lang w:eastAsia="zh-CN"/>
        </w:rPr>
        <w:t xml:space="preserve"> </w:t>
      </w:r>
      <w:r w:rsidRPr="004F2C77">
        <w:rPr>
          <w:rFonts w:eastAsia="STZhongsong" w:hAnsi="STZhongsong" w:hint="eastAsia"/>
          <w:lang w:eastAsia="zh-CN"/>
        </w:rPr>
        <w:t>犯</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众</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都</w:t>
      </w:r>
      <w:r w:rsidRPr="004F2C77">
        <w:rPr>
          <w:rFonts w:eastAsia="STZhongsong"/>
          <w:lang w:eastAsia="zh-CN"/>
        </w:rPr>
        <w:t xml:space="preserve"> </w:t>
      </w:r>
      <w:r w:rsidRPr="004F2C77">
        <w:rPr>
          <w:rFonts w:eastAsia="STZhongsong" w:hAnsi="STZhongsong" w:hint="eastAsia"/>
          <w:lang w:eastAsia="zh-CN"/>
        </w:rPr>
        <w:t>被</w:t>
      </w:r>
      <w:r w:rsidRPr="004F2C77">
        <w:rPr>
          <w:rFonts w:eastAsia="STZhongsong"/>
          <w:lang w:eastAsia="zh-CN"/>
        </w:rPr>
        <w:t xml:space="preserve"> </w:t>
      </w:r>
      <w:r w:rsidRPr="004F2C77">
        <w:rPr>
          <w:rFonts w:eastAsia="STZhongsong" w:hAnsi="STZhongsong" w:hint="eastAsia"/>
          <w:lang w:eastAsia="zh-CN"/>
        </w:rPr>
        <w:t>定</w:t>
      </w:r>
      <w:r w:rsidRPr="004F2C77">
        <w:rPr>
          <w:rFonts w:eastAsia="STZhongsong"/>
          <w:lang w:eastAsia="zh-CN"/>
        </w:rPr>
        <w:t xml:space="preserve"> </w:t>
      </w:r>
      <w:r w:rsidRPr="004F2C77">
        <w:rPr>
          <w:rFonts w:eastAsia="STZhongsong" w:hAnsi="STZhongsong" w:hint="eastAsia"/>
          <w:lang w:eastAsia="zh-CN"/>
        </w:rPr>
        <w:t>罪</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照</w:t>
      </w:r>
      <w:r w:rsidRPr="004F2C77">
        <w:rPr>
          <w:rFonts w:eastAsia="STZhongsong"/>
          <w:lang w:eastAsia="zh-CN"/>
        </w:rPr>
        <w:t xml:space="preserve"> </w:t>
      </w:r>
      <w:r w:rsidRPr="004F2C77">
        <w:rPr>
          <w:rFonts w:eastAsia="STZhongsong" w:hAnsi="STZhongsong" w:hint="eastAsia"/>
          <w:lang w:eastAsia="zh-CN"/>
        </w:rPr>
        <w:t>样</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因</w:t>
      </w:r>
      <w:r w:rsidRPr="004F2C77">
        <w:rPr>
          <w:rFonts w:eastAsia="STZhongsong"/>
          <w:lang w:eastAsia="zh-CN"/>
        </w:rPr>
        <w:t xml:space="preserve"> </w:t>
      </w:r>
      <w:r w:rsidRPr="004F2C77">
        <w:rPr>
          <w:rFonts w:eastAsia="STZhongsong" w:hAnsi="STZhongsong" w:hint="eastAsia"/>
          <w:lang w:eastAsia="zh-CN"/>
        </w:rPr>
        <w:t>一</w:t>
      </w:r>
      <w:r w:rsidRPr="004F2C77">
        <w:rPr>
          <w:rFonts w:eastAsia="STZhongsong"/>
          <w:lang w:eastAsia="zh-CN"/>
        </w:rPr>
        <w:t xml:space="preserve"> </w:t>
      </w:r>
      <w:r w:rsidRPr="004F2C77">
        <w:rPr>
          <w:rFonts w:eastAsia="STZhongsong" w:hAnsi="STZhongsong" w:hint="eastAsia"/>
          <w:lang w:eastAsia="zh-CN"/>
        </w:rPr>
        <w:t>次</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义</w:t>
      </w:r>
      <w:r w:rsidRPr="004F2C77">
        <w:rPr>
          <w:rFonts w:eastAsia="STZhongsong"/>
          <w:lang w:eastAsia="zh-CN"/>
        </w:rPr>
        <w:t xml:space="preserve"> </w:t>
      </w:r>
      <w:r w:rsidRPr="004F2C77">
        <w:rPr>
          <w:rFonts w:eastAsia="STZhongsong" w:hAnsi="STZhongsong" w:hint="eastAsia"/>
          <w:lang w:eastAsia="zh-CN"/>
        </w:rPr>
        <w:t>行</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众</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也</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被</w:t>
      </w:r>
      <w:r w:rsidRPr="004F2C77">
        <w:rPr>
          <w:rFonts w:eastAsia="STZhongsong"/>
          <w:lang w:eastAsia="zh-CN"/>
        </w:rPr>
        <w:t xml:space="preserve"> </w:t>
      </w:r>
      <w:r w:rsidRPr="004F2C77">
        <w:rPr>
          <w:rFonts w:eastAsia="STZhongsong" w:hAnsi="STZhongsong" w:hint="eastAsia"/>
          <w:lang w:eastAsia="zh-CN"/>
        </w:rPr>
        <w:t>称</w:t>
      </w:r>
      <w:r w:rsidRPr="004F2C77">
        <w:rPr>
          <w:rFonts w:eastAsia="STZhongsong"/>
          <w:lang w:eastAsia="zh-CN"/>
        </w:rPr>
        <w:t xml:space="preserve"> </w:t>
      </w:r>
      <w:r w:rsidRPr="004F2C77">
        <w:rPr>
          <w:rFonts w:eastAsia="STZhongsong" w:hAnsi="STZhongsong" w:hint="eastAsia"/>
          <w:lang w:eastAsia="zh-CN"/>
        </w:rPr>
        <w:t>义</w:t>
      </w:r>
      <w:r w:rsidRPr="004F2C77">
        <w:rPr>
          <w:rFonts w:eastAsia="STZhongsong"/>
          <w:lang w:eastAsia="zh-CN"/>
        </w:rPr>
        <w:t xml:space="preserve"> </w:t>
      </w:r>
      <w:r w:rsidRPr="004F2C77">
        <w:rPr>
          <w:rFonts w:eastAsia="STZhongsong" w:hAnsi="STZhongsong" w:hint="eastAsia"/>
          <w:lang w:eastAsia="zh-CN"/>
        </w:rPr>
        <w:t>得</w:t>
      </w:r>
      <w:r w:rsidRPr="004F2C77">
        <w:rPr>
          <w:rFonts w:eastAsia="STZhongsong"/>
          <w:lang w:eastAsia="zh-CN"/>
        </w:rPr>
        <w:t xml:space="preserve"> </w:t>
      </w:r>
      <w:r w:rsidRPr="004F2C77">
        <w:rPr>
          <w:rFonts w:eastAsia="STZhongsong" w:hAnsi="STZhongsong" w:hint="eastAsia"/>
          <w:lang w:eastAsia="zh-CN"/>
        </w:rPr>
        <w:t>生</w:t>
      </w:r>
      <w:r w:rsidRPr="004F2C77">
        <w:rPr>
          <w:rFonts w:eastAsia="STZhongsong"/>
          <w:lang w:eastAsia="zh-CN"/>
        </w:rPr>
        <w:t xml:space="preserve"> </w:t>
      </w:r>
      <w:r w:rsidRPr="004F2C77">
        <w:rPr>
          <w:rFonts w:eastAsia="STZhongsong" w:hAnsi="STZhongsong" w:hint="eastAsia"/>
          <w:lang w:eastAsia="zh-CN"/>
        </w:rPr>
        <w:t>命</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w:t>
      </w:r>
    </w:p>
    <w:p w:rsidR="00E07A2A" w:rsidRDefault="00E07A2A" w:rsidP="00514BA0">
      <w:pPr>
        <w:pStyle w:val="NoSpacing"/>
      </w:pPr>
    </w:p>
    <w:p w:rsidR="00F64D35" w:rsidRPr="00514BA0" w:rsidRDefault="00F64D35" w:rsidP="00514BA0">
      <w:pPr>
        <w:pStyle w:val="NoSpacing"/>
      </w:pPr>
      <w:r w:rsidRPr="00514BA0">
        <w:t>Original sin is a hereditary corruption.  Ps 51:5; Jn 3:6; FC SD I: 60</w:t>
      </w:r>
    </w:p>
    <w:p w:rsidR="00F64D35" w:rsidRPr="00514BA0" w:rsidRDefault="00F64D35" w:rsidP="00514BA0">
      <w:pPr>
        <w:pStyle w:val="NoSpacing"/>
        <w:rPr>
          <w:rFonts w:ascii="STZhongsong" w:eastAsia="STZhongsong" w:hAnsi="STZhongsong"/>
        </w:rPr>
      </w:pPr>
      <w:r w:rsidRPr="00514BA0">
        <w:rPr>
          <w:rFonts w:ascii="STZhongsong" w:eastAsia="STZhongsong" w:hAnsi="STZhongsong" w:hint="eastAsia"/>
          <w:lang w:eastAsia="zh-CN"/>
        </w:rPr>
        <w:t>原罪是一个</w:t>
      </w:r>
      <w:r w:rsidR="00514BA0" w:rsidRPr="00514BA0">
        <w:rPr>
          <w:rFonts w:ascii="STZhongsong" w:eastAsia="STZhongsong" w:hAnsi="STZhongsong" w:hint="eastAsia"/>
          <w:lang w:eastAsia="zh-CN"/>
        </w:rPr>
        <w:t>继承下来</w:t>
      </w:r>
      <w:r w:rsidRPr="00514BA0">
        <w:rPr>
          <w:rFonts w:ascii="STZhongsong" w:eastAsia="STZhongsong" w:hAnsi="STZhongsong" w:hint="eastAsia"/>
          <w:lang w:eastAsia="zh-CN"/>
        </w:rPr>
        <w:t>的</w:t>
      </w:r>
      <w:r w:rsidR="00514BA0" w:rsidRPr="00514BA0">
        <w:rPr>
          <w:rFonts w:ascii="STZhongsong" w:eastAsia="STZhongsong" w:hAnsi="STZhongsong" w:hint="eastAsia"/>
          <w:lang w:eastAsia="zh-CN"/>
        </w:rPr>
        <w:t>败坏状态</w:t>
      </w:r>
      <w:r w:rsidRPr="00514BA0">
        <w:rPr>
          <w:rFonts w:ascii="STZhongsong" w:eastAsia="STZhongsong" w:hAnsi="STZhongsong" w:hint="eastAsia"/>
          <w:lang w:eastAsia="zh-CN"/>
        </w:rPr>
        <w:t>。</w:t>
      </w:r>
      <w:r w:rsidRPr="00514BA0">
        <w:rPr>
          <w:rFonts w:ascii="STZhongsong" w:eastAsia="STZhongsong" w:hAnsi="STZhongsong" w:hint="eastAsia"/>
        </w:rPr>
        <w:t>诗篇</w:t>
      </w:r>
      <w:r w:rsidRPr="00514BA0">
        <w:rPr>
          <w:rFonts w:ascii="STZhongsong" w:eastAsia="STZhongsong" w:hAnsi="STZhongsong"/>
        </w:rPr>
        <w:t xml:space="preserve">51:5; </w:t>
      </w:r>
      <w:r w:rsidRPr="00514BA0">
        <w:rPr>
          <w:rFonts w:ascii="STZhongsong" w:eastAsia="STZhongsong" w:hAnsi="STZhongsong" w:hint="eastAsia"/>
        </w:rPr>
        <w:t>约</w:t>
      </w:r>
      <w:r w:rsidRPr="00514BA0">
        <w:rPr>
          <w:rFonts w:ascii="STZhongsong" w:eastAsia="STZhongsong" w:hAnsi="STZhongsong"/>
        </w:rPr>
        <w:t xml:space="preserve"> 3:6; FC SD I: 60</w:t>
      </w:r>
    </w:p>
    <w:p w:rsidR="003223D1" w:rsidRPr="004F2C77" w:rsidRDefault="003223D1" w:rsidP="00F64D35">
      <w:pPr>
        <w:rPr>
          <w:rFonts w:eastAsia="STZhongsong"/>
          <w:lang w:eastAsia="zh-CN"/>
        </w:rPr>
      </w:pPr>
      <w:r w:rsidRPr="004F2C77">
        <w:rPr>
          <w:rFonts w:eastAsia="STZhongsong" w:hAnsi="STZhongsong" w:hint="eastAsia"/>
          <w:lang w:eastAsia="zh-CN"/>
        </w:rPr>
        <w:t>诗篇</w:t>
      </w:r>
      <w:r w:rsidRPr="004F2C77">
        <w:rPr>
          <w:rFonts w:eastAsia="STZhongsong"/>
          <w:lang w:eastAsia="zh-CN"/>
        </w:rPr>
        <w:t>51:5</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在</w:t>
      </w:r>
      <w:r w:rsidRPr="004F2C77">
        <w:rPr>
          <w:rFonts w:eastAsia="STZhongsong"/>
          <w:lang w:eastAsia="zh-CN"/>
        </w:rPr>
        <w:t xml:space="preserve"> </w:t>
      </w:r>
      <w:r w:rsidRPr="004F2C77">
        <w:rPr>
          <w:rFonts w:eastAsia="STZhongsong" w:hAnsi="STZhongsong" w:hint="eastAsia"/>
          <w:lang w:eastAsia="zh-CN"/>
        </w:rPr>
        <w:t>罪</w:t>
      </w:r>
      <w:r w:rsidRPr="004F2C77">
        <w:rPr>
          <w:rFonts w:eastAsia="STZhongsong"/>
          <w:lang w:eastAsia="zh-CN"/>
        </w:rPr>
        <w:t xml:space="preserve"> </w:t>
      </w:r>
      <w:r w:rsidRPr="004F2C77">
        <w:rPr>
          <w:rFonts w:eastAsia="STZhongsong" w:hAnsi="STZhongsong" w:hint="eastAsia"/>
          <w:lang w:eastAsia="zh-CN"/>
        </w:rPr>
        <w:t>孽</w:t>
      </w:r>
      <w:r w:rsidRPr="004F2C77">
        <w:rPr>
          <w:rFonts w:eastAsia="STZhongsong"/>
          <w:lang w:eastAsia="zh-CN"/>
        </w:rPr>
        <w:t xml:space="preserve"> </w:t>
      </w:r>
      <w:r w:rsidRPr="004F2C77">
        <w:rPr>
          <w:rFonts w:eastAsia="STZhongsong" w:hAnsi="STZhongsong" w:hint="eastAsia"/>
          <w:lang w:eastAsia="zh-CN"/>
        </w:rPr>
        <w:t>里</w:t>
      </w:r>
      <w:r w:rsidRPr="004F2C77">
        <w:rPr>
          <w:rFonts w:eastAsia="STZhongsong"/>
          <w:lang w:eastAsia="zh-CN"/>
        </w:rPr>
        <w:t xml:space="preserve"> </w:t>
      </w:r>
      <w:r w:rsidRPr="004F2C77">
        <w:rPr>
          <w:rFonts w:eastAsia="STZhongsong" w:hAnsi="STZhongsong" w:hint="eastAsia"/>
          <w:lang w:eastAsia="zh-CN"/>
        </w:rPr>
        <w:t>生</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在</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母</w:t>
      </w:r>
      <w:r w:rsidRPr="004F2C77">
        <w:rPr>
          <w:rFonts w:eastAsia="STZhongsong"/>
          <w:lang w:eastAsia="zh-CN"/>
        </w:rPr>
        <w:t xml:space="preserve"> </w:t>
      </w:r>
      <w:r w:rsidRPr="004F2C77">
        <w:rPr>
          <w:rFonts w:eastAsia="STZhongsong" w:hAnsi="STZhongsong" w:hint="eastAsia"/>
          <w:lang w:eastAsia="zh-CN"/>
        </w:rPr>
        <w:t>亲</w:t>
      </w:r>
      <w:r w:rsidRPr="004F2C77">
        <w:rPr>
          <w:rFonts w:eastAsia="STZhongsong"/>
          <w:lang w:eastAsia="zh-CN"/>
        </w:rPr>
        <w:t xml:space="preserve"> </w:t>
      </w:r>
      <w:r w:rsidRPr="004F2C77">
        <w:rPr>
          <w:rFonts w:eastAsia="STZhongsong" w:hAnsi="STZhongsong" w:hint="eastAsia"/>
          <w:lang w:eastAsia="zh-CN"/>
        </w:rPr>
        <w:t>怀</w:t>
      </w:r>
      <w:r w:rsidRPr="004F2C77">
        <w:rPr>
          <w:rFonts w:eastAsia="STZhongsong"/>
          <w:lang w:eastAsia="zh-CN"/>
        </w:rPr>
        <w:t xml:space="preserve"> </w:t>
      </w:r>
      <w:r w:rsidRPr="004F2C77">
        <w:rPr>
          <w:rFonts w:eastAsia="STZhongsong" w:hAnsi="STZhongsong" w:hint="eastAsia"/>
          <w:lang w:eastAsia="zh-CN"/>
        </w:rPr>
        <w:t>胎</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时</w:t>
      </w:r>
      <w:r w:rsidRPr="004F2C77">
        <w:rPr>
          <w:rFonts w:eastAsia="STZhongsong"/>
          <w:lang w:eastAsia="zh-CN"/>
        </w:rPr>
        <w:t xml:space="preserve"> </w:t>
      </w:r>
      <w:r w:rsidRPr="004F2C77">
        <w:rPr>
          <w:rFonts w:eastAsia="STZhongsong" w:hAnsi="STZhongsong" w:hint="eastAsia"/>
          <w:lang w:eastAsia="zh-CN"/>
        </w:rPr>
        <w:t>候</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有</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罪</w:t>
      </w:r>
      <w:r w:rsidRPr="004F2C77">
        <w:rPr>
          <w:rFonts w:eastAsia="STZhongsong"/>
          <w:lang w:eastAsia="zh-CN"/>
        </w:rPr>
        <w:t xml:space="preserve"> </w:t>
      </w:r>
      <w:r w:rsidRPr="004F2C77">
        <w:rPr>
          <w:rFonts w:eastAsia="STZhongsong" w:hAnsi="STZhongsong" w:hint="eastAsia"/>
          <w:lang w:eastAsia="zh-CN"/>
        </w:rPr>
        <w:t>。</w:t>
      </w:r>
    </w:p>
    <w:p w:rsidR="00F64D35" w:rsidRPr="004F2C77" w:rsidRDefault="003223D1" w:rsidP="00F64D35">
      <w:pPr>
        <w:rPr>
          <w:rFonts w:eastAsia="STZhongsong"/>
          <w:lang w:eastAsia="zh-CN"/>
        </w:rPr>
      </w:pPr>
      <w:r w:rsidRPr="004F2C77">
        <w:rPr>
          <w:rFonts w:eastAsia="STZhongsong"/>
          <w:lang w:eastAsia="zh-CN"/>
        </w:rPr>
        <w:t xml:space="preserve"> </w:t>
      </w:r>
      <w:r w:rsidRPr="004F2C77">
        <w:rPr>
          <w:rFonts w:eastAsia="STZhongsong" w:hAnsi="STZhongsong" w:hint="eastAsia"/>
          <w:lang w:eastAsia="zh-CN"/>
        </w:rPr>
        <w:t>约</w:t>
      </w:r>
      <w:r w:rsidRPr="004F2C77">
        <w:rPr>
          <w:rFonts w:eastAsia="STZhongsong"/>
          <w:lang w:eastAsia="zh-CN"/>
        </w:rPr>
        <w:t xml:space="preserve"> 3:6</w:t>
      </w:r>
      <w:r w:rsidRPr="004F2C77">
        <w:rPr>
          <w:rFonts w:eastAsia="STZhongsong" w:hAnsi="STZhongsong" w:hint="eastAsia"/>
          <w:lang w:eastAsia="zh-CN"/>
        </w:rPr>
        <w:t>从</w:t>
      </w:r>
      <w:r w:rsidRPr="004F2C77">
        <w:rPr>
          <w:rFonts w:eastAsia="STZhongsong"/>
          <w:lang w:eastAsia="zh-CN"/>
        </w:rPr>
        <w:t xml:space="preserve"> </w:t>
      </w:r>
      <w:r w:rsidRPr="004F2C77">
        <w:rPr>
          <w:rFonts w:eastAsia="STZhongsong" w:hAnsi="STZhongsong" w:hint="eastAsia"/>
          <w:lang w:eastAsia="zh-CN"/>
        </w:rPr>
        <w:t>肉</w:t>
      </w:r>
      <w:r w:rsidRPr="004F2C77">
        <w:rPr>
          <w:rFonts w:eastAsia="STZhongsong"/>
          <w:lang w:eastAsia="zh-CN"/>
        </w:rPr>
        <w:t xml:space="preserve"> </w:t>
      </w:r>
      <w:r w:rsidRPr="004F2C77">
        <w:rPr>
          <w:rFonts w:eastAsia="STZhongsong" w:hAnsi="STZhongsong" w:hint="eastAsia"/>
          <w:lang w:eastAsia="zh-CN"/>
        </w:rPr>
        <w:t>身</w:t>
      </w:r>
      <w:r w:rsidRPr="004F2C77">
        <w:rPr>
          <w:rFonts w:eastAsia="STZhongsong"/>
          <w:lang w:eastAsia="zh-CN"/>
        </w:rPr>
        <w:t xml:space="preserve"> </w:t>
      </w:r>
      <w:r w:rsidRPr="004F2C77">
        <w:rPr>
          <w:rFonts w:eastAsia="STZhongsong" w:hAnsi="STZhongsong" w:hint="eastAsia"/>
          <w:lang w:eastAsia="zh-CN"/>
        </w:rPr>
        <w:t>生</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肉</w:t>
      </w:r>
      <w:r w:rsidRPr="004F2C77">
        <w:rPr>
          <w:rFonts w:eastAsia="STZhongsong"/>
          <w:lang w:eastAsia="zh-CN"/>
        </w:rPr>
        <w:t xml:space="preserve"> </w:t>
      </w:r>
      <w:r w:rsidRPr="004F2C77">
        <w:rPr>
          <w:rFonts w:eastAsia="STZhongsong" w:hAnsi="STZhongsong" w:hint="eastAsia"/>
          <w:lang w:eastAsia="zh-CN"/>
        </w:rPr>
        <w:t>身</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从</w:t>
      </w:r>
      <w:r w:rsidRPr="004F2C77">
        <w:rPr>
          <w:rFonts w:eastAsia="STZhongsong"/>
          <w:lang w:eastAsia="zh-CN"/>
        </w:rPr>
        <w:t xml:space="preserve"> </w:t>
      </w:r>
      <w:r w:rsidRPr="004F2C77">
        <w:rPr>
          <w:rFonts w:eastAsia="STZhongsong" w:hAnsi="STZhongsong" w:hint="eastAsia"/>
          <w:lang w:eastAsia="zh-CN"/>
        </w:rPr>
        <w:t>灵</w:t>
      </w:r>
      <w:r w:rsidRPr="004F2C77">
        <w:rPr>
          <w:rFonts w:eastAsia="STZhongsong"/>
          <w:lang w:eastAsia="zh-CN"/>
        </w:rPr>
        <w:t xml:space="preserve"> </w:t>
      </w:r>
      <w:r w:rsidRPr="004F2C77">
        <w:rPr>
          <w:rFonts w:eastAsia="STZhongsong" w:hAnsi="STZhongsong" w:hint="eastAsia"/>
          <w:lang w:eastAsia="zh-CN"/>
        </w:rPr>
        <w:t>生</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灵</w:t>
      </w:r>
      <w:r w:rsidRPr="004F2C77">
        <w:rPr>
          <w:rFonts w:eastAsia="STZhongsong"/>
          <w:lang w:eastAsia="zh-CN"/>
        </w:rPr>
        <w:t xml:space="preserve"> </w:t>
      </w:r>
      <w:r w:rsidRPr="004F2C77">
        <w:rPr>
          <w:rFonts w:eastAsia="STZhongsong" w:hAnsi="STZhongsong" w:hint="eastAsia"/>
          <w:lang w:eastAsia="zh-CN"/>
        </w:rPr>
        <w:t>。</w:t>
      </w:r>
    </w:p>
    <w:p w:rsidR="00F64D35" w:rsidRDefault="00F64D35" w:rsidP="00F64D35">
      <w:pPr>
        <w:rPr>
          <w:rFonts w:eastAsia="STZhongsong"/>
          <w:color w:val="C00000"/>
        </w:rPr>
      </w:pPr>
    </w:p>
    <w:p w:rsidR="00E07A2A" w:rsidRPr="004F2C77" w:rsidRDefault="00E07A2A" w:rsidP="00F64D35">
      <w:pPr>
        <w:rPr>
          <w:rFonts w:eastAsia="STZhongsong"/>
          <w:color w:val="FF0000"/>
          <w:lang w:eastAsia="zh-CN"/>
        </w:rPr>
      </w:pPr>
    </w:p>
    <w:p w:rsidR="00F64D35" w:rsidRPr="004F2C77" w:rsidRDefault="00F64D35" w:rsidP="00F64D35">
      <w:pPr>
        <w:rPr>
          <w:rFonts w:eastAsia="STZhongsong"/>
          <w:lang w:eastAsia="zh-CN"/>
        </w:rPr>
      </w:pPr>
      <w:r w:rsidRPr="004F2C77">
        <w:rPr>
          <w:rFonts w:eastAsia="STZhongsong"/>
        </w:rPr>
        <w:lastRenderedPageBreak/>
        <w:t xml:space="preserve">2.  What is:  </w:t>
      </w:r>
      <w:r w:rsidRPr="004F2C77">
        <w:rPr>
          <w:rFonts w:eastAsia="STZhongsong" w:hAnsi="STZhongsong" w:hint="eastAsia"/>
          <w:lang w:eastAsia="zh-CN"/>
        </w:rPr>
        <w:t>什么是：</w:t>
      </w:r>
    </w:p>
    <w:p w:rsidR="00F64D35" w:rsidRPr="004F2C77" w:rsidRDefault="00F64D35" w:rsidP="00F64D35">
      <w:pPr>
        <w:rPr>
          <w:rFonts w:eastAsia="STZhongsong"/>
          <w:lang w:eastAsia="zh-CN"/>
        </w:rPr>
      </w:pPr>
      <w:r w:rsidRPr="004F2C77">
        <w:rPr>
          <w:rFonts w:eastAsia="STZhongsong"/>
        </w:rPr>
        <w:tab/>
        <w:t xml:space="preserve">a.  the positive side of original sin?  </w:t>
      </w:r>
    </w:p>
    <w:p w:rsidR="00F64D35" w:rsidRPr="004F2C77" w:rsidRDefault="00F64D35" w:rsidP="00F64D35">
      <w:pPr>
        <w:rPr>
          <w:rFonts w:eastAsia="STZhongsong"/>
          <w:lang w:eastAsia="zh-CN"/>
        </w:rPr>
      </w:pPr>
      <w:r w:rsidRPr="004F2C77">
        <w:rPr>
          <w:rFonts w:eastAsia="STZhongsong"/>
          <w:lang w:eastAsia="zh-CN"/>
        </w:rPr>
        <w:t xml:space="preserve">       </w:t>
      </w:r>
      <w:r w:rsidR="00441B05">
        <w:rPr>
          <w:rFonts w:eastAsia="STZhongsong"/>
          <w:lang w:eastAsia="zh-CN"/>
        </w:rPr>
        <w:t xml:space="preserve">          </w:t>
      </w:r>
      <w:r w:rsidRPr="004F2C77">
        <w:rPr>
          <w:rFonts w:eastAsia="STZhongsong" w:hAnsi="STZhongsong" w:hint="eastAsia"/>
          <w:lang w:eastAsia="zh-CN"/>
        </w:rPr>
        <w:t>原罪</w:t>
      </w:r>
      <w:r w:rsidR="00441B05">
        <w:rPr>
          <w:rFonts w:eastAsia="STZhongsong" w:hAnsi="STZhongsong" w:hint="eastAsia"/>
          <w:lang w:eastAsia="zh-CN"/>
        </w:rPr>
        <w:t>的</w:t>
      </w:r>
      <w:r w:rsidRPr="004F2C77">
        <w:rPr>
          <w:rFonts w:eastAsia="STZhongsong"/>
          <w:lang w:eastAsia="zh-CN"/>
        </w:rPr>
        <w:t>“</w:t>
      </w:r>
      <w:r w:rsidR="00441B05">
        <w:rPr>
          <w:rFonts w:eastAsia="STZhongsong" w:hAnsi="STZhongsong" w:hint="eastAsia"/>
          <w:lang w:eastAsia="zh-CN"/>
        </w:rPr>
        <w:t>肯定</w:t>
      </w:r>
      <w:r w:rsidRPr="004F2C77">
        <w:rPr>
          <w:rFonts w:eastAsia="STZhongsong"/>
          <w:lang w:eastAsia="zh-CN"/>
        </w:rPr>
        <w:t>”</w:t>
      </w:r>
      <w:r w:rsidRPr="004F2C77">
        <w:rPr>
          <w:rFonts w:eastAsia="STZhongsong" w:hAnsi="STZhongsong" w:hint="eastAsia"/>
          <w:lang w:eastAsia="zh-CN"/>
        </w:rPr>
        <w:t>方面</w:t>
      </w:r>
      <w:r w:rsidR="009721C8">
        <w:rPr>
          <w:rFonts w:eastAsia="STZhongsong" w:hAnsi="STZhongsong" w:hint="eastAsia"/>
          <w:lang w:eastAsia="zh-CN"/>
        </w:rPr>
        <w:t>是什么</w:t>
      </w:r>
      <w:r w:rsidRPr="004F2C77">
        <w:rPr>
          <w:rFonts w:eastAsia="STZhongsong" w:hAnsi="STZhongsong" w:hint="eastAsia"/>
          <w:lang w:eastAsia="zh-CN"/>
        </w:rPr>
        <w:t>？</w:t>
      </w:r>
    </w:p>
    <w:p w:rsidR="00E07A2A" w:rsidRDefault="00E07A2A" w:rsidP="00F64D35">
      <w:pPr>
        <w:rPr>
          <w:rFonts w:eastAsia="STZhongsong"/>
          <w:color w:val="C00000"/>
        </w:rPr>
      </w:pPr>
    </w:p>
    <w:p w:rsidR="00E07A2A" w:rsidRDefault="00E07A2A" w:rsidP="00F64D35">
      <w:pPr>
        <w:rPr>
          <w:rFonts w:eastAsia="STZhongsong"/>
          <w:color w:val="C00000"/>
        </w:rPr>
      </w:pPr>
    </w:p>
    <w:p w:rsidR="00F64D35" w:rsidRPr="004F2C77" w:rsidRDefault="00F64D35" w:rsidP="00F64D35">
      <w:pPr>
        <w:rPr>
          <w:rFonts w:eastAsia="STZhongsong"/>
          <w:lang w:eastAsia="zh-CN"/>
        </w:rPr>
      </w:pPr>
      <w:r w:rsidRPr="004F2C77">
        <w:rPr>
          <w:rFonts w:eastAsia="STZhongsong"/>
          <w:lang w:eastAsia="zh-CN"/>
        </w:rPr>
        <w:tab/>
      </w:r>
      <w:r w:rsidRPr="004F2C77">
        <w:rPr>
          <w:rFonts w:eastAsia="STZhongsong"/>
        </w:rPr>
        <w:t xml:space="preserve">b.  the negative side of original sin? </w:t>
      </w:r>
    </w:p>
    <w:p w:rsidR="00F64D35" w:rsidRPr="004F2C77" w:rsidRDefault="00F64D35" w:rsidP="00F64D35">
      <w:pPr>
        <w:rPr>
          <w:rFonts w:eastAsia="STZhongsong"/>
          <w:lang w:eastAsia="zh-CN"/>
        </w:rPr>
      </w:pPr>
      <w:r w:rsidRPr="004F2C77">
        <w:rPr>
          <w:rFonts w:eastAsia="STZhongsong"/>
          <w:lang w:eastAsia="zh-CN"/>
        </w:rPr>
        <w:t xml:space="preserve">              </w:t>
      </w:r>
      <w:r w:rsidR="00441B05">
        <w:rPr>
          <w:rFonts w:eastAsia="STZhongsong"/>
          <w:lang w:eastAsia="zh-CN"/>
        </w:rPr>
        <w:t xml:space="preserve">   </w:t>
      </w:r>
      <w:r w:rsidRPr="004F2C77">
        <w:rPr>
          <w:rFonts w:eastAsia="STZhongsong" w:hAnsi="STZhongsong" w:hint="eastAsia"/>
          <w:lang w:eastAsia="zh-CN"/>
        </w:rPr>
        <w:t>原罪的</w:t>
      </w:r>
      <w:r w:rsidRPr="004F2C77">
        <w:rPr>
          <w:rFonts w:eastAsia="STZhongsong"/>
          <w:lang w:eastAsia="zh-CN"/>
        </w:rPr>
        <w:t>“</w:t>
      </w:r>
      <w:r w:rsidR="00441B05">
        <w:rPr>
          <w:rFonts w:eastAsia="STZhongsong" w:hAnsi="STZhongsong" w:hint="eastAsia"/>
          <w:lang w:eastAsia="zh-CN"/>
        </w:rPr>
        <w:t>否定</w:t>
      </w:r>
      <w:r w:rsidRPr="004F2C77">
        <w:rPr>
          <w:rFonts w:eastAsia="STZhongsong"/>
          <w:lang w:eastAsia="zh-CN"/>
        </w:rPr>
        <w:t>”</w:t>
      </w:r>
      <w:r w:rsidRPr="004F2C77">
        <w:rPr>
          <w:rFonts w:eastAsia="STZhongsong" w:hAnsi="STZhongsong" w:hint="eastAsia"/>
          <w:lang w:eastAsia="zh-CN"/>
        </w:rPr>
        <w:t>方面</w:t>
      </w:r>
      <w:r w:rsidR="009721C8">
        <w:rPr>
          <w:rFonts w:eastAsia="STZhongsong" w:hAnsi="STZhongsong" w:hint="eastAsia"/>
          <w:lang w:eastAsia="zh-CN"/>
        </w:rPr>
        <w:t>是什么</w:t>
      </w:r>
      <w:r w:rsidRPr="004F2C77">
        <w:rPr>
          <w:rFonts w:eastAsia="STZhongsong" w:hAnsi="STZhongsong" w:hint="eastAsia"/>
          <w:lang w:eastAsia="zh-CN"/>
        </w:rPr>
        <w:t>？</w:t>
      </w:r>
    </w:p>
    <w:p w:rsidR="00F64D35" w:rsidRPr="004F2C77" w:rsidRDefault="00F64D35" w:rsidP="00F64D35">
      <w:pPr>
        <w:rPr>
          <w:rFonts w:eastAsia="STZhongsong"/>
          <w:color w:val="C00000"/>
          <w:lang w:eastAsia="zh-CN"/>
        </w:rPr>
      </w:pPr>
    </w:p>
    <w:p w:rsidR="00F64D35" w:rsidRPr="004F2C77" w:rsidRDefault="00F64D35" w:rsidP="00F64D35">
      <w:pPr>
        <w:rPr>
          <w:rFonts w:eastAsia="STZhongsong"/>
          <w:b/>
          <w:color w:val="0000FF"/>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 xml:space="preserve">Explain:  </w:t>
      </w:r>
    </w:p>
    <w:p w:rsidR="00F64D35" w:rsidRPr="004F2C77" w:rsidRDefault="00F64D35" w:rsidP="00F64D35">
      <w:pPr>
        <w:ind w:firstLineChars="150" w:firstLine="360"/>
        <w:rPr>
          <w:rFonts w:eastAsia="STZhongsong"/>
          <w:lang w:eastAsia="zh-CN"/>
        </w:rPr>
      </w:pPr>
      <w:r w:rsidRPr="004F2C77">
        <w:rPr>
          <w:rFonts w:eastAsia="STZhongsong" w:hAnsi="STZhongsong" w:hint="eastAsia"/>
          <w:lang w:eastAsia="zh-CN"/>
        </w:rPr>
        <w:t>解释：</w:t>
      </w:r>
    </w:p>
    <w:p w:rsidR="00F64D35" w:rsidRPr="004F2C77" w:rsidRDefault="00F64D35" w:rsidP="00F64D35">
      <w:pPr>
        <w:widowControl w:val="0"/>
        <w:numPr>
          <w:ilvl w:val="1"/>
          <w:numId w:val="37"/>
        </w:numPr>
        <w:suppressAutoHyphens/>
        <w:rPr>
          <w:rFonts w:eastAsia="STZhongsong"/>
          <w:lang w:eastAsia="zh-CN"/>
        </w:rPr>
      </w:pPr>
      <w:r w:rsidRPr="004F2C77">
        <w:rPr>
          <w:rFonts w:eastAsia="STZhongsong"/>
        </w:rPr>
        <w:t>Original sin is really sin.  SA III I:3</w:t>
      </w:r>
    </w:p>
    <w:p w:rsidR="00F64D35" w:rsidRPr="004F2C77" w:rsidRDefault="00441B05" w:rsidP="00F64D35">
      <w:pPr>
        <w:ind w:left="1440" w:firstLineChars="100" w:firstLine="240"/>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原罪是真</w:t>
      </w:r>
      <w:r>
        <w:rPr>
          <w:rFonts w:eastAsia="STZhongsong" w:hAnsi="STZhongsong" w:hint="eastAsia"/>
          <w:lang w:eastAsia="zh-CN"/>
        </w:rPr>
        <w:t>实的</w:t>
      </w:r>
      <w:r w:rsidR="00F64D35" w:rsidRPr="004F2C77">
        <w:rPr>
          <w:rFonts w:eastAsia="STZhongsong" w:hAnsi="STZhongsong" w:hint="eastAsia"/>
          <w:lang w:eastAsia="zh-CN"/>
        </w:rPr>
        <w:t>罪</w:t>
      </w:r>
      <w:r w:rsidR="00F64D35" w:rsidRPr="004F2C77">
        <w:rPr>
          <w:rFonts w:eastAsia="STZhongsong"/>
        </w:rPr>
        <w:t>SA III I:3</w:t>
      </w:r>
    </w:p>
    <w:p w:rsidR="00E07A2A" w:rsidRDefault="00E07A2A" w:rsidP="00F64D35">
      <w:pPr>
        <w:ind w:firstLine="720"/>
        <w:rPr>
          <w:rFonts w:eastAsia="STZhongsong"/>
          <w:color w:val="C00000"/>
        </w:rPr>
      </w:pPr>
    </w:p>
    <w:p w:rsidR="009D1B1A" w:rsidRDefault="00327388" w:rsidP="00F64D35">
      <w:pPr>
        <w:ind w:firstLine="720"/>
        <w:rPr>
          <w:rFonts w:eastAsia="STZhongsong"/>
          <w:lang w:eastAsia="zh-CN"/>
        </w:rPr>
      </w:pPr>
      <w:r>
        <w:rPr>
          <w:rFonts w:eastAsia="STZhongsong"/>
          <w:lang w:eastAsia="zh-CN"/>
        </w:rPr>
        <w:t xml:space="preserve">             </w:t>
      </w:r>
      <w:r w:rsidR="00F64D35" w:rsidRPr="004F2C77">
        <w:rPr>
          <w:rFonts w:eastAsia="STZhongsong"/>
        </w:rPr>
        <w:t xml:space="preserve">b.  Original sin is a corruption of human nature, not the essence of human   nature.  </w:t>
      </w:r>
    </w:p>
    <w:p w:rsidR="00F64D35" w:rsidRPr="004F2C77" w:rsidRDefault="009D1B1A" w:rsidP="00F64D35">
      <w:pPr>
        <w:ind w:firstLine="720"/>
        <w:rPr>
          <w:rFonts w:eastAsia="STZhongsong"/>
          <w:lang w:eastAsia="zh-CN"/>
        </w:rPr>
      </w:pPr>
      <w:r>
        <w:rPr>
          <w:rFonts w:eastAsia="STZhongsong"/>
          <w:lang w:eastAsia="zh-CN"/>
        </w:rPr>
        <w:t xml:space="preserve">                  </w:t>
      </w:r>
      <w:r w:rsidR="00F64D35" w:rsidRPr="004F2C77">
        <w:rPr>
          <w:rFonts w:eastAsia="STZhongsong"/>
          <w:lang w:eastAsia="zh-CN"/>
        </w:rPr>
        <w:t>AC II: 1,2</w:t>
      </w:r>
    </w:p>
    <w:p w:rsidR="00F64D35" w:rsidRPr="004F2C77" w:rsidRDefault="00090BDC" w:rsidP="00F64D35">
      <w:pPr>
        <w:ind w:firstLine="720"/>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原罪是人性的</w:t>
      </w:r>
      <w:r>
        <w:rPr>
          <w:rFonts w:eastAsia="STZhongsong" w:hAnsi="STZhongsong" w:hint="eastAsia"/>
          <w:lang w:eastAsia="zh-CN"/>
        </w:rPr>
        <w:t>败坏</w:t>
      </w:r>
      <w:r w:rsidR="00F64D35" w:rsidRPr="004F2C77">
        <w:rPr>
          <w:rFonts w:eastAsia="STZhongsong" w:hAnsi="STZhongsong" w:hint="eastAsia"/>
          <w:lang w:eastAsia="zh-CN"/>
        </w:rPr>
        <w:t>，不是人性的本质。</w:t>
      </w:r>
      <w:r>
        <w:rPr>
          <w:rFonts w:eastAsia="STZhongsong" w:hAnsi="STZhongsong" w:hint="eastAsia"/>
          <w:lang w:eastAsia="zh-CN"/>
        </w:rPr>
        <w:t>对照</w:t>
      </w:r>
      <w:r w:rsidRPr="004F2C77">
        <w:rPr>
          <w:rFonts w:eastAsia="STZhongsong"/>
          <w:lang w:eastAsia="zh-CN"/>
        </w:rPr>
        <w:t>AC II: 1,2</w:t>
      </w:r>
    </w:p>
    <w:p w:rsidR="00E07A2A" w:rsidRPr="00E07A2A" w:rsidRDefault="00E07A2A" w:rsidP="00E07A2A">
      <w:pPr>
        <w:widowControl w:val="0"/>
        <w:suppressAutoHyphens/>
        <w:ind w:left="360"/>
        <w:rPr>
          <w:rFonts w:eastAsia="STZhongsong"/>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What did the following believe about human nature?</w:t>
      </w:r>
    </w:p>
    <w:p w:rsidR="00F64D35" w:rsidRPr="004F2C77" w:rsidRDefault="00F64D35" w:rsidP="00F64D35">
      <w:pPr>
        <w:rPr>
          <w:rFonts w:eastAsia="STZhongsong"/>
          <w:lang w:eastAsia="zh-CN"/>
        </w:rPr>
      </w:pPr>
      <w:r w:rsidRPr="004F2C77">
        <w:rPr>
          <w:rFonts w:eastAsia="STZhongsong"/>
          <w:lang w:eastAsia="zh-CN"/>
        </w:rPr>
        <w:t xml:space="preserve">  </w:t>
      </w:r>
      <w:r w:rsidR="00203B9B">
        <w:rPr>
          <w:rFonts w:eastAsia="STZhongsong"/>
          <w:lang w:eastAsia="zh-CN"/>
        </w:rPr>
        <w:t xml:space="preserve">    </w:t>
      </w:r>
      <w:r w:rsidRPr="004F2C77">
        <w:rPr>
          <w:rFonts w:eastAsia="STZhongsong" w:hAnsi="STZhongsong" w:hint="eastAsia"/>
          <w:lang w:eastAsia="zh-CN"/>
        </w:rPr>
        <w:t>以下派别相信人性是怎样的？</w:t>
      </w:r>
      <w:r w:rsidR="009721C8" w:rsidRPr="004F2C77">
        <w:rPr>
          <w:rFonts w:eastAsia="STZhongsong"/>
          <w:lang w:eastAsia="zh-CN"/>
        </w:rPr>
        <w:t xml:space="preserve"> </w:t>
      </w:r>
    </w:p>
    <w:p w:rsidR="00F64D35" w:rsidRPr="004F2C77" w:rsidRDefault="00F64D35" w:rsidP="00F64D35">
      <w:pPr>
        <w:rPr>
          <w:rFonts w:eastAsia="STZhongsong"/>
          <w:lang w:eastAsia="zh-CN"/>
        </w:rPr>
      </w:pPr>
      <w:r w:rsidRPr="004F2C77">
        <w:rPr>
          <w:rFonts w:eastAsia="STZhongsong"/>
          <w:lang w:eastAsia="zh-CN"/>
        </w:rPr>
        <w:tab/>
      </w:r>
      <w:r w:rsidRPr="004F2C77">
        <w:rPr>
          <w:rFonts w:eastAsia="STZhongsong"/>
        </w:rPr>
        <w:t>a.   Manichaeans</w:t>
      </w:r>
      <w:r w:rsidRPr="004F2C77">
        <w:rPr>
          <w:rFonts w:eastAsia="STZhongsong"/>
          <w:lang w:eastAsia="zh-CN"/>
        </w:rPr>
        <w:t xml:space="preserve">  </w:t>
      </w:r>
      <w:r w:rsidR="009721C8" w:rsidRPr="009721C8">
        <w:rPr>
          <w:rFonts w:eastAsia="STZhongsong" w:hAnsi="STZhongsong" w:hint="eastAsia"/>
          <w:lang w:eastAsia="zh-CN"/>
        </w:rPr>
        <w:t>摩尼教徒</w:t>
      </w:r>
    </w:p>
    <w:p w:rsidR="00E07A2A" w:rsidRDefault="00E07A2A" w:rsidP="00F64D35">
      <w:pPr>
        <w:rPr>
          <w:rFonts w:eastAsia="STZhongsong"/>
          <w:color w:val="C00000"/>
        </w:rPr>
      </w:pPr>
    </w:p>
    <w:p w:rsidR="00F64D35" w:rsidRPr="004F2C77" w:rsidRDefault="00F64D35" w:rsidP="00F64D35">
      <w:pPr>
        <w:rPr>
          <w:rFonts w:eastAsia="STZhongsong"/>
          <w:lang w:eastAsia="zh-CN"/>
        </w:rPr>
      </w:pPr>
      <w:r w:rsidRPr="004F2C77">
        <w:rPr>
          <w:rFonts w:eastAsia="STZhongsong"/>
          <w:lang w:eastAsia="zh-CN"/>
        </w:rPr>
        <w:tab/>
      </w:r>
      <w:r w:rsidRPr="004F2C77">
        <w:rPr>
          <w:rFonts w:eastAsia="STZhongsong"/>
        </w:rPr>
        <w:t>b.  Gnostics</w:t>
      </w:r>
      <w:r w:rsidRPr="004F2C77">
        <w:rPr>
          <w:rFonts w:eastAsia="STZhongsong"/>
          <w:lang w:eastAsia="zh-CN"/>
        </w:rPr>
        <w:t xml:space="preserve"> </w:t>
      </w:r>
      <w:r w:rsidRPr="004F2C77">
        <w:rPr>
          <w:rFonts w:eastAsia="STZhongsong" w:hAnsi="STZhongsong" w:hint="eastAsia"/>
          <w:lang w:eastAsia="zh-CN"/>
        </w:rPr>
        <w:t>诺斯替教徒</w:t>
      </w:r>
    </w:p>
    <w:p w:rsidR="00E07A2A" w:rsidRDefault="00E07A2A" w:rsidP="00F64D35">
      <w:pPr>
        <w:rPr>
          <w:rFonts w:eastAsia="STZhongsong"/>
          <w:color w:val="C00000"/>
        </w:rPr>
      </w:pPr>
    </w:p>
    <w:p w:rsidR="00F64D35" w:rsidRPr="004F2C77" w:rsidRDefault="00F64D35" w:rsidP="00F64D35">
      <w:pPr>
        <w:rPr>
          <w:rStyle w:val="FootnoteReference"/>
          <w:rFonts w:eastAsia="STZhongsong"/>
          <w:color w:val="444444"/>
          <w:shd w:val="clear" w:color="auto" w:fill="FFFFFF"/>
          <w:lang w:eastAsia="zh-CN"/>
        </w:rPr>
      </w:pPr>
      <w:r w:rsidRPr="004F2C77">
        <w:rPr>
          <w:rFonts w:eastAsia="STZhongsong"/>
          <w:lang w:eastAsia="zh-CN"/>
        </w:rPr>
        <w:tab/>
      </w:r>
      <w:r w:rsidRPr="004F2C77">
        <w:rPr>
          <w:rFonts w:eastAsia="STZhongsong"/>
        </w:rPr>
        <w:t xml:space="preserve">c.  Matthaeus </w:t>
      </w:r>
      <w:proofErr w:type="spellStart"/>
      <w:proofErr w:type="gramStart"/>
      <w:r w:rsidRPr="004F2C77">
        <w:rPr>
          <w:rFonts w:eastAsia="STZhongsong"/>
        </w:rPr>
        <w:t>Flacius</w:t>
      </w:r>
      <w:proofErr w:type="spellEnd"/>
      <w:r w:rsidRPr="004F2C77">
        <w:rPr>
          <w:rFonts w:eastAsia="STZhongsong"/>
        </w:rPr>
        <w:t xml:space="preserve">  (</w:t>
      </w:r>
      <w:proofErr w:type="gramEnd"/>
      <w:r w:rsidRPr="004F2C77">
        <w:rPr>
          <w:rFonts w:eastAsia="STZhongsong"/>
        </w:rPr>
        <w:t>Cf. FC Ep I: 2, 4, 5</w:t>
      </w:r>
      <w:r w:rsidR="00F77A3C" w:rsidRPr="00F77A3C">
        <w:rPr>
          <w:rFonts w:eastAsia="STZhongsong" w:hint="eastAsia"/>
        </w:rPr>
        <w:t>弗拉齐乌斯</w:t>
      </w:r>
    </w:p>
    <w:p w:rsidR="00F64D35" w:rsidRPr="004F2C77" w:rsidRDefault="00F64D35" w:rsidP="00F64D35">
      <w:pPr>
        <w:rPr>
          <w:rFonts w:eastAsia="STZhongsong"/>
          <w:color w:val="FF0000"/>
          <w:lang w:eastAsia="zh-CN"/>
        </w:rPr>
      </w:pPr>
    </w:p>
    <w:p w:rsidR="00F64D35" w:rsidRPr="004F2C77" w:rsidRDefault="00F64D35" w:rsidP="00F64D35">
      <w:pPr>
        <w:rPr>
          <w:rFonts w:eastAsia="STZhongsong"/>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What is meant by calling original sin an “accident?”</w:t>
      </w:r>
    </w:p>
    <w:p w:rsidR="00F64D35" w:rsidRPr="004F2C77" w:rsidRDefault="008B4023" w:rsidP="00F64D35">
      <w:pPr>
        <w:ind w:left="360"/>
        <w:rPr>
          <w:rFonts w:eastAsia="STZhongsong"/>
          <w:lang w:eastAsia="zh-CN"/>
        </w:rPr>
      </w:pPr>
      <w:r>
        <w:rPr>
          <w:rFonts w:eastAsia="STZhongsong" w:hAnsi="STZhongsong" w:hint="eastAsia"/>
          <w:lang w:eastAsia="zh-CN"/>
        </w:rPr>
        <w:t>把</w:t>
      </w:r>
      <w:r w:rsidR="00F64D35" w:rsidRPr="004F2C77">
        <w:rPr>
          <w:rFonts w:eastAsia="STZhongsong" w:hAnsi="STZhongsong" w:hint="eastAsia"/>
          <w:lang w:eastAsia="zh-CN"/>
        </w:rPr>
        <w:t>原罪</w:t>
      </w:r>
      <w:r>
        <w:rPr>
          <w:rFonts w:eastAsia="STZhongsong" w:hAnsi="STZhongsong" w:hint="eastAsia"/>
          <w:lang w:eastAsia="zh-CN"/>
        </w:rPr>
        <w:t>说成是一</w:t>
      </w:r>
      <w:r w:rsidR="00F64D35" w:rsidRPr="004F2C77">
        <w:rPr>
          <w:rFonts w:eastAsia="STZhongsong" w:hAnsi="STZhongsong" w:hint="eastAsia"/>
          <w:lang w:eastAsia="zh-CN"/>
        </w:rPr>
        <w:t>个</w:t>
      </w:r>
      <w:r w:rsidR="00F64D35" w:rsidRPr="004F2C77">
        <w:rPr>
          <w:rFonts w:eastAsia="STZhongsong"/>
          <w:lang w:eastAsia="zh-CN"/>
        </w:rPr>
        <w:t>“</w:t>
      </w:r>
      <w:r w:rsidR="00F64D35" w:rsidRPr="004F2C77">
        <w:rPr>
          <w:rFonts w:eastAsia="STZhongsong" w:hAnsi="STZhongsong" w:hint="eastAsia"/>
          <w:lang w:eastAsia="zh-CN"/>
        </w:rPr>
        <w:t>意外事件</w:t>
      </w:r>
      <w:r w:rsidR="00F64D35" w:rsidRPr="004F2C77">
        <w:rPr>
          <w:rFonts w:eastAsia="STZhongsong"/>
          <w:lang w:eastAsia="zh-CN"/>
        </w:rPr>
        <w:t>”</w:t>
      </w:r>
      <w:r w:rsidR="00F64D35" w:rsidRPr="004F2C77">
        <w:rPr>
          <w:rFonts w:eastAsia="STZhongsong" w:hAnsi="STZhongsong" w:hint="eastAsia"/>
          <w:lang w:eastAsia="zh-CN"/>
        </w:rPr>
        <w:t>是什么意思？</w:t>
      </w:r>
    </w:p>
    <w:p w:rsidR="00E07A2A" w:rsidRDefault="00E07A2A" w:rsidP="00F64D35">
      <w:pPr>
        <w:rPr>
          <w:rFonts w:eastAsia="STZhongsong"/>
          <w:color w:val="C00000"/>
        </w:rPr>
      </w:pPr>
    </w:p>
    <w:p w:rsidR="00F64D35" w:rsidRPr="004F2C77" w:rsidRDefault="00F64D35" w:rsidP="00F64D35">
      <w:pPr>
        <w:rPr>
          <w:rFonts w:eastAsia="STZhongsong"/>
          <w:color w:val="FF0000"/>
          <w:lang w:eastAsia="zh-CN"/>
        </w:rPr>
      </w:pPr>
      <w:r w:rsidRPr="004F2C77">
        <w:rPr>
          <w:rFonts w:eastAsia="STZhongsong"/>
          <w:color w:val="FF0000"/>
          <w:lang w:eastAsia="zh-CN"/>
        </w:rPr>
        <w:t xml:space="preserve">  </w:t>
      </w: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How widespread is original sin?</w:t>
      </w:r>
    </w:p>
    <w:p w:rsidR="00F64D35" w:rsidRPr="004F2C77" w:rsidRDefault="00F64D35" w:rsidP="00F64D35">
      <w:pPr>
        <w:ind w:left="360"/>
        <w:rPr>
          <w:rFonts w:eastAsia="STZhongsong"/>
          <w:lang w:eastAsia="zh-CN"/>
        </w:rPr>
      </w:pPr>
      <w:r w:rsidRPr="004F2C77">
        <w:rPr>
          <w:rFonts w:eastAsia="STZhongsong" w:hAnsi="STZhongsong" w:hint="eastAsia"/>
          <w:lang w:eastAsia="zh-CN"/>
        </w:rPr>
        <w:t>原罪</w:t>
      </w:r>
      <w:r w:rsidR="00F77A3C">
        <w:rPr>
          <w:rFonts w:eastAsia="STZhongsong" w:hAnsi="STZhongsong" w:hint="eastAsia"/>
          <w:lang w:eastAsia="zh-CN"/>
        </w:rPr>
        <w:t>扩散</w:t>
      </w:r>
      <w:r w:rsidR="00795773">
        <w:rPr>
          <w:rFonts w:eastAsia="STZhongsong" w:hAnsi="STZhongsong" w:hint="eastAsia"/>
          <w:lang w:eastAsia="zh-CN"/>
        </w:rPr>
        <w:t>得有多广</w:t>
      </w:r>
      <w:r w:rsidRPr="004F2C77">
        <w:rPr>
          <w:rFonts w:eastAsia="STZhongsong" w:hAnsi="STZhongsong" w:hint="eastAsia"/>
          <w:lang w:eastAsia="zh-CN"/>
        </w:rPr>
        <w:t>？</w:t>
      </w: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a.  Gen 5:1, 3 </w:t>
      </w:r>
    </w:p>
    <w:p w:rsidR="003223D1" w:rsidRPr="004F2C77" w:rsidRDefault="00795773" w:rsidP="00F64D35">
      <w:pPr>
        <w:rPr>
          <w:rFonts w:eastAsia="STZhongsong"/>
          <w:lang w:val="de-DE" w:eastAsia="zh-CN"/>
        </w:rPr>
      </w:pPr>
      <w:r>
        <w:rPr>
          <w:rFonts w:eastAsia="STZhongsong" w:hAnsi="STZhongsong"/>
          <w:lang w:val="de-DE" w:eastAsia="zh-CN"/>
        </w:rPr>
        <w:t xml:space="preserve">                </w:t>
      </w:r>
      <w:r w:rsidR="00F64D35" w:rsidRPr="004F2C77">
        <w:rPr>
          <w:rFonts w:eastAsia="STZhongsong" w:hAnsi="STZhongsong" w:hint="eastAsia"/>
          <w:lang w:val="de-DE" w:eastAsia="zh-CN"/>
        </w:rPr>
        <w:t>创</w:t>
      </w:r>
      <w:r w:rsidR="00F64D35" w:rsidRPr="004F2C77">
        <w:rPr>
          <w:rFonts w:eastAsia="STZhongsong"/>
          <w:lang w:val="de-DE" w:eastAsia="zh-CN"/>
        </w:rPr>
        <w:t>5:1, 3</w:t>
      </w:r>
    </w:p>
    <w:p w:rsidR="00F64D35" w:rsidRPr="004F2C77" w:rsidRDefault="003223D1" w:rsidP="00795773">
      <w:pPr>
        <w:ind w:leftChars="500" w:left="1200"/>
        <w:rPr>
          <w:rFonts w:eastAsia="STZhongsong"/>
          <w:lang w:val="de-DE" w:eastAsia="zh-CN"/>
        </w:rPr>
      </w:pPr>
      <w:r w:rsidRPr="004F2C77">
        <w:rPr>
          <w:rFonts w:eastAsia="STZhongsong"/>
          <w:lang w:eastAsia="zh-CN"/>
        </w:rPr>
        <w:t xml:space="preserve"> </w:t>
      </w:r>
      <w:r w:rsidRPr="004F2C77">
        <w:rPr>
          <w:rFonts w:eastAsia="STZhongsong"/>
          <w:lang w:val="de-DE" w:eastAsia="zh-CN"/>
        </w:rPr>
        <w:t>1</w:t>
      </w:r>
      <w:r w:rsidRPr="004F2C77">
        <w:rPr>
          <w:rFonts w:eastAsia="STZhongsong" w:hAnsi="STZhongsong" w:hint="eastAsia"/>
          <w:lang w:val="de-DE" w:eastAsia="zh-CN"/>
        </w:rPr>
        <w:t>亚</w:t>
      </w:r>
      <w:r w:rsidRPr="004F2C77">
        <w:rPr>
          <w:rFonts w:eastAsia="STZhongsong"/>
          <w:lang w:val="de-DE" w:eastAsia="zh-CN"/>
        </w:rPr>
        <w:t xml:space="preserve"> </w:t>
      </w:r>
      <w:r w:rsidRPr="004F2C77">
        <w:rPr>
          <w:rFonts w:eastAsia="STZhongsong" w:hAnsi="STZhongsong" w:hint="eastAsia"/>
          <w:lang w:val="de-DE" w:eastAsia="zh-CN"/>
        </w:rPr>
        <w:t>当</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00795773">
        <w:rPr>
          <w:rFonts w:eastAsia="STZhongsong" w:hAnsi="STZhongsong" w:hint="eastAsia"/>
          <w:lang w:val="de-DE" w:eastAsia="zh-CN"/>
        </w:rPr>
        <w:t>后</w:t>
      </w:r>
      <w:r w:rsidRPr="004F2C77">
        <w:rPr>
          <w:rFonts w:eastAsia="STZhongsong"/>
          <w:lang w:val="de-DE" w:eastAsia="zh-CN"/>
        </w:rPr>
        <w:t xml:space="preserve"> </w:t>
      </w:r>
      <w:r w:rsidRPr="004F2C77">
        <w:rPr>
          <w:rFonts w:eastAsia="STZhongsong" w:hAnsi="STZhongsong" w:hint="eastAsia"/>
          <w:lang w:val="de-DE" w:eastAsia="zh-CN"/>
        </w:rPr>
        <w:t>代</w:t>
      </w:r>
      <w:r w:rsidRPr="004F2C77">
        <w:rPr>
          <w:rFonts w:eastAsia="STZhongsong"/>
          <w:lang w:val="de-DE" w:eastAsia="zh-CN"/>
        </w:rPr>
        <w:t xml:space="preserve"> </w:t>
      </w:r>
      <w:r w:rsidRPr="004F2C77">
        <w:rPr>
          <w:rFonts w:eastAsia="STZhongsong" w:hAnsi="STZhongsong" w:hint="eastAsia"/>
          <w:lang w:val="de-DE" w:eastAsia="zh-CN"/>
        </w:rPr>
        <w:t>记</w:t>
      </w:r>
      <w:r w:rsidRPr="004F2C77">
        <w:rPr>
          <w:rFonts w:eastAsia="STZhongsong"/>
          <w:lang w:val="de-DE" w:eastAsia="zh-CN"/>
        </w:rPr>
        <w:t xml:space="preserve"> </w:t>
      </w:r>
      <w:r w:rsidRPr="004F2C77">
        <w:rPr>
          <w:rFonts w:eastAsia="STZhongsong" w:hAnsi="STZhongsong" w:hint="eastAsia"/>
          <w:lang w:val="de-DE" w:eastAsia="zh-CN"/>
        </w:rPr>
        <w:t>在</w:t>
      </w:r>
      <w:r w:rsidRPr="004F2C77">
        <w:rPr>
          <w:rFonts w:eastAsia="STZhongsong"/>
          <w:lang w:val="de-DE" w:eastAsia="zh-CN"/>
        </w:rPr>
        <w:t xml:space="preserve"> </w:t>
      </w:r>
      <w:r w:rsidRPr="004F2C77">
        <w:rPr>
          <w:rFonts w:eastAsia="STZhongsong" w:hAnsi="STZhongsong" w:hint="eastAsia"/>
          <w:lang w:val="de-DE" w:eastAsia="zh-CN"/>
        </w:rPr>
        <w:t>下</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当</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造</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日</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照</w:t>
      </w:r>
      <w:r w:rsidRPr="004F2C77">
        <w:rPr>
          <w:rFonts w:eastAsia="STZhongsong"/>
          <w:lang w:val="de-DE" w:eastAsia="zh-CN"/>
        </w:rPr>
        <w:t xml:space="preserve"> </w:t>
      </w:r>
      <w:r w:rsidRPr="004F2C77">
        <w:rPr>
          <w:rFonts w:eastAsia="STZhongsong" w:hAnsi="STZhongsong" w:hint="eastAsia"/>
          <w:lang w:val="de-DE" w:eastAsia="zh-CN"/>
        </w:rPr>
        <w:t>着</w:t>
      </w:r>
      <w:r w:rsidRPr="004F2C77">
        <w:rPr>
          <w:rFonts w:eastAsia="STZhongsong"/>
          <w:lang w:val="de-DE" w:eastAsia="zh-CN"/>
        </w:rPr>
        <w:t xml:space="preserve"> </w:t>
      </w:r>
      <w:r w:rsidRPr="004F2C77">
        <w:rPr>
          <w:rFonts w:eastAsia="STZhongsong" w:hAnsi="STZhongsong" w:hint="eastAsia"/>
          <w:lang w:val="de-DE" w:eastAsia="zh-CN"/>
        </w:rPr>
        <w:t>自</w:t>
      </w:r>
      <w:r w:rsidRPr="004F2C77">
        <w:rPr>
          <w:rFonts w:eastAsia="STZhongsong"/>
          <w:lang w:val="de-DE" w:eastAsia="zh-CN"/>
        </w:rPr>
        <w:t xml:space="preserve"> </w:t>
      </w:r>
      <w:r w:rsidRPr="004F2C77">
        <w:rPr>
          <w:rFonts w:eastAsia="STZhongsong" w:hAnsi="STZhongsong" w:hint="eastAsia"/>
          <w:lang w:val="de-DE" w:eastAsia="zh-CN"/>
        </w:rPr>
        <w:t>己</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样</w:t>
      </w:r>
      <w:r w:rsidRPr="004F2C77">
        <w:rPr>
          <w:rFonts w:eastAsia="STZhongsong"/>
          <w:lang w:val="de-DE" w:eastAsia="zh-CN"/>
        </w:rPr>
        <w:t xml:space="preserve"> </w:t>
      </w:r>
      <w:r w:rsidRPr="004F2C77">
        <w:rPr>
          <w:rFonts w:eastAsia="STZhongsong" w:hAnsi="STZhongsong" w:hint="eastAsia"/>
          <w:lang w:val="de-DE" w:eastAsia="zh-CN"/>
        </w:rPr>
        <w:t>式</w:t>
      </w:r>
      <w:r w:rsidRPr="004F2C77">
        <w:rPr>
          <w:rFonts w:eastAsia="STZhongsong"/>
          <w:lang w:val="de-DE" w:eastAsia="zh-CN"/>
        </w:rPr>
        <w:t xml:space="preserve"> </w:t>
      </w:r>
      <w:r w:rsidRPr="004F2C77">
        <w:rPr>
          <w:rFonts w:eastAsia="STZhongsong" w:hAnsi="STZhongsong" w:hint="eastAsia"/>
          <w:lang w:val="de-DE" w:eastAsia="zh-CN"/>
        </w:rPr>
        <w:t>造</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3</w:t>
      </w:r>
      <w:r w:rsidRPr="004F2C77">
        <w:rPr>
          <w:rFonts w:eastAsia="STZhongsong" w:hAnsi="STZhongsong" w:hint="eastAsia"/>
          <w:lang w:val="de-DE" w:eastAsia="zh-CN"/>
        </w:rPr>
        <w:t>亚</w:t>
      </w:r>
      <w:r w:rsidRPr="004F2C77">
        <w:rPr>
          <w:rFonts w:eastAsia="STZhongsong"/>
          <w:lang w:val="de-DE" w:eastAsia="zh-CN"/>
        </w:rPr>
        <w:t xml:space="preserve"> </w:t>
      </w:r>
      <w:r w:rsidRPr="004F2C77">
        <w:rPr>
          <w:rFonts w:eastAsia="STZhongsong" w:hAnsi="STZhongsong" w:hint="eastAsia"/>
          <w:lang w:val="de-DE" w:eastAsia="zh-CN"/>
        </w:rPr>
        <w:t>当</w:t>
      </w:r>
      <w:r w:rsidRPr="004F2C77">
        <w:rPr>
          <w:rFonts w:eastAsia="STZhongsong"/>
          <w:lang w:val="de-DE" w:eastAsia="zh-CN"/>
        </w:rPr>
        <w:t xml:space="preserve"> </w:t>
      </w:r>
      <w:r w:rsidRPr="004F2C77">
        <w:rPr>
          <w:rFonts w:eastAsia="STZhongsong" w:hAnsi="STZhongsong" w:hint="eastAsia"/>
          <w:lang w:val="de-DE" w:eastAsia="zh-CN"/>
        </w:rPr>
        <w:t>活</w:t>
      </w:r>
      <w:r w:rsidRPr="004F2C77">
        <w:rPr>
          <w:rFonts w:eastAsia="STZhongsong"/>
          <w:lang w:val="de-DE" w:eastAsia="zh-CN"/>
        </w:rPr>
        <w:t xml:space="preserve"> </w:t>
      </w:r>
      <w:r w:rsidRPr="004F2C77">
        <w:rPr>
          <w:rFonts w:eastAsia="STZhongsong" w:hAnsi="STZhongsong" w:hint="eastAsia"/>
          <w:lang w:val="de-DE" w:eastAsia="zh-CN"/>
        </w:rPr>
        <w:t>到</w:t>
      </w:r>
      <w:r w:rsidRPr="004F2C77">
        <w:rPr>
          <w:rFonts w:eastAsia="STZhongsong"/>
          <w:lang w:val="de-DE" w:eastAsia="zh-CN"/>
        </w:rPr>
        <w:t xml:space="preserve"> </w:t>
      </w:r>
      <w:r w:rsidRPr="004F2C77">
        <w:rPr>
          <w:rFonts w:eastAsia="STZhongsong" w:hAnsi="STZhongsong" w:hint="eastAsia"/>
          <w:lang w:val="de-DE" w:eastAsia="zh-CN"/>
        </w:rPr>
        <w:t>一</w:t>
      </w:r>
      <w:r w:rsidRPr="004F2C77">
        <w:rPr>
          <w:rFonts w:eastAsia="STZhongsong"/>
          <w:lang w:val="de-DE" w:eastAsia="zh-CN"/>
        </w:rPr>
        <w:t xml:space="preserve"> </w:t>
      </w:r>
      <w:r w:rsidRPr="004F2C77">
        <w:rPr>
          <w:rFonts w:eastAsia="STZhongsong" w:hAnsi="STZhongsong" w:hint="eastAsia"/>
          <w:lang w:val="de-DE" w:eastAsia="zh-CN"/>
        </w:rPr>
        <w:t>百</w:t>
      </w:r>
      <w:r w:rsidRPr="004F2C77">
        <w:rPr>
          <w:rFonts w:eastAsia="STZhongsong"/>
          <w:lang w:val="de-DE" w:eastAsia="zh-CN"/>
        </w:rPr>
        <w:t xml:space="preserve"> </w:t>
      </w:r>
      <w:r w:rsidRPr="004F2C77">
        <w:rPr>
          <w:rFonts w:eastAsia="STZhongsong" w:hAnsi="STZhongsong" w:hint="eastAsia"/>
          <w:lang w:val="de-DE" w:eastAsia="zh-CN"/>
        </w:rPr>
        <w:t>三</w:t>
      </w:r>
      <w:r w:rsidRPr="004F2C77">
        <w:rPr>
          <w:rFonts w:eastAsia="STZhongsong"/>
          <w:lang w:val="de-DE" w:eastAsia="zh-CN"/>
        </w:rPr>
        <w:t xml:space="preserve"> </w:t>
      </w:r>
      <w:r w:rsidRPr="004F2C77">
        <w:rPr>
          <w:rFonts w:eastAsia="STZhongsong" w:hAnsi="STZhongsong" w:hint="eastAsia"/>
          <w:lang w:val="de-DE" w:eastAsia="zh-CN"/>
        </w:rPr>
        <w:t>十</w:t>
      </w:r>
      <w:r w:rsidRPr="004F2C77">
        <w:rPr>
          <w:rFonts w:eastAsia="STZhongsong"/>
          <w:lang w:val="de-DE" w:eastAsia="zh-CN"/>
        </w:rPr>
        <w:t xml:space="preserve"> </w:t>
      </w:r>
      <w:r w:rsidRPr="004F2C77">
        <w:rPr>
          <w:rFonts w:eastAsia="STZhongsong" w:hAnsi="STZhongsong" w:hint="eastAsia"/>
          <w:lang w:val="de-DE" w:eastAsia="zh-CN"/>
        </w:rPr>
        <w:t>岁</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生</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一</w:t>
      </w:r>
      <w:r w:rsidRPr="004F2C77">
        <w:rPr>
          <w:rFonts w:eastAsia="STZhongsong"/>
          <w:lang w:val="de-DE" w:eastAsia="zh-CN"/>
        </w:rPr>
        <w:t xml:space="preserve"> </w:t>
      </w:r>
      <w:r w:rsidRPr="004F2C77">
        <w:rPr>
          <w:rFonts w:eastAsia="STZhongsong" w:hAnsi="STZhongsong" w:hint="eastAsia"/>
          <w:lang w:val="de-DE" w:eastAsia="zh-CN"/>
        </w:rPr>
        <w:t>个</w:t>
      </w:r>
      <w:r w:rsidRPr="004F2C77">
        <w:rPr>
          <w:rFonts w:eastAsia="STZhongsong"/>
          <w:lang w:val="de-DE" w:eastAsia="zh-CN"/>
        </w:rPr>
        <w:t xml:space="preserve"> </w:t>
      </w:r>
      <w:r w:rsidRPr="004F2C77">
        <w:rPr>
          <w:rFonts w:eastAsia="STZhongsong" w:hAnsi="STZhongsong" w:hint="eastAsia"/>
          <w:lang w:val="de-DE" w:eastAsia="zh-CN"/>
        </w:rPr>
        <w:t>儿</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形</w:t>
      </w:r>
      <w:r w:rsidRPr="004F2C77">
        <w:rPr>
          <w:rFonts w:eastAsia="STZhongsong"/>
          <w:lang w:val="de-DE" w:eastAsia="zh-CN"/>
        </w:rPr>
        <w:t xml:space="preserve"> </w:t>
      </w:r>
      <w:r w:rsidRPr="004F2C77">
        <w:rPr>
          <w:rFonts w:eastAsia="STZhongsong" w:hAnsi="STZhongsong" w:hint="eastAsia"/>
          <w:lang w:val="de-DE" w:eastAsia="zh-CN"/>
        </w:rPr>
        <w:t>像</w:t>
      </w:r>
      <w:r w:rsidRPr="004F2C77">
        <w:rPr>
          <w:rFonts w:eastAsia="STZhongsong"/>
          <w:lang w:val="de-DE" w:eastAsia="zh-CN"/>
        </w:rPr>
        <w:t xml:space="preserve"> </w:t>
      </w:r>
      <w:r w:rsidRPr="004F2C77">
        <w:rPr>
          <w:rFonts w:eastAsia="STZhongsong" w:hAnsi="STZhongsong" w:hint="eastAsia"/>
          <w:lang w:val="de-DE" w:eastAsia="zh-CN"/>
        </w:rPr>
        <w:t>样</w:t>
      </w:r>
      <w:r w:rsidRPr="004F2C77">
        <w:rPr>
          <w:rFonts w:eastAsia="STZhongsong"/>
          <w:lang w:val="de-DE" w:eastAsia="zh-CN"/>
        </w:rPr>
        <w:t xml:space="preserve"> </w:t>
      </w:r>
      <w:r w:rsidRPr="004F2C77">
        <w:rPr>
          <w:rFonts w:eastAsia="STZhongsong" w:hAnsi="STZhongsong" w:hint="eastAsia"/>
          <w:lang w:val="de-DE" w:eastAsia="zh-CN"/>
        </w:rPr>
        <w:t>式</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自</w:t>
      </w:r>
      <w:r w:rsidRPr="004F2C77">
        <w:rPr>
          <w:rFonts w:eastAsia="STZhongsong"/>
          <w:lang w:val="de-DE" w:eastAsia="zh-CN"/>
        </w:rPr>
        <w:t xml:space="preserve"> </w:t>
      </w:r>
      <w:r w:rsidRPr="004F2C77">
        <w:rPr>
          <w:rFonts w:eastAsia="STZhongsong" w:hAnsi="STZhongsong" w:hint="eastAsia"/>
          <w:lang w:val="de-DE" w:eastAsia="zh-CN"/>
        </w:rPr>
        <w:t>己</w:t>
      </w:r>
      <w:r w:rsidRPr="004F2C77">
        <w:rPr>
          <w:rFonts w:eastAsia="STZhongsong"/>
          <w:lang w:val="de-DE" w:eastAsia="zh-CN"/>
        </w:rPr>
        <w:t xml:space="preserve"> </w:t>
      </w:r>
      <w:r w:rsidRPr="004F2C77">
        <w:rPr>
          <w:rFonts w:eastAsia="STZhongsong" w:hAnsi="STZhongsong" w:hint="eastAsia"/>
          <w:lang w:val="de-DE" w:eastAsia="zh-CN"/>
        </w:rPr>
        <w:t>相</w:t>
      </w:r>
      <w:r w:rsidRPr="004F2C77">
        <w:rPr>
          <w:rFonts w:eastAsia="STZhongsong"/>
          <w:lang w:val="de-DE" w:eastAsia="zh-CN"/>
        </w:rPr>
        <w:t xml:space="preserve"> </w:t>
      </w:r>
      <w:r w:rsidRPr="004F2C77">
        <w:rPr>
          <w:rFonts w:eastAsia="STZhongsong" w:hAnsi="STZhongsong" w:hint="eastAsia"/>
          <w:lang w:val="de-DE" w:eastAsia="zh-CN"/>
        </w:rPr>
        <w:t>似</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给</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起</w:t>
      </w:r>
      <w:r w:rsidRPr="004F2C77">
        <w:rPr>
          <w:rFonts w:eastAsia="STZhongsong"/>
          <w:lang w:val="de-DE" w:eastAsia="zh-CN"/>
        </w:rPr>
        <w:t xml:space="preserve"> </w:t>
      </w:r>
      <w:r w:rsidRPr="004F2C77">
        <w:rPr>
          <w:rFonts w:eastAsia="STZhongsong" w:hAnsi="STZhongsong" w:hint="eastAsia"/>
          <w:lang w:val="de-DE" w:eastAsia="zh-CN"/>
        </w:rPr>
        <w:t>名</w:t>
      </w:r>
      <w:r w:rsidRPr="004F2C77">
        <w:rPr>
          <w:rFonts w:eastAsia="STZhongsong"/>
          <w:lang w:val="de-DE" w:eastAsia="zh-CN"/>
        </w:rPr>
        <w:t xml:space="preserve"> </w:t>
      </w:r>
      <w:r w:rsidRPr="004F2C77">
        <w:rPr>
          <w:rFonts w:eastAsia="STZhongsong" w:hAnsi="STZhongsong" w:hint="eastAsia"/>
          <w:lang w:val="de-DE" w:eastAsia="zh-CN"/>
        </w:rPr>
        <w:t>叫</w:t>
      </w:r>
      <w:r w:rsidRPr="004F2C77">
        <w:rPr>
          <w:rFonts w:eastAsia="STZhongsong"/>
          <w:lang w:val="de-DE" w:eastAsia="zh-CN"/>
        </w:rPr>
        <w:t xml:space="preserve"> </w:t>
      </w:r>
      <w:r w:rsidRPr="004F2C77">
        <w:rPr>
          <w:rFonts w:eastAsia="STZhongsong" w:hAnsi="STZhongsong" w:hint="eastAsia"/>
          <w:lang w:val="de-DE" w:eastAsia="zh-CN"/>
        </w:rPr>
        <w:t>塞</w:t>
      </w:r>
      <w:r w:rsidRPr="004F2C77">
        <w:rPr>
          <w:rFonts w:eastAsia="STZhongsong"/>
          <w:lang w:val="de-DE" w:eastAsia="zh-CN"/>
        </w:rPr>
        <w:t xml:space="preserve"> </w:t>
      </w:r>
      <w:r w:rsidRPr="004F2C77">
        <w:rPr>
          <w:rFonts w:eastAsia="STZhongsong" w:hAnsi="STZhongsong" w:hint="eastAsia"/>
          <w:lang w:val="de-DE" w:eastAsia="zh-CN"/>
        </w:rPr>
        <w:t>特</w:t>
      </w:r>
      <w:r w:rsidRPr="004F2C77">
        <w:rPr>
          <w:rFonts w:eastAsia="STZhongsong"/>
          <w:lang w:val="de-DE" w:eastAsia="zh-CN"/>
        </w:rPr>
        <w:t xml:space="preserve"> </w:t>
      </w:r>
      <w:r w:rsidRPr="004F2C77">
        <w:rPr>
          <w:rFonts w:eastAsia="STZhongsong" w:hAnsi="STZhongsong" w:hint="eastAsia"/>
          <w:lang w:val="de-DE" w:eastAsia="zh-CN"/>
        </w:rPr>
        <w:t>。</w:t>
      </w:r>
    </w:p>
    <w:p w:rsidR="00E07A2A" w:rsidRDefault="00E07A2A" w:rsidP="00F64D35">
      <w:pPr>
        <w:rPr>
          <w:rFonts w:eastAsia="STZhongsong"/>
          <w:color w:val="C00000"/>
          <w:lang w:val="de-DE"/>
        </w:rPr>
      </w:pPr>
    </w:p>
    <w:p w:rsidR="00795773" w:rsidRDefault="00F64D35" w:rsidP="00F64D35">
      <w:pPr>
        <w:rPr>
          <w:rFonts w:eastAsia="STZhongsong"/>
          <w:lang w:val="de-DE" w:eastAsia="zh-CN"/>
        </w:rPr>
      </w:pPr>
      <w:r w:rsidRPr="004F2C77">
        <w:rPr>
          <w:rFonts w:eastAsia="STZhongsong"/>
          <w:lang w:val="de-DE" w:eastAsia="zh-CN"/>
        </w:rPr>
        <w:lastRenderedPageBreak/>
        <w:tab/>
        <w:t xml:space="preserve">b.  </w:t>
      </w:r>
      <w:proofErr w:type="spellStart"/>
      <w:r w:rsidRPr="004F2C77">
        <w:rPr>
          <w:rFonts w:eastAsia="STZhongsong"/>
          <w:lang w:val="de-DE" w:eastAsia="zh-CN"/>
        </w:rPr>
        <w:t>Jn</w:t>
      </w:r>
      <w:proofErr w:type="spellEnd"/>
      <w:r w:rsidRPr="004F2C77">
        <w:rPr>
          <w:rFonts w:eastAsia="STZhongsong"/>
          <w:lang w:val="de-DE" w:eastAsia="zh-CN"/>
        </w:rPr>
        <w:t xml:space="preserve"> 3:6</w:t>
      </w:r>
    </w:p>
    <w:p w:rsidR="00F64D35" w:rsidRPr="004F2C77" w:rsidRDefault="00795773" w:rsidP="00F64D35">
      <w:pPr>
        <w:rPr>
          <w:rFonts w:eastAsia="STZhongsong"/>
          <w:lang w:val="de-DE" w:eastAsia="zh-CN"/>
        </w:rPr>
      </w:pPr>
      <w:r>
        <w:rPr>
          <w:rFonts w:eastAsia="STZhongsong"/>
          <w:lang w:val="de-DE" w:eastAsia="zh-CN"/>
        </w:rPr>
        <w:t xml:space="preserve">                </w:t>
      </w:r>
      <w:r w:rsidR="00F64D35" w:rsidRPr="004F2C77">
        <w:rPr>
          <w:rFonts w:eastAsia="STZhongsong"/>
          <w:lang w:val="de-DE" w:eastAsia="zh-CN"/>
        </w:rPr>
        <w:t xml:space="preserve"> </w:t>
      </w:r>
      <w:r w:rsidR="00F64D35" w:rsidRPr="004F2C77">
        <w:rPr>
          <w:rFonts w:eastAsia="STZhongsong" w:hAnsi="STZhongsong" w:hint="eastAsia"/>
          <w:lang w:val="de-DE" w:eastAsia="zh-CN"/>
        </w:rPr>
        <w:t>约</w:t>
      </w:r>
      <w:r w:rsidR="00F64D35" w:rsidRPr="004F2C77">
        <w:rPr>
          <w:rFonts w:eastAsia="STZhongsong"/>
          <w:lang w:val="de-DE" w:eastAsia="zh-CN"/>
        </w:rPr>
        <w:t>3:6</w:t>
      </w:r>
      <w:r w:rsidR="003223D1" w:rsidRPr="004F2C77">
        <w:rPr>
          <w:rFonts w:eastAsia="STZhongsong"/>
          <w:lang w:val="de-DE" w:eastAsia="zh-CN"/>
        </w:rPr>
        <w:t xml:space="preserve"> -6</w:t>
      </w:r>
      <w:r w:rsidR="003223D1" w:rsidRPr="004F2C77">
        <w:rPr>
          <w:rFonts w:eastAsia="STZhongsong" w:hAnsi="STZhongsong" w:hint="eastAsia"/>
          <w:lang w:val="de-DE" w:eastAsia="zh-CN"/>
        </w:rPr>
        <w:t>从</w:t>
      </w:r>
      <w:r w:rsidR="003223D1" w:rsidRPr="004F2C77">
        <w:rPr>
          <w:rFonts w:eastAsia="STZhongsong"/>
          <w:lang w:val="de-DE" w:eastAsia="zh-CN"/>
        </w:rPr>
        <w:t xml:space="preserve"> </w:t>
      </w:r>
      <w:r w:rsidR="003223D1" w:rsidRPr="004F2C77">
        <w:rPr>
          <w:rFonts w:eastAsia="STZhongsong" w:hAnsi="STZhongsong" w:hint="eastAsia"/>
          <w:lang w:val="de-DE" w:eastAsia="zh-CN"/>
        </w:rPr>
        <w:t>肉</w:t>
      </w:r>
      <w:r w:rsidR="003223D1" w:rsidRPr="004F2C77">
        <w:rPr>
          <w:rFonts w:eastAsia="STZhongsong"/>
          <w:lang w:val="de-DE" w:eastAsia="zh-CN"/>
        </w:rPr>
        <w:t xml:space="preserve"> </w:t>
      </w:r>
      <w:r w:rsidR="003223D1" w:rsidRPr="004F2C77">
        <w:rPr>
          <w:rFonts w:eastAsia="STZhongsong" w:hAnsi="STZhongsong" w:hint="eastAsia"/>
          <w:lang w:val="de-DE" w:eastAsia="zh-CN"/>
        </w:rPr>
        <w:t>身</w:t>
      </w:r>
      <w:r w:rsidR="003223D1" w:rsidRPr="004F2C77">
        <w:rPr>
          <w:rFonts w:eastAsia="STZhongsong"/>
          <w:lang w:val="de-DE" w:eastAsia="zh-CN"/>
        </w:rPr>
        <w:t xml:space="preserve"> </w:t>
      </w:r>
      <w:r w:rsidR="003223D1" w:rsidRPr="004F2C77">
        <w:rPr>
          <w:rFonts w:eastAsia="STZhongsong" w:hAnsi="STZhongsong" w:hint="eastAsia"/>
          <w:lang w:val="de-DE" w:eastAsia="zh-CN"/>
        </w:rPr>
        <w:t>生</w:t>
      </w:r>
      <w:r w:rsidR="003223D1" w:rsidRPr="004F2C77">
        <w:rPr>
          <w:rFonts w:eastAsia="STZhongsong"/>
          <w:lang w:val="de-DE" w:eastAsia="zh-CN"/>
        </w:rPr>
        <w:t xml:space="preserve"> </w:t>
      </w:r>
      <w:r w:rsidR="003223D1" w:rsidRPr="004F2C77">
        <w:rPr>
          <w:rFonts w:eastAsia="STZhongsong" w:hAnsi="STZhongsong" w:hint="eastAsia"/>
          <w:lang w:val="de-DE" w:eastAsia="zh-CN"/>
        </w:rPr>
        <w:t>的</w:t>
      </w:r>
      <w:r w:rsidR="003223D1" w:rsidRPr="004F2C77">
        <w:rPr>
          <w:rFonts w:eastAsia="STZhongsong"/>
          <w:lang w:val="de-DE" w:eastAsia="zh-CN"/>
        </w:rPr>
        <w:t xml:space="preserve"> </w:t>
      </w:r>
      <w:r w:rsidR="003223D1" w:rsidRPr="004F2C77">
        <w:rPr>
          <w:rFonts w:eastAsia="STZhongsong" w:hAnsi="STZhongsong" w:hint="eastAsia"/>
          <w:lang w:val="de-DE" w:eastAsia="zh-CN"/>
        </w:rPr>
        <w:t>就</w:t>
      </w:r>
      <w:r w:rsidR="003223D1" w:rsidRPr="004F2C77">
        <w:rPr>
          <w:rFonts w:eastAsia="STZhongsong"/>
          <w:lang w:val="de-DE" w:eastAsia="zh-CN"/>
        </w:rPr>
        <w:t xml:space="preserve"> </w:t>
      </w:r>
      <w:r w:rsidR="003223D1" w:rsidRPr="004F2C77">
        <w:rPr>
          <w:rFonts w:eastAsia="STZhongsong" w:hAnsi="STZhongsong" w:hint="eastAsia"/>
          <w:lang w:val="de-DE" w:eastAsia="zh-CN"/>
        </w:rPr>
        <w:t>是</w:t>
      </w:r>
      <w:r w:rsidR="003223D1" w:rsidRPr="004F2C77">
        <w:rPr>
          <w:rFonts w:eastAsia="STZhongsong"/>
          <w:lang w:val="de-DE" w:eastAsia="zh-CN"/>
        </w:rPr>
        <w:t xml:space="preserve"> </w:t>
      </w:r>
      <w:r w:rsidR="003223D1" w:rsidRPr="004F2C77">
        <w:rPr>
          <w:rFonts w:eastAsia="STZhongsong" w:hAnsi="STZhongsong" w:hint="eastAsia"/>
          <w:lang w:val="de-DE" w:eastAsia="zh-CN"/>
        </w:rPr>
        <w:t>肉</w:t>
      </w:r>
      <w:r w:rsidR="003223D1" w:rsidRPr="004F2C77">
        <w:rPr>
          <w:rFonts w:eastAsia="STZhongsong"/>
          <w:lang w:val="de-DE" w:eastAsia="zh-CN"/>
        </w:rPr>
        <w:t xml:space="preserve"> </w:t>
      </w:r>
      <w:r w:rsidR="003223D1" w:rsidRPr="004F2C77">
        <w:rPr>
          <w:rFonts w:eastAsia="STZhongsong" w:hAnsi="STZhongsong" w:hint="eastAsia"/>
          <w:lang w:val="de-DE" w:eastAsia="zh-CN"/>
        </w:rPr>
        <w:t>身</w:t>
      </w:r>
      <w:r w:rsidR="003223D1" w:rsidRPr="004F2C77">
        <w:rPr>
          <w:rFonts w:eastAsia="STZhongsong"/>
          <w:lang w:val="de-DE" w:eastAsia="zh-CN"/>
        </w:rPr>
        <w:t xml:space="preserve"> </w:t>
      </w:r>
      <w:r w:rsidR="003223D1" w:rsidRPr="004F2C77">
        <w:rPr>
          <w:rFonts w:eastAsia="STZhongsong" w:hAnsi="STZhongsong" w:hint="eastAsia"/>
          <w:lang w:val="de-DE" w:eastAsia="zh-CN"/>
        </w:rPr>
        <w:t>；</w:t>
      </w:r>
      <w:r w:rsidR="003223D1" w:rsidRPr="004F2C77">
        <w:rPr>
          <w:rFonts w:eastAsia="STZhongsong"/>
          <w:lang w:val="de-DE" w:eastAsia="zh-CN"/>
        </w:rPr>
        <w:t xml:space="preserve"> </w:t>
      </w:r>
      <w:r w:rsidR="003223D1" w:rsidRPr="004F2C77">
        <w:rPr>
          <w:rFonts w:eastAsia="STZhongsong" w:hAnsi="STZhongsong" w:hint="eastAsia"/>
          <w:lang w:val="de-DE" w:eastAsia="zh-CN"/>
        </w:rPr>
        <w:t>从</w:t>
      </w:r>
      <w:r w:rsidR="003223D1" w:rsidRPr="004F2C77">
        <w:rPr>
          <w:rFonts w:eastAsia="STZhongsong"/>
          <w:lang w:val="de-DE" w:eastAsia="zh-CN"/>
        </w:rPr>
        <w:t xml:space="preserve"> </w:t>
      </w:r>
      <w:r w:rsidR="003223D1" w:rsidRPr="004F2C77">
        <w:rPr>
          <w:rFonts w:eastAsia="STZhongsong" w:hAnsi="STZhongsong" w:hint="eastAsia"/>
          <w:lang w:val="de-DE" w:eastAsia="zh-CN"/>
        </w:rPr>
        <w:t>灵</w:t>
      </w:r>
      <w:r w:rsidR="003223D1" w:rsidRPr="004F2C77">
        <w:rPr>
          <w:rFonts w:eastAsia="STZhongsong"/>
          <w:lang w:val="de-DE" w:eastAsia="zh-CN"/>
        </w:rPr>
        <w:t xml:space="preserve"> </w:t>
      </w:r>
      <w:r w:rsidR="003223D1" w:rsidRPr="004F2C77">
        <w:rPr>
          <w:rFonts w:eastAsia="STZhongsong" w:hAnsi="STZhongsong" w:hint="eastAsia"/>
          <w:lang w:val="de-DE" w:eastAsia="zh-CN"/>
        </w:rPr>
        <w:t>生</w:t>
      </w:r>
      <w:r w:rsidR="003223D1" w:rsidRPr="004F2C77">
        <w:rPr>
          <w:rFonts w:eastAsia="STZhongsong"/>
          <w:lang w:val="de-DE" w:eastAsia="zh-CN"/>
        </w:rPr>
        <w:t xml:space="preserve"> </w:t>
      </w:r>
      <w:r w:rsidR="003223D1" w:rsidRPr="004F2C77">
        <w:rPr>
          <w:rFonts w:eastAsia="STZhongsong" w:hAnsi="STZhongsong" w:hint="eastAsia"/>
          <w:lang w:val="de-DE" w:eastAsia="zh-CN"/>
        </w:rPr>
        <w:t>的</w:t>
      </w:r>
      <w:r w:rsidR="003223D1" w:rsidRPr="004F2C77">
        <w:rPr>
          <w:rFonts w:eastAsia="STZhongsong"/>
          <w:lang w:val="de-DE" w:eastAsia="zh-CN"/>
        </w:rPr>
        <w:t xml:space="preserve"> </w:t>
      </w:r>
      <w:r w:rsidR="003223D1" w:rsidRPr="004F2C77">
        <w:rPr>
          <w:rFonts w:eastAsia="STZhongsong" w:hAnsi="STZhongsong" w:hint="eastAsia"/>
          <w:lang w:val="de-DE" w:eastAsia="zh-CN"/>
        </w:rPr>
        <w:t>就</w:t>
      </w:r>
      <w:r w:rsidR="003223D1" w:rsidRPr="004F2C77">
        <w:rPr>
          <w:rFonts w:eastAsia="STZhongsong"/>
          <w:lang w:val="de-DE" w:eastAsia="zh-CN"/>
        </w:rPr>
        <w:t xml:space="preserve"> </w:t>
      </w:r>
      <w:r w:rsidR="003223D1" w:rsidRPr="004F2C77">
        <w:rPr>
          <w:rFonts w:eastAsia="STZhongsong" w:hAnsi="STZhongsong" w:hint="eastAsia"/>
          <w:lang w:val="de-DE" w:eastAsia="zh-CN"/>
        </w:rPr>
        <w:t>是</w:t>
      </w:r>
      <w:r w:rsidR="003223D1" w:rsidRPr="004F2C77">
        <w:rPr>
          <w:rFonts w:eastAsia="STZhongsong"/>
          <w:lang w:val="de-DE" w:eastAsia="zh-CN"/>
        </w:rPr>
        <w:t xml:space="preserve"> </w:t>
      </w:r>
      <w:r w:rsidR="003223D1" w:rsidRPr="004F2C77">
        <w:rPr>
          <w:rFonts w:eastAsia="STZhongsong" w:hAnsi="STZhongsong" w:hint="eastAsia"/>
          <w:lang w:val="de-DE" w:eastAsia="zh-CN"/>
        </w:rPr>
        <w:t>灵</w:t>
      </w:r>
      <w:r w:rsidR="003223D1" w:rsidRPr="004F2C77">
        <w:rPr>
          <w:rFonts w:eastAsia="STZhongsong"/>
          <w:lang w:val="de-DE" w:eastAsia="zh-CN"/>
        </w:rPr>
        <w:t xml:space="preserve"> </w:t>
      </w:r>
      <w:r w:rsidR="003223D1" w:rsidRPr="004F2C77">
        <w:rPr>
          <w:rFonts w:eastAsia="STZhongsong" w:hAnsi="STZhongsong" w:hint="eastAsia"/>
          <w:lang w:val="de-DE" w:eastAsia="zh-CN"/>
        </w:rPr>
        <w:t>。</w:t>
      </w:r>
    </w:p>
    <w:p w:rsidR="00E07A2A" w:rsidRDefault="00E07A2A" w:rsidP="00F64D35">
      <w:pPr>
        <w:rPr>
          <w:rFonts w:eastAsia="STZhongsong"/>
          <w:color w:val="C00000"/>
          <w:lang w:val="de-DE"/>
        </w:rPr>
      </w:pPr>
    </w:p>
    <w:p w:rsidR="00795773" w:rsidRDefault="00F64D35" w:rsidP="00F64D35">
      <w:pPr>
        <w:rPr>
          <w:rFonts w:eastAsia="STZhongsong"/>
          <w:lang w:val="de-DE" w:eastAsia="zh-CN"/>
        </w:rPr>
      </w:pPr>
      <w:r w:rsidRPr="004F2C77">
        <w:rPr>
          <w:rFonts w:eastAsia="STZhongsong"/>
          <w:lang w:val="de-DE"/>
        </w:rPr>
        <w:tab/>
        <w:t xml:space="preserve">c.  </w:t>
      </w:r>
      <w:proofErr w:type="spellStart"/>
      <w:r w:rsidRPr="004F2C77">
        <w:rPr>
          <w:rFonts w:eastAsia="STZhongsong"/>
          <w:lang w:val="de-DE" w:eastAsia="zh-CN"/>
        </w:rPr>
        <w:t>Ro</w:t>
      </w:r>
      <w:proofErr w:type="spellEnd"/>
      <w:r w:rsidRPr="004F2C77">
        <w:rPr>
          <w:rFonts w:eastAsia="STZhongsong"/>
          <w:lang w:val="de-DE" w:eastAsia="zh-CN"/>
        </w:rPr>
        <w:t xml:space="preserve"> 5:18</w:t>
      </w:r>
    </w:p>
    <w:p w:rsidR="00F64D35" w:rsidRPr="004F2C77" w:rsidRDefault="00795773" w:rsidP="00795773">
      <w:pPr>
        <w:pStyle w:val="NoSpacing"/>
        <w:ind w:leftChars="400" w:left="960"/>
        <w:rPr>
          <w:lang w:val="de-DE" w:eastAsia="zh-CN"/>
        </w:rPr>
      </w:pPr>
      <w:r>
        <w:rPr>
          <w:lang w:val="de-DE" w:eastAsia="zh-CN"/>
        </w:rPr>
        <w:t xml:space="preserve"> </w:t>
      </w:r>
      <w:r w:rsidR="00F64D35" w:rsidRPr="004F2C77">
        <w:rPr>
          <w:rFonts w:hAnsi="STZhongsong" w:hint="eastAsia"/>
          <w:lang w:val="de-DE" w:eastAsia="zh-CN"/>
        </w:rPr>
        <w:t>罗</w:t>
      </w:r>
      <w:r w:rsidR="00F64D35" w:rsidRPr="004F2C77">
        <w:rPr>
          <w:lang w:val="de-DE" w:eastAsia="zh-CN"/>
        </w:rPr>
        <w:t>5:18</w:t>
      </w:r>
      <w:r w:rsidR="003223D1" w:rsidRPr="004F2C77">
        <w:rPr>
          <w:lang w:val="de-DE" w:eastAsia="zh-CN"/>
        </w:rPr>
        <w:t>-</w:t>
      </w:r>
      <w:r w:rsidR="003223D1" w:rsidRPr="004F2C77">
        <w:rPr>
          <w:lang w:eastAsia="zh-CN"/>
        </w:rPr>
        <w:t xml:space="preserve"> </w:t>
      </w:r>
      <w:r w:rsidR="003223D1" w:rsidRPr="004F2C77">
        <w:rPr>
          <w:lang w:val="de-DE" w:eastAsia="zh-CN"/>
        </w:rPr>
        <w:t>18</w:t>
      </w:r>
      <w:r w:rsidR="003223D1" w:rsidRPr="004F2C77">
        <w:rPr>
          <w:rFonts w:hAnsi="STZhongsong" w:hint="eastAsia"/>
          <w:lang w:val="de-DE" w:eastAsia="zh-CN"/>
        </w:rPr>
        <w:t>如</w:t>
      </w:r>
      <w:r w:rsidR="003223D1" w:rsidRPr="004F2C77">
        <w:rPr>
          <w:lang w:val="de-DE" w:eastAsia="zh-CN"/>
        </w:rPr>
        <w:t xml:space="preserve"> </w:t>
      </w:r>
      <w:r w:rsidR="003223D1" w:rsidRPr="004F2C77">
        <w:rPr>
          <w:rFonts w:hAnsi="STZhongsong" w:hint="eastAsia"/>
          <w:lang w:val="de-DE" w:eastAsia="zh-CN"/>
        </w:rPr>
        <w:t>此</w:t>
      </w:r>
      <w:r w:rsidR="003223D1" w:rsidRPr="004F2C77">
        <w:rPr>
          <w:lang w:val="de-DE" w:eastAsia="zh-CN"/>
        </w:rPr>
        <w:t xml:space="preserve"> </w:t>
      </w:r>
      <w:r w:rsidR="003223D1" w:rsidRPr="004F2C77">
        <w:rPr>
          <w:rFonts w:hAnsi="STZhongsong" w:hint="eastAsia"/>
          <w:lang w:val="de-DE" w:eastAsia="zh-CN"/>
        </w:rPr>
        <w:t>说</w:t>
      </w:r>
      <w:r w:rsidR="003223D1" w:rsidRPr="004F2C77">
        <w:rPr>
          <w:lang w:val="de-DE" w:eastAsia="zh-CN"/>
        </w:rPr>
        <w:t xml:space="preserve"> </w:t>
      </w:r>
      <w:r w:rsidR="003223D1" w:rsidRPr="004F2C77">
        <w:rPr>
          <w:rFonts w:hAnsi="STZhongsong" w:hint="eastAsia"/>
          <w:lang w:val="de-DE" w:eastAsia="zh-CN"/>
        </w:rPr>
        <w:t>来</w:t>
      </w:r>
      <w:r w:rsidR="003223D1" w:rsidRPr="004F2C77">
        <w:rPr>
          <w:lang w:val="de-DE" w:eastAsia="zh-CN"/>
        </w:rPr>
        <w:t xml:space="preserve"> </w:t>
      </w:r>
      <w:r w:rsidR="003223D1" w:rsidRPr="004F2C77">
        <w:rPr>
          <w:rFonts w:hAnsi="STZhongsong" w:hint="eastAsia"/>
          <w:lang w:val="de-DE" w:eastAsia="zh-CN"/>
        </w:rPr>
        <w:t>，</w:t>
      </w:r>
      <w:r w:rsidR="003223D1" w:rsidRPr="004F2C77">
        <w:rPr>
          <w:lang w:val="de-DE" w:eastAsia="zh-CN"/>
        </w:rPr>
        <w:t xml:space="preserve"> </w:t>
      </w:r>
      <w:r w:rsidR="003223D1" w:rsidRPr="004F2C77">
        <w:rPr>
          <w:rFonts w:hAnsi="STZhongsong" w:hint="eastAsia"/>
          <w:lang w:val="de-DE" w:eastAsia="zh-CN"/>
        </w:rPr>
        <w:t>因</w:t>
      </w:r>
      <w:r w:rsidR="003223D1" w:rsidRPr="004F2C77">
        <w:rPr>
          <w:lang w:val="de-DE" w:eastAsia="zh-CN"/>
        </w:rPr>
        <w:t xml:space="preserve"> </w:t>
      </w:r>
      <w:r w:rsidR="003223D1" w:rsidRPr="004F2C77">
        <w:rPr>
          <w:rFonts w:hAnsi="STZhongsong" w:hint="eastAsia"/>
          <w:lang w:val="de-DE" w:eastAsia="zh-CN"/>
        </w:rPr>
        <w:t>一</w:t>
      </w:r>
      <w:r w:rsidR="003223D1" w:rsidRPr="004F2C77">
        <w:rPr>
          <w:lang w:val="de-DE" w:eastAsia="zh-CN"/>
        </w:rPr>
        <w:t xml:space="preserve"> </w:t>
      </w:r>
      <w:r w:rsidR="003223D1" w:rsidRPr="004F2C77">
        <w:rPr>
          <w:rFonts w:hAnsi="STZhongsong" w:hint="eastAsia"/>
          <w:lang w:val="de-DE" w:eastAsia="zh-CN"/>
        </w:rPr>
        <w:t>次</w:t>
      </w:r>
      <w:r w:rsidR="003223D1" w:rsidRPr="004F2C77">
        <w:rPr>
          <w:lang w:val="de-DE" w:eastAsia="zh-CN"/>
        </w:rPr>
        <w:t xml:space="preserve"> </w:t>
      </w:r>
      <w:r w:rsidR="003223D1" w:rsidRPr="004F2C77">
        <w:rPr>
          <w:rFonts w:hAnsi="STZhongsong" w:hint="eastAsia"/>
          <w:lang w:val="de-DE" w:eastAsia="zh-CN"/>
        </w:rPr>
        <w:t>的</w:t>
      </w:r>
      <w:r w:rsidR="003223D1" w:rsidRPr="004F2C77">
        <w:rPr>
          <w:lang w:val="de-DE" w:eastAsia="zh-CN"/>
        </w:rPr>
        <w:t xml:space="preserve"> </w:t>
      </w:r>
      <w:r w:rsidR="003223D1" w:rsidRPr="004F2C77">
        <w:rPr>
          <w:rFonts w:hAnsi="STZhongsong" w:hint="eastAsia"/>
          <w:lang w:val="de-DE" w:eastAsia="zh-CN"/>
        </w:rPr>
        <w:t>过</w:t>
      </w:r>
      <w:r w:rsidR="003223D1" w:rsidRPr="004F2C77">
        <w:rPr>
          <w:lang w:val="de-DE" w:eastAsia="zh-CN"/>
        </w:rPr>
        <w:t xml:space="preserve"> </w:t>
      </w:r>
      <w:r w:rsidR="003223D1" w:rsidRPr="004F2C77">
        <w:rPr>
          <w:rFonts w:hAnsi="STZhongsong" w:hint="eastAsia"/>
          <w:lang w:val="de-DE" w:eastAsia="zh-CN"/>
        </w:rPr>
        <w:t>犯</w:t>
      </w:r>
      <w:r w:rsidR="003223D1" w:rsidRPr="004F2C77">
        <w:rPr>
          <w:lang w:val="de-DE" w:eastAsia="zh-CN"/>
        </w:rPr>
        <w:t xml:space="preserve"> </w:t>
      </w:r>
      <w:r w:rsidR="003223D1" w:rsidRPr="004F2C77">
        <w:rPr>
          <w:rFonts w:hAnsi="STZhongsong" w:hint="eastAsia"/>
          <w:lang w:val="de-DE" w:eastAsia="zh-CN"/>
        </w:rPr>
        <w:t>，</w:t>
      </w:r>
      <w:r w:rsidR="003223D1" w:rsidRPr="004F2C77">
        <w:rPr>
          <w:lang w:val="de-DE" w:eastAsia="zh-CN"/>
        </w:rPr>
        <w:t xml:space="preserve"> </w:t>
      </w:r>
      <w:r w:rsidR="003223D1" w:rsidRPr="004F2C77">
        <w:rPr>
          <w:rFonts w:hAnsi="STZhongsong" w:hint="eastAsia"/>
          <w:lang w:val="de-DE" w:eastAsia="zh-CN"/>
        </w:rPr>
        <w:t>众</w:t>
      </w:r>
      <w:r w:rsidR="003223D1" w:rsidRPr="004F2C77">
        <w:rPr>
          <w:lang w:val="de-DE" w:eastAsia="zh-CN"/>
        </w:rPr>
        <w:t xml:space="preserve"> </w:t>
      </w:r>
      <w:r w:rsidR="003223D1" w:rsidRPr="004F2C77">
        <w:rPr>
          <w:rFonts w:hAnsi="STZhongsong" w:hint="eastAsia"/>
          <w:lang w:val="de-DE" w:eastAsia="zh-CN"/>
        </w:rPr>
        <w:t>人</w:t>
      </w:r>
      <w:r w:rsidR="003223D1" w:rsidRPr="004F2C77">
        <w:rPr>
          <w:lang w:val="de-DE" w:eastAsia="zh-CN"/>
        </w:rPr>
        <w:t xml:space="preserve"> </w:t>
      </w:r>
      <w:r w:rsidR="003223D1" w:rsidRPr="004F2C77">
        <w:rPr>
          <w:rFonts w:hAnsi="STZhongsong" w:hint="eastAsia"/>
          <w:lang w:val="de-DE" w:eastAsia="zh-CN"/>
        </w:rPr>
        <w:t>都</w:t>
      </w:r>
      <w:r w:rsidR="003223D1" w:rsidRPr="004F2C77">
        <w:rPr>
          <w:lang w:val="de-DE" w:eastAsia="zh-CN"/>
        </w:rPr>
        <w:t xml:space="preserve"> </w:t>
      </w:r>
      <w:r w:rsidR="003223D1" w:rsidRPr="004F2C77">
        <w:rPr>
          <w:rFonts w:hAnsi="STZhongsong" w:hint="eastAsia"/>
          <w:lang w:val="de-DE" w:eastAsia="zh-CN"/>
        </w:rPr>
        <w:t>被</w:t>
      </w:r>
      <w:r w:rsidR="003223D1" w:rsidRPr="004F2C77">
        <w:rPr>
          <w:lang w:val="de-DE" w:eastAsia="zh-CN"/>
        </w:rPr>
        <w:t xml:space="preserve"> </w:t>
      </w:r>
      <w:r w:rsidR="003223D1" w:rsidRPr="004F2C77">
        <w:rPr>
          <w:rFonts w:hAnsi="STZhongsong" w:hint="eastAsia"/>
          <w:lang w:val="de-DE" w:eastAsia="zh-CN"/>
        </w:rPr>
        <w:t>定</w:t>
      </w:r>
      <w:r w:rsidR="003223D1" w:rsidRPr="004F2C77">
        <w:rPr>
          <w:lang w:val="de-DE" w:eastAsia="zh-CN"/>
        </w:rPr>
        <w:t xml:space="preserve"> </w:t>
      </w:r>
      <w:r w:rsidR="003223D1" w:rsidRPr="004F2C77">
        <w:rPr>
          <w:rFonts w:hAnsi="STZhongsong" w:hint="eastAsia"/>
          <w:lang w:val="de-DE" w:eastAsia="zh-CN"/>
        </w:rPr>
        <w:t>罪</w:t>
      </w:r>
      <w:r w:rsidR="003223D1" w:rsidRPr="004F2C77">
        <w:rPr>
          <w:lang w:val="de-DE" w:eastAsia="zh-CN"/>
        </w:rPr>
        <w:t xml:space="preserve"> </w:t>
      </w:r>
      <w:r w:rsidR="003223D1" w:rsidRPr="004F2C77">
        <w:rPr>
          <w:rFonts w:hAnsi="STZhongsong" w:hint="eastAsia"/>
          <w:lang w:val="de-DE" w:eastAsia="zh-CN"/>
        </w:rPr>
        <w:t>；</w:t>
      </w:r>
      <w:r w:rsidR="003223D1" w:rsidRPr="004F2C77">
        <w:rPr>
          <w:lang w:val="de-DE" w:eastAsia="zh-CN"/>
        </w:rPr>
        <w:t xml:space="preserve"> </w:t>
      </w:r>
      <w:r w:rsidR="003223D1" w:rsidRPr="004F2C77">
        <w:rPr>
          <w:rFonts w:hAnsi="STZhongsong" w:hint="eastAsia"/>
          <w:lang w:val="de-DE" w:eastAsia="zh-CN"/>
        </w:rPr>
        <w:t>照</w:t>
      </w:r>
      <w:r w:rsidR="003223D1" w:rsidRPr="004F2C77">
        <w:rPr>
          <w:lang w:val="de-DE" w:eastAsia="zh-CN"/>
        </w:rPr>
        <w:t xml:space="preserve"> </w:t>
      </w:r>
      <w:r w:rsidR="003223D1" w:rsidRPr="004F2C77">
        <w:rPr>
          <w:rFonts w:hAnsi="STZhongsong" w:hint="eastAsia"/>
          <w:lang w:val="de-DE" w:eastAsia="zh-CN"/>
        </w:rPr>
        <w:t>样</w:t>
      </w:r>
      <w:r w:rsidR="003223D1" w:rsidRPr="004F2C77">
        <w:rPr>
          <w:lang w:val="de-DE" w:eastAsia="zh-CN"/>
        </w:rPr>
        <w:t xml:space="preserve"> </w:t>
      </w:r>
      <w:r w:rsidR="003223D1" w:rsidRPr="004F2C77">
        <w:rPr>
          <w:rFonts w:hAnsi="STZhongsong" w:hint="eastAsia"/>
          <w:lang w:val="de-DE" w:eastAsia="zh-CN"/>
        </w:rPr>
        <w:t>，</w:t>
      </w:r>
      <w:r w:rsidR="003223D1" w:rsidRPr="004F2C77">
        <w:rPr>
          <w:lang w:val="de-DE" w:eastAsia="zh-CN"/>
        </w:rPr>
        <w:t xml:space="preserve"> </w:t>
      </w:r>
      <w:r w:rsidR="003223D1" w:rsidRPr="004F2C77">
        <w:rPr>
          <w:rFonts w:hAnsi="STZhongsong" w:hint="eastAsia"/>
          <w:lang w:val="de-DE" w:eastAsia="zh-CN"/>
        </w:rPr>
        <w:t>因</w:t>
      </w:r>
      <w:r w:rsidR="003223D1" w:rsidRPr="004F2C77">
        <w:rPr>
          <w:lang w:val="de-DE" w:eastAsia="zh-CN"/>
        </w:rPr>
        <w:t xml:space="preserve"> </w:t>
      </w:r>
      <w:r w:rsidR="003223D1" w:rsidRPr="004F2C77">
        <w:rPr>
          <w:rFonts w:hAnsi="STZhongsong" w:hint="eastAsia"/>
          <w:lang w:val="de-DE" w:eastAsia="zh-CN"/>
        </w:rPr>
        <w:t>一</w:t>
      </w:r>
      <w:r w:rsidR="003223D1" w:rsidRPr="004F2C77">
        <w:rPr>
          <w:lang w:val="de-DE" w:eastAsia="zh-CN"/>
        </w:rPr>
        <w:t xml:space="preserve"> </w:t>
      </w:r>
      <w:r>
        <w:rPr>
          <w:lang w:val="de-DE" w:eastAsia="zh-CN"/>
        </w:rPr>
        <w:t xml:space="preserve">             </w:t>
      </w:r>
      <w:r w:rsidR="003223D1" w:rsidRPr="004F2C77">
        <w:rPr>
          <w:rFonts w:hAnsi="STZhongsong" w:hint="eastAsia"/>
          <w:lang w:val="de-DE" w:eastAsia="zh-CN"/>
        </w:rPr>
        <w:t>次</w:t>
      </w:r>
      <w:r w:rsidR="003223D1" w:rsidRPr="004F2C77">
        <w:rPr>
          <w:lang w:val="de-DE" w:eastAsia="zh-CN"/>
        </w:rPr>
        <w:t xml:space="preserve"> </w:t>
      </w:r>
      <w:r w:rsidR="003223D1" w:rsidRPr="004F2C77">
        <w:rPr>
          <w:rFonts w:hAnsi="STZhongsong" w:hint="eastAsia"/>
          <w:lang w:val="de-DE" w:eastAsia="zh-CN"/>
        </w:rPr>
        <w:t>的</w:t>
      </w:r>
      <w:r w:rsidR="003223D1" w:rsidRPr="004F2C77">
        <w:rPr>
          <w:lang w:val="de-DE" w:eastAsia="zh-CN"/>
        </w:rPr>
        <w:t xml:space="preserve"> </w:t>
      </w:r>
      <w:r w:rsidR="003223D1" w:rsidRPr="004F2C77">
        <w:rPr>
          <w:rFonts w:hAnsi="STZhongsong" w:hint="eastAsia"/>
          <w:lang w:val="de-DE" w:eastAsia="zh-CN"/>
        </w:rPr>
        <w:t>义</w:t>
      </w:r>
      <w:r w:rsidR="003223D1" w:rsidRPr="004F2C77">
        <w:rPr>
          <w:lang w:val="de-DE" w:eastAsia="zh-CN"/>
        </w:rPr>
        <w:t xml:space="preserve"> </w:t>
      </w:r>
      <w:r w:rsidR="003223D1" w:rsidRPr="004F2C77">
        <w:rPr>
          <w:rFonts w:hAnsi="STZhongsong" w:hint="eastAsia"/>
          <w:lang w:val="de-DE" w:eastAsia="zh-CN"/>
        </w:rPr>
        <w:t>行</w:t>
      </w:r>
      <w:r w:rsidR="003223D1" w:rsidRPr="004F2C77">
        <w:rPr>
          <w:lang w:val="de-DE" w:eastAsia="zh-CN"/>
        </w:rPr>
        <w:t xml:space="preserve"> </w:t>
      </w:r>
      <w:r w:rsidR="003223D1" w:rsidRPr="004F2C77">
        <w:rPr>
          <w:rFonts w:hAnsi="STZhongsong" w:hint="eastAsia"/>
          <w:lang w:val="de-DE" w:eastAsia="zh-CN"/>
        </w:rPr>
        <w:t>，</w:t>
      </w:r>
      <w:r w:rsidR="003223D1" w:rsidRPr="004F2C77">
        <w:rPr>
          <w:lang w:val="de-DE" w:eastAsia="zh-CN"/>
        </w:rPr>
        <w:t xml:space="preserve"> </w:t>
      </w:r>
      <w:r w:rsidR="003223D1" w:rsidRPr="004F2C77">
        <w:rPr>
          <w:rFonts w:hAnsi="STZhongsong" w:hint="eastAsia"/>
          <w:lang w:val="de-DE" w:eastAsia="zh-CN"/>
        </w:rPr>
        <w:t>众</w:t>
      </w:r>
      <w:r w:rsidR="003223D1" w:rsidRPr="004F2C77">
        <w:rPr>
          <w:lang w:val="de-DE" w:eastAsia="zh-CN"/>
        </w:rPr>
        <w:t xml:space="preserve"> </w:t>
      </w:r>
      <w:r w:rsidR="003223D1" w:rsidRPr="004F2C77">
        <w:rPr>
          <w:rFonts w:hAnsi="STZhongsong" w:hint="eastAsia"/>
          <w:lang w:val="de-DE" w:eastAsia="zh-CN"/>
        </w:rPr>
        <w:t>人</w:t>
      </w:r>
      <w:r w:rsidR="003223D1" w:rsidRPr="004F2C77">
        <w:rPr>
          <w:lang w:val="de-DE" w:eastAsia="zh-CN"/>
        </w:rPr>
        <w:t xml:space="preserve"> </w:t>
      </w:r>
      <w:r w:rsidR="003223D1" w:rsidRPr="004F2C77">
        <w:rPr>
          <w:rFonts w:hAnsi="STZhongsong" w:hint="eastAsia"/>
          <w:lang w:val="de-DE" w:eastAsia="zh-CN"/>
        </w:rPr>
        <w:t>也</w:t>
      </w:r>
      <w:r w:rsidR="003223D1" w:rsidRPr="004F2C77">
        <w:rPr>
          <w:lang w:val="de-DE" w:eastAsia="zh-CN"/>
        </w:rPr>
        <w:t xml:space="preserve"> </w:t>
      </w:r>
      <w:r w:rsidR="003223D1" w:rsidRPr="004F2C77">
        <w:rPr>
          <w:rFonts w:hAnsi="STZhongsong" w:hint="eastAsia"/>
          <w:lang w:val="de-DE" w:eastAsia="zh-CN"/>
        </w:rPr>
        <w:t>就</w:t>
      </w:r>
      <w:r w:rsidR="003223D1" w:rsidRPr="004F2C77">
        <w:rPr>
          <w:lang w:val="de-DE" w:eastAsia="zh-CN"/>
        </w:rPr>
        <w:t xml:space="preserve"> </w:t>
      </w:r>
      <w:r w:rsidR="003223D1" w:rsidRPr="004F2C77">
        <w:rPr>
          <w:rFonts w:hAnsi="STZhongsong" w:hint="eastAsia"/>
          <w:lang w:val="de-DE" w:eastAsia="zh-CN"/>
        </w:rPr>
        <w:t>被</w:t>
      </w:r>
      <w:r w:rsidR="003223D1" w:rsidRPr="004F2C77">
        <w:rPr>
          <w:lang w:val="de-DE" w:eastAsia="zh-CN"/>
        </w:rPr>
        <w:t xml:space="preserve"> </w:t>
      </w:r>
      <w:r w:rsidR="003223D1" w:rsidRPr="004F2C77">
        <w:rPr>
          <w:rFonts w:hAnsi="STZhongsong" w:hint="eastAsia"/>
          <w:lang w:val="de-DE" w:eastAsia="zh-CN"/>
        </w:rPr>
        <w:t>称</w:t>
      </w:r>
      <w:r w:rsidR="003223D1" w:rsidRPr="004F2C77">
        <w:rPr>
          <w:lang w:val="de-DE" w:eastAsia="zh-CN"/>
        </w:rPr>
        <w:t xml:space="preserve"> </w:t>
      </w:r>
      <w:r w:rsidR="003223D1" w:rsidRPr="004F2C77">
        <w:rPr>
          <w:rFonts w:hAnsi="STZhongsong" w:hint="eastAsia"/>
          <w:lang w:val="de-DE" w:eastAsia="zh-CN"/>
        </w:rPr>
        <w:t>义</w:t>
      </w:r>
      <w:r w:rsidR="003223D1" w:rsidRPr="004F2C77">
        <w:rPr>
          <w:lang w:val="de-DE" w:eastAsia="zh-CN"/>
        </w:rPr>
        <w:t xml:space="preserve"> </w:t>
      </w:r>
      <w:r w:rsidR="003223D1" w:rsidRPr="004F2C77">
        <w:rPr>
          <w:rFonts w:hAnsi="STZhongsong" w:hint="eastAsia"/>
          <w:lang w:val="de-DE" w:eastAsia="zh-CN"/>
        </w:rPr>
        <w:t>得</w:t>
      </w:r>
      <w:r w:rsidR="003223D1" w:rsidRPr="004F2C77">
        <w:rPr>
          <w:lang w:val="de-DE" w:eastAsia="zh-CN"/>
        </w:rPr>
        <w:t xml:space="preserve"> </w:t>
      </w:r>
      <w:r w:rsidR="003223D1" w:rsidRPr="004F2C77">
        <w:rPr>
          <w:rFonts w:hAnsi="STZhongsong" w:hint="eastAsia"/>
          <w:lang w:val="de-DE" w:eastAsia="zh-CN"/>
        </w:rPr>
        <w:t>生</w:t>
      </w:r>
      <w:r w:rsidR="003223D1" w:rsidRPr="004F2C77">
        <w:rPr>
          <w:lang w:val="de-DE" w:eastAsia="zh-CN"/>
        </w:rPr>
        <w:t xml:space="preserve"> </w:t>
      </w:r>
      <w:r w:rsidR="003223D1" w:rsidRPr="004F2C77">
        <w:rPr>
          <w:rFonts w:hAnsi="STZhongsong" w:hint="eastAsia"/>
          <w:lang w:val="de-DE" w:eastAsia="zh-CN"/>
        </w:rPr>
        <w:t>命</w:t>
      </w:r>
      <w:r w:rsidR="003223D1" w:rsidRPr="004F2C77">
        <w:rPr>
          <w:lang w:val="de-DE" w:eastAsia="zh-CN"/>
        </w:rPr>
        <w:t xml:space="preserve"> </w:t>
      </w:r>
      <w:r w:rsidR="003223D1" w:rsidRPr="004F2C77">
        <w:rPr>
          <w:rFonts w:hAnsi="STZhongsong" w:hint="eastAsia"/>
          <w:lang w:val="de-DE" w:eastAsia="zh-CN"/>
        </w:rPr>
        <w:t>了</w:t>
      </w:r>
      <w:r w:rsidR="003223D1" w:rsidRPr="004F2C77">
        <w:rPr>
          <w:lang w:val="de-DE" w:eastAsia="zh-CN"/>
        </w:rPr>
        <w:t xml:space="preserve"> </w:t>
      </w:r>
      <w:r w:rsidR="003223D1" w:rsidRPr="004F2C77">
        <w:rPr>
          <w:rFonts w:hAnsi="STZhongsong" w:hint="eastAsia"/>
          <w:lang w:val="de-DE" w:eastAsia="zh-CN"/>
        </w:rPr>
        <w:t>。</w:t>
      </w:r>
    </w:p>
    <w:p w:rsidR="00F64D35" w:rsidRDefault="00F64D35" w:rsidP="00F64D35">
      <w:pPr>
        <w:rPr>
          <w:rFonts w:eastAsia="STZhongsong"/>
          <w:color w:val="C00000"/>
          <w:lang w:val="de-DE"/>
        </w:rPr>
      </w:pPr>
    </w:p>
    <w:p w:rsidR="00E07A2A" w:rsidRPr="004F2C77" w:rsidRDefault="00E07A2A" w:rsidP="00F64D35">
      <w:pPr>
        <w:rPr>
          <w:rFonts w:eastAsia="STZhongsong"/>
          <w:color w:val="FF0000"/>
          <w:lang w:val="de-DE"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Who were the exceptions to the universality of original sin?</w:t>
      </w:r>
    </w:p>
    <w:p w:rsidR="00F64D35" w:rsidRPr="004F2C77" w:rsidRDefault="00F77A3C" w:rsidP="00F64D35">
      <w:pPr>
        <w:ind w:left="360"/>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原罪</w:t>
      </w:r>
      <w:r>
        <w:rPr>
          <w:rFonts w:eastAsia="STZhongsong" w:hAnsi="STZhongsong" w:hint="eastAsia"/>
          <w:lang w:eastAsia="zh-CN"/>
        </w:rPr>
        <w:t>的</w:t>
      </w:r>
      <w:r w:rsidR="00F64D35" w:rsidRPr="004F2C77">
        <w:rPr>
          <w:rFonts w:eastAsia="STZhongsong" w:hAnsi="STZhongsong" w:hint="eastAsia"/>
          <w:lang w:eastAsia="zh-CN"/>
        </w:rPr>
        <w:t>普遍性</w:t>
      </w:r>
      <w:r w:rsidR="00795773">
        <w:rPr>
          <w:rFonts w:eastAsia="STZhongsong" w:hAnsi="STZhongsong" w:hint="eastAsia"/>
          <w:lang w:eastAsia="zh-CN"/>
        </w:rPr>
        <w:t>中</w:t>
      </w:r>
      <w:r w:rsidR="00F64D35" w:rsidRPr="004F2C77">
        <w:rPr>
          <w:rFonts w:eastAsia="STZhongsong" w:hAnsi="STZhongsong" w:hint="eastAsia"/>
          <w:lang w:eastAsia="zh-CN"/>
        </w:rPr>
        <w:t>谁</w:t>
      </w:r>
      <w:r>
        <w:rPr>
          <w:rFonts w:eastAsia="STZhongsong" w:hAnsi="STZhongsong" w:hint="eastAsia"/>
          <w:lang w:eastAsia="zh-CN"/>
        </w:rPr>
        <w:t>是例外</w:t>
      </w:r>
      <w:r w:rsidR="00F64D35" w:rsidRPr="004F2C77">
        <w:rPr>
          <w:rFonts w:eastAsia="STZhongsong" w:hAnsi="STZhongsong" w:hint="eastAsia"/>
          <w:lang w:eastAsia="zh-CN"/>
        </w:rPr>
        <w:t>？</w:t>
      </w:r>
    </w:p>
    <w:p w:rsidR="00795773"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a.  Gen 1:27, 28 </w:t>
      </w:r>
    </w:p>
    <w:p w:rsidR="003223D1" w:rsidRPr="004F2C77" w:rsidRDefault="00795773" w:rsidP="00F64D35">
      <w:pPr>
        <w:rPr>
          <w:rFonts w:eastAsia="STZhongsong"/>
          <w:lang w:val="de-DE" w:eastAsia="zh-CN"/>
        </w:rPr>
      </w:pPr>
      <w:r>
        <w:rPr>
          <w:rFonts w:eastAsia="STZhongsong"/>
          <w:lang w:val="de-DE" w:eastAsia="zh-CN"/>
        </w:rPr>
        <w:t xml:space="preserve">                </w:t>
      </w:r>
      <w:r w:rsidR="00F64D35" w:rsidRPr="004F2C77">
        <w:rPr>
          <w:rFonts w:eastAsia="STZhongsong" w:hAnsi="STZhongsong" w:hint="eastAsia"/>
          <w:lang w:val="de-DE" w:eastAsia="zh-CN"/>
        </w:rPr>
        <w:t>创</w:t>
      </w:r>
      <w:r w:rsidR="00F64D35" w:rsidRPr="004F2C77">
        <w:rPr>
          <w:rFonts w:eastAsia="STZhongsong"/>
          <w:lang w:val="de-DE" w:eastAsia="zh-CN"/>
        </w:rPr>
        <w:t>1:27, 28</w:t>
      </w:r>
      <w:r w:rsidR="003223D1" w:rsidRPr="004F2C77">
        <w:rPr>
          <w:rFonts w:eastAsia="STZhongsong"/>
          <w:lang w:val="de-DE" w:eastAsia="zh-CN"/>
        </w:rPr>
        <w:t xml:space="preserve"> </w:t>
      </w:r>
    </w:p>
    <w:p w:rsidR="00F64D35" w:rsidRPr="004F2C77" w:rsidRDefault="003223D1" w:rsidP="007E4D27">
      <w:pPr>
        <w:ind w:leftChars="400" w:left="960"/>
        <w:rPr>
          <w:rFonts w:eastAsia="STZhongsong"/>
          <w:lang w:val="de-DE" w:eastAsia="zh-CN"/>
        </w:rPr>
      </w:pPr>
      <w:r w:rsidRPr="004F2C77">
        <w:rPr>
          <w:rFonts w:eastAsia="STZhongsong"/>
          <w:lang w:val="de-DE" w:eastAsia="zh-CN"/>
        </w:rPr>
        <w:t>27</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照</w:t>
      </w:r>
      <w:r w:rsidRPr="004F2C77">
        <w:rPr>
          <w:rFonts w:eastAsia="STZhongsong"/>
          <w:lang w:val="de-DE" w:eastAsia="zh-CN"/>
        </w:rPr>
        <w:t xml:space="preserve"> </w:t>
      </w:r>
      <w:r w:rsidRPr="004F2C77">
        <w:rPr>
          <w:rFonts w:eastAsia="STZhongsong" w:hAnsi="STZhongsong" w:hint="eastAsia"/>
          <w:lang w:val="de-DE" w:eastAsia="zh-CN"/>
        </w:rPr>
        <w:t>着</w:t>
      </w:r>
      <w:r w:rsidRPr="004F2C77">
        <w:rPr>
          <w:rFonts w:eastAsia="STZhongsong"/>
          <w:lang w:val="de-DE" w:eastAsia="zh-CN"/>
        </w:rPr>
        <w:t xml:space="preserve"> </w:t>
      </w:r>
      <w:r w:rsidRPr="004F2C77">
        <w:rPr>
          <w:rFonts w:eastAsia="STZhongsong" w:hAnsi="STZhongsong" w:hint="eastAsia"/>
          <w:lang w:val="de-DE" w:eastAsia="zh-CN"/>
        </w:rPr>
        <w:t>自</w:t>
      </w:r>
      <w:r w:rsidRPr="004F2C77">
        <w:rPr>
          <w:rFonts w:eastAsia="STZhongsong"/>
          <w:lang w:val="de-DE" w:eastAsia="zh-CN"/>
        </w:rPr>
        <w:t xml:space="preserve"> </w:t>
      </w:r>
      <w:r w:rsidRPr="004F2C77">
        <w:rPr>
          <w:rFonts w:eastAsia="STZhongsong" w:hAnsi="STZhongsong" w:hint="eastAsia"/>
          <w:lang w:val="de-DE" w:eastAsia="zh-CN"/>
        </w:rPr>
        <w:t>己</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形</w:t>
      </w:r>
      <w:r w:rsidRPr="004F2C77">
        <w:rPr>
          <w:rFonts w:eastAsia="STZhongsong"/>
          <w:lang w:val="de-DE" w:eastAsia="zh-CN"/>
        </w:rPr>
        <w:t xml:space="preserve"> </w:t>
      </w:r>
      <w:r w:rsidRPr="004F2C77">
        <w:rPr>
          <w:rFonts w:eastAsia="STZhongsong" w:hAnsi="STZhongsong" w:hint="eastAsia"/>
          <w:lang w:val="de-DE" w:eastAsia="zh-CN"/>
        </w:rPr>
        <w:t>像</w:t>
      </w:r>
      <w:r w:rsidRPr="004F2C77">
        <w:rPr>
          <w:rFonts w:eastAsia="STZhongsong"/>
          <w:lang w:val="de-DE" w:eastAsia="zh-CN"/>
        </w:rPr>
        <w:t xml:space="preserve"> </w:t>
      </w:r>
      <w:r w:rsidRPr="004F2C77">
        <w:rPr>
          <w:rFonts w:eastAsia="STZhongsong" w:hAnsi="STZhongsong" w:hint="eastAsia"/>
          <w:lang w:val="de-DE" w:eastAsia="zh-CN"/>
        </w:rPr>
        <w:t>造</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乃</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照</w:t>
      </w:r>
      <w:r w:rsidRPr="004F2C77">
        <w:rPr>
          <w:rFonts w:eastAsia="STZhongsong"/>
          <w:lang w:val="de-DE" w:eastAsia="zh-CN"/>
        </w:rPr>
        <w:t xml:space="preserve"> </w:t>
      </w:r>
      <w:r w:rsidRPr="004F2C77">
        <w:rPr>
          <w:rFonts w:eastAsia="STZhongsong" w:hAnsi="STZhongsong" w:hint="eastAsia"/>
          <w:lang w:val="de-DE" w:eastAsia="zh-CN"/>
        </w:rPr>
        <w:t>着</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形</w:t>
      </w:r>
      <w:r w:rsidRPr="004F2C77">
        <w:rPr>
          <w:rFonts w:eastAsia="STZhongsong"/>
          <w:lang w:val="de-DE" w:eastAsia="zh-CN"/>
        </w:rPr>
        <w:t xml:space="preserve"> </w:t>
      </w:r>
      <w:r w:rsidRPr="004F2C77">
        <w:rPr>
          <w:rFonts w:eastAsia="STZhongsong" w:hAnsi="STZhongsong" w:hint="eastAsia"/>
          <w:lang w:val="de-DE" w:eastAsia="zh-CN"/>
        </w:rPr>
        <w:t>像</w:t>
      </w:r>
      <w:r w:rsidRPr="004F2C77">
        <w:rPr>
          <w:rFonts w:eastAsia="STZhongsong"/>
          <w:lang w:val="de-DE" w:eastAsia="zh-CN"/>
        </w:rPr>
        <w:t xml:space="preserve"> </w:t>
      </w:r>
      <w:r w:rsidRPr="004F2C77">
        <w:rPr>
          <w:rFonts w:eastAsia="STZhongsong" w:hAnsi="STZhongsong" w:hint="eastAsia"/>
          <w:lang w:val="de-DE" w:eastAsia="zh-CN"/>
        </w:rPr>
        <w:t>造</w:t>
      </w:r>
      <w:r w:rsidRPr="004F2C77">
        <w:rPr>
          <w:rFonts w:eastAsia="STZhongsong"/>
          <w:lang w:val="de-DE" w:eastAsia="zh-CN"/>
        </w:rPr>
        <w:t xml:space="preserve"> </w:t>
      </w:r>
      <w:r w:rsidRPr="004F2C77">
        <w:rPr>
          <w:rFonts w:eastAsia="STZhongsong" w:hAnsi="STZhongsong" w:hint="eastAsia"/>
          <w:lang w:val="de-DE" w:eastAsia="zh-CN"/>
        </w:rPr>
        <w:t>男</w:t>
      </w:r>
      <w:r w:rsidRPr="004F2C77">
        <w:rPr>
          <w:rFonts w:eastAsia="STZhongsong"/>
          <w:lang w:val="de-DE" w:eastAsia="zh-CN"/>
        </w:rPr>
        <w:t xml:space="preserve"> </w:t>
      </w:r>
      <w:r w:rsidRPr="004F2C77">
        <w:rPr>
          <w:rFonts w:eastAsia="STZhongsong" w:hAnsi="STZhongsong" w:hint="eastAsia"/>
          <w:lang w:val="de-DE" w:eastAsia="zh-CN"/>
        </w:rPr>
        <w:t>造</w:t>
      </w:r>
      <w:r w:rsidRPr="004F2C77">
        <w:rPr>
          <w:rFonts w:eastAsia="STZhongsong"/>
          <w:lang w:val="de-DE" w:eastAsia="zh-CN"/>
        </w:rPr>
        <w:t xml:space="preserve"> </w:t>
      </w:r>
      <w:r w:rsidRPr="004F2C77">
        <w:rPr>
          <w:rFonts w:eastAsia="STZhongsong" w:hAnsi="STZhongsong" w:hint="eastAsia"/>
          <w:lang w:val="de-DE" w:eastAsia="zh-CN"/>
        </w:rPr>
        <w:t>女</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28</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赐</w:t>
      </w:r>
      <w:r w:rsidRPr="004F2C77">
        <w:rPr>
          <w:rFonts w:eastAsia="STZhongsong"/>
          <w:lang w:val="de-DE" w:eastAsia="zh-CN"/>
        </w:rPr>
        <w:t xml:space="preserve"> </w:t>
      </w:r>
      <w:r w:rsidRPr="004F2C77">
        <w:rPr>
          <w:rFonts w:eastAsia="STZhongsong" w:hAnsi="STZhongsong" w:hint="eastAsia"/>
          <w:lang w:val="de-DE" w:eastAsia="zh-CN"/>
        </w:rPr>
        <w:t>福</w:t>
      </w:r>
      <w:r w:rsidRPr="004F2C77">
        <w:rPr>
          <w:rFonts w:eastAsia="STZhongsong"/>
          <w:lang w:val="de-DE" w:eastAsia="zh-CN"/>
        </w:rPr>
        <w:t xml:space="preserve"> </w:t>
      </w:r>
      <w:r w:rsidRPr="004F2C77">
        <w:rPr>
          <w:rFonts w:eastAsia="STZhongsong" w:hAnsi="STZhongsong" w:hint="eastAsia"/>
          <w:lang w:val="de-DE" w:eastAsia="zh-CN"/>
        </w:rPr>
        <w:t>给</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又</w:t>
      </w:r>
      <w:r w:rsidRPr="004F2C77">
        <w:rPr>
          <w:rFonts w:eastAsia="STZhongsong"/>
          <w:lang w:val="de-DE" w:eastAsia="zh-CN"/>
        </w:rPr>
        <w:t xml:space="preserve"> </w:t>
      </w:r>
      <w:r w:rsidRPr="004F2C77">
        <w:rPr>
          <w:rFonts w:eastAsia="STZhongsong" w:hAnsi="STZhongsong" w:hint="eastAsia"/>
          <w:lang w:val="de-DE" w:eastAsia="zh-CN"/>
        </w:rPr>
        <w:t>对</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生</w:t>
      </w:r>
      <w:r w:rsidRPr="004F2C77">
        <w:rPr>
          <w:rFonts w:eastAsia="STZhongsong"/>
          <w:lang w:val="de-DE" w:eastAsia="zh-CN"/>
        </w:rPr>
        <w:t xml:space="preserve"> </w:t>
      </w:r>
      <w:r w:rsidRPr="004F2C77">
        <w:rPr>
          <w:rFonts w:eastAsia="STZhongsong" w:hAnsi="STZhongsong" w:hint="eastAsia"/>
          <w:lang w:val="de-DE" w:eastAsia="zh-CN"/>
        </w:rPr>
        <w:t>养</w:t>
      </w:r>
      <w:r w:rsidRPr="004F2C77">
        <w:rPr>
          <w:rFonts w:eastAsia="STZhongsong"/>
          <w:lang w:val="de-DE" w:eastAsia="zh-CN"/>
        </w:rPr>
        <w:t xml:space="preserve"> </w:t>
      </w:r>
      <w:r w:rsidRPr="004F2C77">
        <w:rPr>
          <w:rFonts w:eastAsia="STZhongsong" w:hAnsi="STZhongsong" w:hint="eastAsia"/>
          <w:lang w:val="de-DE" w:eastAsia="zh-CN"/>
        </w:rPr>
        <w:t>众</w:t>
      </w:r>
      <w:r w:rsidRPr="004F2C77">
        <w:rPr>
          <w:rFonts w:eastAsia="STZhongsong"/>
          <w:lang w:val="de-DE" w:eastAsia="zh-CN"/>
        </w:rPr>
        <w:t xml:space="preserve"> </w:t>
      </w:r>
      <w:r w:rsidRPr="004F2C77">
        <w:rPr>
          <w:rFonts w:eastAsia="STZhongsong" w:hAnsi="STZhongsong" w:hint="eastAsia"/>
          <w:lang w:val="de-DE" w:eastAsia="zh-CN"/>
        </w:rPr>
        <w:t>多</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遍</w:t>
      </w:r>
      <w:r w:rsidRPr="004F2C77">
        <w:rPr>
          <w:rFonts w:eastAsia="STZhongsong"/>
          <w:lang w:val="de-DE" w:eastAsia="zh-CN"/>
        </w:rPr>
        <w:t xml:space="preserve"> </w:t>
      </w:r>
      <w:r w:rsidRPr="004F2C77">
        <w:rPr>
          <w:rFonts w:eastAsia="STZhongsong" w:hAnsi="STZhongsong" w:hint="eastAsia"/>
          <w:lang w:val="de-DE" w:eastAsia="zh-CN"/>
        </w:rPr>
        <w:t>满</w:t>
      </w:r>
      <w:r w:rsidRPr="004F2C77">
        <w:rPr>
          <w:rFonts w:eastAsia="STZhongsong"/>
          <w:lang w:val="de-DE" w:eastAsia="zh-CN"/>
        </w:rPr>
        <w:t xml:space="preserve"> </w:t>
      </w:r>
      <w:r w:rsidRPr="004F2C77">
        <w:rPr>
          <w:rFonts w:eastAsia="STZhongsong" w:hAnsi="STZhongsong" w:hint="eastAsia"/>
          <w:lang w:val="de-DE" w:eastAsia="zh-CN"/>
        </w:rPr>
        <w:t>地</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治</w:t>
      </w:r>
      <w:r w:rsidRPr="004F2C77">
        <w:rPr>
          <w:rFonts w:eastAsia="STZhongsong"/>
          <w:lang w:val="de-DE" w:eastAsia="zh-CN"/>
        </w:rPr>
        <w:t xml:space="preserve"> </w:t>
      </w:r>
      <w:r w:rsidRPr="004F2C77">
        <w:rPr>
          <w:rFonts w:eastAsia="STZhongsong" w:hAnsi="STZhongsong" w:hint="eastAsia"/>
          <w:lang w:val="de-DE" w:eastAsia="zh-CN"/>
        </w:rPr>
        <w:t>理</w:t>
      </w:r>
      <w:r w:rsidRPr="004F2C77">
        <w:rPr>
          <w:rFonts w:eastAsia="STZhongsong"/>
          <w:lang w:val="de-DE" w:eastAsia="zh-CN"/>
        </w:rPr>
        <w:t xml:space="preserve"> </w:t>
      </w:r>
      <w:r w:rsidRPr="004F2C77">
        <w:rPr>
          <w:rFonts w:eastAsia="STZhongsong" w:hAnsi="STZhongsong" w:hint="eastAsia"/>
          <w:lang w:val="de-DE" w:eastAsia="zh-CN"/>
        </w:rPr>
        <w:t>这</w:t>
      </w:r>
      <w:r w:rsidRPr="004F2C77">
        <w:rPr>
          <w:rFonts w:eastAsia="STZhongsong"/>
          <w:lang w:val="de-DE" w:eastAsia="zh-CN"/>
        </w:rPr>
        <w:t xml:space="preserve"> </w:t>
      </w:r>
      <w:r w:rsidRPr="004F2C77">
        <w:rPr>
          <w:rFonts w:eastAsia="STZhongsong" w:hAnsi="STZhongsong" w:hint="eastAsia"/>
          <w:lang w:val="de-DE" w:eastAsia="zh-CN"/>
        </w:rPr>
        <w:t>地</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也</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管</w:t>
      </w:r>
      <w:r w:rsidRPr="004F2C77">
        <w:rPr>
          <w:rFonts w:eastAsia="STZhongsong"/>
          <w:lang w:val="de-DE" w:eastAsia="zh-CN"/>
        </w:rPr>
        <w:t xml:space="preserve"> </w:t>
      </w:r>
      <w:r w:rsidRPr="004F2C77">
        <w:rPr>
          <w:rFonts w:eastAsia="STZhongsong" w:hAnsi="STZhongsong" w:hint="eastAsia"/>
          <w:lang w:val="de-DE" w:eastAsia="zh-CN"/>
        </w:rPr>
        <w:t>理</w:t>
      </w:r>
      <w:r w:rsidRPr="004F2C77">
        <w:rPr>
          <w:rFonts w:eastAsia="STZhongsong"/>
          <w:lang w:val="de-DE" w:eastAsia="zh-CN"/>
        </w:rPr>
        <w:t xml:space="preserve"> </w:t>
      </w:r>
      <w:r w:rsidRPr="004F2C77">
        <w:rPr>
          <w:rFonts w:eastAsia="STZhongsong" w:hAnsi="STZhongsong" w:hint="eastAsia"/>
          <w:lang w:val="de-DE" w:eastAsia="zh-CN"/>
        </w:rPr>
        <w:t>海</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鱼</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空</w:t>
      </w:r>
      <w:r w:rsidRPr="004F2C77">
        <w:rPr>
          <w:rFonts w:eastAsia="STZhongsong"/>
          <w:lang w:val="de-DE" w:eastAsia="zh-CN"/>
        </w:rPr>
        <w:t xml:space="preserve"> </w:t>
      </w:r>
      <w:r w:rsidRPr="004F2C77">
        <w:rPr>
          <w:rFonts w:eastAsia="STZhongsong" w:hAnsi="STZhongsong" w:hint="eastAsia"/>
          <w:lang w:val="de-DE" w:eastAsia="zh-CN"/>
        </w:rPr>
        <w:t>中</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鸟</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地</w:t>
      </w:r>
      <w:r w:rsidRPr="004F2C77">
        <w:rPr>
          <w:rFonts w:eastAsia="STZhongsong"/>
          <w:lang w:val="de-DE" w:eastAsia="zh-CN"/>
        </w:rPr>
        <w:t xml:space="preserve"> </w:t>
      </w:r>
      <w:r w:rsidRPr="004F2C77">
        <w:rPr>
          <w:rFonts w:eastAsia="STZhongsong" w:hAnsi="STZhongsong" w:hint="eastAsia"/>
          <w:lang w:val="de-DE" w:eastAsia="zh-CN"/>
        </w:rPr>
        <w:t>上</w:t>
      </w:r>
      <w:r w:rsidRPr="004F2C77">
        <w:rPr>
          <w:rFonts w:eastAsia="STZhongsong"/>
          <w:lang w:val="de-DE" w:eastAsia="zh-CN"/>
        </w:rPr>
        <w:t xml:space="preserve"> </w:t>
      </w:r>
      <w:r w:rsidRPr="004F2C77">
        <w:rPr>
          <w:rFonts w:eastAsia="STZhongsong" w:hAnsi="STZhongsong" w:hint="eastAsia"/>
          <w:lang w:val="de-DE" w:eastAsia="zh-CN"/>
        </w:rPr>
        <w:t>各</w:t>
      </w:r>
      <w:r w:rsidRPr="004F2C77">
        <w:rPr>
          <w:rFonts w:eastAsia="STZhongsong"/>
          <w:lang w:val="de-DE" w:eastAsia="zh-CN"/>
        </w:rPr>
        <w:t xml:space="preserve"> </w:t>
      </w:r>
      <w:r w:rsidRPr="004F2C77">
        <w:rPr>
          <w:rFonts w:eastAsia="STZhongsong" w:hAnsi="STZhongsong" w:hint="eastAsia"/>
          <w:lang w:val="de-DE" w:eastAsia="zh-CN"/>
        </w:rPr>
        <w:t>样</w:t>
      </w:r>
      <w:r w:rsidRPr="004F2C77">
        <w:rPr>
          <w:rFonts w:eastAsia="STZhongsong"/>
          <w:lang w:val="de-DE" w:eastAsia="zh-CN"/>
        </w:rPr>
        <w:t xml:space="preserve"> </w:t>
      </w:r>
      <w:r w:rsidRPr="004F2C77">
        <w:rPr>
          <w:rFonts w:eastAsia="STZhongsong" w:hAnsi="STZhongsong" w:hint="eastAsia"/>
          <w:lang w:val="de-DE" w:eastAsia="zh-CN"/>
        </w:rPr>
        <w:t>行</w:t>
      </w:r>
      <w:r w:rsidRPr="004F2C77">
        <w:rPr>
          <w:rFonts w:eastAsia="STZhongsong"/>
          <w:lang w:val="de-DE" w:eastAsia="zh-CN"/>
        </w:rPr>
        <w:t xml:space="preserve"> </w:t>
      </w:r>
      <w:r w:rsidRPr="004F2C77">
        <w:rPr>
          <w:rFonts w:eastAsia="STZhongsong" w:hAnsi="STZhongsong" w:hint="eastAsia"/>
          <w:lang w:val="de-DE" w:eastAsia="zh-CN"/>
        </w:rPr>
        <w:t>动</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活</w:t>
      </w:r>
      <w:r w:rsidRPr="004F2C77">
        <w:rPr>
          <w:rFonts w:eastAsia="STZhongsong"/>
          <w:lang w:val="de-DE" w:eastAsia="zh-CN"/>
        </w:rPr>
        <w:t xml:space="preserve"> </w:t>
      </w:r>
      <w:r w:rsidRPr="004F2C77">
        <w:rPr>
          <w:rFonts w:eastAsia="STZhongsong" w:hAnsi="STZhongsong" w:hint="eastAsia"/>
          <w:lang w:val="de-DE" w:eastAsia="zh-CN"/>
        </w:rPr>
        <w:t>物</w:t>
      </w:r>
      <w:r w:rsidRPr="004F2C77">
        <w:rPr>
          <w:rFonts w:eastAsia="STZhongsong"/>
          <w:lang w:val="de-DE" w:eastAsia="zh-CN"/>
        </w:rPr>
        <w:t xml:space="preserve"> </w:t>
      </w:r>
      <w:r w:rsidRPr="004F2C77">
        <w:rPr>
          <w:rFonts w:eastAsia="STZhongsong" w:hAnsi="STZhongsong" w:hint="eastAsia"/>
          <w:lang w:val="de-DE" w:eastAsia="zh-CN"/>
        </w:rPr>
        <w:t>。</w:t>
      </w:r>
    </w:p>
    <w:p w:rsidR="00E07A2A" w:rsidRDefault="00E07A2A" w:rsidP="00F64D35">
      <w:pPr>
        <w:rPr>
          <w:rFonts w:eastAsia="STZhongsong"/>
          <w:color w:val="C00000"/>
          <w:lang w:val="de-DE"/>
        </w:rPr>
      </w:pP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b.  </w:t>
      </w:r>
      <w:proofErr w:type="spellStart"/>
      <w:r w:rsidRPr="004F2C77">
        <w:rPr>
          <w:rFonts w:eastAsia="STZhongsong"/>
          <w:lang w:val="de-DE" w:eastAsia="zh-CN"/>
        </w:rPr>
        <w:t>Lk</w:t>
      </w:r>
      <w:proofErr w:type="spellEnd"/>
      <w:r w:rsidRPr="004F2C77">
        <w:rPr>
          <w:rFonts w:eastAsia="STZhongsong"/>
          <w:lang w:val="de-DE" w:eastAsia="zh-CN"/>
        </w:rPr>
        <w:t xml:space="preserve"> 1:34, 35</w:t>
      </w:r>
    </w:p>
    <w:p w:rsidR="00F64D35" w:rsidRPr="004F2C77" w:rsidRDefault="00795773" w:rsidP="00F64D35">
      <w:pPr>
        <w:rPr>
          <w:rFonts w:eastAsia="STZhongsong"/>
          <w:lang w:val="de-DE" w:eastAsia="zh-CN"/>
        </w:rPr>
      </w:pPr>
      <w:r>
        <w:rPr>
          <w:rFonts w:eastAsia="STZhongsong" w:hAnsi="STZhongsong"/>
          <w:lang w:val="de-DE" w:eastAsia="zh-CN"/>
        </w:rPr>
        <w:t xml:space="preserve">                 </w:t>
      </w:r>
      <w:r w:rsidR="00F64D35" w:rsidRPr="004F2C77">
        <w:rPr>
          <w:rFonts w:eastAsia="STZhongsong" w:hAnsi="STZhongsong" w:hint="eastAsia"/>
          <w:lang w:val="de-DE" w:eastAsia="zh-CN"/>
        </w:rPr>
        <w:t>路</w:t>
      </w:r>
      <w:r w:rsidR="00F64D35" w:rsidRPr="004F2C77">
        <w:rPr>
          <w:rFonts w:eastAsia="STZhongsong"/>
          <w:lang w:val="de-DE" w:eastAsia="zh-CN"/>
        </w:rPr>
        <w:t>1:34, 35</w:t>
      </w:r>
    </w:p>
    <w:p w:rsidR="003223D1" w:rsidRPr="004F2C77" w:rsidRDefault="003223D1" w:rsidP="00795773">
      <w:pPr>
        <w:ind w:leftChars="400" w:left="960"/>
        <w:rPr>
          <w:rFonts w:eastAsia="STZhongsong"/>
          <w:lang w:val="de-DE" w:eastAsia="zh-CN"/>
        </w:rPr>
      </w:pPr>
      <w:r w:rsidRPr="004F2C77">
        <w:rPr>
          <w:rFonts w:eastAsia="STZhongsong"/>
          <w:lang w:val="de-DE" w:eastAsia="zh-CN"/>
        </w:rPr>
        <w:t>34</w:t>
      </w:r>
      <w:r w:rsidRPr="004F2C77">
        <w:rPr>
          <w:rFonts w:eastAsia="STZhongsong" w:hAnsi="STZhongsong" w:hint="eastAsia"/>
          <w:lang w:val="de-DE" w:eastAsia="zh-CN"/>
        </w:rPr>
        <w:t>马</w:t>
      </w:r>
      <w:r w:rsidRPr="004F2C77">
        <w:rPr>
          <w:rFonts w:eastAsia="STZhongsong"/>
          <w:lang w:val="de-DE" w:eastAsia="zh-CN"/>
        </w:rPr>
        <w:t xml:space="preserve"> </w:t>
      </w:r>
      <w:r w:rsidRPr="004F2C77">
        <w:rPr>
          <w:rFonts w:eastAsia="STZhongsong" w:hAnsi="STZhongsong" w:hint="eastAsia"/>
          <w:lang w:val="de-DE" w:eastAsia="zh-CN"/>
        </w:rPr>
        <w:t>利</w:t>
      </w:r>
      <w:r w:rsidRPr="004F2C77">
        <w:rPr>
          <w:rFonts w:eastAsia="STZhongsong"/>
          <w:lang w:val="de-DE" w:eastAsia="zh-CN"/>
        </w:rPr>
        <w:t xml:space="preserve"> </w:t>
      </w:r>
      <w:r w:rsidRPr="004F2C77">
        <w:rPr>
          <w:rFonts w:eastAsia="STZhongsong" w:hAnsi="STZhongsong" w:hint="eastAsia"/>
          <w:lang w:val="de-DE" w:eastAsia="zh-CN"/>
        </w:rPr>
        <w:t>亚</w:t>
      </w:r>
      <w:r w:rsidRPr="004F2C77">
        <w:rPr>
          <w:rFonts w:eastAsia="STZhongsong"/>
          <w:lang w:val="de-DE" w:eastAsia="zh-CN"/>
        </w:rPr>
        <w:t xml:space="preserve"> </w:t>
      </w:r>
      <w:r w:rsidRPr="004F2C77">
        <w:rPr>
          <w:rFonts w:eastAsia="STZhongsong" w:hAnsi="STZhongsong" w:hint="eastAsia"/>
          <w:lang w:val="de-DE" w:eastAsia="zh-CN"/>
        </w:rPr>
        <w:t>对</w:t>
      </w:r>
      <w:r w:rsidRPr="004F2C77">
        <w:rPr>
          <w:rFonts w:eastAsia="STZhongsong"/>
          <w:lang w:val="de-DE" w:eastAsia="zh-CN"/>
        </w:rPr>
        <w:t xml:space="preserve"> </w:t>
      </w:r>
      <w:r w:rsidRPr="004F2C77">
        <w:rPr>
          <w:rFonts w:eastAsia="STZhongsong" w:hAnsi="STZhongsong" w:hint="eastAsia"/>
          <w:lang w:val="de-DE" w:eastAsia="zh-CN"/>
        </w:rPr>
        <w:t>天</w:t>
      </w:r>
      <w:r w:rsidRPr="004F2C77">
        <w:rPr>
          <w:rFonts w:eastAsia="STZhongsong"/>
          <w:lang w:val="de-DE" w:eastAsia="zh-CN"/>
        </w:rPr>
        <w:t xml:space="preserve"> </w:t>
      </w:r>
      <w:r w:rsidRPr="004F2C77">
        <w:rPr>
          <w:rFonts w:eastAsia="STZhongsong" w:hAnsi="STZhongsong" w:hint="eastAsia"/>
          <w:lang w:val="de-DE" w:eastAsia="zh-CN"/>
        </w:rPr>
        <w:t>使</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没</w:t>
      </w:r>
      <w:r w:rsidRPr="004F2C77">
        <w:rPr>
          <w:rFonts w:eastAsia="STZhongsong"/>
          <w:lang w:val="de-DE" w:eastAsia="zh-CN"/>
        </w:rPr>
        <w:t xml:space="preserve"> </w:t>
      </w:r>
      <w:r w:rsidRPr="004F2C77">
        <w:rPr>
          <w:rFonts w:eastAsia="STZhongsong" w:hAnsi="STZhongsong" w:hint="eastAsia"/>
          <w:lang w:val="de-DE" w:eastAsia="zh-CN"/>
        </w:rPr>
        <w:t>有</w:t>
      </w:r>
      <w:r w:rsidRPr="004F2C77">
        <w:rPr>
          <w:rFonts w:eastAsia="STZhongsong"/>
          <w:lang w:val="de-DE" w:eastAsia="zh-CN"/>
        </w:rPr>
        <w:t xml:space="preserve"> </w:t>
      </w:r>
      <w:r w:rsidRPr="004F2C77">
        <w:rPr>
          <w:rFonts w:eastAsia="STZhongsong" w:hAnsi="STZhongsong" w:hint="eastAsia"/>
          <w:lang w:val="de-DE" w:eastAsia="zh-CN"/>
        </w:rPr>
        <w:t>出</w:t>
      </w:r>
      <w:r w:rsidRPr="004F2C77">
        <w:rPr>
          <w:rFonts w:eastAsia="STZhongsong"/>
          <w:lang w:val="de-DE" w:eastAsia="zh-CN"/>
        </w:rPr>
        <w:t xml:space="preserve"> </w:t>
      </w:r>
      <w:r w:rsidRPr="004F2C77">
        <w:rPr>
          <w:rFonts w:eastAsia="STZhongsong" w:hAnsi="STZhongsong" w:hint="eastAsia"/>
          <w:lang w:val="de-DE" w:eastAsia="zh-CN"/>
        </w:rPr>
        <w:t>嫁</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怎</w:t>
      </w:r>
      <w:r w:rsidRPr="004F2C77">
        <w:rPr>
          <w:rFonts w:eastAsia="STZhongsong"/>
          <w:lang w:val="de-DE" w:eastAsia="zh-CN"/>
        </w:rPr>
        <w:t xml:space="preserve"> </w:t>
      </w:r>
      <w:r w:rsidR="00795773">
        <w:rPr>
          <w:rFonts w:eastAsia="STZhongsong" w:hAnsi="STZhongsong" w:hint="eastAsia"/>
          <w:lang w:val="de-DE" w:eastAsia="zh-CN"/>
        </w:rPr>
        <w:t>么</w:t>
      </w:r>
      <w:r w:rsidRPr="004F2C77">
        <w:rPr>
          <w:rFonts w:eastAsia="STZhongsong"/>
          <w:lang w:val="de-DE" w:eastAsia="zh-CN"/>
        </w:rPr>
        <w:t xml:space="preserve"> </w:t>
      </w:r>
      <w:r w:rsidRPr="004F2C77">
        <w:rPr>
          <w:rFonts w:eastAsia="STZhongsong" w:hAnsi="STZhongsong" w:hint="eastAsia"/>
          <w:lang w:val="de-DE" w:eastAsia="zh-CN"/>
        </w:rPr>
        <w:t>有</w:t>
      </w:r>
      <w:r w:rsidRPr="004F2C77">
        <w:rPr>
          <w:rFonts w:eastAsia="STZhongsong"/>
          <w:lang w:val="de-DE" w:eastAsia="zh-CN"/>
        </w:rPr>
        <w:t xml:space="preserve"> </w:t>
      </w:r>
      <w:r w:rsidRPr="004F2C77">
        <w:rPr>
          <w:rFonts w:eastAsia="STZhongsong" w:hAnsi="STZhongsong" w:hint="eastAsia"/>
          <w:lang w:val="de-DE" w:eastAsia="zh-CN"/>
        </w:rPr>
        <w:t>这</w:t>
      </w:r>
      <w:r w:rsidRPr="004F2C77">
        <w:rPr>
          <w:rFonts w:eastAsia="STZhongsong"/>
          <w:lang w:val="de-DE" w:eastAsia="zh-CN"/>
        </w:rPr>
        <w:t xml:space="preserve"> </w:t>
      </w:r>
      <w:r w:rsidRPr="004F2C77">
        <w:rPr>
          <w:rFonts w:eastAsia="STZhongsong" w:hAnsi="STZhongsong" w:hint="eastAsia"/>
          <w:lang w:val="de-DE" w:eastAsia="zh-CN"/>
        </w:rPr>
        <w:t>事</w:t>
      </w:r>
      <w:r w:rsidRPr="004F2C77">
        <w:rPr>
          <w:rFonts w:eastAsia="STZhongsong"/>
          <w:lang w:val="de-DE" w:eastAsia="zh-CN"/>
        </w:rPr>
        <w:t xml:space="preserve"> </w:t>
      </w:r>
      <w:r w:rsidRPr="004F2C77">
        <w:rPr>
          <w:rFonts w:eastAsia="STZhongsong" w:hAnsi="STZhongsong" w:hint="eastAsia"/>
          <w:lang w:val="de-DE" w:eastAsia="zh-CN"/>
        </w:rPr>
        <w:t>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35</w:t>
      </w:r>
      <w:r w:rsidRPr="004F2C77">
        <w:rPr>
          <w:rFonts w:eastAsia="STZhongsong" w:hAnsi="STZhongsong" w:hint="eastAsia"/>
          <w:lang w:val="de-DE" w:eastAsia="zh-CN"/>
        </w:rPr>
        <w:t>天</w:t>
      </w:r>
      <w:r w:rsidRPr="004F2C77">
        <w:rPr>
          <w:rFonts w:eastAsia="STZhongsong"/>
          <w:lang w:val="de-DE" w:eastAsia="zh-CN"/>
        </w:rPr>
        <w:t xml:space="preserve"> </w:t>
      </w:r>
      <w:r w:rsidRPr="004F2C77">
        <w:rPr>
          <w:rFonts w:eastAsia="STZhongsong" w:hAnsi="STZhongsong" w:hint="eastAsia"/>
          <w:lang w:val="de-DE" w:eastAsia="zh-CN"/>
        </w:rPr>
        <w:t>使</w:t>
      </w:r>
      <w:r w:rsidRPr="004F2C77">
        <w:rPr>
          <w:rFonts w:eastAsia="STZhongsong"/>
          <w:lang w:val="de-DE" w:eastAsia="zh-CN"/>
        </w:rPr>
        <w:t xml:space="preserve"> </w:t>
      </w:r>
      <w:r w:rsidRPr="004F2C77">
        <w:rPr>
          <w:rFonts w:eastAsia="STZhongsong" w:hAnsi="STZhongsong" w:hint="eastAsia"/>
          <w:lang w:val="de-DE" w:eastAsia="zh-CN"/>
        </w:rPr>
        <w:t>回</w:t>
      </w:r>
      <w:r w:rsidRPr="004F2C77">
        <w:rPr>
          <w:rFonts w:eastAsia="STZhongsong"/>
          <w:lang w:val="de-DE" w:eastAsia="zh-CN"/>
        </w:rPr>
        <w:t xml:space="preserve"> </w:t>
      </w:r>
      <w:r w:rsidRPr="004F2C77">
        <w:rPr>
          <w:rFonts w:eastAsia="STZhongsong" w:hAnsi="STZhongsong" w:hint="eastAsia"/>
          <w:lang w:val="de-DE" w:eastAsia="zh-CN"/>
        </w:rPr>
        <w:t>答</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圣</w:t>
      </w:r>
      <w:r w:rsidRPr="004F2C77">
        <w:rPr>
          <w:rFonts w:eastAsia="STZhongsong"/>
          <w:lang w:val="de-DE" w:eastAsia="zh-CN"/>
        </w:rPr>
        <w:t xml:space="preserve"> </w:t>
      </w:r>
      <w:r w:rsidRPr="004F2C77">
        <w:rPr>
          <w:rFonts w:eastAsia="STZhongsong" w:hAnsi="STZhongsong" w:hint="eastAsia"/>
          <w:lang w:val="de-DE" w:eastAsia="zh-CN"/>
        </w:rPr>
        <w:t>灵</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临</w:t>
      </w:r>
      <w:r w:rsidRPr="004F2C77">
        <w:rPr>
          <w:rFonts w:eastAsia="STZhongsong"/>
          <w:lang w:val="de-DE" w:eastAsia="zh-CN"/>
        </w:rPr>
        <w:t xml:space="preserve"> </w:t>
      </w:r>
      <w:r w:rsidRPr="004F2C77">
        <w:rPr>
          <w:rFonts w:eastAsia="STZhongsong" w:hAnsi="STZhongsong" w:hint="eastAsia"/>
          <w:lang w:val="de-DE" w:eastAsia="zh-CN"/>
        </w:rPr>
        <w:t>到</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身</w:t>
      </w:r>
      <w:r w:rsidRPr="004F2C77">
        <w:rPr>
          <w:rFonts w:eastAsia="STZhongsong"/>
          <w:lang w:val="de-DE" w:eastAsia="zh-CN"/>
        </w:rPr>
        <w:t xml:space="preserve"> </w:t>
      </w:r>
      <w:r w:rsidRPr="004F2C77">
        <w:rPr>
          <w:rFonts w:eastAsia="STZhongsong" w:hAnsi="STZhongsong" w:hint="eastAsia"/>
          <w:lang w:val="de-DE" w:eastAsia="zh-CN"/>
        </w:rPr>
        <w:t>上</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至</w:t>
      </w:r>
      <w:r w:rsidRPr="004F2C77">
        <w:rPr>
          <w:rFonts w:eastAsia="STZhongsong"/>
          <w:lang w:val="de-DE" w:eastAsia="zh-CN"/>
        </w:rPr>
        <w:t xml:space="preserve"> </w:t>
      </w:r>
      <w:r w:rsidRPr="004F2C77">
        <w:rPr>
          <w:rFonts w:eastAsia="STZhongsong" w:hAnsi="STZhongsong" w:hint="eastAsia"/>
          <w:lang w:val="de-DE" w:eastAsia="zh-CN"/>
        </w:rPr>
        <w:t>高</w:t>
      </w:r>
      <w:r w:rsidRPr="004F2C77">
        <w:rPr>
          <w:rFonts w:eastAsia="STZhongsong"/>
          <w:lang w:val="de-DE" w:eastAsia="zh-CN"/>
        </w:rPr>
        <w:t xml:space="preserve"> </w:t>
      </w:r>
      <w:r w:rsidRPr="004F2C77">
        <w:rPr>
          <w:rFonts w:eastAsia="STZhongsong" w:hAnsi="STZhongsong" w:hint="eastAsia"/>
          <w:lang w:val="de-DE" w:eastAsia="zh-CN"/>
        </w:rPr>
        <w:t>者</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能</w:t>
      </w:r>
      <w:r w:rsidRPr="004F2C77">
        <w:rPr>
          <w:rFonts w:eastAsia="STZhongsong"/>
          <w:lang w:val="de-DE" w:eastAsia="zh-CN"/>
        </w:rPr>
        <w:t xml:space="preserve"> </w:t>
      </w:r>
      <w:r w:rsidRPr="004F2C77">
        <w:rPr>
          <w:rFonts w:eastAsia="STZhongsong" w:hAnsi="STZhongsong" w:hint="eastAsia"/>
          <w:lang w:val="de-DE" w:eastAsia="zh-CN"/>
        </w:rPr>
        <w:t>力</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荫</w:t>
      </w:r>
      <w:r w:rsidRPr="004F2C77">
        <w:rPr>
          <w:rFonts w:eastAsia="STZhongsong"/>
          <w:lang w:val="de-DE" w:eastAsia="zh-CN"/>
        </w:rPr>
        <w:t xml:space="preserve"> </w:t>
      </w:r>
      <w:r w:rsidRPr="004F2C77">
        <w:rPr>
          <w:rFonts w:eastAsia="STZhongsong" w:hAnsi="STZhongsong" w:hint="eastAsia"/>
          <w:lang w:val="de-DE" w:eastAsia="zh-CN"/>
        </w:rPr>
        <w:t>庇</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因</w:t>
      </w:r>
      <w:r w:rsidRPr="004F2C77">
        <w:rPr>
          <w:rFonts w:eastAsia="STZhongsong"/>
          <w:lang w:val="de-DE" w:eastAsia="zh-CN"/>
        </w:rPr>
        <w:t xml:space="preserve"> </w:t>
      </w:r>
      <w:r w:rsidRPr="004F2C77">
        <w:rPr>
          <w:rFonts w:eastAsia="STZhongsong" w:hAnsi="STZhongsong" w:hint="eastAsia"/>
          <w:lang w:val="de-DE" w:eastAsia="zh-CN"/>
        </w:rPr>
        <w:t>此</w:t>
      </w:r>
      <w:r w:rsidRPr="004F2C77">
        <w:rPr>
          <w:rFonts w:eastAsia="STZhongsong"/>
          <w:lang w:val="de-DE" w:eastAsia="zh-CN"/>
        </w:rPr>
        <w:t xml:space="preserve"> </w:t>
      </w:r>
      <w:r w:rsidRPr="004F2C77">
        <w:rPr>
          <w:rFonts w:eastAsia="STZhongsong" w:hAnsi="STZhongsong" w:hint="eastAsia"/>
          <w:lang w:val="de-DE" w:eastAsia="zh-CN"/>
        </w:rPr>
        <w:t>所</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生</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圣</w:t>
      </w:r>
      <w:r w:rsidRPr="004F2C77">
        <w:rPr>
          <w:rFonts w:eastAsia="STZhongsong"/>
          <w:lang w:val="de-DE" w:eastAsia="zh-CN"/>
        </w:rPr>
        <w:t xml:space="preserve"> </w:t>
      </w:r>
      <w:r w:rsidRPr="004F2C77">
        <w:rPr>
          <w:rFonts w:eastAsia="STZhongsong" w:hAnsi="STZhongsong" w:hint="eastAsia"/>
          <w:lang w:val="de-DE" w:eastAsia="zh-CN"/>
        </w:rPr>
        <w:t>者</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称</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儿</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或</w:t>
      </w:r>
      <w:r w:rsidRPr="004F2C77">
        <w:rPr>
          <w:rFonts w:eastAsia="STZhongsong"/>
          <w:lang w:val="de-DE" w:eastAsia="zh-CN"/>
        </w:rPr>
        <w:t xml:space="preserve"> </w:t>
      </w:r>
      <w:r w:rsidRPr="004F2C77">
        <w:rPr>
          <w:rFonts w:eastAsia="STZhongsong" w:hAnsi="STZhongsong" w:hint="eastAsia"/>
          <w:lang w:val="de-DE" w:eastAsia="zh-CN"/>
        </w:rPr>
        <w:t>作</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所</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生</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称</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圣</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称</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儿</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w:t>
      </w:r>
    </w:p>
    <w:p w:rsidR="00E07A2A" w:rsidRDefault="00E07A2A" w:rsidP="00F64D35">
      <w:pPr>
        <w:rPr>
          <w:rFonts w:eastAsia="STZhongsong"/>
          <w:color w:val="C00000"/>
        </w:rPr>
      </w:pP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c.  1 </w:t>
      </w:r>
      <w:proofErr w:type="spellStart"/>
      <w:r w:rsidRPr="004F2C77">
        <w:rPr>
          <w:rFonts w:eastAsia="STZhongsong"/>
          <w:lang w:val="de-DE" w:eastAsia="zh-CN"/>
        </w:rPr>
        <w:t>Pe</w:t>
      </w:r>
      <w:proofErr w:type="spellEnd"/>
      <w:r w:rsidRPr="004F2C77">
        <w:rPr>
          <w:rFonts w:eastAsia="STZhongsong"/>
          <w:lang w:val="de-DE" w:eastAsia="zh-CN"/>
        </w:rPr>
        <w:t xml:space="preserve"> 1:19</w:t>
      </w:r>
    </w:p>
    <w:p w:rsidR="00795773" w:rsidRDefault="00F64D35" w:rsidP="00795773">
      <w:pPr>
        <w:ind w:leftChars="400" w:left="960"/>
        <w:rPr>
          <w:rFonts w:eastAsia="STZhongsong"/>
          <w:lang w:val="de-DE" w:eastAsia="zh-CN"/>
        </w:rPr>
      </w:pPr>
      <w:r w:rsidRPr="004F2C77">
        <w:rPr>
          <w:rFonts w:eastAsia="STZhongsong" w:hAnsi="STZhongsong" w:hint="eastAsia"/>
          <w:lang w:val="de-DE" w:eastAsia="zh-CN"/>
        </w:rPr>
        <w:t>彼得前书</w:t>
      </w:r>
      <w:r w:rsidRPr="004F2C77">
        <w:rPr>
          <w:rFonts w:eastAsia="STZhongsong"/>
          <w:lang w:val="de-DE" w:eastAsia="zh-CN"/>
        </w:rPr>
        <w:t>1:19</w:t>
      </w:r>
    </w:p>
    <w:p w:rsidR="00F64D35" w:rsidRPr="004F2C77" w:rsidRDefault="003223D1" w:rsidP="00795773">
      <w:pPr>
        <w:ind w:leftChars="400" w:left="960"/>
        <w:rPr>
          <w:rFonts w:eastAsia="STZhongsong"/>
          <w:lang w:val="de-DE" w:eastAsia="zh-CN"/>
        </w:rPr>
      </w:pPr>
      <w:r w:rsidRPr="004F2C77">
        <w:rPr>
          <w:rFonts w:eastAsia="STZhongsong" w:hAnsi="STZhongsong" w:hint="eastAsia"/>
          <w:lang w:val="de-DE" w:eastAsia="zh-CN"/>
        </w:rPr>
        <w:t>乃</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凭</w:t>
      </w:r>
      <w:r w:rsidRPr="004F2C77">
        <w:rPr>
          <w:rFonts w:eastAsia="STZhongsong"/>
          <w:lang w:val="de-DE" w:eastAsia="zh-CN"/>
        </w:rPr>
        <w:t xml:space="preserve"> </w:t>
      </w:r>
      <w:r w:rsidRPr="004F2C77">
        <w:rPr>
          <w:rFonts w:eastAsia="STZhongsong" w:hAnsi="STZhongsong" w:hint="eastAsia"/>
          <w:lang w:val="de-DE" w:eastAsia="zh-CN"/>
        </w:rPr>
        <w:t>着</w:t>
      </w:r>
      <w:r w:rsidRPr="004F2C77">
        <w:rPr>
          <w:rFonts w:eastAsia="STZhongsong"/>
          <w:lang w:val="de-DE" w:eastAsia="zh-CN"/>
        </w:rPr>
        <w:t xml:space="preserve"> </w:t>
      </w:r>
      <w:r w:rsidRPr="004F2C77">
        <w:rPr>
          <w:rFonts w:eastAsia="STZhongsong" w:hAnsi="STZhongsong" w:hint="eastAsia"/>
          <w:lang w:val="de-DE" w:eastAsia="zh-CN"/>
        </w:rPr>
        <w:t>基</w:t>
      </w:r>
      <w:r w:rsidRPr="004F2C77">
        <w:rPr>
          <w:rFonts w:eastAsia="STZhongsong"/>
          <w:lang w:val="de-DE" w:eastAsia="zh-CN"/>
        </w:rPr>
        <w:t xml:space="preserve"> </w:t>
      </w:r>
      <w:r w:rsidRPr="004F2C77">
        <w:rPr>
          <w:rFonts w:eastAsia="STZhongsong" w:hAnsi="STZhongsong" w:hint="eastAsia"/>
          <w:lang w:val="de-DE" w:eastAsia="zh-CN"/>
        </w:rPr>
        <w:t>督</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宝</w:t>
      </w:r>
      <w:r w:rsidRPr="004F2C77">
        <w:rPr>
          <w:rFonts w:eastAsia="STZhongsong"/>
          <w:lang w:val="de-DE" w:eastAsia="zh-CN"/>
        </w:rPr>
        <w:t xml:space="preserve"> </w:t>
      </w:r>
      <w:r w:rsidRPr="004F2C77">
        <w:rPr>
          <w:rFonts w:eastAsia="STZhongsong" w:hAnsi="STZhongsong" w:hint="eastAsia"/>
          <w:lang w:val="de-DE" w:eastAsia="zh-CN"/>
        </w:rPr>
        <w:t>血</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如</w:t>
      </w:r>
      <w:r w:rsidRPr="004F2C77">
        <w:rPr>
          <w:rFonts w:eastAsia="STZhongsong"/>
          <w:lang w:val="de-DE" w:eastAsia="zh-CN"/>
        </w:rPr>
        <w:t xml:space="preserve"> </w:t>
      </w:r>
      <w:r w:rsidRPr="004F2C77">
        <w:rPr>
          <w:rFonts w:eastAsia="STZhongsong" w:hAnsi="STZhongsong" w:hint="eastAsia"/>
          <w:lang w:val="de-DE" w:eastAsia="zh-CN"/>
        </w:rPr>
        <w:t>同</w:t>
      </w:r>
      <w:r w:rsidRPr="004F2C77">
        <w:rPr>
          <w:rFonts w:eastAsia="STZhongsong"/>
          <w:lang w:val="de-DE" w:eastAsia="zh-CN"/>
        </w:rPr>
        <w:t xml:space="preserve"> </w:t>
      </w:r>
      <w:r w:rsidRPr="004F2C77">
        <w:rPr>
          <w:rFonts w:eastAsia="STZhongsong" w:hAnsi="STZhongsong" w:hint="eastAsia"/>
          <w:lang w:val="de-DE" w:eastAsia="zh-CN"/>
        </w:rPr>
        <w:t>无</w:t>
      </w:r>
      <w:r w:rsidRPr="004F2C77">
        <w:rPr>
          <w:rFonts w:eastAsia="STZhongsong"/>
          <w:lang w:val="de-DE" w:eastAsia="zh-CN"/>
        </w:rPr>
        <w:t xml:space="preserve"> </w:t>
      </w:r>
      <w:r w:rsidRPr="004F2C77">
        <w:rPr>
          <w:rFonts w:eastAsia="STZhongsong" w:hAnsi="STZhongsong" w:hint="eastAsia"/>
          <w:lang w:val="de-DE" w:eastAsia="zh-CN"/>
        </w:rPr>
        <w:t>瑕</w:t>
      </w:r>
      <w:r w:rsidRPr="004F2C77">
        <w:rPr>
          <w:rFonts w:eastAsia="STZhongsong"/>
          <w:lang w:val="de-DE" w:eastAsia="zh-CN"/>
        </w:rPr>
        <w:t xml:space="preserve"> </w:t>
      </w:r>
      <w:r w:rsidRPr="004F2C77">
        <w:rPr>
          <w:rFonts w:eastAsia="STZhongsong" w:hAnsi="STZhongsong" w:hint="eastAsia"/>
          <w:lang w:val="de-DE" w:eastAsia="zh-CN"/>
        </w:rPr>
        <w:t>疵</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无</w:t>
      </w:r>
      <w:r w:rsidRPr="004F2C77">
        <w:rPr>
          <w:rFonts w:eastAsia="STZhongsong"/>
          <w:lang w:val="de-DE" w:eastAsia="zh-CN"/>
        </w:rPr>
        <w:t xml:space="preserve"> </w:t>
      </w:r>
      <w:r w:rsidRPr="004F2C77">
        <w:rPr>
          <w:rFonts w:eastAsia="STZhongsong" w:hAnsi="STZhongsong" w:hint="eastAsia"/>
          <w:lang w:val="de-DE" w:eastAsia="zh-CN"/>
        </w:rPr>
        <w:t>玷</w:t>
      </w:r>
      <w:r w:rsidRPr="004F2C77">
        <w:rPr>
          <w:rFonts w:eastAsia="STZhongsong"/>
          <w:lang w:val="de-DE" w:eastAsia="zh-CN"/>
        </w:rPr>
        <w:t xml:space="preserve"> </w:t>
      </w:r>
      <w:r w:rsidRPr="004F2C77">
        <w:rPr>
          <w:rFonts w:eastAsia="STZhongsong" w:hAnsi="STZhongsong" w:hint="eastAsia"/>
          <w:lang w:val="de-DE" w:eastAsia="zh-CN"/>
        </w:rPr>
        <w:t>污</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羔</w:t>
      </w:r>
      <w:r w:rsidRPr="004F2C77">
        <w:rPr>
          <w:rFonts w:eastAsia="STZhongsong"/>
          <w:lang w:val="de-DE" w:eastAsia="zh-CN"/>
        </w:rPr>
        <w:t xml:space="preserve"> </w:t>
      </w:r>
      <w:r w:rsidRPr="004F2C77">
        <w:rPr>
          <w:rFonts w:eastAsia="STZhongsong" w:hAnsi="STZhongsong" w:hint="eastAsia"/>
          <w:lang w:val="de-DE" w:eastAsia="zh-CN"/>
        </w:rPr>
        <w:t>羊</w:t>
      </w:r>
      <w:r w:rsidRPr="004F2C77">
        <w:rPr>
          <w:rFonts w:eastAsia="STZhongsong"/>
          <w:lang w:val="de-DE" w:eastAsia="zh-CN"/>
        </w:rPr>
        <w:t xml:space="preserve"> </w:t>
      </w:r>
      <w:r w:rsidRPr="004F2C77">
        <w:rPr>
          <w:rFonts w:eastAsia="STZhongsong" w:hAnsi="STZhongsong" w:hint="eastAsia"/>
          <w:lang w:val="de-DE" w:eastAsia="zh-CN"/>
        </w:rPr>
        <w:t>之</w:t>
      </w:r>
      <w:r w:rsidRPr="004F2C77">
        <w:rPr>
          <w:rFonts w:eastAsia="STZhongsong"/>
          <w:lang w:val="de-DE" w:eastAsia="zh-CN"/>
        </w:rPr>
        <w:t xml:space="preserve"> </w:t>
      </w:r>
      <w:r w:rsidRPr="004F2C77">
        <w:rPr>
          <w:rFonts w:eastAsia="STZhongsong" w:hAnsi="STZhongsong" w:hint="eastAsia"/>
          <w:lang w:val="de-DE" w:eastAsia="zh-CN"/>
        </w:rPr>
        <w:t>血</w:t>
      </w:r>
      <w:r w:rsidRPr="004F2C77">
        <w:rPr>
          <w:rFonts w:eastAsia="STZhongsong"/>
          <w:lang w:val="de-DE" w:eastAsia="zh-CN"/>
        </w:rPr>
        <w:t xml:space="preserve"> </w:t>
      </w:r>
      <w:r w:rsidRPr="004F2C77">
        <w:rPr>
          <w:rFonts w:eastAsia="STZhongsong" w:hAnsi="STZhongsong" w:hint="eastAsia"/>
          <w:lang w:val="de-DE" w:eastAsia="zh-CN"/>
        </w:rPr>
        <w:t>。</w:t>
      </w:r>
    </w:p>
    <w:p w:rsidR="00F64D35" w:rsidRDefault="00F64D35" w:rsidP="007E4D27">
      <w:pPr>
        <w:ind w:leftChars="300" w:left="720"/>
        <w:rPr>
          <w:rFonts w:eastAsia="STZhongsong"/>
          <w:color w:val="C00000"/>
        </w:rPr>
      </w:pPr>
    </w:p>
    <w:p w:rsidR="00E07A2A" w:rsidRPr="004F2C77" w:rsidRDefault="00E07A2A" w:rsidP="007E4D27">
      <w:pPr>
        <w:ind w:leftChars="300" w:left="720"/>
        <w:rPr>
          <w:rFonts w:eastAsia="STZhongsong"/>
          <w:color w:val="FF0000"/>
          <w:lang w:eastAsia="zh-CN"/>
        </w:rPr>
      </w:pPr>
    </w:p>
    <w:p w:rsidR="00F64D35" w:rsidRPr="004F2C77" w:rsidRDefault="00F64D35" w:rsidP="00F64D35">
      <w:pPr>
        <w:rPr>
          <w:rFonts w:eastAsia="STZhongsong"/>
          <w:lang w:eastAsia="zh-CN"/>
        </w:rPr>
      </w:pPr>
      <w:r w:rsidRPr="004F2C77">
        <w:rPr>
          <w:rFonts w:eastAsia="STZhongsong"/>
          <w:lang w:eastAsia="zh-CN"/>
        </w:rPr>
        <w:t xml:space="preserve">      Why is it a serious error to deny the virgin birth of Christ?</w:t>
      </w:r>
    </w:p>
    <w:p w:rsidR="00F64D35" w:rsidRPr="004F2C77" w:rsidRDefault="00795773"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为什么否认基督为童女所生是个严重的错误？</w:t>
      </w:r>
    </w:p>
    <w:p w:rsidR="00F64D35" w:rsidRDefault="00F64D35" w:rsidP="00F64D35">
      <w:pPr>
        <w:rPr>
          <w:rFonts w:eastAsia="STZhongsong"/>
          <w:color w:val="C00000"/>
        </w:rPr>
      </w:pPr>
    </w:p>
    <w:p w:rsidR="00E07A2A" w:rsidRPr="004F2C77" w:rsidRDefault="00E07A2A" w:rsidP="00F64D35">
      <w:pPr>
        <w:rPr>
          <w:rFonts w:eastAsia="STZhongsong"/>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What is Rome’s doctrine of the Immaculate Conception of Mary?</w:t>
      </w:r>
    </w:p>
    <w:p w:rsidR="00F64D35" w:rsidRPr="004F2C77" w:rsidRDefault="00F64D35" w:rsidP="00F64D35">
      <w:pPr>
        <w:ind w:left="360"/>
        <w:rPr>
          <w:rFonts w:eastAsia="STZhongsong"/>
          <w:lang w:eastAsia="zh-CN"/>
        </w:rPr>
      </w:pPr>
      <w:r w:rsidRPr="004F2C77">
        <w:rPr>
          <w:rFonts w:eastAsia="STZhongsong" w:hAnsi="STZhongsong" w:hint="eastAsia"/>
          <w:lang w:eastAsia="zh-CN"/>
        </w:rPr>
        <w:t>罗马天主教关于马利亚圣灵感孕说的教义是什么？</w:t>
      </w:r>
    </w:p>
    <w:p w:rsidR="00E07A2A" w:rsidRDefault="00E07A2A" w:rsidP="00E07A2A">
      <w:pPr>
        <w:widowControl w:val="0"/>
        <w:suppressAutoHyphens/>
        <w:ind w:left="360"/>
        <w:rPr>
          <w:rFonts w:eastAsia="STZhongsong"/>
          <w:lang w:eastAsia="zh-CN"/>
        </w:rPr>
      </w:pPr>
    </w:p>
    <w:p w:rsidR="00E07A2A" w:rsidRPr="00E07A2A" w:rsidRDefault="00E07A2A" w:rsidP="00E07A2A">
      <w:pPr>
        <w:widowControl w:val="0"/>
        <w:suppressAutoHyphens/>
        <w:ind w:left="360"/>
        <w:rPr>
          <w:rFonts w:eastAsia="STZhongsong"/>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What are the consequences of original sin?</w:t>
      </w:r>
    </w:p>
    <w:p w:rsidR="00F64D35" w:rsidRPr="004F2C77" w:rsidRDefault="00F64D35" w:rsidP="00F64D35">
      <w:pPr>
        <w:ind w:left="360"/>
        <w:rPr>
          <w:rFonts w:eastAsia="STZhongsong"/>
          <w:lang w:eastAsia="zh-CN"/>
        </w:rPr>
      </w:pPr>
      <w:r w:rsidRPr="004F2C77">
        <w:rPr>
          <w:rFonts w:eastAsia="STZhongsong" w:hAnsi="STZhongsong" w:hint="eastAsia"/>
          <w:lang w:eastAsia="zh-CN"/>
        </w:rPr>
        <w:t>原罪的后果是什么？</w:t>
      </w:r>
    </w:p>
    <w:p w:rsidR="003223D1" w:rsidRPr="004F2C77" w:rsidRDefault="00F64D35" w:rsidP="00F64D35">
      <w:pPr>
        <w:rPr>
          <w:rFonts w:eastAsia="STZhongsong"/>
          <w:lang w:eastAsia="zh-CN"/>
        </w:rPr>
      </w:pPr>
      <w:r w:rsidRPr="004F2C77">
        <w:rPr>
          <w:rFonts w:eastAsia="STZhongsong"/>
        </w:rPr>
        <w:tab/>
        <w:t xml:space="preserve">a.  </w:t>
      </w:r>
      <w:r w:rsidRPr="004F2C77">
        <w:rPr>
          <w:rFonts w:eastAsia="STZhongsong"/>
          <w:lang w:eastAsia="zh-CN"/>
        </w:rPr>
        <w:t xml:space="preserve">1 Cor 2:14 </w:t>
      </w:r>
    </w:p>
    <w:p w:rsidR="005D6118" w:rsidRDefault="005D6118" w:rsidP="00F64D35">
      <w:pPr>
        <w:rPr>
          <w:rFonts w:eastAsia="STZhongsong"/>
          <w:lang w:eastAsia="zh-CN"/>
        </w:rPr>
      </w:pPr>
      <w:r>
        <w:rPr>
          <w:rFonts w:eastAsia="STZhongsong" w:hAnsi="STZhongsong"/>
          <w:lang w:eastAsia="zh-CN"/>
        </w:rPr>
        <w:lastRenderedPageBreak/>
        <w:t xml:space="preserve">                 </w:t>
      </w:r>
      <w:r w:rsidR="003223D1" w:rsidRPr="004F2C77">
        <w:rPr>
          <w:rFonts w:eastAsia="STZhongsong" w:hAnsi="STZhongsong" w:hint="eastAsia"/>
          <w:lang w:eastAsia="zh-CN"/>
        </w:rPr>
        <w:t>林</w:t>
      </w:r>
      <w:r w:rsidR="00F64D35" w:rsidRPr="004F2C77">
        <w:rPr>
          <w:rFonts w:eastAsia="STZhongsong" w:hAnsi="STZhongsong" w:hint="eastAsia"/>
          <w:lang w:eastAsia="zh-CN"/>
        </w:rPr>
        <w:t>前</w:t>
      </w:r>
      <w:r w:rsidR="00F64D35" w:rsidRPr="004F2C77">
        <w:rPr>
          <w:rFonts w:eastAsia="STZhongsong"/>
          <w:lang w:eastAsia="zh-CN"/>
        </w:rPr>
        <w:t>2:14</w:t>
      </w:r>
      <w:r w:rsidR="003223D1" w:rsidRPr="004F2C77">
        <w:rPr>
          <w:rFonts w:eastAsia="STZhongsong"/>
          <w:lang w:eastAsia="zh-CN"/>
        </w:rPr>
        <w:t xml:space="preserve">- </w:t>
      </w:r>
    </w:p>
    <w:p w:rsidR="00F64D35" w:rsidRPr="004F2C77" w:rsidRDefault="005D6118" w:rsidP="005D6118">
      <w:pPr>
        <w:ind w:leftChars="600" w:left="1440"/>
        <w:rPr>
          <w:rFonts w:eastAsia="STZhongsong"/>
          <w:lang w:eastAsia="zh-CN"/>
        </w:rPr>
      </w:pPr>
      <w:r>
        <w:rPr>
          <w:rFonts w:eastAsia="STZhongsong"/>
          <w:lang w:eastAsia="zh-CN"/>
        </w:rPr>
        <w:t xml:space="preserve"> </w:t>
      </w:r>
      <w:r w:rsidR="003223D1" w:rsidRPr="004F2C77">
        <w:rPr>
          <w:rFonts w:eastAsia="STZhongsong"/>
          <w:lang w:eastAsia="zh-CN"/>
        </w:rPr>
        <w:t>14</w:t>
      </w:r>
      <w:r w:rsidR="003223D1" w:rsidRPr="004F2C77">
        <w:rPr>
          <w:rFonts w:eastAsia="STZhongsong" w:hAnsi="STZhongsong" w:hint="eastAsia"/>
          <w:lang w:eastAsia="zh-CN"/>
        </w:rPr>
        <w:t>然</w:t>
      </w:r>
      <w:r w:rsidR="003223D1" w:rsidRPr="004F2C77">
        <w:rPr>
          <w:rFonts w:eastAsia="STZhongsong"/>
          <w:lang w:eastAsia="zh-CN"/>
        </w:rPr>
        <w:t xml:space="preserve"> </w:t>
      </w:r>
      <w:r w:rsidR="003223D1" w:rsidRPr="004F2C77">
        <w:rPr>
          <w:rFonts w:eastAsia="STZhongsong" w:hAnsi="STZhongsong" w:hint="eastAsia"/>
          <w:lang w:eastAsia="zh-CN"/>
        </w:rPr>
        <w:t>而</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属</w:t>
      </w:r>
      <w:r w:rsidR="003223D1" w:rsidRPr="004F2C77">
        <w:rPr>
          <w:rFonts w:eastAsia="STZhongsong"/>
          <w:lang w:eastAsia="zh-CN"/>
        </w:rPr>
        <w:t xml:space="preserve"> </w:t>
      </w:r>
      <w:r w:rsidR="003223D1" w:rsidRPr="004F2C77">
        <w:rPr>
          <w:rFonts w:eastAsia="STZhongsong" w:hAnsi="STZhongsong" w:hint="eastAsia"/>
          <w:lang w:eastAsia="zh-CN"/>
        </w:rPr>
        <w:t>血</w:t>
      </w:r>
      <w:r w:rsidR="003223D1" w:rsidRPr="004F2C77">
        <w:rPr>
          <w:rFonts w:eastAsia="STZhongsong"/>
          <w:lang w:eastAsia="zh-CN"/>
        </w:rPr>
        <w:t xml:space="preserve"> </w:t>
      </w:r>
      <w:r w:rsidR="003223D1" w:rsidRPr="004F2C77">
        <w:rPr>
          <w:rFonts w:eastAsia="STZhongsong" w:hAnsi="STZhongsong" w:hint="eastAsia"/>
          <w:lang w:eastAsia="zh-CN"/>
        </w:rPr>
        <w:t>气</w:t>
      </w:r>
      <w:r w:rsidR="003223D1" w:rsidRPr="004F2C77">
        <w:rPr>
          <w:rFonts w:eastAsia="STZhongsong"/>
          <w:lang w:eastAsia="zh-CN"/>
        </w:rPr>
        <w:t xml:space="preserve"> </w:t>
      </w:r>
      <w:r w:rsidR="003223D1" w:rsidRPr="004F2C77">
        <w:rPr>
          <w:rFonts w:eastAsia="STZhongsong" w:hAnsi="STZhongsong" w:hint="eastAsia"/>
          <w:lang w:eastAsia="zh-CN"/>
        </w:rPr>
        <w:t>的</w:t>
      </w:r>
      <w:r w:rsidR="003223D1" w:rsidRPr="004F2C77">
        <w:rPr>
          <w:rFonts w:eastAsia="STZhongsong"/>
          <w:lang w:eastAsia="zh-CN"/>
        </w:rPr>
        <w:t xml:space="preserve"> </w:t>
      </w:r>
      <w:r w:rsidR="003223D1" w:rsidRPr="004F2C77">
        <w:rPr>
          <w:rFonts w:eastAsia="STZhongsong" w:hAnsi="STZhongsong" w:hint="eastAsia"/>
          <w:lang w:eastAsia="zh-CN"/>
        </w:rPr>
        <w:t>人</w:t>
      </w:r>
      <w:r w:rsidR="003223D1" w:rsidRPr="004F2C77">
        <w:rPr>
          <w:rFonts w:eastAsia="STZhongsong"/>
          <w:lang w:eastAsia="zh-CN"/>
        </w:rPr>
        <w:t xml:space="preserve"> </w:t>
      </w:r>
      <w:r w:rsidR="003223D1" w:rsidRPr="004F2C77">
        <w:rPr>
          <w:rFonts w:eastAsia="STZhongsong" w:hAnsi="STZhongsong" w:hint="eastAsia"/>
          <w:lang w:eastAsia="zh-CN"/>
        </w:rPr>
        <w:t>不</w:t>
      </w:r>
      <w:r w:rsidR="003223D1" w:rsidRPr="004F2C77">
        <w:rPr>
          <w:rFonts w:eastAsia="STZhongsong"/>
          <w:lang w:eastAsia="zh-CN"/>
        </w:rPr>
        <w:t xml:space="preserve"> </w:t>
      </w:r>
      <w:r w:rsidR="003223D1" w:rsidRPr="004F2C77">
        <w:rPr>
          <w:rFonts w:eastAsia="STZhongsong" w:hAnsi="STZhongsong" w:hint="eastAsia"/>
          <w:lang w:eastAsia="zh-CN"/>
        </w:rPr>
        <w:t>领</w:t>
      </w:r>
      <w:r w:rsidR="003223D1" w:rsidRPr="004F2C77">
        <w:rPr>
          <w:rFonts w:eastAsia="STZhongsong"/>
          <w:lang w:eastAsia="zh-CN"/>
        </w:rPr>
        <w:t xml:space="preserve"> </w:t>
      </w:r>
      <w:r w:rsidR="003223D1" w:rsidRPr="004F2C77">
        <w:rPr>
          <w:rFonts w:eastAsia="STZhongsong" w:hAnsi="STZhongsong" w:hint="eastAsia"/>
          <w:lang w:eastAsia="zh-CN"/>
        </w:rPr>
        <w:t>会</w:t>
      </w:r>
      <w:r w:rsidR="003223D1" w:rsidRPr="004F2C77">
        <w:rPr>
          <w:rFonts w:eastAsia="STZhongsong"/>
          <w:lang w:eastAsia="zh-CN"/>
        </w:rPr>
        <w:t xml:space="preserve"> </w:t>
      </w:r>
      <w:r w:rsidR="003223D1" w:rsidRPr="004F2C77">
        <w:rPr>
          <w:rFonts w:eastAsia="STZhongsong" w:hAnsi="STZhongsong" w:hint="eastAsia"/>
          <w:lang w:eastAsia="zh-CN"/>
        </w:rPr>
        <w:t>神</w:t>
      </w:r>
      <w:r w:rsidR="003223D1" w:rsidRPr="004F2C77">
        <w:rPr>
          <w:rFonts w:eastAsia="STZhongsong"/>
          <w:lang w:eastAsia="zh-CN"/>
        </w:rPr>
        <w:t xml:space="preserve"> </w:t>
      </w:r>
      <w:r w:rsidR="003223D1" w:rsidRPr="004F2C77">
        <w:rPr>
          <w:rFonts w:eastAsia="STZhongsong" w:hAnsi="STZhongsong" w:hint="eastAsia"/>
          <w:lang w:eastAsia="zh-CN"/>
        </w:rPr>
        <w:t>圣</w:t>
      </w:r>
      <w:r w:rsidR="003223D1" w:rsidRPr="004F2C77">
        <w:rPr>
          <w:rFonts w:eastAsia="STZhongsong"/>
          <w:lang w:eastAsia="zh-CN"/>
        </w:rPr>
        <w:t xml:space="preserve"> </w:t>
      </w:r>
      <w:r w:rsidR="003223D1" w:rsidRPr="004F2C77">
        <w:rPr>
          <w:rFonts w:eastAsia="STZhongsong" w:hAnsi="STZhongsong" w:hint="eastAsia"/>
          <w:lang w:eastAsia="zh-CN"/>
        </w:rPr>
        <w:t>灵</w:t>
      </w:r>
      <w:r w:rsidR="003223D1" w:rsidRPr="004F2C77">
        <w:rPr>
          <w:rFonts w:eastAsia="STZhongsong"/>
          <w:lang w:eastAsia="zh-CN"/>
        </w:rPr>
        <w:t xml:space="preserve"> </w:t>
      </w:r>
      <w:r w:rsidR="003223D1" w:rsidRPr="004F2C77">
        <w:rPr>
          <w:rFonts w:eastAsia="STZhongsong" w:hAnsi="STZhongsong" w:hint="eastAsia"/>
          <w:lang w:eastAsia="zh-CN"/>
        </w:rPr>
        <w:t>的</w:t>
      </w:r>
      <w:r w:rsidR="003223D1" w:rsidRPr="004F2C77">
        <w:rPr>
          <w:rFonts w:eastAsia="STZhongsong"/>
          <w:lang w:eastAsia="zh-CN"/>
        </w:rPr>
        <w:t xml:space="preserve"> </w:t>
      </w:r>
      <w:r w:rsidR="003223D1" w:rsidRPr="004F2C77">
        <w:rPr>
          <w:rFonts w:eastAsia="STZhongsong" w:hAnsi="STZhongsong" w:hint="eastAsia"/>
          <w:lang w:eastAsia="zh-CN"/>
        </w:rPr>
        <w:t>事</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反</w:t>
      </w:r>
      <w:r w:rsidR="003223D1" w:rsidRPr="004F2C77">
        <w:rPr>
          <w:rFonts w:eastAsia="STZhongsong"/>
          <w:lang w:eastAsia="zh-CN"/>
        </w:rPr>
        <w:t xml:space="preserve"> </w:t>
      </w:r>
      <w:r w:rsidR="003223D1" w:rsidRPr="004F2C77">
        <w:rPr>
          <w:rFonts w:eastAsia="STZhongsong" w:hAnsi="STZhongsong" w:hint="eastAsia"/>
          <w:lang w:eastAsia="zh-CN"/>
        </w:rPr>
        <w:t>倒</w:t>
      </w:r>
      <w:r w:rsidR="003223D1" w:rsidRPr="004F2C77">
        <w:rPr>
          <w:rFonts w:eastAsia="STZhongsong"/>
          <w:lang w:eastAsia="zh-CN"/>
        </w:rPr>
        <w:t xml:space="preserve"> </w:t>
      </w:r>
      <w:r w:rsidR="003223D1" w:rsidRPr="004F2C77">
        <w:rPr>
          <w:rFonts w:eastAsia="STZhongsong" w:hAnsi="STZhongsong" w:hint="eastAsia"/>
          <w:lang w:eastAsia="zh-CN"/>
        </w:rPr>
        <w:t>以</w:t>
      </w:r>
      <w:r w:rsidR="003223D1" w:rsidRPr="004F2C77">
        <w:rPr>
          <w:rFonts w:eastAsia="STZhongsong"/>
          <w:lang w:eastAsia="zh-CN"/>
        </w:rPr>
        <w:t xml:space="preserve"> </w:t>
      </w:r>
      <w:r w:rsidR="003223D1" w:rsidRPr="004F2C77">
        <w:rPr>
          <w:rFonts w:eastAsia="STZhongsong" w:hAnsi="STZhongsong" w:hint="eastAsia"/>
          <w:lang w:eastAsia="zh-CN"/>
        </w:rPr>
        <w:t>为</w:t>
      </w:r>
      <w:r w:rsidR="003223D1" w:rsidRPr="004F2C77">
        <w:rPr>
          <w:rFonts w:eastAsia="STZhongsong"/>
          <w:lang w:eastAsia="zh-CN"/>
        </w:rPr>
        <w:t xml:space="preserve"> </w:t>
      </w:r>
      <w:r w:rsidR="003223D1" w:rsidRPr="004F2C77">
        <w:rPr>
          <w:rFonts w:eastAsia="STZhongsong" w:hAnsi="STZhongsong" w:hint="eastAsia"/>
          <w:lang w:eastAsia="zh-CN"/>
        </w:rPr>
        <w:t>愚</w:t>
      </w:r>
      <w:r w:rsidR="003223D1" w:rsidRPr="004F2C77">
        <w:rPr>
          <w:rFonts w:eastAsia="STZhongsong"/>
          <w:lang w:eastAsia="zh-CN"/>
        </w:rPr>
        <w:t xml:space="preserve"> </w:t>
      </w:r>
      <w:r w:rsidR="003223D1" w:rsidRPr="004F2C77">
        <w:rPr>
          <w:rFonts w:eastAsia="STZhongsong" w:hAnsi="STZhongsong" w:hint="eastAsia"/>
          <w:lang w:eastAsia="zh-CN"/>
        </w:rPr>
        <w:t>拙</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并</w:t>
      </w:r>
      <w:r w:rsidR="003223D1" w:rsidRPr="004F2C77">
        <w:rPr>
          <w:rFonts w:eastAsia="STZhongsong"/>
          <w:lang w:eastAsia="zh-CN"/>
        </w:rPr>
        <w:t xml:space="preserve"> </w:t>
      </w:r>
      <w:r w:rsidR="003223D1" w:rsidRPr="004F2C77">
        <w:rPr>
          <w:rFonts w:eastAsia="STZhongsong" w:hAnsi="STZhongsong" w:hint="eastAsia"/>
          <w:lang w:eastAsia="zh-CN"/>
        </w:rPr>
        <w:t>且</w:t>
      </w:r>
      <w:r w:rsidR="003223D1" w:rsidRPr="004F2C77">
        <w:rPr>
          <w:rFonts w:eastAsia="STZhongsong"/>
          <w:lang w:eastAsia="zh-CN"/>
        </w:rPr>
        <w:t xml:space="preserve"> </w:t>
      </w:r>
      <w:r w:rsidR="003223D1" w:rsidRPr="004F2C77">
        <w:rPr>
          <w:rFonts w:eastAsia="STZhongsong" w:hAnsi="STZhongsong" w:hint="eastAsia"/>
          <w:lang w:eastAsia="zh-CN"/>
        </w:rPr>
        <w:t>不</w:t>
      </w:r>
      <w:r w:rsidR="003223D1" w:rsidRPr="004F2C77">
        <w:rPr>
          <w:rFonts w:eastAsia="STZhongsong"/>
          <w:lang w:eastAsia="zh-CN"/>
        </w:rPr>
        <w:t xml:space="preserve"> </w:t>
      </w:r>
      <w:r w:rsidR="003223D1" w:rsidRPr="004F2C77">
        <w:rPr>
          <w:rFonts w:eastAsia="STZhongsong" w:hAnsi="STZhongsong" w:hint="eastAsia"/>
          <w:lang w:eastAsia="zh-CN"/>
        </w:rPr>
        <w:t>能</w:t>
      </w:r>
      <w:r w:rsidR="003223D1" w:rsidRPr="004F2C77">
        <w:rPr>
          <w:rFonts w:eastAsia="STZhongsong"/>
          <w:lang w:eastAsia="zh-CN"/>
        </w:rPr>
        <w:t xml:space="preserve"> </w:t>
      </w:r>
      <w:r w:rsidR="003223D1" w:rsidRPr="004F2C77">
        <w:rPr>
          <w:rFonts w:eastAsia="STZhongsong" w:hAnsi="STZhongsong" w:hint="eastAsia"/>
          <w:lang w:eastAsia="zh-CN"/>
        </w:rPr>
        <w:t>知</w:t>
      </w:r>
      <w:r w:rsidR="003223D1" w:rsidRPr="004F2C77">
        <w:rPr>
          <w:rFonts w:eastAsia="STZhongsong"/>
          <w:lang w:eastAsia="zh-CN"/>
        </w:rPr>
        <w:t xml:space="preserve"> </w:t>
      </w:r>
      <w:r w:rsidR="003223D1" w:rsidRPr="004F2C77">
        <w:rPr>
          <w:rFonts w:eastAsia="STZhongsong" w:hAnsi="STZhongsong" w:hint="eastAsia"/>
          <w:lang w:eastAsia="zh-CN"/>
        </w:rPr>
        <w:t>道</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因</w:t>
      </w:r>
      <w:r w:rsidR="003223D1" w:rsidRPr="004F2C77">
        <w:rPr>
          <w:rFonts w:eastAsia="STZhongsong"/>
          <w:lang w:eastAsia="zh-CN"/>
        </w:rPr>
        <w:t xml:space="preserve"> </w:t>
      </w:r>
      <w:r w:rsidR="003223D1" w:rsidRPr="004F2C77">
        <w:rPr>
          <w:rFonts w:eastAsia="STZhongsong" w:hAnsi="STZhongsong" w:hint="eastAsia"/>
          <w:lang w:eastAsia="zh-CN"/>
        </w:rPr>
        <w:t>为</w:t>
      </w:r>
      <w:r w:rsidR="003223D1" w:rsidRPr="004F2C77">
        <w:rPr>
          <w:rFonts w:eastAsia="STZhongsong"/>
          <w:lang w:eastAsia="zh-CN"/>
        </w:rPr>
        <w:t xml:space="preserve"> </w:t>
      </w:r>
      <w:r w:rsidR="003223D1" w:rsidRPr="004F2C77">
        <w:rPr>
          <w:rFonts w:eastAsia="STZhongsong" w:hAnsi="STZhongsong" w:hint="eastAsia"/>
          <w:lang w:eastAsia="zh-CN"/>
        </w:rPr>
        <w:t>这</w:t>
      </w:r>
      <w:r w:rsidR="003223D1" w:rsidRPr="004F2C77">
        <w:rPr>
          <w:rFonts w:eastAsia="STZhongsong"/>
          <w:lang w:eastAsia="zh-CN"/>
        </w:rPr>
        <w:t xml:space="preserve"> </w:t>
      </w:r>
      <w:r w:rsidR="003223D1" w:rsidRPr="004F2C77">
        <w:rPr>
          <w:rFonts w:eastAsia="STZhongsong" w:hAnsi="STZhongsong" w:hint="eastAsia"/>
          <w:lang w:eastAsia="zh-CN"/>
        </w:rPr>
        <w:t>些</w:t>
      </w:r>
      <w:r w:rsidR="003223D1" w:rsidRPr="004F2C77">
        <w:rPr>
          <w:rFonts w:eastAsia="STZhongsong"/>
          <w:lang w:eastAsia="zh-CN"/>
        </w:rPr>
        <w:t xml:space="preserve"> </w:t>
      </w:r>
      <w:r w:rsidR="003223D1" w:rsidRPr="004F2C77">
        <w:rPr>
          <w:rFonts w:eastAsia="STZhongsong" w:hAnsi="STZhongsong" w:hint="eastAsia"/>
          <w:lang w:eastAsia="zh-CN"/>
        </w:rPr>
        <w:t>事</w:t>
      </w:r>
      <w:r w:rsidR="003223D1" w:rsidRPr="004F2C77">
        <w:rPr>
          <w:rFonts w:eastAsia="STZhongsong"/>
          <w:lang w:eastAsia="zh-CN"/>
        </w:rPr>
        <w:t xml:space="preserve"> </w:t>
      </w:r>
      <w:r w:rsidR="003223D1" w:rsidRPr="004F2C77">
        <w:rPr>
          <w:rFonts w:eastAsia="STZhongsong" w:hAnsi="STZhongsong" w:hint="eastAsia"/>
          <w:lang w:eastAsia="zh-CN"/>
        </w:rPr>
        <w:t>惟</w:t>
      </w:r>
      <w:r w:rsidR="003223D1" w:rsidRPr="004F2C77">
        <w:rPr>
          <w:rFonts w:eastAsia="STZhongsong"/>
          <w:lang w:eastAsia="zh-CN"/>
        </w:rPr>
        <w:t xml:space="preserve"> </w:t>
      </w:r>
      <w:r w:rsidR="003223D1" w:rsidRPr="004F2C77">
        <w:rPr>
          <w:rFonts w:eastAsia="STZhongsong" w:hAnsi="STZhongsong" w:hint="eastAsia"/>
          <w:lang w:eastAsia="zh-CN"/>
        </w:rPr>
        <w:t>有</w:t>
      </w:r>
      <w:r w:rsidR="003223D1" w:rsidRPr="004F2C77">
        <w:rPr>
          <w:rFonts w:eastAsia="STZhongsong"/>
          <w:lang w:eastAsia="zh-CN"/>
        </w:rPr>
        <w:t xml:space="preserve"> </w:t>
      </w:r>
      <w:r w:rsidR="003223D1" w:rsidRPr="004F2C77">
        <w:rPr>
          <w:rFonts w:eastAsia="STZhongsong" w:hAnsi="STZhongsong" w:hint="eastAsia"/>
          <w:lang w:eastAsia="zh-CN"/>
        </w:rPr>
        <w:t>属</w:t>
      </w:r>
      <w:r w:rsidR="003223D1" w:rsidRPr="004F2C77">
        <w:rPr>
          <w:rFonts w:eastAsia="STZhongsong"/>
          <w:lang w:eastAsia="zh-CN"/>
        </w:rPr>
        <w:t xml:space="preserve"> </w:t>
      </w:r>
      <w:r w:rsidR="003223D1" w:rsidRPr="004F2C77">
        <w:rPr>
          <w:rFonts w:eastAsia="STZhongsong" w:hAnsi="STZhongsong" w:hint="eastAsia"/>
          <w:lang w:eastAsia="zh-CN"/>
        </w:rPr>
        <w:t>灵</w:t>
      </w:r>
      <w:r w:rsidR="003223D1" w:rsidRPr="004F2C77">
        <w:rPr>
          <w:rFonts w:eastAsia="STZhongsong"/>
          <w:lang w:eastAsia="zh-CN"/>
        </w:rPr>
        <w:t xml:space="preserve"> </w:t>
      </w:r>
      <w:r w:rsidR="003223D1" w:rsidRPr="004F2C77">
        <w:rPr>
          <w:rFonts w:eastAsia="STZhongsong" w:hAnsi="STZhongsong" w:hint="eastAsia"/>
          <w:lang w:eastAsia="zh-CN"/>
        </w:rPr>
        <w:t>的</w:t>
      </w:r>
      <w:r w:rsidR="003223D1" w:rsidRPr="004F2C77">
        <w:rPr>
          <w:rFonts w:eastAsia="STZhongsong"/>
          <w:lang w:eastAsia="zh-CN"/>
        </w:rPr>
        <w:t xml:space="preserve"> </w:t>
      </w:r>
      <w:r w:rsidR="003223D1" w:rsidRPr="004F2C77">
        <w:rPr>
          <w:rFonts w:eastAsia="STZhongsong" w:hAnsi="STZhongsong" w:hint="eastAsia"/>
          <w:lang w:eastAsia="zh-CN"/>
        </w:rPr>
        <w:t>人</w:t>
      </w:r>
      <w:r w:rsidR="003223D1" w:rsidRPr="004F2C77">
        <w:rPr>
          <w:rFonts w:eastAsia="STZhongsong"/>
          <w:lang w:eastAsia="zh-CN"/>
        </w:rPr>
        <w:t xml:space="preserve"> </w:t>
      </w:r>
      <w:r w:rsidR="003223D1" w:rsidRPr="004F2C77">
        <w:rPr>
          <w:rFonts w:eastAsia="STZhongsong" w:hAnsi="STZhongsong" w:hint="eastAsia"/>
          <w:lang w:eastAsia="zh-CN"/>
        </w:rPr>
        <w:t>才</w:t>
      </w:r>
      <w:r w:rsidR="003223D1" w:rsidRPr="004F2C77">
        <w:rPr>
          <w:rFonts w:eastAsia="STZhongsong"/>
          <w:lang w:eastAsia="zh-CN"/>
        </w:rPr>
        <w:t xml:space="preserve"> </w:t>
      </w:r>
      <w:r w:rsidR="003223D1" w:rsidRPr="004F2C77">
        <w:rPr>
          <w:rFonts w:eastAsia="STZhongsong" w:hAnsi="STZhongsong" w:hint="eastAsia"/>
          <w:lang w:eastAsia="zh-CN"/>
        </w:rPr>
        <w:t>能</w:t>
      </w:r>
      <w:r w:rsidR="003223D1" w:rsidRPr="004F2C77">
        <w:rPr>
          <w:rFonts w:eastAsia="STZhongsong"/>
          <w:lang w:eastAsia="zh-CN"/>
        </w:rPr>
        <w:t xml:space="preserve"> </w:t>
      </w:r>
      <w:r w:rsidR="003223D1" w:rsidRPr="004F2C77">
        <w:rPr>
          <w:rFonts w:eastAsia="STZhongsong" w:hAnsi="STZhongsong" w:hint="eastAsia"/>
          <w:lang w:eastAsia="zh-CN"/>
        </w:rPr>
        <w:t>看</w:t>
      </w:r>
      <w:r w:rsidR="003223D1" w:rsidRPr="004F2C77">
        <w:rPr>
          <w:rFonts w:eastAsia="STZhongsong"/>
          <w:lang w:eastAsia="zh-CN"/>
        </w:rPr>
        <w:t xml:space="preserve"> </w:t>
      </w:r>
      <w:r w:rsidR="003223D1" w:rsidRPr="004F2C77">
        <w:rPr>
          <w:rFonts w:eastAsia="STZhongsong" w:hAnsi="STZhongsong" w:hint="eastAsia"/>
          <w:lang w:eastAsia="zh-CN"/>
        </w:rPr>
        <w:t>透</w:t>
      </w:r>
      <w:r w:rsidR="003223D1" w:rsidRPr="004F2C77">
        <w:rPr>
          <w:rFonts w:eastAsia="STZhongsong"/>
          <w:lang w:eastAsia="zh-CN"/>
        </w:rPr>
        <w:t xml:space="preserve"> </w:t>
      </w:r>
      <w:r w:rsidR="003223D1" w:rsidRPr="004F2C77">
        <w:rPr>
          <w:rFonts w:eastAsia="STZhongsong" w:hAnsi="STZhongsong" w:hint="eastAsia"/>
          <w:lang w:eastAsia="zh-CN"/>
        </w:rPr>
        <w:t>。</w:t>
      </w:r>
    </w:p>
    <w:p w:rsidR="009F6B4F" w:rsidRDefault="009F6B4F" w:rsidP="00F64D35">
      <w:pPr>
        <w:rPr>
          <w:rFonts w:eastAsia="STZhongsong"/>
          <w:color w:val="C00000"/>
        </w:rPr>
      </w:pPr>
    </w:p>
    <w:p w:rsidR="003223D1" w:rsidRPr="004F2C77" w:rsidRDefault="00F64D35" w:rsidP="00F64D35">
      <w:pPr>
        <w:rPr>
          <w:rFonts w:eastAsia="STZhongsong"/>
          <w:lang w:eastAsia="zh-CN"/>
        </w:rPr>
      </w:pPr>
      <w:r w:rsidRPr="004F2C77">
        <w:rPr>
          <w:rFonts w:eastAsia="STZhongsong"/>
          <w:lang w:eastAsia="zh-CN"/>
        </w:rPr>
        <w:tab/>
        <w:t xml:space="preserve">b.  Eph 2:1 </w:t>
      </w:r>
    </w:p>
    <w:p w:rsidR="00F64D35" w:rsidRPr="004F2C77" w:rsidRDefault="005D6118" w:rsidP="005D6118">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弗</w:t>
      </w:r>
      <w:r w:rsidR="00F64D35" w:rsidRPr="004F2C77">
        <w:rPr>
          <w:rFonts w:eastAsia="STZhongsong"/>
          <w:lang w:eastAsia="zh-CN"/>
        </w:rPr>
        <w:t>2:1</w:t>
      </w:r>
      <w:r w:rsidR="003223D1" w:rsidRPr="004F2C77">
        <w:rPr>
          <w:rFonts w:eastAsia="STZhongsong"/>
          <w:lang w:eastAsia="zh-CN"/>
        </w:rPr>
        <w:t xml:space="preserve"> </w:t>
      </w:r>
      <w:r>
        <w:rPr>
          <w:rFonts w:eastAsia="STZhongsong"/>
          <w:lang w:eastAsia="zh-CN"/>
        </w:rPr>
        <w:t>–</w:t>
      </w:r>
      <w:r w:rsidR="003223D1" w:rsidRPr="004F2C77">
        <w:rPr>
          <w:rFonts w:eastAsia="STZhongsong" w:hAnsi="STZhongsong" w:hint="eastAsia"/>
          <w:lang w:eastAsia="zh-CN"/>
        </w:rPr>
        <w:t>你</w:t>
      </w:r>
      <w:r w:rsidR="003223D1" w:rsidRPr="004F2C77">
        <w:rPr>
          <w:rFonts w:eastAsia="STZhongsong"/>
          <w:lang w:eastAsia="zh-CN"/>
        </w:rPr>
        <w:t xml:space="preserve"> </w:t>
      </w:r>
      <w:r w:rsidR="003223D1" w:rsidRPr="004F2C77">
        <w:rPr>
          <w:rFonts w:eastAsia="STZhongsong" w:hAnsi="STZhongsong" w:hint="eastAsia"/>
          <w:lang w:eastAsia="zh-CN"/>
        </w:rPr>
        <w:t>们</w:t>
      </w:r>
      <w:r w:rsidR="003223D1" w:rsidRPr="004F2C77">
        <w:rPr>
          <w:rFonts w:eastAsia="STZhongsong"/>
          <w:lang w:eastAsia="zh-CN"/>
        </w:rPr>
        <w:t xml:space="preserve"> </w:t>
      </w:r>
      <w:r w:rsidR="003223D1" w:rsidRPr="004F2C77">
        <w:rPr>
          <w:rFonts w:eastAsia="STZhongsong" w:hAnsi="STZhongsong" w:hint="eastAsia"/>
          <w:lang w:eastAsia="zh-CN"/>
        </w:rPr>
        <w:t>死</w:t>
      </w:r>
      <w:r w:rsidR="003223D1" w:rsidRPr="004F2C77">
        <w:rPr>
          <w:rFonts w:eastAsia="STZhongsong"/>
          <w:lang w:eastAsia="zh-CN"/>
        </w:rPr>
        <w:t xml:space="preserve"> </w:t>
      </w:r>
      <w:r w:rsidR="003223D1" w:rsidRPr="004F2C77">
        <w:rPr>
          <w:rFonts w:eastAsia="STZhongsong" w:hAnsi="STZhongsong" w:hint="eastAsia"/>
          <w:lang w:eastAsia="zh-CN"/>
        </w:rPr>
        <w:t>在</w:t>
      </w:r>
      <w:r w:rsidR="003223D1" w:rsidRPr="004F2C77">
        <w:rPr>
          <w:rFonts w:eastAsia="STZhongsong"/>
          <w:lang w:eastAsia="zh-CN"/>
        </w:rPr>
        <w:t xml:space="preserve"> </w:t>
      </w:r>
      <w:r w:rsidR="003223D1" w:rsidRPr="004F2C77">
        <w:rPr>
          <w:rFonts w:eastAsia="STZhongsong" w:hAnsi="STZhongsong" w:hint="eastAsia"/>
          <w:lang w:eastAsia="zh-CN"/>
        </w:rPr>
        <w:t>过</w:t>
      </w:r>
      <w:r w:rsidR="003223D1" w:rsidRPr="004F2C77">
        <w:rPr>
          <w:rFonts w:eastAsia="STZhongsong"/>
          <w:lang w:eastAsia="zh-CN"/>
        </w:rPr>
        <w:t xml:space="preserve"> </w:t>
      </w:r>
      <w:r w:rsidR="003223D1" w:rsidRPr="004F2C77">
        <w:rPr>
          <w:rFonts w:eastAsia="STZhongsong" w:hAnsi="STZhongsong" w:hint="eastAsia"/>
          <w:lang w:eastAsia="zh-CN"/>
        </w:rPr>
        <w:t>犯</w:t>
      </w:r>
      <w:r w:rsidR="003223D1" w:rsidRPr="004F2C77">
        <w:rPr>
          <w:rFonts w:eastAsia="STZhongsong"/>
          <w:lang w:eastAsia="zh-CN"/>
        </w:rPr>
        <w:t xml:space="preserve"> </w:t>
      </w:r>
      <w:r w:rsidR="003223D1" w:rsidRPr="004F2C77">
        <w:rPr>
          <w:rFonts w:eastAsia="STZhongsong" w:hAnsi="STZhongsong" w:hint="eastAsia"/>
          <w:lang w:eastAsia="zh-CN"/>
        </w:rPr>
        <w:t>罪</w:t>
      </w:r>
      <w:r w:rsidR="003223D1" w:rsidRPr="004F2C77">
        <w:rPr>
          <w:rFonts w:eastAsia="STZhongsong"/>
          <w:lang w:eastAsia="zh-CN"/>
        </w:rPr>
        <w:t xml:space="preserve"> </w:t>
      </w:r>
      <w:r w:rsidR="003223D1" w:rsidRPr="004F2C77">
        <w:rPr>
          <w:rFonts w:eastAsia="STZhongsong" w:hAnsi="STZhongsong" w:hint="eastAsia"/>
          <w:lang w:eastAsia="zh-CN"/>
        </w:rPr>
        <w:t>恶</w:t>
      </w:r>
      <w:r w:rsidR="003223D1" w:rsidRPr="004F2C77">
        <w:rPr>
          <w:rFonts w:eastAsia="STZhongsong"/>
          <w:lang w:eastAsia="zh-CN"/>
        </w:rPr>
        <w:t xml:space="preserve"> </w:t>
      </w:r>
      <w:r w:rsidR="003223D1" w:rsidRPr="004F2C77">
        <w:rPr>
          <w:rFonts w:eastAsia="STZhongsong" w:hAnsi="STZhongsong" w:hint="eastAsia"/>
          <w:lang w:eastAsia="zh-CN"/>
        </w:rPr>
        <w:t>之</w:t>
      </w:r>
      <w:r w:rsidR="003223D1" w:rsidRPr="004F2C77">
        <w:rPr>
          <w:rFonts w:eastAsia="STZhongsong"/>
          <w:lang w:eastAsia="zh-CN"/>
        </w:rPr>
        <w:t xml:space="preserve"> </w:t>
      </w:r>
      <w:r w:rsidR="003223D1" w:rsidRPr="004F2C77">
        <w:rPr>
          <w:rFonts w:eastAsia="STZhongsong" w:hAnsi="STZhongsong" w:hint="eastAsia"/>
          <w:lang w:eastAsia="zh-CN"/>
        </w:rPr>
        <w:t>中</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他</w:t>
      </w:r>
      <w:r w:rsidR="003223D1" w:rsidRPr="004F2C77">
        <w:rPr>
          <w:rFonts w:eastAsia="STZhongsong"/>
          <w:lang w:eastAsia="zh-CN"/>
        </w:rPr>
        <w:t xml:space="preserve"> </w:t>
      </w:r>
      <w:r w:rsidR="003223D1" w:rsidRPr="004F2C77">
        <w:rPr>
          <w:rFonts w:eastAsia="STZhongsong" w:hAnsi="STZhongsong" w:hint="eastAsia"/>
          <w:lang w:eastAsia="zh-CN"/>
        </w:rPr>
        <w:t>叫</w:t>
      </w:r>
      <w:r w:rsidR="003223D1" w:rsidRPr="004F2C77">
        <w:rPr>
          <w:rFonts w:eastAsia="STZhongsong"/>
          <w:lang w:eastAsia="zh-CN"/>
        </w:rPr>
        <w:t xml:space="preserve"> </w:t>
      </w:r>
      <w:r w:rsidR="003223D1" w:rsidRPr="004F2C77">
        <w:rPr>
          <w:rFonts w:eastAsia="STZhongsong" w:hAnsi="STZhongsong" w:hint="eastAsia"/>
          <w:lang w:eastAsia="zh-CN"/>
        </w:rPr>
        <w:t>你</w:t>
      </w:r>
      <w:r w:rsidR="003223D1" w:rsidRPr="004F2C77">
        <w:rPr>
          <w:rFonts w:eastAsia="STZhongsong"/>
          <w:lang w:eastAsia="zh-CN"/>
        </w:rPr>
        <w:t xml:space="preserve"> </w:t>
      </w:r>
      <w:r w:rsidR="003223D1" w:rsidRPr="004F2C77">
        <w:rPr>
          <w:rFonts w:eastAsia="STZhongsong" w:hAnsi="STZhongsong" w:hint="eastAsia"/>
          <w:lang w:eastAsia="zh-CN"/>
        </w:rPr>
        <w:t>们</w:t>
      </w:r>
      <w:r w:rsidR="003223D1" w:rsidRPr="004F2C77">
        <w:rPr>
          <w:rFonts w:eastAsia="STZhongsong"/>
          <w:lang w:eastAsia="zh-CN"/>
        </w:rPr>
        <w:t xml:space="preserve"> </w:t>
      </w:r>
      <w:r w:rsidR="003223D1" w:rsidRPr="004F2C77">
        <w:rPr>
          <w:rFonts w:eastAsia="STZhongsong" w:hAnsi="STZhongsong" w:hint="eastAsia"/>
          <w:lang w:eastAsia="zh-CN"/>
        </w:rPr>
        <w:t>活</w:t>
      </w:r>
      <w:r w:rsidR="003223D1" w:rsidRPr="004F2C77">
        <w:rPr>
          <w:rFonts w:eastAsia="STZhongsong"/>
          <w:lang w:eastAsia="zh-CN"/>
        </w:rPr>
        <w:t xml:space="preserve"> </w:t>
      </w:r>
      <w:r w:rsidR="003223D1" w:rsidRPr="004F2C77">
        <w:rPr>
          <w:rFonts w:eastAsia="STZhongsong" w:hAnsi="STZhongsong" w:hint="eastAsia"/>
          <w:lang w:eastAsia="zh-CN"/>
        </w:rPr>
        <w:t>过</w:t>
      </w:r>
      <w:r w:rsidR="003223D1" w:rsidRPr="004F2C77">
        <w:rPr>
          <w:rFonts w:eastAsia="STZhongsong"/>
          <w:lang w:eastAsia="zh-CN"/>
        </w:rPr>
        <w:t xml:space="preserve"> </w:t>
      </w:r>
      <w:r w:rsidR="003223D1" w:rsidRPr="004F2C77">
        <w:rPr>
          <w:rFonts w:eastAsia="STZhongsong" w:hAnsi="STZhongsong" w:hint="eastAsia"/>
          <w:lang w:eastAsia="zh-CN"/>
        </w:rPr>
        <w:t>来</w:t>
      </w:r>
      <w:r w:rsidR="003223D1" w:rsidRPr="004F2C77">
        <w:rPr>
          <w:rFonts w:eastAsia="STZhongsong"/>
          <w:lang w:eastAsia="zh-CN"/>
        </w:rPr>
        <w:t xml:space="preserve"> </w:t>
      </w:r>
      <w:r w:rsidR="003223D1" w:rsidRPr="004F2C77">
        <w:rPr>
          <w:rFonts w:eastAsia="STZhongsong" w:hAnsi="STZhongsong" w:hint="eastAsia"/>
          <w:lang w:eastAsia="zh-CN"/>
        </w:rPr>
        <w:t>。</w:t>
      </w:r>
    </w:p>
    <w:p w:rsidR="009F6B4F" w:rsidRDefault="009F6B4F" w:rsidP="00F64D35">
      <w:pPr>
        <w:rPr>
          <w:rFonts w:eastAsia="STZhongsong"/>
          <w:color w:val="C00000"/>
        </w:rPr>
      </w:pPr>
    </w:p>
    <w:p w:rsidR="003223D1" w:rsidRPr="004F2C77" w:rsidRDefault="00F64D35" w:rsidP="00F64D35">
      <w:pPr>
        <w:rPr>
          <w:rFonts w:eastAsia="STZhongsong"/>
          <w:lang w:eastAsia="zh-CN"/>
        </w:rPr>
      </w:pPr>
      <w:r w:rsidRPr="004F2C77">
        <w:rPr>
          <w:rFonts w:eastAsia="STZhongsong"/>
          <w:lang w:eastAsia="zh-CN"/>
        </w:rPr>
        <w:tab/>
        <w:t>c.  Ro 8:7</w:t>
      </w:r>
    </w:p>
    <w:p w:rsidR="005D6118" w:rsidRDefault="00F64D35" w:rsidP="00F64D35">
      <w:pPr>
        <w:rPr>
          <w:rFonts w:eastAsia="STZhongsong"/>
          <w:lang w:eastAsia="zh-CN"/>
        </w:rPr>
      </w:pPr>
      <w:r w:rsidRPr="004F2C77">
        <w:rPr>
          <w:rFonts w:eastAsia="STZhongsong"/>
          <w:lang w:eastAsia="zh-CN"/>
        </w:rPr>
        <w:t xml:space="preserve"> </w:t>
      </w:r>
      <w:r w:rsidR="005D6118">
        <w:rPr>
          <w:rFonts w:eastAsia="STZhongsong"/>
          <w:lang w:eastAsia="zh-CN"/>
        </w:rPr>
        <w:t xml:space="preserve">               </w:t>
      </w:r>
      <w:r w:rsidRPr="004F2C77">
        <w:rPr>
          <w:rFonts w:eastAsia="STZhongsong" w:hAnsi="STZhongsong" w:hint="eastAsia"/>
          <w:lang w:eastAsia="zh-CN"/>
        </w:rPr>
        <w:t>罗</w:t>
      </w:r>
      <w:r w:rsidRPr="004F2C77">
        <w:rPr>
          <w:rFonts w:eastAsia="STZhongsong"/>
          <w:lang w:eastAsia="zh-CN"/>
        </w:rPr>
        <w:t>8:7</w:t>
      </w:r>
      <w:r w:rsidR="003223D1" w:rsidRPr="004F2C77">
        <w:rPr>
          <w:rFonts w:eastAsia="STZhongsong"/>
          <w:lang w:eastAsia="zh-CN"/>
        </w:rPr>
        <w:t xml:space="preserve"> </w:t>
      </w:r>
      <w:r w:rsidR="005D6118">
        <w:rPr>
          <w:rFonts w:eastAsia="STZhongsong"/>
          <w:lang w:eastAsia="zh-CN"/>
        </w:rPr>
        <w:t>–</w:t>
      </w:r>
    </w:p>
    <w:p w:rsidR="00F64D35" w:rsidRPr="004F2C77" w:rsidRDefault="005D6118" w:rsidP="005D6118">
      <w:pPr>
        <w:ind w:leftChars="500" w:left="1200"/>
        <w:rPr>
          <w:rFonts w:eastAsia="STZhongsong"/>
          <w:lang w:eastAsia="zh-CN"/>
        </w:rPr>
      </w:pPr>
      <w:r>
        <w:rPr>
          <w:rFonts w:eastAsia="STZhongsong"/>
          <w:lang w:eastAsia="zh-CN"/>
        </w:rPr>
        <w:t xml:space="preserve"> </w:t>
      </w:r>
      <w:r w:rsidR="003223D1" w:rsidRPr="004F2C77">
        <w:rPr>
          <w:rFonts w:eastAsia="STZhongsong"/>
          <w:lang w:eastAsia="zh-CN"/>
        </w:rPr>
        <w:t>7</w:t>
      </w:r>
      <w:r w:rsidR="003223D1" w:rsidRPr="004F2C77">
        <w:rPr>
          <w:rFonts w:eastAsia="STZhongsong" w:hAnsi="STZhongsong" w:hint="eastAsia"/>
          <w:lang w:eastAsia="zh-CN"/>
        </w:rPr>
        <w:t>原</w:t>
      </w:r>
      <w:r w:rsidR="003223D1" w:rsidRPr="004F2C77">
        <w:rPr>
          <w:rFonts w:eastAsia="STZhongsong"/>
          <w:lang w:eastAsia="zh-CN"/>
        </w:rPr>
        <w:t xml:space="preserve"> </w:t>
      </w:r>
      <w:r w:rsidR="003223D1" w:rsidRPr="004F2C77">
        <w:rPr>
          <w:rFonts w:eastAsia="STZhongsong" w:hAnsi="STZhongsong" w:hint="eastAsia"/>
          <w:lang w:eastAsia="zh-CN"/>
        </w:rPr>
        <w:t>来</w:t>
      </w:r>
      <w:r w:rsidR="003223D1" w:rsidRPr="004F2C77">
        <w:rPr>
          <w:rFonts w:eastAsia="STZhongsong"/>
          <w:lang w:eastAsia="zh-CN"/>
        </w:rPr>
        <w:t xml:space="preserve"> </w:t>
      </w:r>
      <w:r w:rsidR="003223D1" w:rsidRPr="004F2C77">
        <w:rPr>
          <w:rFonts w:eastAsia="STZhongsong" w:hAnsi="STZhongsong" w:hint="eastAsia"/>
          <w:lang w:eastAsia="zh-CN"/>
        </w:rPr>
        <w:t>体</w:t>
      </w:r>
      <w:r w:rsidR="003223D1" w:rsidRPr="004F2C77">
        <w:rPr>
          <w:rFonts w:eastAsia="STZhongsong"/>
          <w:lang w:eastAsia="zh-CN"/>
        </w:rPr>
        <w:t xml:space="preserve"> </w:t>
      </w:r>
      <w:r w:rsidR="003223D1" w:rsidRPr="004F2C77">
        <w:rPr>
          <w:rFonts w:eastAsia="STZhongsong" w:hAnsi="STZhongsong" w:hint="eastAsia"/>
          <w:lang w:eastAsia="zh-CN"/>
        </w:rPr>
        <w:t>贴</w:t>
      </w:r>
      <w:r w:rsidR="003223D1" w:rsidRPr="004F2C77">
        <w:rPr>
          <w:rFonts w:eastAsia="STZhongsong"/>
          <w:lang w:eastAsia="zh-CN"/>
        </w:rPr>
        <w:t xml:space="preserve"> </w:t>
      </w:r>
      <w:r w:rsidR="003223D1" w:rsidRPr="004F2C77">
        <w:rPr>
          <w:rFonts w:eastAsia="STZhongsong" w:hAnsi="STZhongsong" w:hint="eastAsia"/>
          <w:lang w:eastAsia="zh-CN"/>
        </w:rPr>
        <w:t>肉</w:t>
      </w:r>
      <w:r w:rsidR="003223D1" w:rsidRPr="004F2C77">
        <w:rPr>
          <w:rFonts w:eastAsia="STZhongsong"/>
          <w:lang w:eastAsia="zh-CN"/>
        </w:rPr>
        <w:t xml:space="preserve"> </w:t>
      </w:r>
      <w:r w:rsidR="003223D1" w:rsidRPr="004F2C77">
        <w:rPr>
          <w:rFonts w:eastAsia="STZhongsong" w:hAnsi="STZhongsong" w:hint="eastAsia"/>
          <w:lang w:eastAsia="zh-CN"/>
        </w:rPr>
        <w:t>体</w:t>
      </w:r>
      <w:r w:rsidR="003223D1" w:rsidRPr="004F2C77">
        <w:rPr>
          <w:rFonts w:eastAsia="STZhongsong"/>
          <w:lang w:eastAsia="zh-CN"/>
        </w:rPr>
        <w:t xml:space="preserve"> </w:t>
      </w:r>
      <w:r w:rsidR="003223D1" w:rsidRPr="004F2C77">
        <w:rPr>
          <w:rFonts w:eastAsia="STZhongsong" w:hAnsi="STZhongsong" w:hint="eastAsia"/>
          <w:lang w:eastAsia="zh-CN"/>
        </w:rPr>
        <w:t>的</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就</w:t>
      </w:r>
      <w:r w:rsidR="003223D1" w:rsidRPr="004F2C77">
        <w:rPr>
          <w:rFonts w:eastAsia="STZhongsong"/>
          <w:lang w:eastAsia="zh-CN"/>
        </w:rPr>
        <w:t xml:space="preserve"> </w:t>
      </w:r>
      <w:r w:rsidR="003223D1" w:rsidRPr="004F2C77">
        <w:rPr>
          <w:rFonts w:eastAsia="STZhongsong" w:hAnsi="STZhongsong" w:hint="eastAsia"/>
          <w:lang w:eastAsia="zh-CN"/>
        </w:rPr>
        <w:t>是</w:t>
      </w:r>
      <w:r w:rsidR="003223D1" w:rsidRPr="004F2C77">
        <w:rPr>
          <w:rFonts w:eastAsia="STZhongsong"/>
          <w:lang w:eastAsia="zh-CN"/>
        </w:rPr>
        <w:t xml:space="preserve"> </w:t>
      </w:r>
      <w:r w:rsidR="003223D1" w:rsidRPr="004F2C77">
        <w:rPr>
          <w:rFonts w:eastAsia="STZhongsong" w:hAnsi="STZhongsong" w:hint="eastAsia"/>
          <w:lang w:eastAsia="zh-CN"/>
        </w:rPr>
        <w:t>与</w:t>
      </w:r>
      <w:r w:rsidR="003223D1" w:rsidRPr="004F2C77">
        <w:rPr>
          <w:rFonts w:eastAsia="STZhongsong"/>
          <w:lang w:eastAsia="zh-CN"/>
        </w:rPr>
        <w:t xml:space="preserve"> </w:t>
      </w:r>
      <w:r w:rsidR="003223D1" w:rsidRPr="004F2C77">
        <w:rPr>
          <w:rFonts w:eastAsia="STZhongsong" w:hAnsi="STZhongsong" w:hint="eastAsia"/>
          <w:lang w:eastAsia="zh-CN"/>
        </w:rPr>
        <w:t>神</w:t>
      </w:r>
      <w:r w:rsidR="003223D1" w:rsidRPr="004F2C77">
        <w:rPr>
          <w:rFonts w:eastAsia="STZhongsong"/>
          <w:lang w:eastAsia="zh-CN"/>
        </w:rPr>
        <w:t xml:space="preserve"> </w:t>
      </w:r>
      <w:r w:rsidR="003223D1" w:rsidRPr="004F2C77">
        <w:rPr>
          <w:rFonts w:eastAsia="STZhongsong" w:hAnsi="STZhongsong" w:hint="eastAsia"/>
          <w:lang w:eastAsia="zh-CN"/>
        </w:rPr>
        <w:t>为</w:t>
      </w:r>
      <w:r w:rsidR="003223D1" w:rsidRPr="004F2C77">
        <w:rPr>
          <w:rFonts w:eastAsia="STZhongsong"/>
          <w:lang w:eastAsia="zh-CN"/>
        </w:rPr>
        <w:t xml:space="preserve"> </w:t>
      </w:r>
      <w:r w:rsidR="003223D1" w:rsidRPr="004F2C77">
        <w:rPr>
          <w:rFonts w:eastAsia="STZhongsong" w:hAnsi="STZhongsong" w:hint="eastAsia"/>
          <w:lang w:eastAsia="zh-CN"/>
        </w:rPr>
        <w:t>仇</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因</w:t>
      </w:r>
      <w:r w:rsidR="003223D1" w:rsidRPr="004F2C77">
        <w:rPr>
          <w:rFonts w:eastAsia="STZhongsong"/>
          <w:lang w:eastAsia="zh-CN"/>
        </w:rPr>
        <w:t xml:space="preserve"> </w:t>
      </w:r>
      <w:r w:rsidR="003223D1" w:rsidRPr="004F2C77">
        <w:rPr>
          <w:rFonts w:eastAsia="STZhongsong" w:hAnsi="STZhongsong" w:hint="eastAsia"/>
          <w:lang w:eastAsia="zh-CN"/>
        </w:rPr>
        <w:t>为</w:t>
      </w:r>
      <w:r w:rsidR="003223D1" w:rsidRPr="004F2C77">
        <w:rPr>
          <w:rFonts w:eastAsia="STZhongsong"/>
          <w:lang w:eastAsia="zh-CN"/>
        </w:rPr>
        <w:t xml:space="preserve"> </w:t>
      </w:r>
      <w:r w:rsidR="003223D1" w:rsidRPr="004F2C77">
        <w:rPr>
          <w:rFonts w:eastAsia="STZhongsong" w:hAnsi="STZhongsong" w:hint="eastAsia"/>
          <w:lang w:eastAsia="zh-CN"/>
        </w:rPr>
        <w:t>不</w:t>
      </w:r>
      <w:r w:rsidR="003223D1" w:rsidRPr="004F2C77">
        <w:rPr>
          <w:rFonts w:eastAsia="STZhongsong"/>
          <w:lang w:eastAsia="zh-CN"/>
        </w:rPr>
        <w:t xml:space="preserve"> </w:t>
      </w:r>
      <w:r w:rsidR="003223D1" w:rsidRPr="004F2C77">
        <w:rPr>
          <w:rFonts w:eastAsia="STZhongsong" w:hAnsi="STZhongsong" w:hint="eastAsia"/>
          <w:lang w:eastAsia="zh-CN"/>
        </w:rPr>
        <w:t>服</w:t>
      </w:r>
      <w:r w:rsidR="003223D1" w:rsidRPr="004F2C77">
        <w:rPr>
          <w:rFonts w:eastAsia="STZhongsong"/>
          <w:lang w:eastAsia="zh-CN"/>
        </w:rPr>
        <w:t xml:space="preserve"> </w:t>
      </w:r>
      <w:r w:rsidR="003223D1" w:rsidRPr="004F2C77">
        <w:rPr>
          <w:rFonts w:eastAsia="STZhongsong" w:hAnsi="STZhongsong" w:hint="eastAsia"/>
          <w:lang w:eastAsia="zh-CN"/>
        </w:rPr>
        <w:t>神</w:t>
      </w:r>
      <w:r w:rsidR="003223D1" w:rsidRPr="004F2C77">
        <w:rPr>
          <w:rFonts w:eastAsia="STZhongsong"/>
          <w:lang w:eastAsia="zh-CN"/>
        </w:rPr>
        <w:t xml:space="preserve"> </w:t>
      </w:r>
      <w:r w:rsidR="003223D1" w:rsidRPr="004F2C77">
        <w:rPr>
          <w:rFonts w:eastAsia="STZhongsong" w:hAnsi="STZhongsong" w:hint="eastAsia"/>
          <w:lang w:eastAsia="zh-CN"/>
        </w:rPr>
        <w:t>的</w:t>
      </w:r>
      <w:r w:rsidR="003223D1" w:rsidRPr="004F2C77">
        <w:rPr>
          <w:rFonts w:eastAsia="STZhongsong"/>
          <w:lang w:eastAsia="zh-CN"/>
        </w:rPr>
        <w:t xml:space="preserve"> </w:t>
      </w:r>
      <w:r w:rsidR="003223D1" w:rsidRPr="004F2C77">
        <w:rPr>
          <w:rFonts w:eastAsia="STZhongsong" w:hAnsi="STZhongsong" w:hint="eastAsia"/>
          <w:lang w:eastAsia="zh-CN"/>
        </w:rPr>
        <w:t>律</w:t>
      </w:r>
      <w:r w:rsidR="003223D1" w:rsidRPr="004F2C77">
        <w:rPr>
          <w:rFonts w:eastAsia="STZhongsong"/>
          <w:lang w:eastAsia="zh-CN"/>
        </w:rPr>
        <w:t xml:space="preserve"> </w:t>
      </w:r>
      <w:r w:rsidR="003223D1" w:rsidRPr="004F2C77">
        <w:rPr>
          <w:rFonts w:eastAsia="STZhongsong" w:hAnsi="STZhongsong" w:hint="eastAsia"/>
          <w:lang w:eastAsia="zh-CN"/>
        </w:rPr>
        <w:t>法</w:t>
      </w:r>
      <w:r w:rsidR="003223D1" w:rsidRPr="004F2C77">
        <w:rPr>
          <w:rFonts w:eastAsia="STZhongsong"/>
          <w:lang w:eastAsia="zh-CN"/>
        </w:rPr>
        <w:t xml:space="preserve"> </w:t>
      </w:r>
      <w:r w:rsidR="003223D1" w:rsidRPr="004F2C77">
        <w:rPr>
          <w:rFonts w:eastAsia="STZhongsong" w:hAnsi="STZhongsong" w:hint="eastAsia"/>
          <w:lang w:eastAsia="zh-CN"/>
        </w:rPr>
        <w:t>，</w:t>
      </w:r>
      <w:r w:rsidR="003223D1" w:rsidRPr="004F2C77">
        <w:rPr>
          <w:rFonts w:eastAsia="STZhongsong"/>
          <w:lang w:eastAsia="zh-CN"/>
        </w:rPr>
        <w:t xml:space="preserve"> </w:t>
      </w:r>
      <w:r w:rsidR="003223D1" w:rsidRPr="004F2C77">
        <w:rPr>
          <w:rFonts w:eastAsia="STZhongsong" w:hAnsi="STZhongsong" w:hint="eastAsia"/>
          <w:lang w:eastAsia="zh-CN"/>
        </w:rPr>
        <w:t>也</w:t>
      </w:r>
      <w:r w:rsidR="003223D1" w:rsidRPr="004F2C77">
        <w:rPr>
          <w:rFonts w:eastAsia="STZhongsong"/>
          <w:lang w:eastAsia="zh-CN"/>
        </w:rPr>
        <w:t xml:space="preserve"> </w:t>
      </w:r>
      <w:r w:rsidR="003223D1" w:rsidRPr="004F2C77">
        <w:rPr>
          <w:rFonts w:eastAsia="STZhongsong" w:hAnsi="STZhongsong" w:hint="eastAsia"/>
          <w:lang w:eastAsia="zh-CN"/>
        </w:rPr>
        <w:t>是</w:t>
      </w:r>
      <w:r w:rsidR="003223D1" w:rsidRPr="004F2C77">
        <w:rPr>
          <w:rFonts w:eastAsia="STZhongsong"/>
          <w:lang w:eastAsia="zh-CN"/>
        </w:rPr>
        <w:t xml:space="preserve"> </w:t>
      </w:r>
      <w:r>
        <w:rPr>
          <w:rFonts w:eastAsia="STZhongsong"/>
          <w:lang w:eastAsia="zh-CN"/>
        </w:rPr>
        <w:t xml:space="preserve">     </w:t>
      </w:r>
      <w:r w:rsidR="003223D1" w:rsidRPr="004F2C77">
        <w:rPr>
          <w:rFonts w:eastAsia="STZhongsong" w:hAnsi="STZhongsong" w:hint="eastAsia"/>
          <w:lang w:eastAsia="zh-CN"/>
        </w:rPr>
        <w:t>不</w:t>
      </w:r>
      <w:r w:rsidR="003223D1" w:rsidRPr="004F2C77">
        <w:rPr>
          <w:rFonts w:eastAsia="STZhongsong"/>
          <w:lang w:eastAsia="zh-CN"/>
        </w:rPr>
        <w:t xml:space="preserve"> </w:t>
      </w:r>
      <w:r w:rsidR="003223D1" w:rsidRPr="004F2C77">
        <w:rPr>
          <w:rFonts w:eastAsia="STZhongsong" w:hAnsi="STZhongsong" w:hint="eastAsia"/>
          <w:lang w:eastAsia="zh-CN"/>
        </w:rPr>
        <w:t>能</w:t>
      </w:r>
      <w:r w:rsidR="003223D1" w:rsidRPr="004F2C77">
        <w:rPr>
          <w:rFonts w:eastAsia="STZhongsong"/>
          <w:lang w:eastAsia="zh-CN"/>
        </w:rPr>
        <w:t xml:space="preserve"> </w:t>
      </w:r>
      <w:r w:rsidR="003223D1" w:rsidRPr="004F2C77">
        <w:rPr>
          <w:rFonts w:eastAsia="STZhongsong" w:hAnsi="STZhongsong" w:hint="eastAsia"/>
          <w:lang w:eastAsia="zh-CN"/>
        </w:rPr>
        <w:t>服</w:t>
      </w:r>
      <w:r w:rsidR="003223D1" w:rsidRPr="004F2C77">
        <w:rPr>
          <w:rFonts w:eastAsia="STZhongsong"/>
          <w:lang w:eastAsia="zh-CN"/>
        </w:rPr>
        <w:t xml:space="preserve"> </w:t>
      </w:r>
      <w:r>
        <w:rPr>
          <w:rFonts w:eastAsia="STZhongsong" w:hAnsi="STZhongsong" w:hint="eastAsia"/>
          <w:lang w:eastAsia="zh-CN"/>
        </w:rPr>
        <w:t>。</w:t>
      </w:r>
    </w:p>
    <w:p w:rsidR="009F6B4F" w:rsidRDefault="009F6B4F" w:rsidP="00F64D35">
      <w:pPr>
        <w:rPr>
          <w:rFonts w:eastAsia="STZhongsong"/>
          <w:color w:val="C00000"/>
        </w:rPr>
      </w:pP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d.  Gen 3:17-19</w:t>
      </w:r>
    </w:p>
    <w:p w:rsidR="00F64D35" w:rsidRPr="004F2C77" w:rsidRDefault="005D6118" w:rsidP="00F64D35">
      <w:pPr>
        <w:rPr>
          <w:rFonts w:eastAsia="STZhongsong"/>
          <w:lang w:val="de-DE" w:eastAsia="zh-CN"/>
        </w:rPr>
      </w:pPr>
      <w:r>
        <w:rPr>
          <w:rFonts w:eastAsia="STZhongsong" w:hAnsi="STZhongsong"/>
          <w:lang w:val="de-DE" w:eastAsia="zh-CN"/>
        </w:rPr>
        <w:t xml:space="preserve">                </w:t>
      </w:r>
      <w:r w:rsidR="00F64D35" w:rsidRPr="004F2C77">
        <w:rPr>
          <w:rFonts w:eastAsia="STZhongsong" w:hAnsi="STZhongsong" w:hint="eastAsia"/>
          <w:lang w:val="de-DE" w:eastAsia="zh-CN"/>
        </w:rPr>
        <w:t>创</w:t>
      </w:r>
      <w:r w:rsidR="00F64D35" w:rsidRPr="004F2C77">
        <w:rPr>
          <w:rFonts w:eastAsia="STZhongsong"/>
          <w:lang w:val="de-DE" w:eastAsia="zh-CN"/>
        </w:rPr>
        <w:t>3:17-19</w:t>
      </w:r>
    </w:p>
    <w:p w:rsidR="003223D1" w:rsidRPr="004F2C77" w:rsidRDefault="003223D1" w:rsidP="005D6118">
      <w:pPr>
        <w:ind w:leftChars="500" w:left="1200"/>
        <w:rPr>
          <w:rFonts w:eastAsia="STZhongsong"/>
          <w:lang w:val="de-DE" w:eastAsia="zh-CN"/>
        </w:rPr>
      </w:pPr>
      <w:r w:rsidRPr="004F2C77">
        <w:rPr>
          <w:rFonts w:eastAsia="STZhongsong"/>
          <w:lang w:val="de-DE" w:eastAsia="zh-CN"/>
        </w:rPr>
        <w:t>17</w:t>
      </w:r>
      <w:r w:rsidRPr="004F2C77">
        <w:rPr>
          <w:rFonts w:eastAsia="STZhongsong" w:hAnsi="STZhongsong" w:hint="eastAsia"/>
          <w:lang w:val="de-DE" w:eastAsia="zh-CN"/>
        </w:rPr>
        <w:t>又</w:t>
      </w:r>
      <w:r w:rsidRPr="004F2C77">
        <w:rPr>
          <w:rFonts w:eastAsia="STZhongsong"/>
          <w:lang w:val="de-DE" w:eastAsia="zh-CN"/>
        </w:rPr>
        <w:t xml:space="preserve"> </w:t>
      </w:r>
      <w:r w:rsidRPr="004F2C77">
        <w:rPr>
          <w:rFonts w:eastAsia="STZhongsong" w:hAnsi="STZhongsong" w:hint="eastAsia"/>
          <w:lang w:val="de-DE" w:eastAsia="zh-CN"/>
        </w:rPr>
        <w:t>对</w:t>
      </w:r>
      <w:r w:rsidRPr="004F2C77">
        <w:rPr>
          <w:rFonts w:eastAsia="STZhongsong"/>
          <w:lang w:val="de-DE" w:eastAsia="zh-CN"/>
        </w:rPr>
        <w:t xml:space="preserve"> </w:t>
      </w:r>
      <w:r w:rsidRPr="004F2C77">
        <w:rPr>
          <w:rFonts w:eastAsia="STZhongsong" w:hAnsi="STZhongsong" w:hint="eastAsia"/>
          <w:lang w:val="de-DE" w:eastAsia="zh-CN"/>
        </w:rPr>
        <w:t>亚</w:t>
      </w:r>
      <w:r w:rsidRPr="004F2C77">
        <w:rPr>
          <w:rFonts w:eastAsia="STZhongsong"/>
          <w:lang w:val="de-DE" w:eastAsia="zh-CN"/>
        </w:rPr>
        <w:t xml:space="preserve"> </w:t>
      </w:r>
      <w:r w:rsidRPr="004F2C77">
        <w:rPr>
          <w:rFonts w:eastAsia="STZhongsong" w:hAnsi="STZhongsong" w:hint="eastAsia"/>
          <w:lang w:val="de-DE" w:eastAsia="zh-CN"/>
        </w:rPr>
        <w:t>当</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既</w:t>
      </w:r>
      <w:r w:rsidRPr="004F2C77">
        <w:rPr>
          <w:rFonts w:eastAsia="STZhongsong"/>
          <w:lang w:val="de-DE" w:eastAsia="zh-CN"/>
        </w:rPr>
        <w:t xml:space="preserve"> </w:t>
      </w:r>
      <w:r w:rsidRPr="004F2C77">
        <w:rPr>
          <w:rFonts w:eastAsia="STZhongsong" w:hAnsi="STZhongsong" w:hint="eastAsia"/>
          <w:lang w:val="de-DE" w:eastAsia="zh-CN"/>
        </w:rPr>
        <w:t>听</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妻</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话</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所</w:t>
      </w:r>
      <w:r w:rsidRPr="004F2C77">
        <w:rPr>
          <w:rFonts w:eastAsia="STZhongsong"/>
          <w:lang w:val="de-DE" w:eastAsia="zh-CN"/>
        </w:rPr>
        <w:t xml:space="preserve"> </w:t>
      </w:r>
      <w:r w:rsidRPr="004F2C77">
        <w:rPr>
          <w:rFonts w:eastAsia="STZhongsong" w:hAnsi="STZhongsong" w:hint="eastAsia"/>
          <w:lang w:val="de-DE" w:eastAsia="zh-CN"/>
        </w:rPr>
        <w:t>吩</w:t>
      </w:r>
      <w:r w:rsidRPr="004F2C77">
        <w:rPr>
          <w:rFonts w:eastAsia="STZhongsong"/>
          <w:lang w:val="de-DE" w:eastAsia="zh-CN"/>
        </w:rPr>
        <w:t xml:space="preserve"> </w:t>
      </w:r>
      <w:r w:rsidRPr="004F2C77">
        <w:rPr>
          <w:rFonts w:eastAsia="STZhongsong" w:hAnsi="STZhongsong" w:hint="eastAsia"/>
          <w:lang w:val="de-DE" w:eastAsia="zh-CN"/>
        </w:rPr>
        <w:t>咐</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不</w:t>
      </w:r>
      <w:r w:rsidRPr="004F2C77">
        <w:rPr>
          <w:rFonts w:eastAsia="STZhongsong"/>
          <w:lang w:val="de-DE" w:eastAsia="zh-CN"/>
        </w:rPr>
        <w:t xml:space="preserve"> </w:t>
      </w:r>
      <w:r w:rsidRPr="004F2C77">
        <w:rPr>
          <w:rFonts w:eastAsia="STZhongsong" w:hAnsi="STZhongsong" w:hint="eastAsia"/>
          <w:lang w:val="de-DE" w:eastAsia="zh-CN"/>
        </w:rPr>
        <w:t>可</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树</w:t>
      </w:r>
      <w:r w:rsidRPr="004F2C77">
        <w:rPr>
          <w:rFonts w:eastAsia="STZhongsong"/>
          <w:lang w:val="de-DE" w:eastAsia="zh-CN"/>
        </w:rPr>
        <w:t xml:space="preserve"> </w:t>
      </w:r>
      <w:r w:rsidRPr="004F2C77">
        <w:rPr>
          <w:rFonts w:eastAsia="STZhongsong" w:hAnsi="STZhongsong" w:hint="eastAsia"/>
          <w:lang w:val="de-DE" w:eastAsia="zh-CN"/>
        </w:rPr>
        <w:t>上</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果</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地</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缘</w:t>
      </w:r>
      <w:r w:rsidRPr="004F2C77">
        <w:rPr>
          <w:rFonts w:eastAsia="STZhongsong"/>
          <w:lang w:val="de-DE" w:eastAsia="zh-CN"/>
        </w:rPr>
        <w:t xml:space="preserve"> </w:t>
      </w:r>
      <w:r w:rsidRPr="004F2C77">
        <w:rPr>
          <w:rFonts w:eastAsia="STZhongsong" w:hAnsi="STZhongsong" w:hint="eastAsia"/>
          <w:lang w:val="de-DE" w:eastAsia="zh-CN"/>
        </w:rPr>
        <w:t>故</w:t>
      </w:r>
      <w:r w:rsidRPr="004F2C77">
        <w:rPr>
          <w:rFonts w:eastAsia="STZhongsong"/>
          <w:lang w:val="de-DE" w:eastAsia="zh-CN"/>
        </w:rPr>
        <w:t xml:space="preserve"> </w:t>
      </w:r>
      <w:r w:rsidRPr="004F2C77">
        <w:rPr>
          <w:rFonts w:eastAsia="STZhongsong" w:hAnsi="STZhongsong" w:hint="eastAsia"/>
          <w:lang w:val="de-DE" w:eastAsia="zh-CN"/>
        </w:rPr>
        <w:t>受</w:t>
      </w:r>
      <w:r w:rsidRPr="004F2C77">
        <w:rPr>
          <w:rFonts w:eastAsia="STZhongsong"/>
          <w:lang w:val="de-DE" w:eastAsia="zh-CN"/>
        </w:rPr>
        <w:t xml:space="preserve"> </w:t>
      </w:r>
      <w:r w:rsidRPr="004F2C77">
        <w:rPr>
          <w:rFonts w:eastAsia="STZhongsong" w:hAnsi="STZhongsong" w:hint="eastAsia"/>
          <w:lang w:val="de-DE" w:eastAsia="zh-CN"/>
        </w:rPr>
        <w:t>咒</w:t>
      </w:r>
      <w:r w:rsidRPr="004F2C77">
        <w:rPr>
          <w:rFonts w:eastAsia="STZhongsong"/>
          <w:lang w:val="de-DE" w:eastAsia="zh-CN"/>
        </w:rPr>
        <w:t xml:space="preserve"> </w:t>
      </w:r>
      <w:r w:rsidRPr="004F2C77">
        <w:rPr>
          <w:rFonts w:eastAsia="STZhongsong" w:hAnsi="STZhongsong" w:hint="eastAsia"/>
          <w:lang w:val="de-DE" w:eastAsia="zh-CN"/>
        </w:rPr>
        <w:t>诅</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终</w:t>
      </w:r>
      <w:r w:rsidRPr="004F2C77">
        <w:rPr>
          <w:rFonts w:eastAsia="STZhongsong"/>
          <w:lang w:val="de-DE" w:eastAsia="zh-CN"/>
        </w:rPr>
        <w:t xml:space="preserve"> </w:t>
      </w:r>
      <w:r w:rsidRPr="004F2C77">
        <w:rPr>
          <w:rFonts w:eastAsia="STZhongsong" w:hAnsi="STZhongsong" w:hint="eastAsia"/>
          <w:lang w:val="de-DE" w:eastAsia="zh-CN"/>
        </w:rPr>
        <w:t>身</w:t>
      </w:r>
      <w:r w:rsidRPr="004F2C77">
        <w:rPr>
          <w:rFonts w:eastAsia="STZhongsong"/>
          <w:lang w:val="de-DE" w:eastAsia="zh-CN"/>
        </w:rPr>
        <w:t xml:space="preserve"> </w:t>
      </w:r>
      <w:r w:rsidRPr="004F2C77">
        <w:rPr>
          <w:rFonts w:eastAsia="STZhongsong" w:hAnsi="STZhongsong" w:hint="eastAsia"/>
          <w:lang w:val="de-DE" w:eastAsia="zh-CN"/>
        </w:rPr>
        <w:t>劳</w:t>
      </w:r>
      <w:r w:rsidRPr="004F2C77">
        <w:rPr>
          <w:rFonts w:eastAsia="STZhongsong"/>
          <w:lang w:val="de-DE" w:eastAsia="zh-CN"/>
        </w:rPr>
        <w:t xml:space="preserve"> </w:t>
      </w:r>
      <w:r w:rsidRPr="004F2C77">
        <w:rPr>
          <w:rFonts w:eastAsia="STZhongsong" w:hAnsi="STZhongsong" w:hint="eastAsia"/>
          <w:lang w:val="de-DE" w:eastAsia="zh-CN"/>
        </w:rPr>
        <w:t>苦</w:t>
      </w:r>
      <w:r w:rsidRPr="004F2C77">
        <w:rPr>
          <w:rFonts w:eastAsia="STZhongsong"/>
          <w:lang w:val="de-DE" w:eastAsia="zh-CN"/>
        </w:rPr>
        <w:t xml:space="preserve"> </w:t>
      </w:r>
      <w:r w:rsidRPr="004F2C77">
        <w:rPr>
          <w:rFonts w:eastAsia="STZhongsong" w:hAnsi="STZhongsong" w:hint="eastAsia"/>
          <w:lang w:val="de-DE" w:eastAsia="zh-CN"/>
        </w:rPr>
        <w:t>才</w:t>
      </w:r>
      <w:r w:rsidRPr="004F2C77">
        <w:rPr>
          <w:rFonts w:eastAsia="STZhongsong"/>
          <w:lang w:val="de-DE" w:eastAsia="zh-CN"/>
        </w:rPr>
        <w:t xml:space="preserve"> </w:t>
      </w:r>
      <w:r w:rsidRPr="004F2C77">
        <w:rPr>
          <w:rFonts w:eastAsia="STZhongsong" w:hAnsi="STZhongsong" w:hint="eastAsia"/>
          <w:lang w:val="de-DE" w:eastAsia="zh-CN"/>
        </w:rPr>
        <w:t>能</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地</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得</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w:t>
      </w:r>
    </w:p>
    <w:p w:rsidR="003223D1" w:rsidRPr="004F2C77" w:rsidRDefault="003223D1" w:rsidP="005D6118">
      <w:pPr>
        <w:ind w:leftChars="500" w:left="1200"/>
        <w:rPr>
          <w:rFonts w:eastAsia="STZhongsong"/>
          <w:lang w:val="de-DE" w:eastAsia="zh-CN"/>
        </w:rPr>
      </w:pPr>
      <w:r w:rsidRPr="004F2C77">
        <w:rPr>
          <w:rFonts w:eastAsia="STZhongsong"/>
          <w:lang w:val="de-DE" w:eastAsia="zh-CN"/>
        </w:rPr>
        <w:t>18</w:t>
      </w:r>
      <w:r w:rsidRPr="004F2C77">
        <w:rPr>
          <w:rFonts w:eastAsia="STZhongsong" w:hAnsi="STZhongsong" w:hint="eastAsia"/>
          <w:lang w:val="de-DE" w:eastAsia="zh-CN"/>
        </w:rPr>
        <w:t>地</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给</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长</w:t>
      </w:r>
      <w:r w:rsidRPr="004F2C77">
        <w:rPr>
          <w:rFonts w:eastAsia="STZhongsong"/>
          <w:lang w:val="de-DE" w:eastAsia="zh-CN"/>
        </w:rPr>
        <w:t xml:space="preserve"> </w:t>
      </w:r>
      <w:r w:rsidRPr="004F2C77">
        <w:rPr>
          <w:rFonts w:eastAsia="STZhongsong" w:hAnsi="STZhongsong" w:hint="eastAsia"/>
          <w:lang w:val="de-DE" w:eastAsia="zh-CN"/>
        </w:rPr>
        <w:t>出</w:t>
      </w:r>
      <w:r w:rsidRPr="004F2C77">
        <w:rPr>
          <w:rFonts w:eastAsia="STZhongsong"/>
          <w:lang w:val="de-DE" w:eastAsia="zh-CN"/>
        </w:rPr>
        <w:t xml:space="preserve"> </w:t>
      </w:r>
      <w:r w:rsidRPr="004F2C77">
        <w:rPr>
          <w:rFonts w:eastAsia="STZhongsong" w:hAnsi="STZhongsong" w:hint="eastAsia"/>
          <w:lang w:val="de-DE" w:eastAsia="zh-CN"/>
        </w:rPr>
        <w:t>荆</w:t>
      </w:r>
      <w:r w:rsidRPr="004F2C77">
        <w:rPr>
          <w:rFonts w:eastAsia="STZhongsong"/>
          <w:lang w:val="de-DE" w:eastAsia="zh-CN"/>
        </w:rPr>
        <w:t xml:space="preserve"> </w:t>
      </w:r>
      <w:r w:rsidRPr="004F2C77">
        <w:rPr>
          <w:rFonts w:eastAsia="STZhongsong" w:hAnsi="STZhongsong" w:hint="eastAsia"/>
          <w:lang w:val="de-DE" w:eastAsia="zh-CN"/>
        </w:rPr>
        <w:t>棘</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蒺</w:t>
      </w:r>
      <w:r w:rsidRPr="004F2C77">
        <w:rPr>
          <w:rFonts w:eastAsia="STZhongsong"/>
          <w:lang w:val="de-DE" w:eastAsia="zh-CN"/>
        </w:rPr>
        <w:t xml:space="preserve"> </w:t>
      </w:r>
      <w:r w:rsidRPr="004F2C77">
        <w:rPr>
          <w:rFonts w:eastAsia="STZhongsong" w:hAnsi="STZhongsong" w:hint="eastAsia"/>
          <w:lang w:val="de-DE" w:eastAsia="zh-CN"/>
        </w:rPr>
        <w:t>藜</w:t>
      </w:r>
      <w:r w:rsidRPr="004F2C77">
        <w:rPr>
          <w:rFonts w:eastAsia="STZhongsong"/>
          <w:lang w:val="de-DE" w:eastAsia="zh-CN"/>
        </w:rPr>
        <w:t xml:space="preserve"> </w:t>
      </w:r>
      <w:r w:rsidRPr="004F2C77">
        <w:rPr>
          <w:rFonts w:eastAsia="STZhongsong" w:hAnsi="STZhongsong" w:hint="eastAsia"/>
          <w:lang w:val="de-DE" w:eastAsia="zh-CN"/>
        </w:rPr>
        <w:t>来</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也</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田</w:t>
      </w:r>
      <w:r w:rsidRPr="004F2C77">
        <w:rPr>
          <w:rFonts w:eastAsia="STZhongsong"/>
          <w:lang w:val="de-DE" w:eastAsia="zh-CN"/>
        </w:rPr>
        <w:t xml:space="preserve"> </w:t>
      </w:r>
      <w:r w:rsidRPr="004F2C77">
        <w:rPr>
          <w:rFonts w:eastAsia="STZhongsong" w:hAnsi="STZhongsong" w:hint="eastAsia"/>
          <w:lang w:val="de-DE" w:eastAsia="zh-CN"/>
        </w:rPr>
        <w:t>间</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菜</w:t>
      </w:r>
      <w:r w:rsidRPr="004F2C77">
        <w:rPr>
          <w:rFonts w:eastAsia="STZhongsong"/>
          <w:lang w:val="de-DE" w:eastAsia="zh-CN"/>
        </w:rPr>
        <w:t xml:space="preserve"> </w:t>
      </w:r>
      <w:r w:rsidRPr="004F2C77">
        <w:rPr>
          <w:rFonts w:eastAsia="STZhongsong" w:hAnsi="STZhongsong" w:hint="eastAsia"/>
          <w:lang w:val="de-DE" w:eastAsia="zh-CN"/>
        </w:rPr>
        <w:t>蔬</w:t>
      </w:r>
      <w:r w:rsidRPr="004F2C77">
        <w:rPr>
          <w:rFonts w:eastAsia="STZhongsong"/>
          <w:lang w:val="de-DE" w:eastAsia="zh-CN"/>
        </w:rPr>
        <w:t xml:space="preserve"> </w:t>
      </w:r>
      <w:r w:rsidRPr="004F2C77">
        <w:rPr>
          <w:rFonts w:eastAsia="STZhongsong" w:hAnsi="STZhongsong" w:hint="eastAsia"/>
          <w:lang w:val="de-DE" w:eastAsia="zh-CN"/>
        </w:rPr>
        <w:t>。</w:t>
      </w:r>
    </w:p>
    <w:p w:rsidR="003223D1" w:rsidRPr="004F2C77" w:rsidRDefault="003223D1" w:rsidP="005D6118">
      <w:pPr>
        <w:ind w:leftChars="500" w:left="1200"/>
        <w:rPr>
          <w:rFonts w:eastAsia="STZhongsong"/>
          <w:lang w:val="de-DE" w:eastAsia="zh-CN"/>
        </w:rPr>
      </w:pPr>
      <w:r w:rsidRPr="004F2C77">
        <w:rPr>
          <w:rFonts w:eastAsia="STZhongsong"/>
          <w:lang w:val="de-DE" w:eastAsia="zh-CN"/>
        </w:rPr>
        <w:t>19</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汗</w:t>
      </w:r>
      <w:r w:rsidRPr="004F2C77">
        <w:rPr>
          <w:rFonts w:eastAsia="STZhongsong"/>
          <w:lang w:val="de-DE" w:eastAsia="zh-CN"/>
        </w:rPr>
        <w:t xml:space="preserve"> </w:t>
      </w:r>
      <w:r w:rsidRPr="004F2C77">
        <w:rPr>
          <w:rFonts w:eastAsia="STZhongsong" w:hAnsi="STZhongsong" w:hint="eastAsia"/>
          <w:lang w:val="de-DE" w:eastAsia="zh-CN"/>
        </w:rPr>
        <w:t>流</w:t>
      </w:r>
      <w:r w:rsidRPr="004F2C77">
        <w:rPr>
          <w:rFonts w:eastAsia="STZhongsong"/>
          <w:lang w:val="de-DE" w:eastAsia="zh-CN"/>
        </w:rPr>
        <w:t xml:space="preserve"> </w:t>
      </w:r>
      <w:r w:rsidRPr="004F2C77">
        <w:rPr>
          <w:rFonts w:eastAsia="STZhongsong" w:hAnsi="STZhongsong" w:hint="eastAsia"/>
          <w:lang w:val="de-DE" w:eastAsia="zh-CN"/>
        </w:rPr>
        <w:t>满</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才</w:t>
      </w:r>
      <w:r w:rsidRPr="004F2C77">
        <w:rPr>
          <w:rFonts w:eastAsia="STZhongsong"/>
          <w:lang w:val="de-DE" w:eastAsia="zh-CN"/>
        </w:rPr>
        <w:t xml:space="preserve"> </w:t>
      </w:r>
      <w:r w:rsidRPr="004F2C77">
        <w:rPr>
          <w:rFonts w:eastAsia="STZhongsong" w:hAnsi="STZhongsong" w:hint="eastAsia"/>
          <w:lang w:val="de-DE" w:eastAsia="zh-CN"/>
        </w:rPr>
        <w:t>得</w:t>
      </w:r>
      <w:r w:rsidRPr="004F2C77">
        <w:rPr>
          <w:rFonts w:eastAsia="STZhongsong"/>
          <w:lang w:val="de-DE" w:eastAsia="zh-CN"/>
        </w:rPr>
        <w:t xml:space="preserve"> </w:t>
      </w:r>
      <w:r w:rsidRPr="004F2C77">
        <w:rPr>
          <w:rFonts w:eastAsia="STZhongsong" w:hAnsi="STZhongsong" w:hint="eastAsia"/>
          <w:lang w:val="de-DE" w:eastAsia="zh-CN"/>
        </w:rPr>
        <w:t>糊</w:t>
      </w:r>
      <w:r w:rsidRPr="004F2C77">
        <w:rPr>
          <w:rFonts w:eastAsia="STZhongsong"/>
          <w:lang w:val="de-DE" w:eastAsia="zh-CN"/>
        </w:rPr>
        <w:t xml:space="preserve"> </w:t>
      </w:r>
      <w:r w:rsidRPr="004F2C77">
        <w:rPr>
          <w:rFonts w:eastAsia="STZhongsong" w:hAnsi="STZhongsong" w:hint="eastAsia"/>
          <w:lang w:val="de-DE" w:eastAsia="zh-CN"/>
        </w:rPr>
        <w:t>口</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直</w:t>
      </w:r>
      <w:r w:rsidRPr="004F2C77">
        <w:rPr>
          <w:rFonts w:eastAsia="STZhongsong"/>
          <w:lang w:val="de-DE" w:eastAsia="zh-CN"/>
        </w:rPr>
        <w:t xml:space="preserve"> </w:t>
      </w:r>
      <w:r w:rsidRPr="004F2C77">
        <w:rPr>
          <w:rFonts w:eastAsia="STZhongsong" w:hAnsi="STZhongsong" w:hint="eastAsia"/>
          <w:lang w:val="de-DE" w:eastAsia="zh-CN"/>
        </w:rPr>
        <w:t>到</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归</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土</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因</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土</w:t>
      </w:r>
      <w:r w:rsidRPr="004F2C77">
        <w:rPr>
          <w:rFonts w:eastAsia="STZhongsong"/>
          <w:lang w:val="de-DE" w:eastAsia="zh-CN"/>
        </w:rPr>
        <w:t xml:space="preserve"> </w:t>
      </w:r>
      <w:r w:rsidRPr="004F2C77">
        <w:rPr>
          <w:rFonts w:eastAsia="STZhongsong" w:hAnsi="STZhongsong" w:hint="eastAsia"/>
          <w:lang w:val="de-DE" w:eastAsia="zh-CN"/>
        </w:rPr>
        <w:t>而</w:t>
      </w:r>
      <w:r w:rsidRPr="004F2C77">
        <w:rPr>
          <w:rFonts w:eastAsia="STZhongsong"/>
          <w:lang w:val="de-DE" w:eastAsia="zh-CN"/>
        </w:rPr>
        <w:t xml:space="preserve"> </w:t>
      </w:r>
      <w:r w:rsidRPr="004F2C77">
        <w:rPr>
          <w:rFonts w:eastAsia="STZhongsong" w:hAnsi="STZhongsong" w:hint="eastAsia"/>
          <w:lang w:val="de-DE" w:eastAsia="zh-CN"/>
        </w:rPr>
        <w:t>出</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本</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尘</w:t>
      </w:r>
      <w:r w:rsidRPr="004F2C77">
        <w:rPr>
          <w:rFonts w:eastAsia="STZhongsong"/>
          <w:lang w:val="de-DE" w:eastAsia="zh-CN"/>
        </w:rPr>
        <w:t xml:space="preserve"> </w:t>
      </w:r>
      <w:r w:rsidRPr="004F2C77">
        <w:rPr>
          <w:rFonts w:eastAsia="STZhongsong" w:hAnsi="STZhongsong" w:hint="eastAsia"/>
          <w:lang w:val="de-DE" w:eastAsia="zh-CN"/>
        </w:rPr>
        <w:t>土</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仍</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归</w:t>
      </w:r>
      <w:r w:rsidRPr="004F2C77">
        <w:rPr>
          <w:rFonts w:eastAsia="STZhongsong"/>
          <w:lang w:val="de-DE" w:eastAsia="zh-CN"/>
        </w:rPr>
        <w:t xml:space="preserve"> </w:t>
      </w:r>
      <w:r w:rsidR="005D6118">
        <w:rPr>
          <w:rFonts w:eastAsia="STZhongsong" w:hAnsi="STZhongsong" w:hint="eastAsia"/>
          <w:lang w:val="de-DE" w:eastAsia="zh-CN"/>
        </w:rPr>
        <w:t>于</w:t>
      </w:r>
      <w:r w:rsidRPr="004F2C77">
        <w:rPr>
          <w:rFonts w:eastAsia="STZhongsong"/>
          <w:lang w:val="de-DE" w:eastAsia="zh-CN"/>
        </w:rPr>
        <w:t xml:space="preserve"> </w:t>
      </w:r>
      <w:r w:rsidRPr="004F2C77">
        <w:rPr>
          <w:rFonts w:eastAsia="STZhongsong" w:hAnsi="STZhongsong" w:hint="eastAsia"/>
          <w:lang w:val="de-DE" w:eastAsia="zh-CN"/>
        </w:rPr>
        <w:t>尘</w:t>
      </w:r>
      <w:r w:rsidRPr="004F2C77">
        <w:rPr>
          <w:rFonts w:eastAsia="STZhongsong"/>
          <w:lang w:val="de-DE" w:eastAsia="zh-CN"/>
        </w:rPr>
        <w:t xml:space="preserve"> </w:t>
      </w:r>
      <w:r w:rsidRPr="004F2C77">
        <w:rPr>
          <w:rFonts w:eastAsia="STZhongsong" w:hAnsi="STZhongsong" w:hint="eastAsia"/>
          <w:lang w:val="de-DE" w:eastAsia="zh-CN"/>
        </w:rPr>
        <w:t>土</w:t>
      </w:r>
      <w:r w:rsidRPr="004F2C77">
        <w:rPr>
          <w:rFonts w:eastAsia="STZhongsong"/>
          <w:lang w:val="de-DE" w:eastAsia="zh-CN"/>
        </w:rPr>
        <w:t xml:space="preserve"> </w:t>
      </w:r>
      <w:r w:rsidRPr="004F2C77">
        <w:rPr>
          <w:rFonts w:eastAsia="STZhongsong" w:hAnsi="STZhongsong" w:hint="eastAsia"/>
          <w:lang w:val="de-DE" w:eastAsia="zh-CN"/>
        </w:rPr>
        <w:t>。</w:t>
      </w:r>
    </w:p>
    <w:p w:rsidR="009F6B4F" w:rsidRDefault="009F6B4F" w:rsidP="00F64D35">
      <w:pPr>
        <w:rPr>
          <w:rFonts w:eastAsia="STZhongsong"/>
          <w:color w:val="C00000"/>
        </w:rPr>
      </w:pP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e.  Isa 59:2</w:t>
      </w:r>
    </w:p>
    <w:p w:rsidR="007E4D27" w:rsidRDefault="00F64D35" w:rsidP="005D6118">
      <w:pPr>
        <w:ind w:leftChars="400" w:left="960"/>
        <w:rPr>
          <w:rFonts w:eastAsia="STZhongsong"/>
          <w:lang w:eastAsia="zh-CN"/>
        </w:rPr>
      </w:pPr>
      <w:r w:rsidRPr="004F2C77">
        <w:rPr>
          <w:rFonts w:eastAsia="STZhongsong" w:hAnsi="STZhongsong" w:hint="eastAsia"/>
          <w:lang w:val="de-DE" w:eastAsia="zh-CN"/>
        </w:rPr>
        <w:t>赛</w:t>
      </w:r>
      <w:r w:rsidRPr="004F2C77">
        <w:rPr>
          <w:rFonts w:eastAsia="STZhongsong"/>
          <w:lang w:val="de-DE" w:eastAsia="zh-CN"/>
        </w:rPr>
        <w:t>59:2</w:t>
      </w:r>
      <w:r w:rsidR="003223D1" w:rsidRPr="004F2C77">
        <w:rPr>
          <w:rFonts w:eastAsia="STZhongsong"/>
          <w:lang w:eastAsia="zh-CN"/>
        </w:rPr>
        <w:t xml:space="preserve"> </w:t>
      </w:r>
      <w:r w:rsidR="007E4D27">
        <w:rPr>
          <w:rFonts w:eastAsia="STZhongsong"/>
          <w:lang w:eastAsia="zh-CN"/>
        </w:rPr>
        <w:t>–</w:t>
      </w:r>
    </w:p>
    <w:p w:rsidR="00F64D35" w:rsidRPr="004F2C77" w:rsidRDefault="003223D1" w:rsidP="005D6118">
      <w:pPr>
        <w:ind w:leftChars="400" w:left="960"/>
        <w:rPr>
          <w:rFonts w:eastAsia="STZhongsong"/>
          <w:lang w:val="de-DE" w:eastAsia="zh-CN"/>
        </w:rPr>
      </w:pPr>
      <w:r w:rsidRPr="004F2C77">
        <w:rPr>
          <w:rFonts w:eastAsia="STZhongsong"/>
          <w:lang w:val="de-DE" w:eastAsia="zh-CN"/>
        </w:rPr>
        <w:t>2</w:t>
      </w:r>
      <w:r w:rsidRPr="004F2C77">
        <w:rPr>
          <w:rFonts w:eastAsia="STZhongsong" w:hAnsi="STZhongsong" w:hint="eastAsia"/>
          <w:lang w:val="de-DE" w:eastAsia="zh-CN"/>
        </w:rPr>
        <w:t>但</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罪</w:t>
      </w:r>
      <w:r w:rsidRPr="004F2C77">
        <w:rPr>
          <w:rFonts w:eastAsia="STZhongsong"/>
          <w:lang w:val="de-DE" w:eastAsia="zh-CN"/>
        </w:rPr>
        <w:t xml:space="preserve"> </w:t>
      </w:r>
      <w:r w:rsidRPr="004F2C77">
        <w:rPr>
          <w:rFonts w:eastAsia="STZhongsong" w:hAnsi="STZhongsong" w:hint="eastAsia"/>
          <w:lang w:val="de-DE" w:eastAsia="zh-CN"/>
        </w:rPr>
        <w:t>孽</w:t>
      </w:r>
      <w:r w:rsidRPr="004F2C77">
        <w:rPr>
          <w:rFonts w:eastAsia="STZhongsong"/>
          <w:lang w:val="de-DE" w:eastAsia="zh-CN"/>
        </w:rPr>
        <w:t xml:space="preserve"> </w:t>
      </w:r>
      <w:r w:rsidRPr="004F2C77">
        <w:rPr>
          <w:rFonts w:eastAsia="STZhongsong" w:hAnsi="STZhongsong" w:hint="eastAsia"/>
          <w:lang w:val="de-DE" w:eastAsia="zh-CN"/>
        </w:rPr>
        <w:t>使</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与</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隔</w:t>
      </w:r>
      <w:r w:rsidRPr="004F2C77">
        <w:rPr>
          <w:rFonts w:eastAsia="STZhongsong"/>
          <w:lang w:val="de-DE" w:eastAsia="zh-CN"/>
        </w:rPr>
        <w:t xml:space="preserve"> </w:t>
      </w:r>
      <w:r w:rsidRPr="004F2C77">
        <w:rPr>
          <w:rFonts w:eastAsia="STZhongsong" w:hAnsi="STZhongsong" w:hint="eastAsia"/>
          <w:lang w:val="de-DE" w:eastAsia="zh-CN"/>
        </w:rPr>
        <w:t>绝</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罪</w:t>
      </w:r>
      <w:r w:rsidRPr="004F2C77">
        <w:rPr>
          <w:rFonts w:eastAsia="STZhongsong"/>
          <w:lang w:val="de-DE" w:eastAsia="zh-CN"/>
        </w:rPr>
        <w:t xml:space="preserve"> </w:t>
      </w:r>
      <w:r w:rsidRPr="004F2C77">
        <w:rPr>
          <w:rFonts w:eastAsia="STZhongsong" w:hAnsi="STZhongsong" w:hint="eastAsia"/>
          <w:lang w:val="de-DE" w:eastAsia="zh-CN"/>
        </w:rPr>
        <w:t>恶</w:t>
      </w:r>
      <w:r w:rsidRPr="004F2C77">
        <w:rPr>
          <w:rFonts w:eastAsia="STZhongsong"/>
          <w:lang w:val="de-DE" w:eastAsia="zh-CN"/>
        </w:rPr>
        <w:t xml:space="preserve"> </w:t>
      </w:r>
      <w:r w:rsidRPr="004F2C77">
        <w:rPr>
          <w:rFonts w:eastAsia="STZhongsong" w:hAnsi="STZhongsong" w:hint="eastAsia"/>
          <w:lang w:val="de-DE" w:eastAsia="zh-CN"/>
        </w:rPr>
        <w:t>使</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掩</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不</w:t>
      </w:r>
      <w:r w:rsidRPr="004F2C77">
        <w:rPr>
          <w:rFonts w:eastAsia="STZhongsong"/>
          <w:lang w:val="de-DE" w:eastAsia="zh-CN"/>
        </w:rPr>
        <w:t xml:space="preserve"> </w:t>
      </w:r>
      <w:r w:rsidRPr="004F2C77">
        <w:rPr>
          <w:rFonts w:eastAsia="STZhongsong" w:hAnsi="STZhongsong" w:hint="eastAsia"/>
          <w:lang w:val="de-DE" w:eastAsia="zh-CN"/>
        </w:rPr>
        <w:t>听</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w:t>
      </w:r>
    </w:p>
    <w:p w:rsidR="009F6B4F" w:rsidRDefault="009F6B4F" w:rsidP="00F64D35">
      <w:pPr>
        <w:rPr>
          <w:rFonts w:eastAsia="STZhongsong"/>
          <w:color w:val="C00000"/>
        </w:rPr>
      </w:pP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f.  </w:t>
      </w:r>
      <w:proofErr w:type="spellStart"/>
      <w:r w:rsidRPr="004F2C77">
        <w:rPr>
          <w:rFonts w:eastAsia="STZhongsong"/>
          <w:lang w:val="de-DE" w:eastAsia="zh-CN"/>
        </w:rPr>
        <w:t>Mt</w:t>
      </w:r>
      <w:proofErr w:type="spellEnd"/>
      <w:r w:rsidRPr="004F2C77">
        <w:rPr>
          <w:rFonts w:eastAsia="STZhongsong"/>
          <w:lang w:val="de-DE" w:eastAsia="zh-CN"/>
        </w:rPr>
        <w:t xml:space="preserve"> 25:41 </w:t>
      </w:r>
    </w:p>
    <w:p w:rsidR="007E4D27" w:rsidRDefault="00F64D35" w:rsidP="007E4D27">
      <w:pPr>
        <w:ind w:leftChars="400" w:left="960"/>
        <w:rPr>
          <w:rFonts w:eastAsia="STZhongsong"/>
          <w:lang w:eastAsia="zh-CN"/>
        </w:rPr>
      </w:pPr>
      <w:r w:rsidRPr="004F2C77">
        <w:rPr>
          <w:rFonts w:eastAsia="STZhongsong" w:hAnsi="STZhongsong" w:hint="eastAsia"/>
          <w:lang w:val="de-DE" w:eastAsia="zh-CN"/>
        </w:rPr>
        <w:t>太</w:t>
      </w:r>
      <w:r w:rsidRPr="004F2C77">
        <w:rPr>
          <w:rFonts w:eastAsia="STZhongsong"/>
          <w:lang w:val="de-DE" w:eastAsia="zh-CN"/>
        </w:rPr>
        <w:t>25:41</w:t>
      </w:r>
      <w:r w:rsidR="003223D1" w:rsidRPr="004F2C77">
        <w:rPr>
          <w:rFonts w:eastAsia="STZhongsong"/>
          <w:lang w:eastAsia="zh-CN"/>
        </w:rPr>
        <w:t xml:space="preserve"> </w:t>
      </w:r>
      <w:r w:rsidR="007E4D27">
        <w:rPr>
          <w:rFonts w:eastAsia="STZhongsong"/>
          <w:lang w:eastAsia="zh-CN"/>
        </w:rPr>
        <w:t>–</w:t>
      </w:r>
    </w:p>
    <w:p w:rsidR="00F64D35" w:rsidRPr="004F2C77" w:rsidRDefault="003223D1" w:rsidP="007E4D27">
      <w:pPr>
        <w:ind w:leftChars="400" w:left="960"/>
        <w:rPr>
          <w:rFonts w:eastAsia="STZhongsong"/>
          <w:lang w:val="de-DE" w:eastAsia="zh-CN"/>
        </w:rPr>
      </w:pPr>
      <w:r w:rsidRPr="004F2C77">
        <w:rPr>
          <w:rFonts w:eastAsia="STZhongsong"/>
          <w:lang w:val="de-DE" w:eastAsia="zh-CN"/>
        </w:rPr>
        <w:t>41</w:t>
      </w:r>
      <w:r w:rsidRPr="004F2C77">
        <w:rPr>
          <w:rFonts w:eastAsia="STZhongsong" w:hAnsi="STZhongsong" w:hint="eastAsia"/>
          <w:lang w:val="de-DE" w:eastAsia="zh-CN"/>
        </w:rPr>
        <w:t>王</w:t>
      </w:r>
      <w:r w:rsidRPr="004F2C77">
        <w:rPr>
          <w:rFonts w:eastAsia="STZhongsong"/>
          <w:lang w:val="de-DE" w:eastAsia="zh-CN"/>
        </w:rPr>
        <w:t xml:space="preserve"> </w:t>
      </w:r>
      <w:r w:rsidRPr="004F2C77">
        <w:rPr>
          <w:rFonts w:eastAsia="STZhongsong" w:hAnsi="STZhongsong" w:hint="eastAsia"/>
          <w:lang w:val="de-DE" w:eastAsia="zh-CN"/>
        </w:rPr>
        <w:t>又</w:t>
      </w:r>
      <w:r w:rsidRPr="004F2C77">
        <w:rPr>
          <w:rFonts w:eastAsia="STZhongsong"/>
          <w:lang w:val="de-DE" w:eastAsia="zh-CN"/>
        </w:rPr>
        <w:t xml:space="preserve"> </w:t>
      </w:r>
      <w:r w:rsidRPr="004F2C77">
        <w:rPr>
          <w:rFonts w:eastAsia="STZhongsong" w:hAnsi="STZhongsong" w:hint="eastAsia"/>
          <w:lang w:val="de-DE" w:eastAsia="zh-CN"/>
        </w:rPr>
        <w:t>要</w:t>
      </w:r>
      <w:r w:rsidRPr="004F2C77">
        <w:rPr>
          <w:rFonts w:eastAsia="STZhongsong"/>
          <w:lang w:val="de-DE" w:eastAsia="zh-CN"/>
        </w:rPr>
        <w:t xml:space="preserve"> </w:t>
      </w:r>
      <w:r w:rsidRPr="004F2C77">
        <w:rPr>
          <w:rFonts w:eastAsia="STZhongsong" w:hAnsi="STZhongsong" w:hint="eastAsia"/>
          <w:lang w:val="de-DE" w:eastAsia="zh-CN"/>
        </w:rPr>
        <w:t>向</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左</w:t>
      </w:r>
      <w:r w:rsidRPr="004F2C77">
        <w:rPr>
          <w:rFonts w:eastAsia="STZhongsong"/>
          <w:lang w:val="de-DE" w:eastAsia="zh-CN"/>
        </w:rPr>
        <w:t xml:space="preserve"> </w:t>
      </w:r>
      <w:r w:rsidRPr="004F2C77">
        <w:rPr>
          <w:rFonts w:eastAsia="STZhongsong" w:hAnsi="STZhongsong" w:hint="eastAsia"/>
          <w:lang w:val="de-DE" w:eastAsia="zh-CN"/>
        </w:rPr>
        <w:t>边</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这</w:t>
      </w:r>
      <w:r w:rsidRPr="004F2C77">
        <w:rPr>
          <w:rFonts w:eastAsia="STZhongsong"/>
          <w:lang w:val="de-DE" w:eastAsia="zh-CN"/>
        </w:rPr>
        <w:t xml:space="preserve"> </w:t>
      </w:r>
      <w:r w:rsidRPr="004F2C77">
        <w:rPr>
          <w:rFonts w:eastAsia="STZhongsong" w:hAnsi="STZhongsong" w:hint="eastAsia"/>
          <w:lang w:val="de-DE" w:eastAsia="zh-CN"/>
        </w:rPr>
        <w:t>被</w:t>
      </w:r>
      <w:r w:rsidRPr="004F2C77">
        <w:rPr>
          <w:rFonts w:eastAsia="STZhongsong"/>
          <w:lang w:val="de-DE" w:eastAsia="zh-CN"/>
        </w:rPr>
        <w:t xml:space="preserve"> </w:t>
      </w:r>
      <w:r w:rsidRPr="004F2C77">
        <w:rPr>
          <w:rFonts w:eastAsia="STZhongsong" w:hAnsi="STZhongsong" w:hint="eastAsia"/>
          <w:lang w:val="de-DE" w:eastAsia="zh-CN"/>
        </w:rPr>
        <w:t>咒</w:t>
      </w:r>
      <w:r w:rsidRPr="004F2C77">
        <w:rPr>
          <w:rFonts w:eastAsia="STZhongsong"/>
          <w:lang w:val="de-DE" w:eastAsia="zh-CN"/>
        </w:rPr>
        <w:t xml:space="preserve"> </w:t>
      </w:r>
      <w:r w:rsidRPr="004F2C77">
        <w:rPr>
          <w:rFonts w:eastAsia="STZhongsong" w:hAnsi="STZhongsong" w:hint="eastAsia"/>
          <w:lang w:val="de-DE" w:eastAsia="zh-CN"/>
        </w:rPr>
        <w:t>诅</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离</w:t>
      </w:r>
      <w:r w:rsidRPr="004F2C77">
        <w:rPr>
          <w:rFonts w:eastAsia="STZhongsong"/>
          <w:lang w:val="de-DE" w:eastAsia="zh-CN"/>
        </w:rPr>
        <w:t xml:space="preserve"> </w:t>
      </w:r>
      <w:r w:rsidRPr="004F2C77">
        <w:rPr>
          <w:rFonts w:eastAsia="STZhongsong" w:hAnsi="STZhongsong" w:hint="eastAsia"/>
          <w:lang w:val="de-DE" w:eastAsia="zh-CN"/>
        </w:rPr>
        <w:t>开</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进</w:t>
      </w:r>
      <w:r w:rsidRPr="004F2C77">
        <w:rPr>
          <w:rFonts w:eastAsia="STZhongsong"/>
          <w:lang w:val="de-DE" w:eastAsia="zh-CN"/>
        </w:rPr>
        <w:t xml:space="preserve"> </w:t>
      </w:r>
      <w:r w:rsidRPr="004F2C77">
        <w:rPr>
          <w:rFonts w:eastAsia="STZhongsong" w:hAnsi="STZhongsong" w:hint="eastAsia"/>
          <w:lang w:val="de-DE" w:eastAsia="zh-CN"/>
        </w:rPr>
        <w:t>入</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魔</w:t>
      </w:r>
      <w:r w:rsidRPr="004F2C77">
        <w:rPr>
          <w:rFonts w:eastAsia="STZhongsong"/>
          <w:lang w:val="de-DE" w:eastAsia="zh-CN"/>
        </w:rPr>
        <w:t xml:space="preserve"> </w:t>
      </w:r>
      <w:r w:rsidRPr="004F2C77">
        <w:rPr>
          <w:rFonts w:eastAsia="STZhongsong" w:hAnsi="STZhongsong" w:hint="eastAsia"/>
          <w:lang w:val="de-DE" w:eastAsia="zh-CN"/>
        </w:rPr>
        <w:t>鬼</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使</w:t>
      </w:r>
      <w:r w:rsidRPr="004F2C77">
        <w:rPr>
          <w:rFonts w:eastAsia="STZhongsong"/>
          <w:lang w:val="de-DE" w:eastAsia="zh-CN"/>
        </w:rPr>
        <w:t xml:space="preserve"> </w:t>
      </w:r>
      <w:r w:rsidRPr="004F2C77">
        <w:rPr>
          <w:rFonts w:eastAsia="STZhongsong" w:hAnsi="STZhongsong" w:hint="eastAsia"/>
          <w:lang w:val="de-DE" w:eastAsia="zh-CN"/>
        </w:rPr>
        <w:t>者</w:t>
      </w:r>
      <w:r w:rsidRPr="004F2C77">
        <w:rPr>
          <w:rFonts w:eastAsia="STZhongsong"/>
          <w:lang w:val="de-DE" w:eastAsia="zh-CN"/>
        </w:rPr>
        <w:t xml:space="preserve"> </w:t>
      </w:r>
      <w:r w:rsidRPr="004F2C77">
        <w:rPr>
          <w:rFonts w:eastAsia="STZhongsong" w:hAnsi="STZhongsong" w:hint="eastAsia"/>
          <w:lang w:val="de-DE" w:eastAsia="zh-CN"/>
        </w:rPr>
        <w:t>所</w:t>
      </w:r>
      <w:r w:rsidRPr="004F2C77">
        <w:rPr>
          <w:rFonts w:eastAsia="STZhongsong"/>
          <w:lang w:val="de-DE" w:eastAsia="zh-CN"/>
        </w:rPr>
        <w:t xml:space="preserve"> </w:t>
      </w:r>
      <w:r w:rsidRPr="004F2C77">
        <w:rPr>
          <w:rFonts w:eastAsia="STZhongsong" w:hAnsi="STZhongsong" w:hint="eastAsia"/>
          <w:lang w:val="de-DE" w:eastAsia="zh-CN"/>
        </w:rPr>
        <w:t>预</w:t>
      </w:r>
      <w:r w:rsidRPr="004F2C77">
        <w:rPr>
          <w:rFonts w:eastAsia="STZhongsong"/>
          <w:lang w:val="de-DE" w:eastAsia="zh-CN"/>
        </w:rPr>
        <w:t xml:space="preserve"> </w:t>
      </w:r>
      <w:r w:rsidRPr="004F2C77">
        <w:rPr>
          <w:rFonts w:eastAsia="STZhongsong" w:hAnsi="STZhongsong" w:hint="eastAsia"/>
          <w:lang w:val="de-DE" w:eastAsia="zh-CN"/>
        </w:rPr>
        <w:t>备</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永</w:t>
      </w:r>
      <w:r w:rsidRPr="004F2C77">
        <w:rPr>
          <w:rFonts w:eastAsia="STZhongsong"/>
          <w:lang w:val="de-DE" w:eastAsia="zh-CN"/>
        </w:rPr>
        <w:t xml:space="preserve"> </w:t>
      </w:r>
      <w:r w:rsidRPr="004F2C77">
        <w:rPr>
          <w:rFonts w:eastAsia="STZhongsong" w:hAnsi="STZhongsong" w:hint="eastAsia"/>
          <w:lang w:val="de-DE" w:eastAsia="zh-CN"/>
        </w:rPr>
        <w:t>火</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去</w:t>
      </w:r>
      <w:r w:rsidRPr="004F2C77">
        <w:rPr>
          <w:rFonts w:eastAsia="STZhongsong"/>
          <w:lang w:val="de-DE" w:eastAsia="zh-CN"/>
        </w:rPr>
        <w:t xml:space="preserve"> </w:t>
      </w:r>
      <w:r w:rsidRPr="004F2C77">
        <w:rPr>
          <w:rFonts w:eastAsia="STZhongsong" w:hAnsi="STZhongsong" w:hint="eastAsia"/>
          <w:lang w:val="de-DE" w:eastAsia="zh-CN"/>
        </w:rPr>
        <w:t>！</w:t>
      </w:r>
    </w:p>
    <w:p w:rsidR="009F6B4F" w:rsidRDefault="009F6B4F" w:rsidP="00F64D35">
      <w:pPr>
        <w:rPr>
          <w:rFonts w:eastAsia="STZhongsong"/>
          <w:color w:val="C00000"/>
        </w:rPr>
      </w:pPr>
    </w:p>
    <w:p w:rsidR="003223D1"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g.  </w:t>
      </w:r>
      <w:proofErr w:type="spellStart"/>
      <w:r w:rsidRPr="004F2C77">
        <w:rPr>
          <w:rFonts w:eastAsia="STZhongsong"/>
          <w:lang w:val="de-DE" w:eastAsia="zh-CN"/>
        </w:rPr>
        <w:t>Eph</w:t>
      </w:r>
      <w:proofErr w:type="spellEnd"/>
      <w:r w:rsidRPr="004F2C77">
        <w:rPr>
          <w:rFonts w:eastAsia="STZhongsong"/>
          <w:lang w:val="de-DE" w:eastAsia="zh-CN"/>
        </w:rPr>
        <w:t xml:space="preserve"> 2:3 </w:t>
      </w:r>
    </w:p>
    <w:p w:rsidR="007E4D27" w:rsidRDefault="00F64D35" w:rsidP="007E4D27">
      <w:pPr>
        <w:ind w:leftChars="400" w:left="960"/>
        <w:rPr>
          <w:rFonts w:eastAsia="STZhongsong"/>
          <w:lang w:val="de-DE" w:eastAsia="zh-CN"/>
        </w:rPr>
      </w:pPr>
      <w:r w:rsidRPr="004F2C77">
        <w:rPr>
          <w:rFonts w:eastAsia="STZhongsong" w:hAnsi="STZhongsong" w:hint="eastAsia"/>
          <w:lang w:val="de-DE" w:eastAsia="zh-CN"/>
        </w:rPr>
        <w:t>弗</w:t>
      </w:r>
      <w:r w:rsidRPr="004F2C77">
        <w:rPr>
          <w:rFonts w:eastAsia="STZhongsong"/>
          <w:lang w:val="de-DE" w:eastAsia="zh-CN"/>
        </w:rPr>
        <w:t>2:3</w:t>
      </w:r>
      <w:r w:rsidR="003223D1" w:rsidRPr="004F2C77">
        <w:rPr>
          <w:rFonts w:eastAsia="STZhongsong"/>
          <w:lang w:val="de-DE" w:eastAsia="zh-CN"/>
        </w:rPr>
        <w:t xml:space="preserve"> </w:t>
      </w:r>
      <w:r w:rsidR="007E4D27">
        <w:rPr>
          <w:rFonts w:eastAsia="STZhongsong"/>
          <w:lang w:val="de-DE" w:eastAsia="zh-CN"/>
        </w:rPr>
        <w:t>–</w:t>
      </w:r>
    </w:p>
    <w:p w:rsidR="00F64D35" w:rsidRPr="004F2C77" w:rsidRDefault="003223D1" w:rsidP="007E4D27">
      <w:pPr>
        <w:ind w:leftChars="400" w:left="960"/>
        <w:rPr>
          <w:rFonts w:eastAsia="STZhongsong"/>
          <w:lang w:val="de-DE" w:eastAsia="zh-CN"/>
        </w:rPr>
      </w:pPr>
      <w:r w:rsidRPr="004F2C77">
        <w:rPr>
          <w:rFonts w:eastAsia="STZhongsong"/>
          <w:lang w:val="de-DE" w:eastAsia="zh-CN"/>
        </w:rPr>
        <w:t>3</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前</w:t>
      </w:r>
      <w:r w:rsidRPr="004F2C77">
        <w:rPr>
          <w:rFonts w:eastAsia="STZhongsong"/>
          <w:lang w:val="de-DE" w:eastAsia="zh-CN"/>
        </w:rPr>
        <w:t xml:space="preserve"> </w:t>
      </w:r>
      <w:r w:rsidRPr="004F2C77">
        <w:rPr>
          <w:rFonts w:eastAsia="STZhongsong" w:hAnsi="STZhongsong" w:hint="eastAsia"/>
          <w:lang w:val="de-DE" w:eastAsia="zh-CN"/>
        </w:rPr>
        <w:t>也</w:t>
      </w:r>
      <w:r w:rsidRPr="004F2C77">
        <w:rPr>
          <w:rFonts w:eastAsia="STZhongsong"/>
          <w:lang w:val="de-DE" w:eastAsia="zh-CN"/>
        </w:rPr>
        <w:t xml:space="preserve"> </w:t>
      </w:r>
      <w:r w:rsidRPr="004F2C77">
        <w:rPr>
          <w:rFonts w:eastAsia="STZhongsong" w:hAnsi="STZhongsong" w:hint="eastAsia"/>
          <w:lang w:val="de-DE" w:eastAsia="zh-CN"/>
        </w:rPr>
        <w:t>都</w:t>
      </w:r>
      <w:r w:rsidRPr="004F2C77">
        <w:rPr>
          <w:rFonts w:eastAsia="STZhongsong"/>
          <w:lang w:val="de-DE" w:eastAsia="zh-CN"/>
        </w:rPr>
        <w:t xml:space="preserve"> </w:t>
      </w:r>
      <w:r w:rsidRPr="004F2C77">
        <w:rPr>
          <w:rFonts w:eastAsia="STZhongsong" w:hAnsi="STZhongsong" w:hint="eastAsia"/>
          <w:lang w:val="de-DE" w:eastAsia="zh-CN"/>
        </w:rPr>
        <w:t>在</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们</w:t>
      </w:r>
      <w:r w:rsidRPr="004F2C77">
        <w:rPr>
          <w:rFonts w:eastAsia="STZhongsong"/>
          <w:lang w:val="de-DE" w:eastAsia="zh-CN"/>
        </w:rPr>
        <w:t xml:space="preserve"> </w:t>
      </w:r>
      <w:r w:rsidRPr="004F2C77">
        <w:rPr>
          <w:rFonts w:eastAsia="STZhongsong" w:hAnsi="STZhongsong" w:hint="eastAsia"/>
          <w:lang w:val="de-DE" w:eastAsia="zh-CN"/>
        </w:rPr>
        <w:t>中</w:t>
      </w:r>
      <w:r w:rsidRPr="004F2C77">
        <w:rPr>
          <w:rFonts w:eastAsia="STZhongsong"/>
          <w:lang w:val="de-DE" w:eastAsia="zh-CN"/>
        </w:rPr>
        <w:t xml:space="preserve"> </w:t>
      </w:r>
      <w:r w:rsidRPr="004F2C77">
        <w:rPr>
          <w:rFonts w:eastAsia="STZhongsong" w:hAnsi="STZhongsong" w:hint="eastAsia"/>
          <w:lang w:val="de-DE" w:eastAsia="zh-CN"/>
        </w:rPr>
        <w:t>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放</w:t>
      </w:r>
      <w:r w:rsidRPr="004F2C77">
        <w:rPr>
          <w:rFonts w:eastAsia="STZhongsong"/>
          <w:lang w:val="de-DE" w:eastAsia="zh-CN"/>
        </w:rPr>
        <w:t xml:space="preserve"> </w:t>
      </w:r>
      <w:r w:rsidRPr="004F2C77">
        <w:rPr>
          <w:rFonts w:eastAsia="STZhongsong" w:hAnsi="STZhongsong" w:hint="eastAsia"/>
          <w:lang w:val="de-DE" w:eastAsia="zh-CN"/>
        </w:rPr>
        <w:t>纵</w:t>
      </w:r>
      <w:r w:rsidRPr="004F2C77">
        <w:rPr>
          <w:rFonts w:eastAsia="STZhongsong"/>
          <w:lang w:val="de-DE" w:eastAsia="zh-CN"/>
        </w:rPr>
        <w:t xml:space="preserve"> </w:t>
      </w:r>
      <w:r w:rsidRPr="004F2C77">
        <w:rPr>
          <w:rFonts w:eastAsia="STZhongsong" w:hAnsi="STZhongsong" w:hint="eastAsia"/>
          <w:lang w:val="de-DE" w:eastAsia="zh-CN"/>
        </w:rPr>
        <w:t>肉</w:t>
      </w:r>
      <w:r w:rsidRPr="004F2C77">
        <w:rPr>
          <w:rFonts w:eastAsia="STZhongsong"/>
          <w:lang w:val="de-DE" w:eastAsia="zh-CN"/>
        </w:rPr>
        <w:t xml:space="preserve"> </w:t>
      </w:r>
      <w:r w:rsidRPr="004F2C77">
        <w:rPr>
          <w:rFonts w:eastAsia="STZhongsong" w:hAnsi="STZhongsong" w:hint="eastAsia"/>
          <w:lang w:val="de-DE" w:eastAsia="zh-CN"/>
        </w:rPr>
        <w:t>体</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私</w:t>
      </w:r>
      <w:r w:rsidRPr="004F2C77">
        <w:rPr>
          <w:rFonts w:eastAsia="STZhongsong"/>
          <w:lang w:val="de-DE" w:eastAsia="zh-CN"/>
        </w:rPr>
        <w:t xml:space="preserve"> </w:t>
      </w:r>
      <w:r w:rsidRPr="004F2C77">
        <w:rPr>
          <w:rFonts w:eastAsia="STZhongsong" w:hAnsi="STZhongsong" w:hint="eastAsia"/>
          <w:lang w:val="de-DE" w:eastAsia="zh-CN"/>
        </w:rPr>
        <w:t>欲</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随</w:t>
      </w:r>
      <w:r w:rsidRPr="004F2C77">
        <w:rPr>
          <w:rFonts w:eastAsia="STZhongsong"/>
          <w:lang w:val="de-DE" w:eastAsia="zh-CN"/>
        </w:rPr>
        <w:t xml:space="preserve"> </w:t>
      </w:r>
      <w:r w:rsidRPr="004F2C77">
        <w:rPr>
          <w:rFonts w:eastAsia="STZhongsong" w:hAnsi="STZhongsong" w:hint="eastAsia"/>
          <w:lang w:val="de-DE" w:eastAsia="zh-CN"/>
        </w:rPr>
        <w:t>着</w:t>
      </w:r>
      <w:r w:rsidRPr="004F2C77">
        <w:rPr>
          <w:rFonts w:eastAsia="STZhongsong"/>
          <w:lang w:val="de-DE" w:eastAsia="zh-CN"/>
        </w:rPr>
        <w:t xml:space="preserve"> </w:t>
      </w:r>
      <w:r w:rsidRPr="004F2C77">
        <w:rPr>
          <w:rFonts w:eastAsia="STZhongsong" w:hAnsi="STZhongsong" w:hint="eastAsia"/>
          <w:lang w:val="de-DE" w:eastAsia="zh-CN"/>
        </w:rPr>
        <w:t>肉</w:t>
      </w:r>
      <w:r w:rsidRPr="004F2C77">
        <w:rPr>
          <w:rFonts w:eastAsia="STZhongsong"/>
          <w:lang w:val="de-DE" w:eastAsia="zh-CN"/>
        </w:rPr>
        <w:t xml:space="preserve"> </w:t>
      </w:r>
      <w:r w:rsidRPr="004F2C77">
        <w:rPr>
          <w:rFonts w:eastAsia="STZhongsong" w:hAnsi="STZhongsong" w:hint="eastAsia"/>
          <w:lang w:val="de-DE" w:eastAsia="zh-CN"/>
        </w:rPr>
        <w:t>体</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心</w:t>
      </w:r>
      <w:r w:rsidRPr="004F2C77">
        <w:rPr>
          <w:rFonts w:eastAsia="STZhongsong"/>
          <w:lang w:val="de-DE" w:eastAsia="zh-CN"/>
        </w:rPr>
        <w:t xml:space="preserve"> </w:t>
      </w:r>
      <w:r w:rsidRPr="004F2C77">
        <w:rPr>
          <w:rFonts w:eastAsia="STZhongsong" w:hAnsi="STZhongsong" w:hint="eastAsia"/>
          <w:lang w:val="de-DE" w:eastAsia="zh-CN"/>
        </w:rPr>
        <w:t>中</w:t>
      </w:r>
      <w:r w:rsidRPr="004F2C77">
        <w:rPr>
          <w:rFonts w:eastAsia="STZhongsong"/>
          <w:lang w:val="de-DE" w:eastAsia="zh-CN"/>
        </w:rPr>
        <w:t xml:space="preserve"> </w:t>
      </w:r>
      <w:r w:rsidRPr="004F2C77">
        <w:rPr>
          <w:rFonts w:eastAsia="STZhongsong" w:hAnsi="STZhongsong" w:hint="eastAsia"/>
          <w:lang w:val="de-DE" w:eastAsia="zh-CN"/>
        </w:rPr>
        <w:t>所</w:t>
      </w:r>
      <w:r w:rsidRPr="004F2C77">
        <w:rPr>
          <w:rFonts w:eastAsia="STZhongsong"/>
          <w:lang w:val="de-DE" w:eastAsia="zh-CN"/>
        </w:rPr>
        <w:t xml:space="preserve"> </w:t>
      </w:r>
      <w:r w:rsidRPr="004F2C77">
        <w:rPr>
          <w:rFonts w:eastAsia="STZhongsong" w:hAnsi="STZhongsong" w:hint="eastAsia"/>
          <w:lang w:val="de-DE" w:eastAsia="zh-CN"/>
        </w:rPr>
        <w:t>喜</w:t>
      </w:r>
      <w:r w:rsidRPr="004F2C77">
        <w:rPr>
          <w:rFonts w:eastAsia="STZhongsong"/>
          <w:lang w:val="de-DE" w:eastAsia="zh-CN"/>
        </w:rPr>
        <w:t xml:space="preserve"> </w:t>
      </w:r>
      <w:r w:rsidRPr="004F2C77">
        <w:rPr>
          <w:rFonts w:eastAsia="STZhongsong" w:hAnsi="STZhongsong" w:hint="eastAsia"/>
          <w:lang w:val="de-DE" w:eastAsia="zh-CN"/>
        </w:rPr>
        <w:t>好</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去</w:t>
      </w:r>
      <w:r w:rsidRPr="004F2C77">
        <w:rPr>
          <w:rFonts w:eastAsia="STZhongsong"/>
          <w:lang w:val="de-DE" w:eastAsia="zh-CN"/>
        </w:rPr>
        <w:t xml:space="preserve"> </w:t>
      </w:r>
      <w:r w:rsidRPr="004F2C77">
        <w:rPr>
          <w:rFonts w:eastAsia="STZhongsong" w:hAnsi="STZhongsong" w:hint="eastAsia"/>
          <w:lang w:val="de-DE" w:eastAsia="zh-CN"/>
        </w:rPr>
        <w:t>行</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本</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可</w:t>
      </w:r>
      <w:r w:rsidRPr="004F2C77">
        <w:rPr>
          <w:rFonts w:eastAsia="STZhongsong"/>
          <w:lang w:val="de-DE" w:eastAsia="zh-CN"/>
        </w:rPr>
        <w:t xml:space="preserve"> </w:t>
      </w:r>
      <w:r w:rsidRPr="004F2C77">
        <w:rPr>
          <w:rFonts w:eastAsia="STZhongsong" w:hAnsi="STZhongsong" w:hint="eastAsia"/>
          <w:lang w:val="de-DE" w:eastAsia="zh-CN"/>
        </w:rPr>
        <w:t>怒</w:t>
      </w:r>
      <w:r w:rsidRPr="004F2C77">
        <w:rPr>
          <w:rFonts w:eastAsia="STZhongsong"/>
          <w:lang w:val="de-DE" w:eastAsia="zh-CN"/>
        </w:rPr>
        <w:t xml:space="preserve"> </w:t>
      </w:r>
      <w:r w:rsidRPr="004F2C77">
        <w:rPr>
          <w:rFonts w:eastAsia="STZhongsong" w:hAnsi="STZhongsong" w:hint="eastAsia"/>
          <w:lang w:val="de-DE" w:eastAsia="zh-CN"/>
        </w:rPr>
        <w:t>之</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别</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一</w:t>
      </w:r>
      <w:r w:rsidRPr="004F2C77">
        <w:rPr>
          <w:rFonts w:eastAsia="STZhongsong"/>
          <w:lang w:val="de-DE" w:eastAsia="zh-CN"/>
        </w:rPr>
        <w:t xml:space="preserve"> </w:t>
      </w:r>
      <w:r w:rsidRPr="004F2C77">
        <w:rPr>
          <w:rFonts w:eastAsia="STZhongsong" w:hAnsi="STZhongsong" w:hint="eastAsia"/>
          <w:lang w:val="de-DE" w:eastAsia="zh-CN"/>
        </w:rPr>
        <w:t>样</w:t>
      </w:r>
      <w:r w:rsidRPr="004F2C77">
        <w:rPr>
          <w:rFonts w:eastAsia="STZhongsong"/>
          <w:lang w:val="de-DE" w:eastAsia="zh-CN"/>
        </w:rPr>
        <w:t xml:space="preserve"> </w:t>
      </w:r>
      <w:r w:rsidRPr="004F2C77">
        <w:rPr>
          <w:rFonts w:eastAsia="STZhongsong" w:hAnsi="STZhongsong" w:hint="eastAsia"/>
          <w:lang w:val="de-DE" w:eastAsia="zh-CN"/>
        </w:rPr>
        <w:t>。</w:t>
      </w:r>
    </w:p>
    <w:p w:rsidR="009F6B4F" w:rsidRDefault="009F6B4F" w:rsidP="00F64D35">
      <w:pPr>
        <w:rPr>
          <w:rFonts w:eastAsia="STZhongsong"/>
          <w:color w:val="C00000"/>
        </w:rPr>
      </w:pPr>
    </w:p>
    <w:p w:rsidR="009D57C2" w:rsidRPr="004F2C77" w:rsidRDefault="00F64D35" w:rsidP="00F64D35">
      <w:pPr>
        <w:rPr>
          <w:rFonts w:eastAsia="STZhongsong"/>
          <w:lang w:val="de-DE" w:eastAsia="zh-CN"/>
        </w:rPr>
      </w:pPr>
      <w:r w:rsidRPr="004F2C77">
        <w:rPr>
          <w:rFonts w:eastAsia="STZhongsong"/>
          <w:lang w:eastAsia="zh-CN"/>
        </w:rPr>
        <w:lastRenderedPageBreak/>
        <w:tab/>
      </w:r>
      <w:r w:rsidRPr="004F2C77">
        <w:rPr>
          <w:rFonts w:eastAsia="STZhongsong"/>
          <w:lang w:val="de-DE" w:eastAsia="zh-CN"/>
        </w:rPr>
        <w:t xml:space="preserve">h.  </w:t>
      </w:r>
      <w:proofErr w:type="spellStart"/>
      <w:r w:rsidRPr="004F2C77">
        <w:rPr>
          <w:rFonts w:eastAsia="STZhongsong"/>
          <w:lang w:val="de-DE" w:eastAsia="zh-CN"/>
        </w:rPr>
        <w:t>Mk</w:t>
      </w:r>
      <w:proofErr w:type="spellEnd"/>
      <w:r w:rsidRPr="004F2C77">
        <w:rPr>
          <w:rFonts w:eastAsia="STZhongsong"/>
          <w:lang w:val="de-DE" w:eastAsia="zh-CN"/>
        </w:rPr>
        <w:t xml:space="preserve"> 7:21-23 </w:t>
      </w:r>
    </w:p>
    <w:p w:rsidR="009D57C2" w:rsidRPr="004F2C77" w:rsidRDefault="007E4D27" w:rsidP="00F64D35">
      <w:pPr>
        <w:rPr>
          <w:rFonts w:eastAsia="STZhongsong"/>
          <w:lang w:val="de-DE" w:eastAsia="zh-CN"/>
        </w:rPr>
      </w:pPr>
      <w:r>
        <w:rPr>
          <w:rFonts w:eastAsia="STZhongsong" w:hAnsi="STZhongsong"/>
          <w:lang w:val="de-DE" w:eastAsia="zh-CN"/>
        </w:rPr>
        <w:t xml:space="preserve">                 </w:t>
      </w:r>
      <w:r w:rsidR="009D57C2" w:rsidRPr="004F2C77">
        <w:rPr>
          <w:rFonts w:eastAsia="STZhongsong" w:hAnsi="STZhongsong" w:hint="eastAsia"/>
          <w:lang w:val="de-DE" w:eastAsia="zh-CN"/>
        </w:rPr>
        <w:t>可</w:t>
      </w:r>
      <w:r w:rsidR="00F64D35" w:rsidRPr="004F2C77">
        <w:rPr>
          <w:rFonts w:eastAsia="STZhongsong"/>
          <w:lang w:val="de-DE" w:eastAsia="zh-CN"/>
        </w:rPr>
        <w:t>7:21-23</w:t>
      </w:r>
      <w:r w:rsidR="009D57C2" w:rsidRPr="004F2C77">
        <w:rPr>
          <w:rFonts w:eastAsia="STZhongsong"/>
          <w:lang w:val="de-DE" w:eastAsia="zh-CN"/>
        </w:rPr>
        <w:t xml:space="preserve"> </w:t>
      </w:r>
    </w:p>
    <w:p w:rsidR="00F64D35" w:rsidRPr="004F2C77" w:rsidRDefault="009D57C2" w:rsidP="007E4D27">
      <w:pPr>
        <w:ind w:leftChars="400" w:left="960"/>
        <w:rPr>
          <w:rFonts w:eastAsia="STZhongsong"/>
          <w:lang w:val="de-DE" w:eastAsia="zh-CN"/>
        </w:rPr>
      </w:pPr>
      <w:r w:rsidRPr="004F2C77">
        <w:rPr>
          <w:rFonts w:eastAsia="STZhongsong"/>
          <w:lang w:val="de-DE" w:eastAsia="zh-CN"/>
        </w:rPr>
        <w:t>21</w:t>
      </w:r>
      <w:r w:rsidRPr="004F2C77">
        <w:rPr>
          <w:rFonts w:eastAsia="STZhongsong" w:hAnsi="STZhongsong" w:hint="eastAsia"/>
          <w:lang w:val="de-DE" w:eastAsia="zh-CN"/>
        </w:rPr>
        <w:t>因</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心</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发</w:t>
      </w:r>
      <w:r w:rsidRPr="004F2C77">
        <w:rPr>
          <w:rFonts w:eastAsia="STZhongsong"/>
          <w:lang w:val="de-DE" w:eastAsia="zh-CN"/>
        </w:rPr>
        <w:t xml:space="preserve"> </w:t>
      </w:r>
      <w:r w:rsidRPr="004F2C77">
        <w:rPr>
          <w:rFonts w:eastAsia="STZhongsong" w:hAnsi="STZhongsong" w:hint="eastAsia"/>
          <w:lang w:val="de-DE" w:eastAsia="zh-CN"/>
        </w:rPr>
        <w:t>出</w:t>
      </w:r>
      <w:r w:rsidRPr="004F2C77">
        <w:rPr>
          <w:rFonts w:eastAsia="STZhongsong"/>
          <w:lang w:val="de-DE" w:eastAsia="zh-CN"/>
        </w:rPr>
        <w:t xml:space="preserve"> </w:t>
      </w:r>
      <w:r w:rsidRPr="004F2C77">
        <w:rPr>
          <w:rFonts w:eastAsia="STZhongsong" w:hAnsi="STZhongsong" w:hint="eastAsia"/>
          <w:lang w:val="de-DE" w:eastAsia="zh-CN"/>
        </w:rPr>
        <w:t>恶</w:t>
      </w:r>
      <w:r w:rsidRPr="004F2C77">
        <w:rPr>
          <w:rFonts w:eastAsia="STZhongsong"/>
          <w:lang w:val="de-DE" w:eastAsia="zh-CN"/>
        </w:rPr>
        <w:t xml:space="preserve"> </w:t>
      </w:r>
      <w:r w:rsidRPr="004F2C77">
        <w:rPr>
          <w:rFonts w:eastAsia="STZhongsong" w:hAnsi="STZhongsong" w:hint="eastAsia"/>
          <w:lang w:val="de-DE" w:eastAsia="zh-CN"/>
        </w:rPr>
        <w:t>念</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苟</w:t>
      </w:r>
      <w:r w:rsidRPr="004F2C77">
        <w:rPr>
          <w:rFonts w:eastAsia="STZhongsong"/>
          <w:lang w:val="de-DE" w:eastAsia="zh-CN"/>
        </w:rPr>
        <w:t xml:space="preserve"> </w:t>
      </w:r>
      <w:r w:rsidRPr="004F2C77">
        <w:rPr>
          <w:rFonts w:eastAsia="STZhongsong" w:hAnsi="STZhongsong" w:hint="eastAsia"/>
          <w:lang w:val="de-DE" w:eastAsia="zh-CN"/>
        </w:rPr>
        <w:t>合</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22</w:t>
      </w:r>
      <w:r w:rsidRPr="004F2C77">
        <w:rPr>
          <w:rFonts w:eastAsia="STZhongsong" w:hAnsi="STZhongsong" w:hint="eastAsia"/>
          <w:lang w:val="de-DE" w:eastAsia="zh-CN"/>
        </w:rPr>
        <w:t>偷</w:t>
      </w:r>
      <w:r w:rsidRPr="004F2C77">
        <w:rPr>
          <w:rFonts w:eastAsia="STZhongsong"/>
          <w:lang w:val="de-DE" w:eastAsia="zh-CN"/>
        </w:rPr>
        <w:t xml:space="preserve"> </w:t>
      </w:r>
      <w:r w:rsidRPr="004F2C77">
        <w:rPr>
          <w:rFonts w:eastAsia="STZhongsong" w:hAnsi="STZhongsong" w:hint="eastAsia"/>
          <w:lang w:val="de-DE" w:eastAsia="zh-CN"/>
        </w:rPr>
        <w:t>盗</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凶</w:t>
      </w:r>
      <w:r w:rsidRPr="004F2C77">
        <w:rPr>
          <w:rFonts w:eastAsia="STZhongsong"/>
          <w:lang w:val="de-DE" w:eastAsia="zh-CN"/>
        </w:rPr>
        <w:t xml:space="preserve"> </w:t>
      </w:r>
      <w:r w:rsidRPr="004F2C77">
        <w:rPr>
          <w:rFonts w:eastAsia="STZhongsong" w:hAnsi="STZhongsong" w:hint="eastAsia"/>
          <w:lang w:val="de-DE" w:eastAsia="zh-CN"/>
        </w:rPr>
        <w:t>杀</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奸</w:t>
      </w:r>
      <w:r w:rsidRPr="004F2C77">
        <w:rPr>
          <w:rFonts w:eastAsia="STZhongsong"/>
          <w:lang w:val="de-DE" w:eastAsia="zh-CN"/>
        </w:rPr>
        <w:t xml:space="preserve"> </w:t>
      </w:r>
      <w:r w:rsidRPr="004F2C77">
        <w:rPr>
          <w:rFonts w:eastAsia="STZhongsong" w:hAnsi="STZhongsong" w:hint="eastAsia"/>
          <w:lang w:val="de-DE" w:eastAsia="zh-CN"/>
        </w:rPr>
        <w:t>淫</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贪</w:t>
      </w:r>
      <w:r w:rsidRPr="004F2C77">
        <w:rPr>
          <w:rFonts w:eastAsia="STZhongsong"/>
          <w:lang w:val="de-DE" w:eastAsia="zh-CN"/>
        </w:rPr>
        <w:t xml:space="preserve"> </w:t>
      </w:r>
      <w:r w:rsidRPr="004F2C77">
        <w:rPr>
          <w:rFonts w:eastAsia="STZhongsong" w:hAnsi="STZhongsong" w:hint="eastAsia"/>
          <w:lang w:val="de-DE" w:eastAsia="zh-CN"/>
        </w:rPr>
        <w:t>婪</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邪</w:t>
      </w:r>
      <w:r w:rsidRPr="004F2C77">
        <w:rPr>
          <w:rFonts w:eastAsia="STZhongsong"/>
          <w:lang w:val="de-DE" w:eastAsia="zh-CN"/>
        </w:rPr>
        <w:t xml:space="preserve"> </w:t>
      </w:r>
      <w:r w:rsidRPr="004F2C77">
        <w:rPr>
          <w:rFonts w:eastAsia="STZhongsong" w:hAnsi="STZhongsong" w:hint="eastAsia"/>
          <w:lang w:val="de-DE" w:eastAsia="zh-CN"/>
        </w:rPr>
        <w:t>恶</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诡</w:t>
      </w:r>
      <w:r w:rsidRPr="004F2C77">
        <w:rPr>
          <w:rFonts w:eastAsia="STZhongsong"/>
          <w:lang w:val="de-DE" w:eastAsia="zh-CN"/>
        </w:rPr>
        <w:t xml:space="preserve"> </w:t>
      </w:r>
      <w:r w:rsidRPr="004F2C77">
        <w:rPr>
          <w:rFonts w:eastAsia="STZhongsong" w:hAnsi="STZhongsong" w:hint="eastAsia"/>
          <w:lang w:val="de-DE" w:eastAsia="zh-CN"/>
        </w:rPr>
        <w:t>诈</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淫</w:t>
      </w:r>
      <w:r w:rsidRPr="004F2C77">
        <w:rPr>
          <w:rFonts w:eastAsia="STZhongsong"/>
          <w:lang w:val="de-DE" w:eastAsia="zh-CN"/>
        </w:rPr>
        <w:t xml:space="preserve"> </w:t>
      </w:r>
      <w:r w:rsidRPr="004F2C77">
        <w:rPr>
          <w:rFonts w:eastAsia="STZhongsong" w:hAnsi="STZhongsong" w:hint="eastAsia"/>
          <w:lang w:val="de-DE" w:eastAsia="zh-CN"/>
        </w:rPr>
        <w:t>荡</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嫉</w:t>
      </w:r>
      <w:r w:rsidRPr="004F2C77">
        <w:rPr>
          <w:rFonts w:eastAsia="STZhongsong"/>
          <w:lang w:val="de-DE" w:eastAsia="zh-CN"/>
        </w:rPr>
        <w:t xml:space="preserve"> </w:t>
      </w:r>
      <w:r w:rsidRPr="004F2C77">
        <w:rPr>
          <w:rFonts w:eastAsia="STZhongsong" w:hAnsi="STZhongsong" w:hint="eastAsia"/>
          <w:lang w:val="de-DE" w:eastAsia="zh-CN"/>
        </w:rPr>
        <w:t>妒</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007E4D27">
        <w:rPr>
          <w:rFonts w:eastAsia="STZhongsong" w:hAnsi="STZhongsong" w:hint="eastAsia"/>
          <w:lang w:val="de-DE" w:eastAsia="zh-CN"/>
        </w:rPr>
        <w:t>谤讟</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骄</w:t>
      </w:r>
      <w:r w:rsidRPr="004F2C77">
        <w:rPr>
          <w:rFonts w:eastAsia="STZhongsong"/>
          <w:lang w:val="de-DE" w:eastAsia="zh-CN"/>
        </w:rPr>
        <w:t xml:space="preserve"> </w:t>
      </w:r>
      <w:r w:rsidRPr="004F2C77">
        <w:rPr>
          <w:rFonts w:eastAsia="STZhongsong" w:hAnsi="STZhongsong" w:hint="eastAsia"/>
          <w:lang w:val="de-DE" w:eastAsia="zh-CN"/>
        </w:rPr>
        <w:t>傲</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狂</w:t>
      </w:r>
      <w:r w:rsidRPr="004F2C77">
        <w:rPr>
          <w:rFonts w:eastAsia="STZhongsong"/>
          <w:lang w:val="de-DE" w:eastAsia="zh-CN"/>
        </w:rPr>
        <w:t xml:space="preserve"> </w:t>
      </w:r>
      <w:r w:rsidRPr="004F2C77">
        <w:rPr>
          <w:rFonts w:eastAsia="STZhongsong" w:hAnsi="STZhongsong" w:hint="eastAsia"/>
          <w:lang w:val="de-DE" w:eastAsia="zh-CN"/>
        </w:rPr>
        <w:t>妄</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23</w:t>
      </w:r>
      <w:r w:rsidRPr="004F2C77">
        <w:rPr>
          <w:rFonts w:eastAsia="STZhongsong" w:hAnsi="STZhongsong" w:hint="eastAsia"/>
          <w:lang w:val="de-DE" w:eastAsia="zh-CN"/>
        </w:rPr>
        <w:t>这</w:t>
      </w:r>
      <w:r w:rsidRPr="004F2C77">
        <w:rPr>
          <w:rFonts w:eastAsia="STZhongsong"/>
          <w:lang w:val="de-DE" w:eastAsia="zh-CN"/>
        </w:rPr>
        <w:t xml:space="preserve"> </w:t>
      </w:r>
      <w:r w:rsidRPr="004F2C77">
        <w:rPr>
          <w:rFonts w:eastAsia="STZhongsong" w:hAnsi="STZhongsong" w:hint="eastAsia"/>
          <w:lang w:val="de-DE" w:eastAsia="zh-CN"/>
        </w:rPr>
        <w:t>一</w:t>
      </w:r>
      <w:r w:rsidRPr="004F2C77">
        <w:rPr>
          <w:rFonts w:eastAsia="STZhongsong"/>
          <w:lang w:val="de-DE" w:eastAsia="zh-CN"/>
        </w:rPr>
        <w:t xml:space="preserve"> </w:t>
      </w:r>
      <w:r w:rsidRPr="004F2C77">
        <w:rPr>
          <w:rFonts w:eastAsia="STZhongsong" w:hAnsi="STZhongsong" w:hint="eastAsia"/>
          <w:lang w:val="de-DE" w:eastAsia="zh-CN"/>
        </w:rPr>
        <w:t>切</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恶</w:t>
      </w:r>
      <w:r w:rsidRPr="004F2C77">
        <w:rPr>
          <w:rFonts w:eastAsia="STZhongsong"/>
          <w:lang w:val="de-DE" w:eastAsia="zh-CN"/>
        </w:rPr>
        <w:t xml:space="preserve"> </w:t>
      </w:r>
      <w:r w:rsidRPr="004F2C77">
        <w:rPr>
          <w:rFonts w:eastAsia="STZhongsong" w:hAnsi="STZhongsong" w:hint="eastAsia"/>
          <w:lang w:val="de-DE" w:eastAsia="zh-CN"/>
        </w:rPr>
        <w:t>都</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Pr="004F2C77">
        <w:rPr>
          <w:rFonts w:eastAsia="STZhongsong" w:hAnsi="STZhongsong" w:hint="eastAsia"/>
          <w:lang w:val="de-DE" w:eastAsia="zh-CN"/>
        </w:rPr>
        <w:t>从</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出</w:t>
      </w:r>
      <w:r w:rsidRPr="004F2C77">
        <w:rPr>
          <w:rFonts w:eastAsia="STZhongsong"/>
          <w:lang w:val="de-DE" w:eastAsia="zh-CN"/>
        </w:rPr>
        <w:t xml:space="preserve"> </w:t>
      </w:r>
      <w:r w:rsidRPr="004F2C77">
        <w:rPr>
          <w:rFonts w:eastAsia="STZhongsong" w:hAnsi="STZhongsong" w:hint="eastAsia"/>
          <w:lang w:val="de-DE" w:eastAsia="zh-CN"/>
        </w:rPr>
        <w:t>来</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且</w:t>
      </w:r>
      <w:r w:rsidRPr="004F2C77">
        <w:rPr>
          <w:rFonts w:eastAsia="STZhongsong"/>
          <w:lang w:val="de-DE" w:eastAsia="zh-CN"/>
        </w:rPr>
        <w:t xml:space="preserve"> </w:t>
      </w:r>
      <w:r w:rsidRPr="004F2C77">
        <w:rPr>
          <w:rFonts w:eastAsia="STZhongsong" w:hAnsi="STZhongsong" w:hint="eastAsia"/>
          <w:lang w:val="de-DE" w:eastAsia="zh-CN"/>
        </w:rPr>
        <w:t>能</w:t>
      </w:r>
      <w:r w:rsidRPr="004F2C77">
        <w:rPr>
          <w:rFonts w:eastAsia="STZhongsong"/>
          <w:lang w:val="de-DE" w:eastAsia="zh-CN"/>
        </w:rPr>
        <w:t xml:space="preserve"> </w:t>
      </w:r>
      <w:r w:rsidRPr="004F2C77">
        <w:rPr>
          <w:rFonts w:eastAsia="STZhongsong" w:hAnsi="STZhongsong" w:hint="eastAsia"/>
          <w:lang w:val="de-DE" w:eastAsia="zh-CN"/>
        </w:rPr>
        <w:t>污</w:t>
      </w:r>
      <w:r w:rsidRPr="004F2C77">
        <w:rPr>
          <w:rFonts w:eastAsia="STZhongsong"/>
          <w:lang w:val="de-DE" w:eastAsia="zh-CN"/>
        </w:rPr>
        <w:t xml:space="preserve"> </w:t>
      </w:r>
      <w:r w:rsidRPr="004F2C77">
        <w:rPr>
          <w:rFonts w:eastAsia="STZhongsong" w:hAnsi="STZhongsong" w:hint="eastAsia"/>
          <w:lang w:val="de-DE" w:eastAsia="zh-CN"/>
        </w:rPr>
        <w:t>秽</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w:t>
      </w:r>
    </w:p>
    <w:p w:rsidR="009F6B4F" w:rsidRDefault="009F6B4F" w:rsidP="00F64D35">
      <w:pPr>
        <w:rPr>
          <w:rFonts w:eastAsia="STZhongsong"/>
          <w:color w:val="C00000"/>
          <w:lang w:val="de-DE"/>
        </w:rPr>
      </w:pPr>
    </w:p>
    <w:p w:rsidR="009D57C2"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 xml:space="preserve">i.  Heb 11:6 </w:t>
      </w:r>
    </w:p>
    <w:p w:rsidR="007E4D27" w:rsidRDefault="007E4D27" w:rsidP="00F64D35">
      <w:pPr>
        <w:rPr>
          <w:rFonts w:eastAsia="STZhongsong"/>
          <w:lang w:val="de-DE" w:eastAsia="zh-CN"/>
        </w:rPr>
      </w:pPr>
      <w:r>
        <w:rPr>
          <w:rFonts w:eastAsia="STZhongsong" w:hAnsi="STZhongsong"/>
          <w:lang w:val="de-DE" w:eastAsia="zh-CN"/>
        </w:rPr>
        <w:t xml:space="preserve">               </w:t>
      </w:r>
      <w:r w:rsidR="00F64D35" w:rsidRPr="004F2C77">
        <w:rPr>
          <w:rFonts w:eastAsia="STZhongsong" w:hAnsi="STZhongsong" w:hint="eastAsia"/>
          <w:lang w:val="de-DE" w:eastAsia="zh-CN"/>
        </w:rPr>
        <w:t>希伯来书</w:t>
      </w:r>
      <w:r w:rsidR="00F64D35" w:rsidRPr="004F2C77">
        <w:rPr>
          <w:rFonts w:eastAsia="STZhongsong"/>
          <w:lang w:val="de-DE" w:eastAsia="zh-CN"/>
        </w:rPr>
        <w:t>11:6</w:t>
      </w:r>
      <w:r w:rsidR="009D57C2" w:rsidRPr="004F2C77">
        <w:rPr>
          <w:rFonts w:eastAsia="STZhongsong"/>
          <w:lang w:val="de-DE" w:eastAsia="zh-CN"/>
        </w:rPr>
        <w:t xml:space="preserve"> </w:t>
      </w:r>
      <w:r>
        <w:rPr>
          <w:rFonts w:eastAsia="STZhongsong"/>
          <w:lang w:val="de-DE" w:eastAsia="zh-CN"/>
        </w:rPr>
        <w:t>–</w:t>
      </w:r>
    </w:p>
    <w:p w:rsidR="00F64D35" w:rsidRPr="004F2C77" w:rsidRDefault="009D57C2" w:rsidP="007E4D27">
      <w:pPr>
        <w:ind w:leftChars="400" w:left="960"/>
        <w:rPr>
          <w:rFonts w:eastAsia="STZhongsong"/>
          <w:lang w:val="de-DE" w:eastAsia="zh-CN"/>
        </w:rPr>
      </w:pPr>
      <w:r w:rsidRPr="004F2C77">
        <w:rPr>
          <w:rFonts w:eastAsia="STZhongsong"/>
          <w:lang w:val="de-DE" w:eastAsia="zh-CN"/>
        </w:rPr>
        <w:t>6</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非</w:t>
      </w:r>
      <w:r w:rsidRPr="004F2C77">
        <w:rPr>
          <w:rFonts w:eastAsia="STZhongsong"/>
          <w:lang w:val="de-DE" w:eastAsia="zh-CN"/>
        </w:rPr>
        <w:t xml:space="preserve"> </w:t>
      </w:r>
      <w:r w:rsidRPr="004F2C77">
        <w:rPr>
          <w:rFonts w:eastAsia="STZhongsong" w:hAnsi="STZhongsong" w:hint="eastAsia"/>
          <w:lang w:val="de-DE" w:eastAsia="zh-CN"/>
        </w:rPr>
        <w:t>有</w:t>
      </w:r>
      <w:r w:rsidRPr="004F2C77">
        <w:rPr>
          <w:rFonts w:eastAsia="STZhongsong"/>
          <w:lang w:val="de-DE" w:eastAsia="zh-CN"/>
        </w:rPr>
        <w:t xml:space="preserve"> </w:t>
      </w:r>
      <w:r w:rsidRPr="004F2C77">
        <w:rPr>
          <w:rFonts w:eastAsia="STZhongsong" w:hAnsi="STZhongsong" w:hint="eastAsia"/>
          <w:lang w:val="de-DE" w:eastAsia="zh-CN"/>
        </w:rPr>
        <w:t>信</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不</w:t>
      </w:r>
      <w:r w:rsidRPr="004F2C77">
        <w:rPr>
          <w:rFonts w:eastAsia="STZhongsong"/>
          <w:lang w:val="de-DE" w:eastAsia="zh-CN"/>
        </w:rPr>
        <w:t xml:space="preserve"> </w:t>
      </w:r>
      <w:r w:rsidRPr="004F2C77">
        <w:rPr>
          <w:rFonts w:eastAsia="STZhongsong" w:hAnsi="STZhongsong" w:hint="eastAsia"/>
          <w:lang w:val="de-DE" w:eastAsia="zh-CN"/>
        </w:rPr>
        <w:t>能</w:t>
      </w:r>
      <w:r w:rsidRPr="004F2C77">
        <w:rPr>
          <w:rFonts w:eastAsia="STZhongsong"/>
          <w:lang w:val="de-DE" w:eastAsia="zh-CN"/>
        </w:rPr>
        <w:t xml:space="preserve"> </w:t>
      </w:r>
      <w:r w:rsidRPr="004F2C77">
        <w:rPr>
          <w:rFonts w:eastAsia="STZhongsong" w:hAnsi="STZhongsong" w:hint="eastAsia"/>
          <w:lang w:val="de-DE" w:eastAsia="zh-CN"/>
        </w:rPr>
        <w:t>得</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喜</w:t>
      </w:r>
      <w:r w:rsidRPr="004F2C77">
        <w:rPr>
          <w:rFonts w:eastAsia="STZhongsong"/>
          <w:lang w:val="de-DE" w:eastAsia="zh-CN"/>
        </w:rPr>
        <w:t xml:space="preserve"> </w:t>
      </w:r>
      <w:r w:rsidRPr="004F2C77">
        <w:rPr>
          <w:rFonts w:eastAsia="STZhongsong" w:hAnsi="STZhongsong" w:hint="eastAsia"/>
          <w:lang w:val="de-DE" w:eastAsia="zh-CN"/>
        </w:rPr>
        <w:t>悦</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因</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到</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前</w:t>
      </w:r>
      <w:r w:rsidRPr="004F2C77">
        <w:rPr>
          <w:rFonts w:eastAsia="STZhongsong"/>
          <w:lang w:val="de-DE" w:eastAsia="zh-CN"/>
        </w:rPr>
        <w:t xml:space="preserve"> </w:t>
      </w:r>
      <w:r w:rsidRPr="004F2C77">
        <w:rPr>
          <w:rFonts w:eastAsia="STZhongsong" w:hAnsi="STZhongsong" w:hint="eastAsia"/>
          <w:lang w:val="de-DE" w:eastAsia="zh-CN"/>
        </w:rPr>
        <w:t>来</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必</w:t>
      </w:r>
      <w:r w:rsidRPr="004F2C77">
        <w:rPr>
          <w:rFonts w:eastAsia="STZhongsong"/>
          <w:lang w:val="de-DE" w:eastAsia="zh-CN"/>
        </w:rPr>
        <w:t xml:space="preserve"> </w:t>
      </w:r>
      <w:r w:rsidRPr="004F2C77">
        <w:rPr>
          <w:rFonts w:eastAsia="STZhongsong" w:hAnsi="STZhongsong" w:hint="eastAsia"/>
          <w:lang w:val="de-DE" w:eastAsia="zh-CN"/>
        </w:rPr>
        <w:t>须</w:t>
      </w:r>
      <w:r w:rsidRPr="004F2C77">
        <w:rPr>
          <w:rFonts w:eastAsia="STZhongsong"/>
          <w:lang w:val="de-DE" w:eastAsia="zh-CN"/>
        </w:rPr>
        <w:t xml:space="preserve"> </w:t>
      </w:r>
      <w:r w:rsidRPr="004F2C77">
        <w:rPr>
          <w:rFonts w:eastAsia="STZhongsong" w:hAnsi="STZhongsong" w:hint="eastAsia"/>
          <w:lang w:val="de-DE" w:eastAsia="zh-CN"/>
        </w:rPr>
        <w:t>信</w:t>
      </w:r>
      <w:r w:rsidRPr="004F2C77">
        <w:rPr>
          <w:rFonts w:eastAsia="STZhongsong"/>
          <w:lang w:val="de-DE" w:eastAsia="zh-CN"/>
        </w:rPr>
        <w:t xml:space="preserve"> </w:t>
      </w:r>
      <w:r w:rsidRPr="004F2C77">
        <w:rPr>
          <w:rFonts w:eastAsia="STZhongsong" w:hAnsi="STZhongsong" w:hint="eastAsia"/>
          <w:lang w:val="de-DE" w:eastAsia="zh-CN"/>
        </w:rPr>
        <w:t>有</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且</w:t>
      </w:r>
      <w:r w:rsidRPr="004F2C77">
        <w:rPr>
          <w:rFonts w:eastAsia="STZhongsong"/>
          <w:lang w:val="de-DE" w:eastAsia="zh-CN"/>
        </w:rPr>
        <w:t xml:space="preserve"> </w:t>
      </w:r>
      <w:r w:rsidRPr="004F2C77">
        <w:rPr>
          <w:rFonts w:eastAsia="STZhongsong" w:hAnsi="STZhongsong" w:hint="eastAsia"/>
          <w:lang w:val="de-DE" w:eastAsia="zh-CN"/>
        </w:rPr>
        <w:t>信</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赏</w:t>
      </w:r>
      <w:r w:rsidRPr="004F2C77">
        <w:rPr>
          <w:rFonts w:eastAsia="STZhongsong"/>
          <w:lang w:val="de-DE" w:eastAsia="zh-CN"/>
        </w:rPr>
        <w:t xml:space="preserve"> </w:t>
      </w:r>
      <w:r w:rsidRPr="004F2C77">
        <w:rPr>
          <w:rFonts w:eastAsia="STZhongsong" w:hAnsi="STZhongsong" w:hint="eastAsia"/>
          <w:lang w:val="de-DE" w:eastAsia="zh-CN"/>
        </w:rPr>
        <w:t>赐</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寻</w:t>
      </w:r>
      <w:r w:rsidRPr="004F2C77">
        <w:rPr>
          <w:rFonts w:eastAsia="STZhongsong"/>
          <w:lang w:val="de-DE" w:eastAsia="zh-CN"/>
        </w:rPr>
        <w:t xml:space="preserve"> </w:t>
      </w:r>
      <w:r w:rsidRPr="004F2C77">
        <w:rPr>
          <w:rFonts w:eastAsia="STZhongsong" w:hAnsi="STZhongsong" w:hint="eastAsia"/>
          <w:lang w:val="de-DE" w:eastAsia="zh-CN"/>
        </w:rPr>
        <w:t>求</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w:t>
      </w:r>
    </w:p>
    <w:p w:rsidR="009F6B4F" w:rsidRDefault="009F6B4F" w:rsidP="00F64D35">
      <w:pPr>
        <w:rPr>
          <w:rFonts w:eastAsia="STZhongsong"/>
          <w:color w:val="C00000"/>
        </w:rPr>
      </w:pPr>
    </w:p>
    <w:p w:rsidR="009D57C2" w:rsidRPr="004F2C77" w:rsidRDefault="00F64D35" w:rsidP="00F64D35">
      <w:pPr>
        <w:rPr>
          <w:rFonts w:eastAsia="STZhongsong"/>
          <w:lang w:val="de-DE" w:eastAsia="zh-CN"/>
        </w:rPr>
      </w:pPr>
      <w:r w:rsidRPr="004F2C77">
        <w:rPr>
          <w:rFonts w:eastAsia="STZhongsong"/>
          <w:lang w:eastAsia="zh-CN"/>
        </w:rPr>
        <w:tab/>
      </w:r>
      <w:r w:rsidRPr="004F2C77">
        <w:rPr>
          <w:rFonts w:eastAsia="STZhongsong"/>
          <w:lang w:val="de-DE" w:eastAsia="zh-CN"/>
        </w:rPr>
        <w:t>j. Gen 3:8-13</w:t>
      </w:r>
    </w:p>
    <w:p w:rsidR="00F64D35" w:rsidRPr="004F2C77" w:rsidRDefault="007E4D27" w:rsidP="00F64D35">
      <w:pPr>
        <w:rPr>
          <w:rFonts w:eastAsia="STZhongsong"/>
          <w:lang w:val="de-DE" w:eastAsia="zh-CN"/>
        </w:rPr>
      </w:pPr>
      <w:r>
        <w:rPr>
          <w:rFonts w:eastAsia="STZhongsong" w:hAnsi="STZhongsong"/>
          <w:lang w:val="de-DE" w:eastAsia="zh-CN"/>
        </w:rPr>
        <w:t xml:space="preserve">               </w:t>
      </w:r>
      <w:r w:rsidR="00F64D35" w:rsidRPr="004F2C77">
        <w:rPr>
          <w:rFonts w:eastAsia="STZhongsong" w:hAnsi="STZhongsong" w:hint="eastAsia"/>
          <w:lang w:val="de-DE" w:eastAsia="zh-CN"/>
        </w:rPr>
        <w:t>创</w:t>
      </w:r>
      <w:r w:rsidR="00F64D35" w:rsidRPr="004F2C77">
        <w:rPr>
          <w:rFonts w:eastAsia="STZhongsong"/>
          <w:lang w:val="de-DE" w:eastAsia="zh-CN"/>
        </w:rPr>
        <w:t>3:8-13</w:t>
      </w:r>
    </w:p>
    <w:p w:rsidR="009D57C2" w:rsidRPr="004F2C77" w:rsidRDefault="009D57C2" w:rsidP="007E4D27">
      <w:pPr>
        <w:ind w:leftChars="400" w:left="960"/>
        <w:rPr>
          <w:rFonts w:eastAsia="STZhongsong"/>
          <w:lang w:val="de-DE" w:eastAsia="zh-CN"/>
        </w:rPr>
      </w:pPr>
      <w:r w:rsidRPr="004F2C77">
        <w:rPr>
          <w:rFonts w:eastAsia="STZhongsong"/>
          <w:lang w:val="de-DE" w:eastAsia="zh-CN"/>
        </w:rPr>
        <w:t>8</w:t>
      </w:r>
      <w:r w:rsidRPr="004F2C77">
        <w:rPr>
          <w:rFonts w:eastAsia="STZhongsong" w:hAnsi="STZhongsong" w:hint="eastAsia"/>
          <w:lang w:val="de-DE" w:eastAsia="zh-CN"/>
        </w:rPr>
        <w:t>天</w:t>
      </w:r>
      <w:r w:rsidRPr="004F2C77">
        <w:rPr>
          <w:rFonts w:eastAsia="STZhongsong"/>
          <w:lang w:val="de-DE" w:eastAsia="zh-CN"/>
        </w:rPr>
        <w:t xml:space="preserve"> </w:t>
      </w:r>
      <w:r w:rsidRPr="004F2C77">
        <w:rPr>
          <w:rFonts w:eastAsia="STZhongsong" w:hAnsi="STZhongsong" w:hint="eastAsia"/>
          <w:lang w:val="de-DE" w:eastAsia="zh-CN"/>
        </w:rPr>
        <w:t>起</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凉</w:t>
      </w:r>
      <w:r w:rsidRPr="004F2C77">
        <w:rPr>
          <w:rFonts w:eastAsia="STZhongsong"/>
          <w:lang w:val="de-DE" w:eastAsia="zh-CN"/>
        </w:rPr>
        <w:t xml:space="preserve"> </w:t>
      </w:r>
      <w:r w:rsidRPr="004F2C77">
        <w:rPr>
          <w:rFonts w:eastAsia="STZhongsong" w:hAnsi="STZhongsong" w:hint="eastAsia"/>
          <w:lang w:val="de-DE" w:eastAsia="zh-CN"/>
        </w:rPr>
        <w:t>风</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耶</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华</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在</w:t>
      </w:r>
      <w:r w:rsidRPr="004F2C77">
        <w:rPr>
          <w:rFonts w:eastAsia="STZhongsong"/>
          <w:lang w:val="de-DE" w:eastAsia="zh-CN"/>
        </w:rPr>
        <w:t xml:space="preserve"> </w:t>
      </w:r>
      <w:r w:rsidRPr="004F2C77">
        <w:rPr>
          <w:rFonts w:eastAsia="STZhongsong" w:hAnsi="STZhongsong" w:hint="eastAsia"/>
          <w:lang w:val="de-DE" w:eastAsia="zh-CN"/>
        </w:rPr>
        <w:t>园</w:t>
      </w:r>
      <w:r w:rsidRPr="004F2C77">
        <w:rPr>
          <w:rFonts w:eastAsia="STZhongsong"/>
          <w:lang w:val="de-DE" w:eastAsia="zh-CN"/>
        </w:rPr>
        <w:t xml:space="preserve"> </w:t>
      </w:r>
      <w:r w:rsidRPr="004F2C77">
        <w:rPr>
          <w:rFonts w:eastAsia="STZhongsong" w:hAnsi="STZhongsong" w:hint="eastAsia"/>
          <w:lang w:val="de-DE" w:eastAsia="zh-CN"/>
        </w:rPr>
        <w:t>中</w:t>
      </w:r>
      <w:r w:rsidRPr="004F2C77">
        <w:rPr>
          <w:rFonts w:eastAsia="STZhongsong"/>
          <w:lang w:val="de-DE" w:eastAsia="zh-CN"/>
        </w:rPr>
        <w:t xml:space="preserve"> </w:t>
      </w:r>
      <w:r w:rsidRPr="004F2C77">
        <w:rPr>
          <w:rFonts w:eastAsia="STZhongsong" w:hAnsi="STZhongsong" w:hint="eastAsia"/>
          <w:lang w:val="de-DE" w:eastAsia="zh-CN"/>
        </w:rPr>
        <w:t>行</w:t>
      </w:r>
      <w:r w:rsidRPr="004F2C77">
        <w:rPr>
          <w:rFonts w:eastAsia="STZhongsong"/>
          <w:lang w:val="de-DE" w:eastAsia="zh-CN"/>
        </w:rPr>
        <w:t xml:space="preserve"> </w:t>
      </w:r>
      <w:r w:rsidRPr="004F2C77">
        <w:rPr>
          <w:rFonts w:eastAsia="STZhongsong" w:hAnsi="STZhongsong" w:hint="eastAsia"/>
          <w:lang w:val="de-DE" w:eastAsia="zh-CN"/>
        </w:rPr>
        <w:t>走</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妻</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听</w:t>
      </w:r>
      <w:r w:rsidRPr="004F2C77">
        <w:rPr>
          <w:rFonts w:eastAsia="STZhongsong"/>
          <w:lang w:val="de-DE" w:eastAsia="zh-CN"/>
        </w:rPr>
        <w:t xml:space="preserve"> </w:t>
      </w:r>
      <w:r w:rsidRPr="004F2C77">
        <w:rPr>
          <w:rFonts w:eastAsia="STZhongsong" w:hAnsi="STZhongsong" w:hint="eastAsia"/>
          <w:lang w:val="de-DE" w:eastAsia="zh-CN"/>
        </w:rPr>
        <w:t>见</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声</w:t>
      </w:r>
      <w:r w:rsidRPr="004F2C77">
        <w:rPr>
          <w:rFonts w:eastAsia="STZhongsong"/>
          <w:lang w:val="de-DE" w:eastAsia="zh-CN"/>
        </w:rPr>
        <w:t xml:space="preserve"> </w:t>
      </w:r>
      <w:r w:rsidRPr="004F2C77">
        <w:rPr>
          <w:rFonts w:eastAsia="STZhongsong" w:hAnsi="STZhongsong" w:hint="eastAsia"/>
          <w:lang w:val="de-DE" w:eastAsia="zh-CN"/>
        </w:rPr>
        <w:t>音</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藏</w:t>
      </w:r>
      <w:r w:rsidRPr="004F2C77">
        <w:rPr>
          <w:rFonts w:eastAsia="STZhongsong"/>
          <w:lang w:val="de-DE" w:eastAsia="zh-CN"/>
        </w:rPr>
        <w:t xml:space="preserve"> </w:t>
      </w:r>
      <w:r w:rsidRPr="004F2C77">
        <w:rPr>
          <w:rFonts w:eastAsia="STZhongsong" w:hAnsi="STZhongsong" w:hint="eastAsia"/>
          <w:lang w:val="de-DE" w:eastAsia="zh-CN"/>
        </w:rPr>
        <w:t>在</w:t>
      </w:r>
      <w:r w:rsidRPr="004F2C77">
        <w:rPr>
          <w:rFonts w:eastAsia="STZhongsong"/>
          <w:lang w:val="de-DE" w:eastAsia="zh-CN"/>
        </w:rPr>
        <w:t xml:space="preserve"> </w:t>
      </w:r>
      <w:r w:rsidRPr="004F2C77">
        <w:rPr>
          <w:rFonts w:eastAsia="STZhongsong" w:hAnsi="STZhongsong" w:hint="eastAsia"/>
          <w:lang w:val="de-DE" w:eastAsia="zh-CN"/>
        </w:rPr>
        <w:t>园</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树</w:t>
      </w:r>
      <w:r w:rsidRPr="004F2C77">
        <w:rPr>
          <w:rFonts w:eastAsia="STZhongsong"/>
          <w:lang w:val="de-DE" w:eastAsia="zh-CN"/>
        </w:rPr>
        <w:t xml:space="preserve"> </w:t>
      </w:r>
      <w:r w:rsidRPr="004F2C77">
        <w:rPr>
          <w:rFonts w:eastAsia="STZhongsong" w:hAnsi="STZhongsong" w:hint="eastAsia"/>
          <w:lang w:val="de-DE" w:eastAsia="zh-CN"/>
        </w:rPr>
        <w:t>木</w:t>
      </w:r>
      <w:r w:rsidRPr="004F2C77">
        <w:rPr>
          <w:rFonts w:eastAsia="STZhongsong"/>
          <w:lang w:val="de-DE" w:eastAsia="zh-CN"/>
        </w:rPr>
        <w:t xml:space="preserve"> </w:t>
      </w:r>
      <w:r w:rsidRPr="004F2C77">
        <w:rPr>
          <w:rFonts w:eastAsia="STZhongsong" w:hAnsi="STZhongsong" w:hint="eastAsia"/>
          <w:lang w:val="de-DE" w:eastAsia="zh-CN"/>
        </w:rPr>
        <w:t>中</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躲</w:t>
      </w:r>
      <w:r w:rsidRPr="004F2C77">
        <w:rPr>
          <w:rFonts w:eastAsia="STZhongsong"/>
          <w:lang w:val="de-DE" w:eastAsia="zh-CN"/>
        </w:rPr>
        <w:t xml:space="preserve"> </w:t>
      </w:r>
      <w:r w:rsidRPr="004F2C77">
        <w:rPr>
          <w:rFonts w:eastAsia="STZhongsong" w:hAnsi="STZhongsong" w:hint="eastAsia"/>
          <w:lang w:val="de-DE" w:eastAsia="zh-CN"/>
        </w:rPr>
        <w:t>避</w:t>
      </w:r>
      <w:r w:rsidRPr="004F2C77">
        <w:rPr>
          <w:rFonts w:eastAsia="STZhongsong"/>
          <w:lang w:val="de-DE" w:eastAsia="zh-CN"/>
        </w:rPr>
        <w:t xml:space="preserve"> </w:t>
      </w:r>
      <w:r w:rsidRPr="004F2C77">
        <w:rPr>
          <w:rFonts w:eastAsia="STZhongsong" w:hAnsi="STZhongsong" w:hint="eastAsia"/>
          <w:lang w:val="de-DE" w:eastAsia="zh-CN"/>
        </w:rPr>
        <w:t>耶</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华</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9</w:t>
      </w:r>
      <w:r w:rsidRPr="004F2C77">
        <w:rPr>
          <w:rFonts w:eastAsia="STZhongsong" w:hAnsi="STZhongsong" w:hint="eastAsia"/>
          <w:lang w:val="de-DE" w:eastAsia="zh-CN"/>
        </w:rPr>
        <w:t>耶</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华</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呼</w:t>
      </w:r>
      <w:r w:rsidRPr="004F2C77">
        <w:rPr>
          <w:rFonts w:eastAsia="STZhongsong"/>
          <w:lang w:val="de-DE" w:eastAsia="zh-CN"/>
        </w:rPr>
        <w:t xml:space="preserve"> </w:t>
      </w:r>
      <w:r w:rsidRPr="004F2C77">
        <w:rPr>
          <w:rFonts w:eastAsia="STZhongsong" w:hAnsi="STZhongsong" w:hint="eastAsia"/>
          <w:lang w:val="de-DE" w:eastAsia="zh-CN"/>
        </w:rPr>
        <w:t>唤</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对</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在</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里</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10</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在</w:t>
      </w:r>
      <w:r w:rsidRPr="004F2C77">
        <w:rPr>
          <w:rFonts w:eastAsia="STZhongsong"/>
          <w:lang w:val="de-DE" w:eastAsia="zh-CN"/>
        </w:rPr>
        <w:t xml:space="preserve"> </w:t>
      </w:r>
      <w:r w:rsidRPr="004F2C77">
        <w:rPr>
          <w:rFonts w:eastAsia="STZhongsong" w:hAnsi="STZhongsong" w:hint="eastAsia"/>
          <w:lang w:val="de-DE" w:eastAsia="zh-CN"/>
        </w:rPr>
        <w:t>园</w:t>
      </w:r>
      <w:r w:rsidRPr="004F2C77">
        <w:rPr>
          <w:rFonts w:eastAsia="STZhongsong"/>
          <w:lang w:val="de-DE" w:eastAsia="zh-CN"/>
        </w:rPr>
        <w:t xml:space="preserve"> </w:t>
      </w:r>
      <w:r w:rsidRPr="004F2C77">
        <w:rPr>
          <w:rFonts w:eastAsia="STZhongsong" w:hAnsi="STZhongsong" w:hint="eastAsia"/>
          <w:lang w:val="de-DE" w:eastAsia="zh-CN"/>
        </w:rPr>
        <w:t>中</w:t>
      </w:r>
      <w:r w:rsidRPr="004F2C77">
        <w:rPr>
          <w:rFonts w:eastAsia="STZhongsong"/>
          <w:lang w:val="de-DE" w:eastAsia="zh-CN"/>
        </w:rPr>
        <w:t xml:space="preserve"> </w:t>
      </w:r>
      <w:r w:rsidRPr="004F2C77">
        <w:rPr>
          <w:rFonts w:eastAsia="STZhongsong" w:hAnsi="STZhongsong" w:hint="eastAsia"/>
          <w:lang w:val="de-DE" w:eastAsia="zh-CN"/>
        </w:rPr>
        <w:t>听</w:t>
      </w:r>
      <w:r w:rsidRPr="004F2C77">
        <w:rPr>
          <w:rFonts w:eastAsia="STZhongsong"/>
          <w:lang w:val="de-DE" w:eastAsia="zh-CN"/>
        </w:rPr>
        <w:t xml:space="preserve"> </w:t>
      </w:r>
      <w:r w:rsidRPr="004F2C77">
        <w:rPr>
          <w:rFonts w:eastAsia="STZhongsong" w:hAnsi="STZhongsong" w:hint="eastAsia"/>
          <w:lang w:val="de-DE" w:eastAsia="zh-CN"/>
        </w:rPr>
        <w:t>见</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声</w:t>
      </w:r>
      <w:r w:rsidRPr="004F2C77">
        <w:rPr>
          <w:rFonts w:eastAsia="STZhongsong"/>
          <w:lang w:val="de-DE" w:eastAsia="zh-CN"/>
        </w:rPr>
        <w:t xml:space="preserve"> </w:t>
      </w:r>
      <w:r w:rsidRPr="004F2C77">
        <w:rPr>
          <w:rFonts w:eastAsia="STZhongsong" w:hAnsi="STZhongsong" w:hint="eastAsia"/>
          <w:lang w:val="de-DE" w:eastAsia="zh-CN"/>
        </w:rPr>
        <w:t>音</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害</w:t>
      </w:r>
      <w:r w:rsidRPr="004F2C77">
        <w:rPr>
          <w:rFonts w:eastAsia="STZhongsong"/>
          <w:lang w:val="de-DE" w:eastAsia="zh-CN"/>
        </w:rPr>
        <w:t xml:space="preserve"> </w:t>
      </w:r>
      <w:r w:rsidRPr="004F2C77">
        <w:rPr>
          <w:rFonts w:eastAsia="STZhongsong" w:hAnsi="STZhongsong" w:hint="eastAsia"/>
          <w:lang w:val="de-DE" w:eastAsia="zh-CN"/>
        </w:rPr>
        <w:t>怕</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因</w:t>
      </w:r>
      <w:r w:rsidRPr="004F2C77">
        <w:rPr>
          <w:rFonts w:eastAsia="STZhongsong"/>
          <w:lang w:val="de-DE" w:eastAsia="zh-CN"/>
        </w:rPr>
        <w:t xml:space="preserve"> </w:t>
      </w:r>
      <w:r w:rsidRPr="004F2C77">
        <w:rPr>
          <w:rFonts w:eastAsia="STZhongsong" w:hAnsi="STZhongsong" w:hint="eastAsia"/>
          <w:lang w:val="de-DE" w:eastAsia="zh-CN"/>
        </w:rPr>
        <w:t>为</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赤</w:t>
      </w:r>
      <w:r w:rsidRPr="004F2C77">
        <w:rPr>
          <w:rFonts w:eastAsia="STZhongsong"/>
          <w:lang w:val="de-DE" w:eastAsia="zh-CN"/>
        </w:rPr>
        <w:t xml:space="preserve"> </w:t>
      </w:r>
      <w:r w:rsidRPr="004F2C77">
        <w:rPr>
          <w:rFonts w:eastAsia="STZhongsong" w:hAnsi="STZhongsong" w:hint="eastAsia"/>
          <w:lang w:val="de-DE" w:eastAsia="zh-CN"/>
        </w:rPr>
        <w:t>身</w:t>
      </w:r>
      <w:r w:rsidRPr="004F2C77">
        <w:rPr>
          <w:rFonts w:eastAsia="STZhongsong"/>
          <w:lang w:val="de-DE" w:eastAsia="zh-CN"/>
        </w:rPr>
        <w:t xml:space="preserve"> </w:t>
      </w:r>
      <w:r w:rsidRPr="004F2C77">
        <w:rPr>
          <w:rFonts w:eastAsia="STZhongsong" w:hAnsi="STZhongsong" w:hint="eastAsia"/>
          <w:lang w:val="de-DE" w:eastAsia="zh-CN"/>
        </w:rPr>
        <w:t>露</w:t>
      </w:r>
      <w:r w:rsidRPr="004F2C77">
        <w:rPr>
          <w:rFonts w:eastAsia="STZhongsong"/>
          <w:lang w:val="de-DE" w:eastAsia="zh-CN"/>
        </w:rPr>
        <w:t xml:space="preserve"> </w:t>
      </w:r>
      <w:r w:rsidRPr="004F2C77">
        <w:rPr>
          <w:rFonts w:eastAsia="STZhongsong" w:hAnsi="STZhongsong" w:hint="eastAsia"/>
          <w:lang w:val="de-DE" w:eastAsia="zh-CN"/>
        </w:rPr>
        <w:t>体</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便</w:t>
      </w:r>
      <w:r w:rsidRPr="004F2C77">
        <w:rPr>
          <w:rFonts w:eastAsia="STZhongsong"/>
          <w:lang w:val="de-DE" w:eastAsia="zh-CN"/>
        </w:rPr>
        <w:t xml:space="preserve"> </w:t>
      </w:r>
      <w:r w:rsidRPr="004F2C77">
        <w:rPr>
          <w:rFonts w:eastAsia="STZhongsong" w:hAnsi="STZhongsong" w:hint="eastAsia"/>
          <w:lang w:val="de-DE" w:eastAsia="zh-CN"/>
        </w:rPr>
        <w:t>藏</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11</w:t>
      </w:r>
      <w:r w:rsidRPr="004F2C77">
        <w:rPr>
          <w:rFonts w:eastAsia="STZhongsong" w:hAnsi="STZhongsong" w:hint="eastAsia"/>
          <w:lang w:val="de-DE" w:eastAsia="zh-CN"/>
        </w:rPr>
        <w:t>耶</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华</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谁</w:t>
      </w:r>
      <w:r w:rsidRPr="004F2C77">
        <w:rPr>
          <w:rFonts w:eastAsia="STZhongsong"/>
          <w:lang w:val="de-DE" w:eastAsia="zh-CN"/>
        </w:rPr>
        <w:t xml:space="preserve"> </w:t>
      </w:r>
      <w:r w:rsidRPr="004F2C77">
        <w:rPr>
          <w:rFonts w:eastAsia="STZhongsong" w:hAnsi="STZhongsong" w:hint="eastAsia"/>
          <w:lang w:val="de-DE" w:eastAsia="zh-CN"/>
        </w:rPr>
        <w:t>告</w:t>
      </w:r>
      <w:r w:rsidRPr="004F2C77">
        <w:rPr>
          <w:rFonts w:eastAsia="STZhongsong"/>
          <w:lang w:val="de-DE" w:eastAsia="zh-CN"/>
        </w:rPr>
        <w:t xml:space="preserve"> </w:t>
      </w:r>
      <w:r w:rsidRPr="004F2C77">
        <w:rPr>
          <w:rFonts w:eastAsia="STZhongsong" w:hAnsi="STZhongsong" w:hint="eastAsia"/>
          <w:lang w:val="de-DE" w:eastAsia="zh-CN"/>
        </w:rPr>
        <w:t>诉</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赤</w:t>
      </w:r>
      <w:r w:rsidRPr="004F2C77">
        <w:rPr>
          <w:rFonts w:eastAsia="STZhongsong"/>
          <w:lang w:val="de-DE" w:eastAsia="zh-CN"/>
        </w:rPr>
        <w:t xml:space="preserve"> </w:t>
      </w:r>
      <w:r w:rsidRPr="004F2C77">
        <w:rPr>
          <w:rFonts w:eastAsia="STZhongsong" w:hAnsi="STZhongsong" w:hint="eastAsia"/>
          <w:lang w:val="de-DE" w:eastAsia="zh-CN"/>
        </w:rPr>
        <w:t>身</w:t>
      </w:r>
      <w:r w:rsidRPr="004F2C77">
        <w:rPr>
          <w:rFonts w:eastAsia="STZhongsong"/>
          <w:lang w:val="de-DE" w:eastAsia="zh-CN"/>
        </w:rPr>
        <w:t xml:space="preserve"> </w:t>
      </w:r>
      <w:r w:rsidRPr="004F2C77">
        <w:rPr>
          <w:rFonts w:eastAsia="STZhongsong" w:hAnsi="STZhongsong" w:hint="eastAsia"/>
          <w:lang w:val="de-DE" w:eastAsia="zh-CN"/>
        </w:rPr>
        <w:t>露</w:t>
      </w:r>
      <w:r w:rsidRPr="004F2C77">
        <w:rPr>
          <w:rFonts w:eastAsia="STZhongsong"/>
          <w:lang w:val="de-DE" w:eastAsia="zh-CN"/>
        </w:rPr>
        <w:t xml:space="preserve"> </w:t>
      </w:r>
      <w:r w:rsidRPr="004F2C77">
        <w:rPr>
          <w:rFonts w:eastAsia="STZhongsong" w:hAnsi="STZhongsong" w:hint="eastAsia"/>
          <w:lang w:val="de-DE" w:eastAsia="zh-CN"/>
        </w:rPr>
        <w:t>体</w:t>
      </w:r>
      <w:r w:rsidRPr="004F2C77">
        <w:rPr>
          <w:rFonts w:eastAsia="STZhongsong"/>
          <w:lang w:val="de-DE" w:eastAsia="zh-CN"/>
        </w:rPr>
        <w:t xml:space="preserve"> </w:t>
      </w:r>
      <w:r w:rsidRPr="004F2C77">
        <w:rPr>
          <w:rFonts w:eastAsia="STZhongsong" w:hAnsi="STZhongsong" w:hint="eastAsia"/>
          <w:lang w:val="de-DE" w:eastAsia="zh-CN"/>
        </w:rPr>
        <w:t>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莫</w:t>
      </w:r>
      <w:r w:rsidRPr="004F2C77">
        <w:rPr>
          <w:rFonts w:eastAsia="STZhongsong"/>
          <w:lang w:val="de-DE" w:eastAsia="zh-CN"/>
        </w:rPr>
        <w:t xml:space="preserve"> </w:t>
      </w:r>
      <w:r w:rsidRPr="004F2C77">
        <w:rPr>
          <w:rFonts w:eastAsia="STZhongsong" w:hAnsi="STZhongsong" w:hint="eastAsia"/>
          <w:lang w:val="de-DE" w:eastAsia="zh-CN"/>
        </w:rPr>
        <w:t>非</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吩</w:t>
      </w:r>
      <w:r w:rsidRPr="004F2C77">
        <w:rPr>
          <w:rFonts w:eastAsia="STZhongsong"/>
          <w:lang w:val="de-DE" w:eastAsia="zh-CN"/>
        </w:rPr>
        <w:t xml:space="preserve"> </w:t>
      </w:r>
      <w:r w:rsidRPr="004F2C77">
        <w:rPr>
          <w:rFonts w:eastAsia="STZhongsong" w:hAnsi="STZhongsong" w:hint="eastAsia"/>
          <w:lang w:val="de-DE" w:eastAsia="zh-CN"/>
        </w:rPr>
        <w:t>咐</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不</w:t>
      </w:r>
      <w:r w:rsidRPr="004F2C77">
        <w:rPr>
          <w:rFonts w:eastAsia="STZhongsong"/>
          <w:lang w:val="de-DE" w:eastAsia="zh-CN"/>
        </w:rPr>
        <w:t xml:space="preserve"> </w:t>
      </w:r>
      <w:r w:rsidRPr="004F2C77">
        <w:rPr>
          <w:rFonts w:eastAsia="STZhongsong" w:hAnsi="STZhongsong" w:hint="eastAsia"/>
          <w:lang w:val="de-DE" w:eastAsia="zh-CN"/>
        </w:rPr>
        <w:t>可</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树</w:t>
      </w:r>
      <w:r w:rsidRPr="004F2C77">
        <w:rPr>
          <w:rFonts w:eastAsia="STZhongsong"/>
          <w:lang w:val="de-DE" w:eastAsia="zh-CN"/>
        </w:rPr>
        <w:t xml:space="preserve"> </w:t>
      </w:r>
      <w:r w:rsidRPr="004F2C77">
        <w:rPr>
          <w:rFonts w:eastAsia="STZhongsong" w:hAnsi="STZhongsong" w:hint="eastAsia"/>
          <w:lang w:val="de-DE" w:eastAsia="zh-CN"/>
        </w:rPr>
        <w:t>上</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果</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吗</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12</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所</w:t>
      </w:r>
      <w:r w:rsidRPr="004F2C77">
        <w:rPr>
          <w:rFonts w:eastAsia="STZhongsong"/>
          <w:lang w:val="de-DE" w:eastAsia="zh-CN"/>
        </w:rPr>
        <w:t xml:space="preserve"> </w:t>
      </w:r>
      <w:r w:rsidRPr="004F2C77">
        <w:rPr>
          <w:rFonts w:eastAsia="STZhongsong" w:hAnsi="STZhongsong" w:hint="eastAsia"/>
          <w:lang w:val="de-DE" w:eastAsia="zh-CN"/>
        </w:rPr>
        <w:t>赐</w:t>
      </w:r>
      <w:r w:rsidRPr="004F2C77">
        <w:rPr>
          <w:rFonts w:eastAsia="STZhongsong"/>
          <w:lang w:val="de-DE" w:eastAsia="zh-CN"/>
        </w:rPr>
        <w:t xml:space="preserve"> </w:t>
      </w:r>
      <w:r w:rsidRPr="004F2C77">
        <w:rPr>
          <w:rFonts w:eastAsia="STZhongsong" w:hAnsi="STZhongsong" w:hint="eastAsia"/>
          <w:lang w:val="de-DE" w:eastAsia="zh-CN"/>
        </w:rPr>
        <w:t>给</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与</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同</w:t>
      </w:r>
      <w:r w:rsidRPr="004F2C77">
        <w:rPr>
          <w:rFonts w:eastAsia="STZhongsong"/>
          <w:lang w:val="de-DE" w:eastAsia="zh-CN"/>
        </w:rPr>
        <w:t xml:space="preserve"> </w:t>
      </w:r>
      <w:r w:rsidRPr="004F2C77">
        <w:rPr>
          <w:rFonts w:eastAsia="STZhongsong" w:hAnsi="STZhongsong" w:hint="eastAsia"/>
          <w:lang w:val="de-DE" w:eastAsia="zh-CN"/>
        </w:rPr>
        <w:t>居</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女</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他</w:t>
      </w:r>
      <w:r w:rsidRPr="004F2C77">
        <w:rPr>
          <w:rFonts w:eastAsia="STZhongsong"/>
          <w:lang w:val="de-DE" w:eastAsia="zh-CN"/>
        </w:rPr>
        <w:t xml:space="preserve"> </w:t>
      </w:r>
      <w:r w:rsidRPr="004F2C77">
        <w:rPr>
          <w:rFonts w:eastAsia="STZhongsong" w:hAnsi="STZhongsong" w:hint="eastAsia"/>
          <w:lang w:val="de-DE" w:eastAsia="zh-CN"/>
        </w:rPr>
        <w:t>把</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树</w:t>
      </w:r>
      <w:r w:rsidRPr="004F2C77">
        <w:rPr>
          <w:rFonts w:eastAsia="STZhongsong"/>
          <w:lang w:val="de-DE" w:eastAsia="zh-CN"/>
        </w:rPr>
        <w:t xml:space="preserve"> </w:t>
      </w:r>
      <w:r w:rsidRPr="004F2C77">
        <w:rPr>
          <w:rFonts w:eastAsia="STZhongsong" w:hAnsi="STZhongsong" w:hint="eastAsia"/>
          <w:lang w:val="de-DE" w:eastAsia="zh-CN"/>
        </w:rPr>
        <w:t>上</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果</w:t>
      </w:r>
      <w:r w:rsidRPr="004F2C77">
        <w:rPr>
          <w:rFonts w:eastAsia="STZhongsong"/>
          <w:lang w:val="de-DE" w:eastAsia="zh-CN"/>
        </w:rPr>
        <w:t xml:space="preserve"> </w:t>
      </w:r>
      <w:r w:rsidRPr="004F2C77">
        <w:rPr>
          <w:rFonts w:eastAsia="STZhongsong" w:hAnsi="STZhongsong" w:hint="eastAsia"/>
          <w:lang w:val="de-DE" w:eastAsia="zh-CN"/>
        </w:rPr>
        <w:t>子</w:t>
      </w:r>
      <w:r w:rsidRPr="004F2C77">
        <w:rPr>
          <w:rFonts w:eastAsia="STZhongsong"/>
          <w:lang w:val="de-DE" w:eastAsia="zh-CN"/>
        </w:rPr>
        <w:t xml:space="preserve"> </w:t>
      </w:r>
      <w:r w:rsidRPr="004F2C77">
        <w:rPr>
          <w:rFonts w:eastAsia="STZhongsong" w:hAnsi="STZhongsong" w:hint="eastAsia"/>
          <w:lang w:val="de-DE" w:eastAsia="zh-CN"/>
        </w:rPr>
        <w:t>给</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13</w:t>
      </w:r>
      <w:r w:rsidRPr="004F2C77">
        <w:rPr>
          <w:rFonts w:eastAsia="STZhongsong" w:hAnsi="STZhongsong" w:hint="eastAsia"/>
          <w:lang w:val="de-DE" w:eastAsia="zh-CN"/>
        </w:rPr>
        <w:t>耶</w:t>
      </w:r>
      <w:r w:rsidRPr="004F2C77">
        <w:rPr>
          <w:rFonts w:eastAsia="STZhongsong"/>
          <w:lang w:val="de-DE" w:eastAsia="zh-CN"/>
        </w:rPr>
        <w:t xml:space="preserve"> </w:t>
      </w:r>
      <w:r w:rsidRPr="004F2C77">
        <w:rPr>
          <w:rFonts w:eastAsia="STZhongsong" w:hAnsi="STZhongsong" w:hint="eastAsia"/>
          <w:lang w:val="de-DE" w:eastAsia="zh-CN"/>
        </w:rPr>
        <w:t>和</w:t>
      </w:r>
      <w:r w:rsidRPr="004F2C77">
        <w:rPr>
          <w:rFonts w:eastAsia="STZhongsong"/>
          <w:lang w:val="de-DE" w:eastAsia="zh-CN"/>
        </w:rPr>
        <w:t xml:space="preserve"> </w:t>
      </w:r>
      <w:r w:rsidRPr="004F2C77">
        <w:rPr>
          <w:rFonts w:eastAsia="STZhongsong" w:hAnsi="STZhongsong" w:hint="eastAsia"/>
          <w:lang w:val="de-DE" w:eastAsia="zh-CN"/>
        </w:rPr>
        <w:t>华</w:t>
      </w:r>
      <w:r w:rsidRPr="004F2C77">
        <w:rPr>
          <w:rFonts w:eastAsia="STZhongsong"/>
          <w:lang w:val="de-DE" w:eastAsia="zh-CN"/>
        </w:rPr>
        <w:t xml:space="preserve"> </w:t>
      </w:r>
      <w:r w:rsidRPr="004F2C77">
        <w:rPr>
          <w:rFonts w:eastAsia="STZhongsong" w:hAnsi="STZhongsong" w:hint="eastAsia"/>
          <w:lang w:val="de-DE" w:eastAsia="zh-CN"/>
        </w:rPr>
        <w:t xml:space="preserve">　</w:t>
      </w:r>
      <w:r w:rsidRPr="004F2C77">
        <w:rPr>
          <w:rFonts w:eastAsia="STZhongsong"/>
          <w:lang w:val="de-DE" w:eastAsia="zh-CN"/>
        </w:rPr>
        <w:t xml:space="preserve"> </w:t>
      </w:r>
      <w:r w:rsidRPr="004F2C77">
        <w:rPr>
          <w:rFonts w:eastAsia="STZhongsong" w:hAnsi="STZhongsong" w:hint="eastAsia"/>
          <w:lang w:val="de-DE" w:eastAsia="zh-CN"/>
        </w:rPr>
        <w:t>神</w:t>
      </w:r>
      <w:r w:rsidRPr="004F2C77">
        <w:rPr>
          <w:rFonts w:eastAsia="STZhongsong"/>
          <w:lang w:val="de-DE" w:eastAsia="zh-CN"/>
        </w:rPr>
        <w:t xml:space="preserve"> </w:t>
      </w:r>
      <w:r w:rsidRPr="004F2C77">
        <w:rPr>
          <w:rFonts w:eastAsia="STZhongsong" w:hAnsi="STZhongsong" w:hint="eastAsia"/>
          <w:lang w:val="de-DE" w:eastAsia="zh-CN"/>
        </w:rPr>
        <w:t>对</w:t>
      </w:r>
      <w:r w:rsidRPr="004F2C77">
        <w:rPr>
          <w:rFonts w:eastAsia="STZhongsong"/>
          <w:lang w:val="de-DE" w:eastAsia="zh-CN"/>
        </w:rPr>
        <w:t xml:space="preserve"> </w:t>
      </w:r>
      <w:r w:rsidRPr="004F2C77">
        <w:rPr>
          <w:rFonts w:eastAsia="STZhongsong" w:hAnsi="STZhongsong" w:hint="eastAsia"/>
          <w:lang w:val="de-DE" w:eastAsia="zh-CN"/>
        </w:rPr>
        <w:t>女</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你</w:t>
      </w:r>
      <w:r w:rsidRPr="004F2C77">
        <w:rPr>
          <w:rFonts w:eastAsia="STZhongsong"/>
          <w:lang w:val="de-DE" w:eastAsia="zh-CN"/>
        </w:rPr>
        <w:t xml:space="preserve"> </w:t>
      </w:r>
      <w:r w:rsidRPr="004F2C77">
        <w:rPr>
          <w:rFonts w:eastAsia="STZhongsong" w:hAnsi="STZhongsong" w:hint="eastAsia"/>
          <w:lang w:val="de-DE" w:eastAsia="zh-CN"/>
        </w:rPr>
        <w:t>作</w:t>
      </w:r>
      <w:r w:rsidRPr="004F2C77">
        <w:rPr>
          <w:rFonts w:eastAsia="STZhongsong"/>
          <w:lang w:val="de-DE" w:eastAsia="zh-CN"/>
        </w:rPr>
        <w:t xml:space="preserve"> </w:t>
      </w:r>
      <w:r w:rsidRPr="004F2C77">
        <w:rPr>
          <w:rFonts w:eastAsia="STZhongsong" w:hAnsi="STZhongsong" w:hint="eastAsia"/>
          <w:lang w:val="de-DE" w:eastAsia="zh-CN"/>
        </w:rPr>
        <w:t>的</w:t>
      </w:r>
      <w:r w:rsidRPr="004F2C77">
        <w:rPr>
          <w:rFonts w:eastAsia="STZhongsong"/>
          <w:lang w:val="de-DE" w:eastAsia="zh-CN"/>
        </w:rPr>
        <w:t xml:space="preserve"> </w:t>
      </w:r>
      <w:r w:rsidRPr="004F2C77">
        <w:rPr>
          <w:rFonts w:eastAsia="STZhongsong" w:hAnsi="STZhongsong" w:hint="eastAsia"/>
          <w:lang w:val="de-DE" w:eastAsia="zh-CN"/>
        </w:rPr>
        <w:t>是</w:t>
      </w:r>
      <w:r w:rsidRPr="004F2C77">
        <w:rPr>
          <w:rFonts w:eastAsia="STZhongsong"/>
          <w:lang w:val="de-DE" w:eastAsia="zh-CN"/>
        </w:rPr>
        <w:t xml:space="preserve"> </w:t>
      </w:r>
      <w:r w:rsidR="007E4D27">
        <w:rPr>
          <w:rFonts w:eastAsia="STZhongsong" w:hAnsi="STZhongsong" w:hint="eastAsia"/>
          <w:lang w:val="de-DE" w:eastAsia="zh-CN"/>
        </w:rPr>
        <w:t>什么</w:t>
      </w:r>
      <w:r w:rsidRPr="004F2C77">
        <w:rPr>
          <w:rFonts w:eastAsia="STZhongsong"/>
          <w:lang w:val="de-DE" w:eastAsia="zh-CN"/>
        </w:rPr>
        <w:t xml:space="preserve"> </w:t>
      </w:r>
      <w:r w:rsidRPr="004F2C77">
        <w:rPr>
          <w:rFonts w:eastAsia="STZhongsong" w:hAnsi="STZhongsong" w:hint="eastAsia"/>
          <w:lang w:val="de-DE" w:eastAsia="zh-CN"/>
        </w:rPr>
        <w:t>事</w:t>
      </w:r>
      <w:r w:rsidRPr="004F2C77">
        <w:rPr>
          <w:rFonts w:eastAsia="STZhongsong"/>
          <w:lang w:val="de-DE" w:eastAsia="zh-CN"/>
        </w:rPr>
        <w:t xml:space="preserve"> </w:t>
      </w:r>
      <w:r w:rsidRPr="004F2C77">
        <w:rPr>
          <w:rFonts w:eastAsia="STZhongsong" w:hAnsi="STZhongsong" w:hint="eastAsia"/>
          <w:lang w:val="de-DE" w:eastAsia="zh-CN"/>
        </w:rPr>
        <w:t>呢</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女</w:t>
      </w:r>
      <w:r w:rsidRPr="004F2C77">
        <w:rPr>
          <w:rFonts w:eastAsia="STZhongsong"/>
          <w:lang w:val="de-DE" w:eastAsia="zh-CN"/>
        </w:rPr>
        <w:t xml:space="preserve"> </w:t>
      </w:r>
      <w:r w:rsidRPr="004F2C77">
        <w:rPr>
          <w:rFonts w:eastAsia="STZhongsong" w:hAnsi="STZhongsong" w:hint="eastAsia"/>
          <w:lang w:val="de-DE" w:eastAsia="zh-CN"/>
        </w:rPr>
        <w:t>人</w:t>
      </w:r>
      <w:r w:rsidRPr="004F2C77">
        <w:rPr>
          <w:rFonts w:eastAsia="STZhongsong"/>
          <w:lang w:val="de-DE" w:eastAsia="zh-CN"/>
        </w:rPr>
        <w:t xml:space="preserve"> </w:t>
      </w:r>
      <w:r w:rsidRPr="004F2C77">
        <w:rPr>
          <w:rFonts w:eastAsia="STZhongsong" w:hAnsi="STZhongsong" w:hint="eastAsia"/>
          <w:lang w:val="de-DE" w:eastAsia="zh-CN"/>
        </w:rPr>
        <w:t>说</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那</w:t>
      </w:r>
      <w:r w:rsidRPr="004F2C77">
        <w:rPr>
          <w:rFonts w:eastAsia="STZhongsong"/>
          <w:lang w:val="de-DE" w:eastAsia="zh-CN"/>
        </w:rPr>
        <w:t xml:space="preserve"> </w:t>
      </w:r>
      <w:r w:rsidRPr="004F2C77">
        <w:rPr>
          <w:rFonts w:eastAsia="STZhongsong" w:hAnsi="STZhongsong" w:hint="eastAsia"/>
          <w:lang w:val="de-DE" w:eastAsia="zh-CN"/>
        </w:rPr>
        <w:t>蛇</w:t>
      </w:r>
      <w:r w:rsidRPr="004F2C77">
        <w:rPr>
          <w:rFonts w:eastAsia="STZhongsong"/>
          <w:lang w:val="de-DE" w:eastAsia="zh-CN"/>
        </w:rPr>
        <w:t xml:space="preserve"> </w:t>
      </w:r>
      <w:r w:rsidRPr="004F2C77">
        <w:rPr>
          <w:rFonts w:eastAsia="STZhongsong" w:hAnsi="STZhongsong" w:hint="eastAsia"/>
          <w:lang w:val="de-DE" w:eastAsia="zh-CN"/>
        </w:rPr>
        <w:t>引</w:t>
      </w:r>
      <w:r w:rsidRPr="004F2C77">
        <w:rPr>
          <w:rFonts w:eastAsia="STZhongsong"/>
          <w:lang w:val="de-DE" w:eastAsia="zh-CN"/>
        </w:rPr>
        <w:t xml:space="preserve"> </w:t>
      </w:r>
      <w:r w:rsidRPr="004F2C77">
        <w:rPr>
          <w:rFonts w:eastAsia="STZhongsong" w:hAnsi="STZhongsong" w:hint="eastAsia"/>
          <w:lang w:val="de-DE" w:eastAsia="zh-CN"/>
        </w:rPr>
        <w:t>诱</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w:t>
      </w:r>
      <w:r w:rsidRPr="004F2C77">
        <w:rPr>
          <w:rFonts w:eastAsia="STZhongsong"/>
          <w:lang w:val="de-DE" w:eastAsia="zh-CN"/>
        </w:rPr>
        <w:t xml:space="preserve"> </w:t>
      </w:r>
      <w:r w:rsidRPr="004F2C77">
        <w:rPr>
          <w:rFonts w:eastAsia="STZhongsong" w:hAnsi="STZhongsong" w:hint="eastAsia"/>
          <w:lang w:val="de-DE" w:eastAsia="zh-CN"/>
        </w:rPr>
        <w:t>我</w:t>
      </w:r>
      <w:r w:rsidRPr="004F2C77">
        <w:rPr>
          <w:rFonts w:eastAsia="STZhongsong"/>
          <w:lang w:val="de-DE" w:eastAsia="zh-CN"/>
        </w:rPr>
        <w:t xml:space="preserve"> </w:t>
      </w:r>
      <w:r w:rsidRPr="004F2C77">
        <w:rPr>
          <w:rFonts w:eastAsia="STZhongsong" w:hAnsi="STZhongsong" w:hint="eastAsia"/>
          <w:lang w:val="de-DE" w:eastAsia="zh-CN"/>
        </w:rPr>
        <w:t>就</w:t>
      </w:r>
      <w:r w:rsidRPr="004F2C77">
        <w:rPr>
          <w:rFonts w:eastAsia="STZhongsong"/>
          <w:lang w:val="de-DE" w:eastAsia="zh-CN"/>
        </w:rPr>
        <w:t xml:space="preserve"> </w:t>
      </w:r>
      <w:r w:rsidRPr="004F2C77">
        <w:rPr>
          <w:rFonts w:eastAsia="STZhongsong" w:hAnsi="STZhongsong" w:hint="eastAsia"/>
          <w:lang w:val="de-DE" w:eastAsia="zh-CN"/>
        </w:rPr>
        <w:t>吃</w:t>
      </w:r>
      <w:r w:rsidRPr="004F2C77">
        <w:rPr>
          <w:rFonts w:eastAsia="STZhongsong"/>
          <w:lang w:val="de-DE" w:eastAsia="zh-CN"/>
        </w:rPr>
        <w:t xml:space="preserve"> </w:t>
      </w:r>
      <w:r w:rsidRPr="004F2C77">
        <w:rPr>
          <w:rFonts w:eastAsia="STZhongsong" w:hAnsi="STZhongsong" w:hint="eastAsia"/>
          <w:lang w:val="de-DE" w:eastAsia="zh-CN"/>
        </w:rPr>
        <w:t>了</w:t>
      </w:r>
      <w:r w:rsidRPr="004F2C77">
        <w:rPr>
          <w:rFonts w:eastAsia="STZhongsong"/>
          <w:lang w:val="de-DE" w:eastAsia="zh-CN"/>
        </w:rPr>
        <w:t xml:space="preserve"> </w:t>
      </w:r>
      <w:r w:rsidRPr="004F2C77">
        <w:rPr>
          <w:rFonts w:eastAsia="STZhongsong" w:hAnsi="STZhongsong" w:hint="eastAsia"/>
          <w:lang w:val="de-DE" w:eastAsia="zh-CN"/>
        </w:rPr>
        <w:t>。</w:t>
      </w:r>
    </w:p>
    <w:p w:rsidR="00F64D35" w:rsidRDefault="00F64D35" w:rsidP="00F64D35">
      <w:pPr>
        <w:rPr>
          <w:rFonts w:eastAsia="STZhongsong"/>
          <w:color w:val="C00000"/>
        </w:rPr>
      </w:pPr>
    </w:p>
    <w:p w:rsidR="009F6B4F" w:rsidRPr="004F2C77" w:rsidRDefault="009F6B4F" w:rsidP="00F64D35">
      <w:pPr>
        <w:rPr>
          <w:rFonts w:eastAsia="STZhongsong"/>
          <w:color w:val="FF0000"/>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How do the following err regarding original sin?</w:t>
      </w:r>
    </w:p>
    <w:p w:rsidR="00F64D35" w:rsidRPr="004F2C77" w:rsidRDefault="00F64D35" w:rsidP="00F64D35">
      <w:pPr>
        <w:ind w:left="360"/>
        <w:rPr>
          <w:rFonts w:eastAsia="STZhongsong"/>
          <w:lang w:eastAsia="zh-CN"/>
        </w:rPr>
      </w:pPr>
      <w:r w:rsidRPr="004F2C77">
        <w:rPr>
          <w:rFonts w:eastAsia="STZhongsong" w:hAnsi="STZhongsong" w:hint="eastAsia"/>
          <w:lang w:eastAsia="zh-CN"/>
        </w:rPr>
        <w:t>下面对于原罪的观点错在哪里？</w:t>
      </w:r>
    </w:p>
    <w:p w:rsidR="007E4D27" w:rsidRDefault="00F64D35" w:rsidP="00F64D35">
      <w:pPr>
        <w:rPr>
          <w:rFonts w:eastAsia="STZhongsong"/>
          <w:lang w:val="it-IT" w:eastAsia="zh-CN"/>
        </w:rPr>
      </w:pPr>
      <w:r w:rsidRPr="004F2C77">
        <w:rPr>
          <w:rFonts w:eastAsia="STZhongsong"/>
          <w:lang w:eastAsia="zh-CN"/>
        </w:rPr>
        <w:tab/>
      </w:r>
      <w:r w:rsidRPr="004F2C77">
        <w:rPr>
          <w:rFonts w:eastAsia="STZhongsong"/>
          <w:lang w:val="it-IT"/>
        </w:rPr>
        <w:t xml:space="preserve">a.  </w:t>
      </w:r>
      <w:proofErr w:type="spellStart"/>
      <w:r w:rsidRPr="004F2C77">
        <w:rPr>
          <w:rFonts w:eastAsia="STZhongsong"/>
          <w:lang w:val="it-IT"/>
        </w:rPr>
        <w:t>Pelagianism</w:t>
      </w:r>
      <w:proofErr w:type="spellEnd"/>
    </w:p>
    <w:p w:rsidR="00F64D35" w:rsidRPr="004F2C77" w:rsidRDefault="007E4D27" w:rsidP="00F64D35">
      <w:pPr>
        <w:rPr>
          <w:rFonts w:eastAsia="STZhongsong"/>
          <w:lang w:val="it-IT" w:eastAsia="zh-CN"/>
        </w:rPr>
      </w:pPr>
      <w:r>
        <w:rPr>
          <w:rFonts w:eastAsia="STZhongsong"/>
          <w:lang w:val="it-IT" w:eastAsia="zh-CN"/>
        </w:rPr>
        <w:t xml:space="preserve">                </w:t>
      </w:r>
      <w:proofErr w:type="spellStart"/>
      <w:r w:rsidRPr="007E4D27">
        <w:rPr>
          <w:rFonts w:eastAsia="STZhongsong" w:hint="eastAsia"/>
          <w:lang w:val="it-IT"/>
        </w:rPr>
        <w:t>伯拉纠主义</w:t>
      </w:r>
      <w:proofErr w:type="spellEnd"/>
      <w:r w:rsidR="00F64D35" w:rsidRPr="004F2C77">
        <w:rPr>
          <w:rFonts w:eastAsia="STZhongsong"/>
          <w:lang w:val="it-IT" w:eastAsia="zh-CN"/>
        </w:rPr>
        <w:t xml:space="preserve">  </w:t>
      </w:r>
    </w:p>
    <w:p w:rsidR="009F6B4F" w:rsidRDefault="009F6B4F" w:rsidP="00F64D35">
      <w:pPr>
        <w:rPr>
          <w:rFonts w:eastAsia="STZhongsong"/>
          <w:color w:val="C00000"/>
        </w:rPr>
      </w:pPr>
    </w:p>
    <w:p w:rsidR="007E4D27" w:rsidRDefault="00F64D35" w:rsidP="00F64D35">
      <w:pPr>
        <w:rPr>
          <w:rFonts w:eastAsia="STZhongsong"/>
          <w:lang w:val="it-IT" w:eastAsia="zh-CN"/>
        </w:rPr>
      </w:pPr>
      <w:r w:rsidRPr="004F2C77">
        <w:rPr>
          <w:rFonts w:eastAsia="STZhongsong"/>
          <w:lang w:eastAsia="zh-CN"/>
        </w:rPr>
        <w:tab/>
      </w:r>
      <w:r w:rsidRPr="004F2C77">
        <w:rPr>
          <w:rFonts w:eastAsia="STZhongsong"/>
          <w:lang w:val="it-IT"/>
        </w:rPr>
        <w:t>b.  Semi-</w:t>
      </w:r>
      <w:proofErr w:type="spellStart"/>
      <w:r w:rsidRPr="004F2C77">
        <w:rPr>
          <w:rFonts w:eastAsia="STZhongsong"/>
          <w:lang w:val="it-IT"/>
        </w:rPr>
        <w:t>Pelagianism</w:t>
      </w:r>
      <w:proofErr w:type="spellEnd"/>
      <w:r w:rsidR="007E4D27" w:rsidRPr="007E4D27">
        <w:rPr>
          <w:rFonts w:eastAsia="STZhongsong"/>
          <w:lang w:val="it-IT"/>
        </w:rPr>
        <w:t xml:space="preserve">     </w:t>
      </w:r>
    </w:p>
    <w:p w:rsidR="00F64D35" w:rsidRPr="004F2C77" w:rsidRDefault="007E4D27" w:rsidP="00F64D35">
      <w:pPr>
        <w:rPr>
          <w:rFonts w:eastAsia="STZhongsong"/>
          <w:lang w:val="it-IT" w:eastAsia="zh-CN"/>
        </w:rPr>
      </w:pPr>
      <w:r>
        <w:rPr>
          <w:rFonts w:eastAsia="STZhongsong"/>
          <w:lang w:val="it-IT" w:eastAsia="zh-CN"/>
        </w:rPr>
        <w:t xml:space="preserve">                </w:t>
      </w:r>
      <w:proofErr w:type="spellStart"/>
      <w:r w:rsidRPr="007E4D27">
        <w:rPr>
          <w:rFonts w:eastAsia="STZhongsong" w:hint="eastAsia"/>
          <w:lang w:val="it-IT"/>
        </w:rPr>
        <w:t>半伯拉纠学说</w:t>
      </w:r>
      <w:proofErr w:type="spellEnd"/>
    </w:p>
    <w:p w:rsidR="00F64D35" w:rsidRDefault="00F64D35" w:rsidP="00F64D35">
      <w:pPr>
        <w:rPr>
          <w:rFonts w:eastAsia="STZhongsong"/>
          <w:color w:val="C00000"/>
        </w:rPr>
      </w:pPr>
    </w:p>
    <w:p w:rsidR="007E4D27" w:rsidRDefault="00F64D35" w:rsidP="00F64D35">
      <w:pPr>
        <w:rPr>
          <w:rFonts w:eastAsia="STZhongsong"/>
          <w:lang w:eastAsia="zh-CN"/>
        </w:rPr>
      </w:pPr>
      <w:r w:rsidRPr="004F2C77">
        <w:rPr>
          <w:rFonts w:eastAsia="STZhongsong"/>
          <w:lang w:eastAsia="zh-CN"/>
        </w:rPr>
        <w:tab/>
      </w:r>
      <w:r w:rsidRPr="004F2C77">
        <w:rPr>
          <w:rFonts w:eastAsia="STZhongsong"/>
          <w:lang w:val="it-IT"/>
        </w:rPr>
        <w:t xml:space="preserve">c.  </w:t>
      </w:r>
      <w:r w:rsidRPr="004F2C77">
        <w:rPr>
          <w:rFonts w:eastAsia="STZhongsong"/>
        </w:rPr>
        <w:t>Synergism</w:t>
      </w:r>
    </w:p>
    <w:p w:rsidR="007E4D27" w:rsidRDefault="007E4D27" w:rsidP="00F64D35">
      <w:pPr>
        <w:rPr>
          <w:rFonts w:eastAsia="STZhongsong"/>
          <w:lang w:eastAsia="zh-CN"/>
        </w:rPr>
      </w:pPr>
      <w:r>
        <w:rPr>
          <w:rFonts w:eastAsia="STZhongsong"/>
          <w:lang w:eastAsia="zh-CN"/>
        </w:rPr>
        <w:t xml:space="preserve">                 </w:t>
      </w:r>
      <w:proofErr w:type="spellStart"/>
      <w:r w:rsidRPr="007E4D27">
        <w:rPr>
          <w:rFonts w:eastAsia="STZhongsong" w:hint="eastAsia"/>
        </w:rPr>
        <w:t>神人协力合作说</w:t>
      </w:r>
      <w:proofErr w:type="spellEnd"/>
    </w:p>
    <w:p w:rsidR="009F6B4F" w:rsidRDefault="009F6B4F" w:rsidP="00F64D35">
      <w:pPr>
        <w:rPr>
          <w:rFonts w:eastAsia="STZhongsong"/>
          <w:color w:val="C00000"/>
        </w:rPr>
      </w:pPr>
    </w:p>
    <w:p w:rsidR="0034268F" w:rsidRDefault="00F64D35" w:rsidP="00F64D35">
      <w:pPr>
        <w:rPr>
          <w:rFonts w:eastAsia="STZhongsong"/>
          <w:lang w:eastAsia="zh-CN"/>
        </w:rPr>
      </w:pPr>
      <w:r w:rsidRPr="004F2C77">
        <w:rPr>
          <w:rFonts w:eastAsia="STZhongsong"/>
          <w:lang w:eastAsia="zh-CN"/>
        </w:rPr>
        <w:tab/>
      </w:r>
      <w:r w:rsidRPr="004F2C77">
        <w:rPr>
          <w:rFonts w:eastAsia="STZhongsong"/>
        </w:rPr>
        <w:t>d.  Arminianism</w:t>
      </w:r>
    </w:p>
    <w:p w:rsidR="0034268F" w:rsidRDefault="0034268F" w:rsidP="00F64D35">
      <w:pPr>
        <w:rPr>
          <w:rFonts w:eastAsia="STZhongsong"/>
          <w:lang w:eastAsia="zh-CN"/>
        </w:rPr>
      </w:pPr>
      <w:r>
        <w:rPr>
          <w:rFonts w:eastAsia="STZhongsong"/>
          <w:lang w:eastAsia="zh-CN"/>
        </w:rPr>
        <w:t xml:space="preserve">                 </w:t>
      </w:r>
      <w:proofErr w:type="spellStart"/>
      <w:r w:rsidRPr="0034268F">
        <w:rPr>
          <w:rFonts w:eastAsia="STZhongsong" w:hint="eastAsia"/>
        </w:rPr>
        <w:t>阿民念主义</w:t>
      </w:r>
      <w:proofErr w:type="spellEnd"/>
    </w:p>
    <w:p w:rsidR="00F64D35" w:rsidRDefault="00F64D35" w:rsidP="00F64D35">
      <w:pPr>
        <w:rPr>
          <w:rFonts w:eastAsia="STZhongsong"/>
          <w:color w:val="C00000"/>
        </w:rPr>
      </w:pPr>
    </w:p>
    <w:p w:rsidR="009F6B4F" w:rsidRDefault="009F6B4F" w:rsidP="00F64D35">
      <w:pPr>
        <w:rPr>
          <w:rFonts w:eastAsia="STZhongsong"/>
          <w:color w:val="C00000"/>
        </w:rPr>
      </w:pPr>
    </w:p>
    <w:p w:rsidR="009F6B4F" w:rsidRPr="004F2C77" w:rsidRDefault="009F6B4F" w:rsidP="00F64D35">
      <w:pPr>
        <w:rPr>
          <w:rFonts w:eastAsia="STZhongsong"/>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What is an actual sin? Mt 15:19</w:t>
      </w:r>
    </w:p>
    <w:p w:rsidR="009D57C2" w:rsidRPr="004F2C77" w:rsidRDefault="00F64D35" w:rsidP="00F64D35">
      <w:pPr>
        <w:rPr>
          <w:rFonts w:eastAsia="STZhongsong"/>
          <w:lang w:eastAsia="zh-CN"/>
        </w:rPr>
      </w:pPr>
      <w:r w:rsidRPr="004F2C77">
        <w:rPr>
          <w:rFonts w:eastAsia="STZhongsong"/>
          <w:lang w:eastAsia="zh-CN"/>
        </w:rPr>
        <w:t xml:space="preserve">          </w:t>
      </w:r>
      <w:r w:rsidRPr="004F2C77">
        <w:rPr>
          <w:rFonts w:eastAsia="STZhongsong" w:hAnsi="STZhongsong" w:hint="eastAsia"/>
          <w:lang w:eastAsia="zh-CN"/>
        </w:rPr>
        <w:t>什么是本罪</w:t>
      </w:r>
      <w:r w:rsidR="0034268F">
        <w:rPr>
          <w:rFonts w:eastAsia="STZhongsong" w:hAnsi="STZhongsong"/>
          <w:lang w:eastAsia="zh-CN"/>
        </w:rPr>
        <w:t>/</w:t>
      </w:r>
      <w:r w:rsidR="0034268F">
        <w:rPr>
          <w:rFonts w:eastAsia="STZhongsong" w:hAnsi="STZhongsong" w:hint="eastAsia"/>
          <w:lang w:eastAsia="zh-CN"/>
        </w:rPr>
        <w:t>实际的罪</w:t>
      </w:r>
      <w:r w:rsidRPr="004F2C77">
        <w:rPr>
          <w:rFonts w:eastAsia="STZhongsong"/>
          <w:lang w:eastAsia="zh-CN"/>
        </w:rPr>
        <w:t>?</w:t>
      </w:r>
    </w:p>
    <w:p w:rsidR="0034268F" w:rsidRDefault="0034268F"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太</w:t>
      </w:r>
      <w:r w:rsidR="00F64D35" w:rsidRPr="004F2C77">
        <w:rPr>
          <w:rFonts w:eastAsia="STZhongsong"/>
          <w:lang w:eastAsia="zh-CN"/>
        </w:rPr>
        <w:t>15:19</w:t>
      </w:r>
      <w:r w:rsidR="00F54960" w:rsidRPr="004F2C77">
        <w:rPr>
          <w:rFonts w:eastAsia="STZhongsong"/>
          <w:lang w:eastAsia="zh-CN"/>
        </w:rPr>
        <w:t xml:space="preserve">- </w:t>
      </w:r>
    </w:p>
    <w:p w:rsidR="0034268F" w:rsidRDefault="0034268F" w:rsidP="00F64D35">
      <w:pPr>
        <w:rPr>
          <w:rFonts w:eastAsia="STZhongsong"/>
          <w:lang w:eastAsia="zh-CN"/>
        </w:rPr>
      </w:pPr>
      <w:r>
        <w:rPr>
          <w:rFonts w:eastAsia="STZhongsong"/>
          <w:lang w:eastAsia="zh-CN"/>
        </w:rPr>
        <w:t xml:space="preserve">            </w:t>
      </w:r>
      <w:r w:rsidR="00F54960" w:rsidRPr="004F2C77">
        <w:rPr>
          <w:rFonts w:eastAsia="STZhongsong"/>
          <w:lang w:eastAsia="zh-CN"/>
        </w:rPr>
        <w:t>19</w:t>
      </w:r>
      <w:r w:rsidR="00F54960" w:rsidRPr="004F2C77">
        <w:rPr>
          <w:rFonts w:eastAsia="STZhongsong" w:hAnsi="STZhongsong" w:hint="eastAsia"/>
          <w:lang w:eastAsia="zh-CN"/>
        </w:rPr>
        <w:t>因</w:t>
      </w:r>
      <w:r w:rsidR="00F54960" w:rsidRPr="004F2C77">
        <w:rPr>
          <w:rFonts w:eastAsia="STZhongsong"/>
          <w:lang w:eastAsia="zh-CN"/>
        </w:rPr>
        <w:t xml:space="preserve"> </w:t>
      </w:r>
      <w:r w:rsidR="00F54960" w:rsidRPr="004F2C77">
        <w:rPr>
          <w:rFonts w:eastAsia="STZhongsong" w:hAnsi="STZhongsong" w:hint="eastAsia"/>
          <w:lang w:eastAsia="zh-CN"/>
        </w:rPr>
        <w:t>为</w:t>
      </w:r>
      <w:r w:rsidR="00F54960" w:rsidRPr="004F2C77">
        <w:rPr>
          <w:rFonts w:eastAsia="STZhongsong"/>
          <w:lang w:eastAsia="zh-CN"/>
        </w:rPr>
        <w:t xml:space="preserve"> </w:t>
      </w:r>
      <w:r w:rsidR="00F54960" w:rsidRPr="004F2C77">
        <w:rPr>
          <w:rFonts w:eastAsia="STZhongsong" w:hAnsi="STZhongsong" w:hint="eastAsia"/>
          <w:lang w:eastAsia="zh-CN"/>
        </w:rPr>
        <w:t>从</w:t>
      </w:r>
      <w:r w:rsidR="00F54960" w:rsidRPr="004F2C77">
        <w:rPr>
          <w:rFonts w:eastAsia="STZhongsong"/>
          <w:lang w:eastAsia="zh-CN"/>
        </w:rPr>
        <w:t xml:space="preserve"> </w:t>
      </w:r>
      <w:r w:rsidR="00F54960" w:rsidRPr="004F2C77">
        <w:rPr>
          <w:rFonts w:eastAsia="STZhongsong" w:hAnsi="STZhongsong" w:hint="eastAsia"/>
          <w:lang w:eastAsia="zh-CN"/>
        </w:rPr>
        <w:t>心</w:t>
      </w:r>
      <w:r w:rsidR="00F54960" w:rsidRPr="004F2C77">
        <w:rPr>
          <w:rFonts w:eastAsia="STZhongsong"/>
          <w:lang w:eastAsia="zh-CN"/>
        </w:rPr>
        <w:t xml:space="preserve"> </w:t>
      </w:r>
      <w:r w:rsidR="00F54960" w:rsidRPr="004F2C77">
        <w:rPr>
          <w:rFonts w:eastAsia="STZhongsong" w:hAnsi="STZhongsong" w:hint="eastAsia"/>
          <w:lang w:eastAsia="zh-CN"/>
        </w:rPr>
        <w:t>里</w:t>
      </w:r>
      <w:r w:rsidR="00F54960" w:rsidRPr="004F2C77">
        <w:rPr>
          <w:rFonts w:eastAsia="STZhongsong"/>
          <w:lang w:eastAsia="zh-CN"/>
        </w:rPr>
        <w:t xml:space="preserve"> </w:t>
      </w:r>
      <w:r w:rsidR="00F54960" w:rsidRPr="004F2C77">
        <w:rPr>
          <w:rFonts w:eastAsia="STZhongsong" w:hAnsi="STZhongsong" w:hint="eastAsia"/>
          <w:lang w:eastAsia="zh-CN"/>
        </w:rPr>
        <w:t>发</w:t>
      </w:r>
      <w:r w:rsidR="00F54960" w:rsidRPr="004F2C77">
        <w:rPr>
          <w:rFonts w:eastAsia="STZhongsong"/>
          <w:lang w:eastAsia="zh-CN"/>
        </w:rPr>
        <w:t xml:space="preserve"> </w:t>
      </w:r>
      <w:r w:rsidR="00F54960" w:rsidRPr="004F2C77">
        <w:rPr>
          <w:rFonts w:eastAsia="STZhongsong" w:hAnsi="STZhongsong" w:hint="eastAsia"/>
          <w:lang w:eastAsia="zh-CN"/>
        </w:rPr>
        <w:t>出</w:t>
      </w:r>
      <w:r w:rsidR="00F54960" w:rsidRPr="004F2C77">
        <w:rPr>
          <w:rFonts w:eastAsia="STZhongsong"/>
          <w:lang w:eastAsia="zh-CN"/>
        </w:rPr>
        <w:t xml:space="preserve"> </w:t>
      </w:r>
      <w:r w:rsidR="00F54960" w:rsidRPr="004F2C77">
        <w:rPr>
          <w:rFonts w:eastAsia="STZhongsong" w:hAnsi="STZhongsong" w:hint="eastAsia"/>
          <w:lang w:eastAsia="zh-CN"/>
        </w:rPr>
        <w:t>来</w:t>
      </w:r>
      <w:r w:rsidR="00F54960" w:rsidRPr="004F2C77">
        <w:rPr>
          <w:rFonts w:eastAsia="STZhongsong"/>
          <w:lang w:eastAsia="zh-CN"/>
        </w:rPr>
        <w:t xml:space="preserve"> </w:t>
      </w:r>
      <w:r w:rsidR="00F54960" w:rsidRPr="004F2C77">
        <w:rPr>
          <w:rFonts w:eastAsia="STZhongsong" w:hAnsi="STZhongsong" w:hint="eastAsia"/>
          <w:lang w:eastAsia="zh-CN"/>
        </w:rPr>
        <w:t>的</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有</w:t>
      </w:r>
      <w:r w:rsidR="00F54960" w:rsidRPr="004F2C77">
        <w:rPr>
          <w:rFonts w:eastAsia="STZhongsong"/>
          <w:lang w:eastAsia="zh-CN"/>
        </w:rPr>
        <w:t xml:space="preserve"> </w:t>
      </w:r>
      <w:r w:rsidR="00F54960" w:rsidRPr="004F2C77">
        <w:rPr>
          <w:rFonts w:eastAsia="STZhongsong" w:hAnsi="STZhongsong" w:hint="eastAsia"/>
          <w:lang w:eastAsia="zh-CN"/>
        </w:rPr>
        <w:t>恶</w:t>
      </w:r>
      <w:r w:rsidR="00F54960" w:rsidRPr="004F2C77">
        <w:rPr>
          <w:rFonts w:eastAsia="STZhongsong"/>
          <w:lang w:eastAsia="zh-CN"/>
        </w:rPr>
        <w:t xml:space="preserve"> </w:t>
      </w:r>
      <w:r w:rsidR="00F54960" w:rsidRPr="004F2C77">
        <w:rPr>
          <w:rFonts w:eastAsia="STZhongsong" w:hAnsi="STZhongsong" w:hint="eastAsia"/>
          <w:lang w:eastAsia="zh-CN"/>
        </w:rPr>
        <w:t>念</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凶</w:t>
      </w:r>
      <w:r w:rsidR="00F54960" w:rsidRPr="004F2C77">
        <w:rPr>
          <w:rFonts w:eastAsia="STZhongsong"/>
          <w:lang w:eastAsia="zh-CN"/>
        </w:rPr>
        <w:t xml:space="preserve"> </w:t>
      </w:r>
      <w:r w:rsidR="00F54960" w:rsidRPr="004F2C77">
        <w:rPr>
          <w:rFonts w:eastAsia="STZhongsong" w:hAnsi="STZhongsong" w:hint="eastAsia"/>
          <w:lang w:eastAsia="zh-CN"/>
        </w:rPr>
        <w:t>杀</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奸</w:t>
      </w:r>
      <w:r w:rsidR="00F54960" w:rsidRPr="004F2C77">
        <w:rPr>
          <w:rFonts w:eastAsia="STZhongsong"/>
          <w:lang w:eastAsia="zh-CN"/>
        </w:rPr>
        <w:t xml:space="preserve"> </w:t>
      </w:r>
      <w:r w:rsidR="00F54960" w:rsidRPr="004F2C77">
        <w:rPr>
          <w:rFonts w:eastAsia="STZhongsong" w:hAnsi="STZhongsong" w:hint="eastAsia"/>
          <w:lang w:eastAsia="zh-CN"/>
        </w:rPr>
        <w:t>淫</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苟</w:t>
      </w:r>
      <w:r w:rsidR="00F54960" w:rsidRPr="004F2C77">
        <w:rPr>
          <w:rFonts w:eastAsia="STZhongsong"/>
          <w:lang w:eastAsia="zh-CN"/>
        </w:rPr>
        <w:t xml:space="preserve"> </w:t>
      </w:r>
      <w:r w:rsidR="00F54960" w:rsidRPr="004F2C77">
        <w:rPr>
          <w:rFonts w:eastAsia="STZhongsong" w:hAnsi="STZhongsong" w:hint="eastAsia"/>
          <w:lang w:eastAsia="zh-CN"/>
        </w:rPr>
        <w:t>合</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偷</w:t>
      </w:r>
      <w:r w:rsidR="00F54960" w:rsidRPr="004F2C77">
        <w:rPr>
          <w:rFonts w:eastAsia="STZhongsong"/>
          <w:lang w:eastAsia="zh-CN"/>
        </w:rPr>
        <w:t xml:space="preserve"> </w:t>
      </w:r>
      <w:r w:rsidR="00F54960" w:rsidRPr="004F2C77">
        <w:rPr>
          <w:rFonts w:eastAsia="STZhongsong" w:hAnsi="STZhongsong" w:hint="eastAsia"/>
          <w:lang w:eastAsia="zh-CN"/>
        </w:rPr>
        <w:t>盗</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妄</w:t>
      </w:r>
      <w:r w:rsidR="00F54960" w:rsidRPr="004F2C77">
        <w:rPr>
          <w:rFonts w:eastAsia="STZhongsong"/>
          <w:lang w:eastAsia="zh-CN"/>
        </w:rPr>
        <w:t xml:space="preserve"> </w:t>
      </w:r>
    </w:p>
    <w:p w:rsidR="00F64D35" w:rsidRPr="004F2C77" w:rsidRDefault="0034268F" w:rsidP="00F64D35">
      <w:pPr>
        <w:rPr>
          <w:rFonts w:eastAsia="STZhongsong"/>
          <w:lang w:eastAsia="zh-CN"/>
        </w:rPr>
      </w:pPr>
      <w:r>
        <w:rPr>
          <w:rFonts w:eastAsia="STZhongsong"/>
          <w:lang w:eastAsia="zh-CN"/>
        </w:rPr>
        <w:t xml:space="preserve">                </w:t>
      </w:r>
      <w:r w:rsidR="00F54960" w:rsidRPr="004F2C77">
        <w:rPr>
          <w:rFonts w:eastAsia="STZhongsong" w:hAnsi="STZhongsong" w:hint="eastAsia"/>
          <w:lang w:eastAsia="zh-CN"/>
        </w:rPr>
        <w:t>证</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Pr>
          <w:rFonts w:eastAsia="STZhongsong" w:hAnsi="STZhongsong" w:hint="eastAsia"/>
          <w:lang w:eastAsia="zh-CN"/>
        </w:rPr>
        <w:t>谤讟</w:t>
      </w:r>
      <w:r w:rsidR="00F54960" w:rsidRPr="004F2C77">
        <w:rPr>
          <w:rFonts w:eastAsia="STZhongsong"/>
          <w:lang w:eastAsia="zh-CN"/>
        </w:rPr>
        <w:t xml:space="preserve"> ? </w:t>
      </w:r>
      <w:r w:rsidR="00F54960" w:rsidRPr="004F2C77">
        <w:rPr>
          <w:rFonts w:eastAsia="STZhongsong" w:hAnsi="STZhongsong" w:hint="eastAsia"/>
          <w:lang w:eastAsia="zh-CN"/>
        </w:rPr>
        <w:t>。</w:t>
      </w:r>
    </w:p>
    <w:p w:rsidR="009F6B4F" w:rsidRDefault="009F6B4F" w:rsidP="009F6B4F">
      <w:pPr>
        <w:widowControl w:val="0"/>
        <w:suppressAutoHyphens/>
        <w:ind w:left="360"/>
        <w:rPr>
          <w:rFonts w:eastAsia="STZhongsong"/>
          <w:lang w:eastAsia="zh-CN"/>
        </w:rPr>
      </w:pPr>
    </w:p>
    <w:p w:rsidR="009F6B4F" w:rsidRPr="009F6B4F" w:rsidRDefault="009F6B4F" w:rsidP="009F6B4F">
      <w:pPr>
        <w:widowControl w:val="0"/>
        <w:suppressAutoHyphens/>
        <w:ind w:left="360"/>
        <w:rPr>
          <w:rFonts w:eastAsia="STZhongsong"/>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Demonstrate that any thought which does not agree with God’s will is sin.</w:t>
      </w:r>
    </w:p>
    <w:p w:rsidR="00F64D35" w:rsidRPr="004F2C77" w:rsidRDefault="00F64D35" w:rsidP="00F64D35">
      <w:pPr>
        <w:rPr>
          <w:rFonts w:eastAsia="STZhongsong"/>
          <w:lang w:eastAsia="zh-CN"/>
        </w:rPr>
      </w:pPr>
      <w:r w:rsidRPr="004F2C77">
        <w:rPr>
          <w:rFonts w:eastAsia="STZhongsong"/>
          <w:lang w:eastAsia="zh-CN"/>
        </w:rPr>
        <w:t xml:space="preserve">     </w:t>
      </w:r>
      <w:r w:rsidR="0034268F">
        <w:rPr>
          <w:rFonts w:eastAsia="STZhongsong"/>
          <w:lang w:eastAsia="zh-CN"/>
        </w:rPr>
        <w:t xml:space="preserve"> </w:t>
      </w:r>
      <w:r w:rsidR="00CB4C48">
        <w:rPr>
          <w:rFonts w:eastAsia="STZhongsong" w:hAnsi="STZhongsong" w:hint="eastAsia"/>
          <w:lang w:eastAsia="zh-CN"/>
        </w:rPr>
        <w:t>论证</w:t>
      </w:r>
      <w:r w:rsidRPr="004F2C77">
        <w:rPr>
          <w:rFonts w:eastAsia="STZhongsong" w:hAnsi="STZhongsong" w:hint="eastAsia"/>
          <w:lang w:eastAsia="zh-CN"/>
        </w:rPr>
        <w:t>任何与神的旨意不一致的想法都是罪。</w:t>
      </w:r>
    </w:p>
    <w:p w:rsidR="00F54960" w:rsidRPr="004F2C77" w:rsidRDefault="00F64D35" w:rsidP="00F64D35">
      <w:pPr>
        <w:rPr>
          <w:rFonts w:eastAsia="STZhongsong"/>
          <w:lang w:eastAsia="zh-CN"/>
        </w:rPr>
      </w:pPr>
      <w:r w:rsidRPr="004F2C77">
        <w:rPr>
          <w:rFonts w:eastAsia="STZhongsong"/>
          <w:lang w:eastAsia="zh-CN"/>
        </w:rPr>
        <w:tab/>
        <w:t xml:space="preserve">a.  Mt 5:28 </w:t>
      </w:r>
    </w:p>
    <w:p w:rsidR="00F54960" w:rsidRPr="004F2C77" w:rsidRDefault="0034268F"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马太</w:t>
      </w:r>
      <w:r w:rsidR="00F64D35" w:rsidRPr="004F2C77">
        <w:rPr>
          <w:rFonts w:eastAsia="STZhongsong"/>
          <w:lang w:eastAsia="zh-CN"/>
        </w:rPr>
        <w:t>5:28</w:t>
      </w:r>
      <w:r w:rsidR="00F54960" w:rsidRPr="004F2C77">
        <w:rPr>
          <w:rFonts w:eastAsia="STZhongsong"/>
          <w:lang w:eastAsia="zh-CN"/>
        </w:rPr>
        <w:t xml:space="preserve"> </w:t>
      </w:r>
    </w:p>
    <w:p w:rsidR="00F64D35" w:rsidRPr="004F2C77" w:rsidRDefault="00F54960" w:rsidP="0034268F">
      <w:pPr>
        <w:ind w:leftChars="400" w:left="960"/>
        <w:rPr>
          <w:rFonts w:eastAsia="STZhongsong"/>
          <w:lang w:eastAsia="zh-CN"/>
        </w:rPr>
      </w:pPr>
      <w:r w:rsidRPr="004F2C77">
        <w:rPr>
          <w:rFonts w:eastAsia="STZhongsong"/>
          <w:lang w:eastAsia="zh-CN"/>
        </w:rPr>
        <w:t>28</w:t>
      </w:r>
      <w:r w:rsidRPr="004F2C77">
        <w:rPr>
          <w:rFonts w:eastAsia="STZhongsong" w:hAnsi="STZhongsong" w:hint="eastAsia"/>
          <w:lang w:eastAsia="zh-CN"/>
        </w:rPr>
        <w:t>只</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告</w:t>
      </w:r>
      <w:r w:rsidRPr="004F2C77">
        <w:rPr>
          <w:rFonts w:eastAsia="STZhongsong"/>
          <w:lang w:eastAsia="zh-CN"/>
        </w:rPr>
        <w:t xml:space="preserve"> </w:t>
      </w:r>
      <w:r w:rsidRPr="004F2C77">
        <w:rPr>
          <w:rFonts w:eastAsia="STZhongsong" w:hAnsi="STZhongsong" w:hint="eastAsia"/>
          <w:lang w:eastAsia="zh-CN"/>
        </w:rPr>
        <w:t>诉</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凡</w:t>
      </w:r>
      <w:r w:rsidRPr="004F2C77">
        <w:rPr>
          <w:rFonts w:eastAsia="STZhongsong"/>
          <w:lang w:eastAsia="zh-CN"/>
        </w:rPr>
        <w:t xml:space="preserve"> </w:t>
      </w:r>
      <w:r w:rsidRPr="004F2C77">
        <w:rPr>
          <w:rFonts w:eastAsia="STZhongsong" w:hAnsi="STZhongsong" w:hint="eastAsia"/>
          <w:lang w:eastAsia="zh-CN"/>
        </w:rPr>
        <w:t>看</w:t>
      </w:r>
      <w:r w:rsidRPr="004F2C77">
        <w:rPr>
          <w:rFonts w:eastAsia="STZhongsong"/>
          <w:lang w:eastAsia="zh-CN"/>
        </w:rPr>
        <w:t xml:space="preserve"> </w:t>
      </w:r>
      <w:r w:rsidRPr="004F2C77">
        <w:rPr>
          <w:rFonts w:eastAsia="STZhongsong" w:hAnsi="STZhongsong" w:hint="eastAsia"/>
          <w:lang w:eastAsia="zh-CN"/>
        </w:rPr>
        <w:t>见</w:t>
      </w:r>
      <w:r w:rsidRPr="004F2C77">
        <w:rPr>
          <w:rFonts w:eastAsia="STZhongsong"/>
          <w:lang w:eastAsia="zh-CN"/>
        </w:rPr>
        <w:t xml:space="preserve"> </w:t>
      </w:r>
      <w:r w:rsidRPr="004F2C77">
        <w:rPr>
          <w:rFonts w:eastAsia="STZhongsong" w:hAnsi="STZhongsong" w:hint="eastAsia"/>
          <w:lang w:eastAsia="zh-CN"/>
        </w:rPr>
        <w:t>妇</w:t>
      </w:r>
      <w:r w:rsidRPr="004F2C77">
        <w:rPr>
          <w:rFonts w:eastAsia="STZhongsong"/>
          <w:lang w:eastAsia="zh-CN"/>
        </w:rPr>
        <w:t xml:space="preserve"> </w:t>
      </w:r>
      <w:r w:rsidRPr="004F2C77">
        <w:rPr>
          <w:rFonts w:eastAsia="STZhongsong" w:hAnsi="STZhongsong" w:hint="eastAsia"/>
          <w:lang w:eastAsia="zh-CN"/>
        </w:rPr>
        <w:t>女</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动</w:t>
      </w:r>
      <w:r w:rsidRPr="004F2C77">
        <w:rPr>
          <w:rFonts w:eastAsia="STZhongsong"/>
          <w:lang w:eastAsia="zh-CN"/>
        </w:rPr>
        <w:t xml:space="preserve"> </w:t>
      </w:r>
      <w:r w:rsidRPr="004F2C77">
        <w:rPr>
          <w:rFonts w:eastAsia="STZhongsong" w:hAnsi="STZhongsong" w:hint="eastAsia"/>
          <w:lang w:eastAsia="zh-CN"/>
        </w:rPr>
        <w:t>淫</w:t>
      </w:r>
      <w:r w:rsidRPr="004F2C77">
        <w:rPr>
          <w:rFonts w:eastAsia="STZhongsong"/>
          <w:lang w:eastAsia="zh-CN"/>
        </w:rPr>
        <w:t xml:space="preserve"> </w:t>
      </w:r>
      <w:r w:rsidRPr="004F2C77">
        <w:rPr>
          <w:rFonts w:eastAsia="STZhongsong" w:hAnsi="STZhongsong" w:hint="eastAsia"/>
          <w:lang w:eastAsia="zh-CN"/>
        </w:rPr>
        <w:t>念</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这</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心</w:t>
      </w:r>
      <w:r w:rsidRPr="004F2C77">
        <w:rPr>
          <w:rFonts w:eastAsia="STZhongsong"/>
          <w:lang w:eastAsia="zh-CN"/>
        </w:rPr>
        <w:t xml:space="preserve"> </w:t>
      </w:r>
      <w:r w:rsidRPr="004F2C77">
        <w:rPr>
          <w:rFonts w:eastAsia="STZhongsong" w:hAnsi="STZhongsong" w:hint="eastAsia"/>
          <w:lang w:eastAsia="zh-CN"/>
        </w:rPr>
        <w:t>里</w:t>
      </w:r>
      <w:r w:rsidRPr="004F2C77">
        <w:rPr>
          <w:rFonts w:eastAsia="STZhongsong"/>
          <w:lang w:eastAsia="zh-CN"/>
        </w:rPr>
        <w:t xml:space="preserve"> </w:t>
      </w:r>
      <w:r w:rsidRPr="004F2C77">
        <w:rPr>
          <w:rFonts w:eastAsia="STZhongsong" w:hAnsi="STZhongsong" w:hint="eastAsia"/>
          <w:lang w:eastAsia="zh-CN"/>
        </w:rPr>
        <w:t>已</w:t>
      </w:r>
      <w:r w:rsidRPr="004F2C77">
        <w:rPr>
          <w:rFonts w:eastAsia="STZhongsong"/>
          <w:lang w:eastAsia="zh-CN"/>
        </w:rPr>
        <w:t xml:space="preserve"> </w:t>
      </w:r>
      <w:r w:rsidRPr="004F2C77">
        <w:rPr>
          <w:rFonts w:eastAsia="STZhongsong" w:hAnsi="STZhongsong" w:hint="eastAsia"/>
          <w:lang w:eastAsia="zh-CN"/>
        </w:rPr>
        <w:t>经</w:t>
      </w:r>
      <w:r w:rsidRPr="004F2C77">
        <w:rPr>
          <w:rFonts w:eastAsia="STZhongsong"/>
          <w:lang w:eastAsia="zh-CN"/>
        </w:rPr>
        <w:t xml:space="preserve"> </w:t>
      </w:r>
      <w:r w:rsidRPr="004F2C77">
        <w:rPr>
          <w:rFonts w:eastAsia="STZhongsong" w:hAnsi="STZhongsong" w:hint="eastAsia"/>
          <w:lang w:eastAsia="zh-CN"/>
        </w:rPr>
        <w:t>与</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犯</w:t>
      </w:r>
      <w:r w:rsidRPr="004F2C77">
        <w:rPr>
          <w:rFonts w:eastAsia="STZhongsong"/>
          <w:lang w:eastAsia="zh-CN"/>
        </w:rPr>
        <w:t xml:space="preserve"> </w:t>
      </w:r>
      <w:r w:rsidRPr="004F2C77">
        <w:rPr>
          <w:rFonts w:eastAsia="STZhongsong" w:hAnsi="STZhongsong" w:hint="eastAsia"/>
          <w:lang w:eastAsia="zh-CN"/>
        </w:rPr>
        <w:t>奸</w:t>
      </w:r>
      <w:r w:rsidRPr="004F2C77">
        <w:rPr>
          <w:rFonts w:eastAsia="STZhongsong"/>
          <w:lang w:eastAsia="zh-CN"/>
        </w:rPr>
        <w:t xml:space="preserve"> </w:t>
      </w:r>
      <w:r w:rsidRPr="004F2C77">
        <w:rPr>
          <w:rFonts w:eastAsia="STZhongsong" w:hAnsi="STZhongsong" w:hint="eastAsia"/>
          <w:lang w:eastAsia="zh-CN"/>
        </w:rPr>
        <w:t>淫</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b.  1 Jn 3:15</w:t>
      </w:r>
    </w:p>
    <w:p w:rsidR="00F54960" w:rsidRPr="004F2C77" w:rsidRDefault="00F64D35" w:rsidP="0034268F">
      <w:pPr>
        <w:ind w:leftChars="400" w:left="960"/>
        <w:rPr>
          <w:rFonts w:eastAsia="STZhongsong"/>
          <w:lang w:eastAsia="zh-CN"/>
        </w:rPr>
      </w:pPr>
      <w:r w:rsidRPr="004F2C77">
        <w:rPr>
          <w:rFonts w:eastAsia="STZhongsong" w:hAnsi="STZhongsong" w:hint="eastAsia"/>
          <w:lang w:eastAsia="zh-CN"/>
        </w:rPr>
        <w:t>约一</w:t>
      </w:r>
      <w:r w:rsidRPr="004F2C77">
        <w:rPr>
          <w:rFonts w:eastAsia="STZhongsong"/>
          <w:lang w:eastAsia="zh-CN"/>
        </w:rPr>
        <w:t>3:15</w:t>
      </w:r>
    </w:p>
    <w:p w:rsidR="00F64D35" w:rsidRPr="004F2C77" w:rsidRDefault="00F54960" w:rsidP="0034268F">
      <w:pPr>
        <w:ind w:leftChars="400" w:left="960"/>
        <w:rPr>
          <w:rFonts w:eastAsia="STZhongsong"/>
          <w:lang w:eastAsia="zh-CN"/>
        </w:rPr>
      </w:pPr>
      <w:r w:rsidRPr="004F2C77">
        <w:rPr>
          <w:rFonts w:eastAsia="STZhongsong"/>
          <w:lang w:eastAsia="zh-CN"/>
        </w:rPr>
        <w:t xml:space="preserve"> 15</w:t>
      </w:r>
      <w:r w:rsidRPr="004F2C77">
        <w:rPr>
          <w:rFonts w:eastAsia="STZhongsong" w:hAnsi="STZhongsong" w:hint="eastAsia"/>
          <w:lang w:eastAsia="zh-CN"/>
        </w:rPr>
        <w:t>凡</w:t>
      </w:r>
      <w:r w:rsidRPr="004F2C77">
        <w:rPr>
          <w:rFonts w:eastAsia="STZhongsong"/>
          <w:lang w:eastAsia="zh-CN"/>
        </w:rPr>
        <w:t xml:space="preserve"> </w:t>
      </w:r>
      <w:r w:rsidRPr="004F2C77">
        <w:rPr>
          <w:rFonts w:eastAsia="STZhongsong" w:hAnsi="STZhongsong" w:hint="eastAsia"/>
          <w:lang w:eastAsia="zh-CN"/>
        </w:rPr>
        <w:t>恨</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弟</w:t>
      </w:r>
      <w:r w:rsidRPr="004F2C77">
        <w:rPr>
          <w:rFonts w:eastAsia="STZhongsong"/>
          <w:lang w:eastAsia="zh-CN"/>
        </w:rPr>
        <w:t xml:space="preserve"> </w:t>
      </w:r>
      <w:r w:rsidRPr="004F2C77">
        <w:rPr>
          <w:rFonts w:eastAsia="STZhongsong" w:hAnsi="STZhongsong" w:hint="eastAsia"/>
          <w:lang w:eastAsia="zh-CN"/>
        </w:rPr>
        <w:t>兄</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杀</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晓</w:t>
      </w:r>
      <w:r w:rsidRPr="004F2C77">
        <w:rPr>
          <w:rFonts w:eastAsia="STZhongsong"/>
          <w:lang w:eastAsia="zh-CN"/>
        </w:rPr>
        <w:t xml:space="preserve"> </w:t>
      </w:r>
      <w:r w:rsidRPr="004F2C77">
        <w:rPr>
          <w:rFonts w:eastAsia="STZhongsong" w:hAnsi="STZhongsong" w:hint="eastAsia"/>
          <w:lang w:eastAsia="zh-CN"/>
        </w:rPr>
        <w:t>得</w:t>
      </w:r>
      <w:r w:rsidRPr="004F2C77">
        <w:rPr>
          <w:rFonts w:eastAsia="STZhongsong"/>
          <w:lang w:eastAsia="zh-CN"/>
        </w:rPr>
        <w:t xml:space="preserve"> </w:t>
      </w:r>
      <w:r w:rsidRPr="004F2C77">
        <w:rPr>
          <w:rFonts w:eastAsia="STZhongsong" w:hAnsi="STZhongsong" w:hint="eastAsia"/>
          <w:lang w:eastAsia="zh-CN"/>
        </w:rPr>
        <w:t>凡</w:t>
      </w:r>
      <w:r w:rsidRPr="004F2C77">
        <w:rPr>
          <w:rFonts w:eastAsia="STZhongsong"/>
          <w:lang w:eastAsia="zh-CN"/>
        </w:rPr>
        <w:t xml:space="preserve"> </w:t>
      </w:r>
      <w:r w:rsidRPr="004F2C77">
        <w:rPr>
          <w:rFonts w:eastAsia="STZhongsong" w:hAnsi="STZhongsong" w:hint="eastAsia"/>
          <w:lang w:eastAsia="zh-CN"/>
        </w:rPr>
        <w:t>杀</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没</w:t>
      </w:r>
      <w:r w:rsidRPr="004F2C77">
        <w:rPr>
          <w:rFonts w:eastAsia="STZhongsong"/>
          <w:lang w:eastAsia="zh-CN"/>
        </w:rPr>
        <w:t xml:space="preserve"> </w:t>
      </w:r>
      <w:r w:rsidRPr="004F2C77">
        <w:rPr>
          <w:rFonts w:eastAsia="STZhongsong" w:hAnsi="STZhongsong" w:hint="eastAsia"/>
          <w:lang w:eastAsia="zh-CN"/>
        </w:rPr>
        <w:t>有</w:t>
      </w:r>
      <w:r w:rsidRPr="004F2C77">
        <w:rPr>
          <w:rFonts w:eastAsia="STZhongsong"/>
          <w:lang w:eastAsia="zh-CN"/>
        </w:rPr>
        <w:t xml:space="preserve"> </w:t>
      </w:r>
      <w:r w:rsidRPr="004F2C77">
        <w:rPr>
          <w:rFonts w:eastAsia="STZhongsong" w:hAnsi="STZhongsong" w:hint="eastAsia"/>
          <w:lang w:eastAsia="zh-CN"/>
        </w:rPr>
        <w:t>永</w:t>
      </w:r>
      <w:r w:rsidRPr="004F2C77">
        <w:rPr>
          <w:rFonts w:eastAsia="STZhongsong"/>
          <w:lang w:eastAsia="zh-CN"/>
        </w:rPr>
        <w:t xml:space="preserve"> </w:t>
      </w:r>
      <w:r w:rsidRPr="004F2C77">
        <w:rPr>
          <w:rFonts w:eastAsia="STZhongsong" w:hAnsi="STZhongsong" w:hint="eastAsia"/>
          <w:lang w:eastAsia="zh-CN"/>
        </w:rPr>
        <w:t>生</w:t>
      </w:r>
      <w:r w:rsidRPr="004F2C77">
        <w:rPr>
          <w:rFonts w:eastAsia="STZhongsong"/>
          <w:lang w:eastAsia="zh-CN"/>
        </w:rPr>
        <w:t xml:space="preserve"> </w:t>
      </w:r>
      <w:r w:rsidRPr="004F2C77">
        <w:rPr>
          <w:rFonts w:eastAsia="STZhongsong" w:hAnsi="STZhongsong" w:hint="eastAsia"/>
          <w:lang w:eastAsia="zh-CN"/>
        </w:rPr>
        <w:t>存</w:t>
      </w:r>
      <w:r w:rsidRPr="004F2C77">
        <w:rPr>
          <w:rFonts w:eastAsia="STZhongsong"/>
          <w:lang w:eastAsia="zh-CN"/>
        </w:rPr>
        <w:t xml:space="preserve"> </w:t>
      </w:r>
      <w:r w:rsidRPr="004F2C77">
        <w:rPr>
          <w:rFonts w:eastAsia="STZhongsong" w:hAnsi="STZhongsong" w:hint="eastAsia"/>
          <w:lang w:eastAsia="zh-CN"/>
        </w:rPr>
        <w:t>在</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里</w:t>
      </w:r>
      <w:r w:rsidRPr="004F2C77">
        <w:rPr>
          <w:rFonts w:eastAsia="STZhongsong"/>
          <w:lang w:eastAsia="zh-CN"/>
        </w:rPr>
        <w:t xml:space="preserve"> </w:t>
      </w:r>
      <w:r w:rsidRPr="004F2C77">
        <w:rPr>
          <w:rFonts w:eastAsia="STZhongsong" w:hAnsi="STZhongsong" w:hint="eastAsia"/>
          <w:lang w:eastAsia="zh-CN"/>
        </w:rPr>
        <w:t>面</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c.  Ro 7:7</w:t>
      </w:r>
    </w:p>
    <w:p w:rsidR="00F54960" w:rsidRPr="004F2C77" w:rsidRDefault="0034268F"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罗马</w:t>
      </w:r>
      <w:r w:rsidR="00F64D35" w:rsidRPr="004F2C77">
        <w:rPr>
          <w:rFonts w:eastAsia="STZhongsong"/>
          <w:lang w:eastAsia="zh-CN"/>
        </w:rPr>
        <w:t>7:7</w:t>
      </w:r>
    </w:p>
    <w:p w:rsidR="00F64D35" w:rsidRPr="004F2C77" w:rsidRDefault="00F54960" w:rsidP="0034268F">
      <w:pPr>
        <w:ind w:leftChars="400" w:left="960"/>
        <w:rPr>
          <w:rFonts w:eastAsia="STZhongsong"/>
          <w:lang w:eastAsia="zh-CN"/>
        </w:rPr>
      </w:pPr>
      <w:r w:rsidRPr="004F2C77">
        <w:rPr>
          <w:rFonts w:eastAsia="STZhongsong"/>
          <w:lang w:eastAsia="zh-CN"/>
        </w:rPr>
        <w:t xml:space="preserve"> 7</w:t>
      </w:r>
      <w:r w:rsidRPr="004F2C77">
        <w:rPr>
          <w:rFonts w:eastAsia="STZhongsong" w:hAnsi="STZhongsong" w:hint="eastAsia"/>
          <w:lang w:eastAsia="zh-CN"/>
        </w:rPr>
        <w:t>这</w:t>
      </w:r>
      <w:r w:rsidRPr="004F2C77">
        <w:rPr>
          <w:rFonts w:eastAsia="STZhongsong"/>
          <w:lang w:eastAsia="zh-CN"/>
        </w:rPr>
        <w:t xml:space="preserve"> </w:t>
      </w:r>
      <w:r w:rsidRPr="004F2C77">
        <w:rPr>
          <w:rFonts w:eastAsia="STZhongsong" w:hAnsi="STZhongsong" w:hint="eastAsia"/>
          <w:lang w:eastAsia="zh-CN"/>
        </w:rPr>
        <w:t>样</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可</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0034268F">
        <w:rPr>
          <w:rFonts w:eastAsia="STZhongsong" w:hAnsi="STZhongsong" w:hint="eastAsia"/>
          <w:lang w:eastAsia="zh-CN"/>
        </w:rPr>
        <w:t>什么</w:t>
      </w:r>
      <w:r w:rsidRPr="004F2C77">
        <w:rPr>
          <w:rFonts w:eastAsia="STZhongsong"/>
          <w:lang w:eastAsia="zh-CN"/>
        </w:rPr>
        <w:t xml:space="preserve"> </w:t>
      </w:r>
      <w:r w:rsidRPr="004F2C77">
        <w:rPr>
          <w:rFonts w:eastAsia="STZhongsong" w:hAnsi="STZhongsong" w:hint="eastAsia"/>
          <w:lang w:eastAsia="zh-CN"/>
        </w:rPr>
        <w:t>呢</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律</w:t>
      </w:r>
      <w:r w:rsidRPr="004F2C77">
        <w:rPr>
          <w:rFonts w:eastAsia="STZhongsong"/>
          <w:lang w:eastAsia="zh-CN"/>
        </w:rPr>
        <w:t xml:space="preserve"> </w:t>
      </w:r>
      <w:r w:rsidRPr="004F2C77">
        <w:rPr>
          <w:rFonts w:eastAsia="STZhongsong" w:hAnsi="STZhongsong" w:hint="eastAsia"/>
          <w:lang w:eastAsia="zh-CN"/>
        </w:rPr>
        <w:t>法</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罪</w:t>
      </w:r>
      <w:r w:rsidRPr="004F2C77">
        <w:rPr>
          <w:rFonts w:eastAsia="STZhongsong"/>
          <w:lang w:eastAsia="zh-CN"/>
        </w:rPr>
        <w:t xml:space="preserve"> </w:t>
      </w:r>
      <w:r w:rsidR="0034268F">
        <w:rPr>
          <w:rFonts w:eastAsia="STZhongsong" w:hAnsi="STZhongsong" w:hint="eastAsia"/>
          <w:lang w:eastAsia="zh-CN"/>
        </w:rPr>
        <w:t>吗</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断</w:t>
      </w:r>
      <w:r w:rsidRPr="004F2C77">
        <w:rPr>
          <w:rFonts w:eastAsia="STZhongsong"/>
          <w:lang w:eastAsia="zh-CN"/>
        </w:rPr>
        <w:t xml:space="preserve"> </w:t>
      </w:r>
      <w:r w:rsidRPr="004F2C77">
        <w:rPr>
          <w:rFonts w:eastAsia="STZhongsong" w:hAnsi="STZhongsong" w:hint="eastAsia"/>
          <w:lang w:eastAsia="zh-CN"/>
        </w:rPr>
        <w:t>乎</w:t>
      </w:r>
      <w:r w:rsidRPr="004F2C77">
        <w:rPr>
          <w:rFonts w:eastAsia="STZhongsong"/>
          <w:lang w:eastAsia="zh-CN"/>
        </w:rPr>
        <w:t xml:space="preserve"> </w:t>
      </w:r>
      <w:r w:rsidRPr="004F2C77">
        <w:rPr>
          <w:rFonts w:eastAsia="STZhongsong" w:hAnsi="STZhongsong" w:hint="eastAsia"/>
          <w:lang w:eastAsia="zh-CN"/>
        </w:rPr>
        <w:t>不</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只</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非</w:t>
      </w:r>
      <w:r w:rsidRPr="004F2C77">
        <w:rPr>
          <w:rFonts w:eastAsia="STZhongsong"/>
          <w:lang w:eastAsia="zh-CN"/>
        </w:rPr>
        <w:t xml:space="preserve"> </w:t>
      </w:r>
      <w:r w:rsidRPr="004F2C77">
        <w:rPr>
          <w:rFonts w:eastAsia="STZhongsong" w:hAnsi="STZhongsong" w:hint="eastAsia"/>
          <w:lang w:eastAsia="zh-CN"/>
        </w:rPr>
        <w:t>因</w:t>
      </w:r>
      <w:r w:rsidRPr="004F2C77">
        <w:rPr>
          <w:rFonts w:eastAsia="STZhongsong"/>
          <w:lang w:eastAsia="zh-CN"/>
        </w:rPr>
        <w:t xml:space="preserve"> </w:t>
      </w:r>
      <w:r w:rsidRPr="004F2C77">
        <w:rPr>
          <w:rFonts w:eastAsia="STZhongsong" w:hAnsi="STZhongsong" w:hint="eastAsia"/>
          <w:lang w:eastAsia="zh-CN"/>
        </w:rPr>
        <w:t>律</w:t>
      </w:r>
      <w:r w:rsidRPr="004F2C77">
        <w:rPr>
          <w:rFonts w:eastAsia="STZhongsong"/>
          <w:lang w:eastAsia="zh-CN"/>
        </w:rPr>
        <w:t xml:space="preserve"> </w:t>
      </w:r>
      <w:r w:rsidRPr="004F2C77">
        <w:rPr>
          <w:rFonts w:eastAsia="STZhongsong" w:hAnsi="STZhongsong" w:hint="eastAsia"/>
          <w:lang w:eastAsia="zh-CN"/>
        </w:rPr>
        <w:t>法</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不</w:t>
      </w:r>
      <w:r w:rsidRPr="004F2C77">
        <w:rPr>
          <w:rFonts w:eastAsia="STZhongsong"/>
          <w:lang w:eastAsia="zh-CN"/>
        </w:rPr>
        <w:t xml:space="preserve"> </w:t>
      </w:r>
      <w:r w:rsidRPr="004F2C77">
        <w:rPr>
          <w:rFonts w:eastAsia="STZhongsong" w:hAnsi="STZhongsong" w:hint="eastAsia"/>
          <w:lang w:eastAsia="zh-CN"/>
        </w:rPr>
        <w:t>知</w:t>
      </w:r>
      <w:r w:rsidRPr="004F2C77">
        <w:rPr>
          <w:rFonts w:eastAsia="STZhongsong"/>
          <w:lang w:eastAsia="zh-CN"/>
        </w:rPr>
        <w:t xml:space="preserve"> </w:t>
      </w:r>
      <w:r w:rsidRPr="004F2C77">
        <w:rPr>
          <w:rFonts w:eastAsia="STZhongsong" w:hAnsi="STZhongsong" w:hint="eastAsia"/>
          <w:lang w:eastAsia="zh-CN"/>
        </w:rPr>
        <w:t>何</w:t>
      </w:r>
      <w:r w:rsidRPr="004F2C77">
        <w:rPr>
          <w:rFonts w:eastAsia="STZhongsong"/>
          <w:lang w:eastAsia="zh-CN"/>
        </w:rPr>
        <w:t xml:space="preserve"> </w:t>
      </w:r>
      <w:r w:rsidRPr="004F2C77">
        <w:rPr>
          <w:rFonts w:eastAsia="STZhongsong" w:hAnsi="STZhongsong" w:hint="eastAsia"/>
          <w:lang w:eastAsia="zh-CN"/>
        </w:rPr>
        <w:t>为</w:t>
      </w:r>
      <w:r w:rsidRPr="004F2C77">
        <w:rPr>
          <w:rFonts w:eastAsia="STZhongsong"/>
          <w:lang w:eastAsia="zh-CN"/>
        </w:rPr>
        <w:t xml:space="preserve"> </w:t>
      </w:r>
      <w:r w:rsidRPr="004F2C77">
        <w:rPr>
          <w:rFonts w:eastAsia="STZhongsong" w:hAnsi="STZhongsong" w:hint="eastAsia"/>
          <w:lang w:eastAsia="zh-CN"/>
        </w:rPr>
        <w:t>罪</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非</w:t>
      </w:r>
      <w:r w:rsidRPr="004F2C77">
        <w:rPr>
          <w:rFonts w:eastAsia="STZhongsong"/>
          <w:lang w:eastAsia="zh-CN"/>
        </w:rPr>
        <w:t xml:space="preserve"> </w:t>
      </w:r>
      <w:r w:rsidRPr="004F2C77">
        <w:rPr>
          <w:rFonts w:eastAsia="STZhongsong" w:hAnsi="STZhongsong" w:hint="eastAsia"/>
          <w:lang w:eastAsia="zh-CN"/>
        </w:rPr>
        <w:t>律</w:t>
      </w:r>
      <w:r w:rsidRPr="004F2C77">
        <w:rPr>
          <w:rFonts w:eastAsia="STZhongsong"/>
          <w:lang w:eastAsia="zh-CN"/>
        </w:rPr>
        <w:t xml:space="preserve"> </w:t>
      </w:r>
      <w:r w:rsidRPr="004F2C77">
        <w:rPr>
          <w:rFonts w:eastAsia="STZhongsong" w:hAnsi="STZhongsong" w:hint="eastAsia"/>
          <w:lang w:eastAsia="zh-CN"/>
        </w:rPr>
        <w:t>法</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不</w:t>
      </w:r>
      <w:r w:rsidRPr="004F2C77">
        <w:rPr>
          <w:rFonts w:eastAsia="STZhongsong"/>
          <w:lang w:eastAsia="zh-CN"/>
        </w:rPr>
        <w:t xml:space="preserve"> </w:t>
      </w:r>
      <w:r w:rsidRPr="004F2C77">
        <w:rPr>
          <w:rFonts w:eastAsia="STZhongsong" w:hAnsi="STZhongsong" w:hint="eastAsia"/>
          <w:lang w:eastAsia="zh-CN"/>
        </w:rPr>
        <w:t>可</w:t>
      </w:r>
      <w:r w:rsidRPr="004F2C77">
        <w:rPr>
          <w:rFonts w:eastAsia="STZhongsong"/>
          <w:lang w:eastAsia="zh-CN"/>
        </w:rPr>
        <w:t xml:space="preserve"> </w:t>
      </w:r>
      <w:r w:rsidRPr="004F2C77">
        <w:rPr>
          <w:rFonts w:eastAsia="STZhongsong" w:hAnsi="STZhongsong" w:hint="eastAsia"/>
          <w:lang w:eastAsia="zh-CN"/>
        </w:rPr>
        <w:t>起</w:t>
      </w:r>
      <w:r w:rsidRPr="004F2C77">
        <w:rPr>
          <w:rFonts w:eastAsia="STZhongsong"/>
          <w:lang w:eastAsia="zh-CN"/>
        </w:rPr>
        <w:t xml:space="preserve"> </w:t>
      </w:r>
      <w:r w:rsidRPr="004F2C77">
        <w:rPr>
          <w:rFonts w:eastAsia="STZhongsong" w:hAnsi="STZhongsong" w:hint="eastAsia"/>
          <w:lang w:eastAsia="zh-CN"/>
        </w:rPr>
        <w:t>贪</w:t>
      </w:r>
      <w:r w:rsidRPr="004F2C77">
        <w:rPr>
          <w:rFonts w:eastAsia="STZhongsong"/>
          <w:lang w:eastAsia="zh-CN"/>
        </w:rPr>
        <w:t xml:space="preserve"> </w:t>
      </w:r>
      <w:r w:rsidRPr="004F2C77">
        <w:rPr>
          <w:rFonts w:eastAsia="STZhongsong" w:hAnsi="STZhongsong" w:hint="eastAsia"/>
          <w:lang w:eastAsia="zh-CN"/>
        </w:rPr>
        <w:t>心</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不</w:t>
      </w:r>
      <w:r w:rsidRPr="004F2C77">
        <w:rPr>
          <w:rFonts w:eastAsia="STZhongsong"/>
          <w:lang w:eastAsia="zh-CN"/>
        </w:rPr>
        <w:t xml:space="preserve"> </w:t>
      </w:r>
      <w:r w:rsidRPr="004F2C77">
        <w:rPr>
          <w:rFonts w:eastAsia="STZhongsong" w:hAnsi="STZhongsong" w:hint="eastAsia"/>
          <w:lang w:eastAsia="zh-CN"/>
        </w:rPr>
        <w:t>知</w:t>
      </w:r>
      <w:r w:rsidRPr="004F2C77">
        <w:rPr>
          <w:rFonts w:eastAsia="STZhongsong"/>
          <w:lang w:eastAsia="zh-CN"/>
        </w:rPr>
        <w:t xml:space="preserve"> </w:t>
      </w:r>
      <w:r w:rsidRPr="004F2C77">
        <w:rPr>
          <w:rFonts w:eastAsia="STZhongsong" w:hAnsi="STZhongsong" w:hint="eastAsia"/>
          <w:lang w:eastAsia="zh-CN"/>
        </w:rPr>
        <w:t>何</w:t>
      </w:r>
      <w:r w:rsidRPr="004F2C77">
        <w:rPr>
          <w:rFonts w:eastAsia="STZhongsong"/>
          <w:lang w:eastAsia="zh-CN"/>
        </w:rPr>
        <w:t xml:space="preserve"> </w:t>
      </w:r>
      <w:r w:rsidRPr="004F2C77">
        <w:rPr>
          <w:rFonts w:eastAsia="STZhongsong" w:hAnsi="STZhongsong" w:hint="eastAsia"/>
          <w:lang w:eastAsia="zh-CN"/>
        </w:rPr>
        <w:t>为</w:t>
      </w:r>
      <w:r w:rsidRPr="004F2C77">
        <w:rPr>
          <w:rFonts w:eastAsia="STZhongsong"/>
          <w:lang w:eastAsia="zh-CN"/>
        </w:rPr>
        <w:t xml:space="preserve"> </w:t>
      </w:r>
      <w:r w:rsidRPr="004F2C77">
        <w:rPr>
          <w:rFonts w:eastAsia="STZhongsong" w:hAnsi="STZhongsong" w:hint="eastAsia"/>
          <w:lang w:eastAsia="zh-CN"/>
        </w:rPr>
        <w:t>贪</w:t>
      </w:r>
      <w:r w:rsidRPr="004F2C77">
        <w:rPr>
          <w:rFonts w:eastAsia="STZhongsong"/>
          <w:lang w:eastAsia="zh-CN"/>
        </w:rPr>
        <w:t xml:space="preserve"> </w:t>
      </w:r>
      <w:r w:rsidRPr="004F2C77">
        <w:rPr>
          <w:rFonts w:eastAsia="STZhongsong" w:hAnsi="STZhongsong" w:hint="eastAsia"/>
          <w:lang w:eastAsia="zh-CN"/>
        </w:rPr>
        <w:t>心</w:t>
      </w:r>
      <w:r w:rsidRPr="004F2C77">
        <w:rPr>
          <w:rFonts w:eastAsia="STZhongsong"/>
          <w:lang w:eastAsia="zh-CN"/>
        </w:rPr>
        <w:t xml:space="preserve"> </w:t>
      </w:r>
      <w:r w:rsidRPr="004F2C77">
        <w:rPr>
          <w:rFonts w:eastAsia="STZhongsong" w:hAnsi="STZhongsong" w:hint="eastAsia"/>
          <w:lang w:eastAsia="zh-CN"/>
        </w:rPr>
        <w:t>。</w:t>
      </w:r>
    </w:p>
    <w:p w:rsidR="00F64D35" w:rsidRDefault="00F64D35" w:rsidP="00F64D35">
      <w:pPr>
        <w:rPr>
          <w:rFonts w:eastAsia="STZhongsong"/>
          <w:color w:val="C00000"/>
        </w:rPr>
      </w:pPr>
    </w:p>
    <w:p w:rsidR="009F6B4F" w:rsidRPr="004F2C77" w:rsidRDefault="009F6B4F" w:rsidP="00F64D35">
      <w:pPr>
        <w:rPr>
          <w:rFonts w:eastAsia="STZhongsong"/>
          <w:color w:val="C00000"/>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Comment on Rome’s concept of concupiscence.  Cf. the Council of Trent quote, p. 215.</w:t>
      </w:r>
    </w:p>
    <w:p w:rsidR="00F64D35" w:rsidRPr="004F2C77" w:rsidRDefault="00F64D35" w:rsidP="00F64D35">
      <w:pPr>
        <w:ind w:firstLineChars="100" w:firstLine="240"/>
        <w:rPr>
          <w:rFonts w:eastAsia="STZhongsong"/>
          <w:lang w:eastAsia="zh-CN"/>
        </w:rPr>
      </w:pPr>
      <w:r w:rsidRPr="004F2C77">
        <w:rPr>
          <w:rFonts w:eastAsia="STZhongsong"/>
          <w:lang w:eastAsia="zh-CN"/>
        </w:rPr>
        <w:t xml:space="preserve"> </w:t>
      </w:r>
      <w:r w:rsidRPr="004F2C77">
        <w:rPr>
          <w:rFonts w:eastAsia="STZhongsong" w:hAnsi="STZhongsong" w:hint="eastAsia"/>
          <w:lang w:eastAsia="zh-CN"/>
        </w:rPr>
        <w:t>评价罗马天主教对情欲</w:t>
      </w:r>
      <w:r w:rsidR="0034268F">
        <w:rPr>
          <w:rFonts w:eastAsia="STZhongsong" w:hAnsi="STZhongsong" w:hint="eastAsia"/>
          <w:lang w:eastAsia="zh-CN"/>
        </w:rPr>
        <w:t>的</w:t>
      </w:r>
      <w:r w:rsidRPr="004F2C77">
        <w:rPr>
          <w:rFonts w:eastAsia="STZhongsong" w:hAnsi="STZhongsong" w:hint="eastAsia"/>
          <w:lang w:eastAsia="zh-CN"/>
        </w:rPr>
        <w:t>观点。比较</w:t>
      </w:r>
      <w:r w:rsidR="0034268F">
        <w:rPr>
          <w:rFonts w:eastAsia="STZhongsong" w:hAnsi="STZhongsong" w:hint="eastAsia"/>
          <w:lang w:eastAsia="zh-CN"/>
        </w:rPr>
        <w:t>特兰托公会议的</w:t>
      </w:r>
      <w:r w:rsidRPr="004F2C77">
        <w:rPr>
          <w:rFonts w:eastAsia="STZhongsong" w:hAnsi="STZhongsong" w:hint="eastAsia"/>
          <w:lang w:eastAsia="zh-CN"/>
        </w:rPr>
        <w:t>引</w:t>
      </w:r>
      <w:r w:rsidR="0034268F">
        <w:rPr>
          <w:rFonts w:eastAsia="STZhongsong" w:hAnsi="STZhongsong" w:hint="eastAsia"/>
          <w:lang w:eastAsia="zh-CN"/>
        </w:rPr>
        <w:t>言</w:t>
      </w:r>
      <w:r w:rsidR="00CB4C48">
        <w:rPr>
          <w:rFonts w:eastAsia="STZhongsong" w:hint="eastAsia"/>
          <w:lang w:eastAsia="zh-CN"/>
        </w:rPr>
        <w:t>第</w:t>
      </w:r>
      <w:r w:rsidRPr="004F2C77">
        <w:rPr>
          <w:rFonts w:eastAsia="STZhongsong"/>
          <w:lang w:eastAsia="zh-CN"/>
        </w:rPr>
        <w:t>. 215.</w:t>
      </w:r>
      <w:r w:rsidR="00CB4C48">
        <w:rPr>
          <w:rFonts w:eastAsia="STZhongsong" w:hint="eastAsia"/>
          <w:lang w:eastAsia="zh-CN"/>
        </w:rPr>
        <w:t>页</w:t>
      </w:r>
    </w:p>
    <w:p w:rsidR="00F64D35" w:rsidRDefault="00F64D35" w:rsidP="00F64D35">
      <w:pPr>
        <w:rPr>
          <w:rFonts w:eastAsia="STZhongsong"/>
          <w:color w:val="C00000"/>
          <w:lang w:eastAsia="zh-CN"/>
        </w:rPr>
      </w:pPr>
    </w:p>
    <w:p w:rsidR="009F6B4F" w:rsidRDefault="009F6B4F" w:rsidP="00F64D35">
      <w:pPr>
        <w:rPr>
          <w:rFonts w:eastAsia="STZhongsong"/>
          <w:color w:val="C00000"/>
          <w:lang w:eastAsia="zh-CN"/>
        </w:rPr>
      </w:pPr>
    </w:p>
    <w:p w:rsidR="009F6B4F" w:rsidRPr="004F2C77" w:rsidRDefault="009F6B4F" w:rsidP="00F64D35">
      <w:pPr>
        <w:rPr>
          <w:rFonts w:eastAsia="STZhongsong"/>
          <w:lang w:eastAsia="zh-CN"/>
        </w:rPr>
      </w:pPr>
    </w:p>
    <w:p w:rsidR="00F64D35" w:rsidRPr="004F2C77" w:rsidRDefault="00F64D35" w:rsidP="00F64D35">
      <w:pPr>
        <w:widowControl w:val="0"/>
        <w:numPr>
          <w:ilvl w:val="0"/>
          <w:numId w:val="42"/>
        </w:numPr>
        <w:suppressAutoHyphens/>
        <w:rPr>
          <w:rFonts w:eastAsia="STZhongsong"/>
          <w:lang w:eastAsia="zh-CN"/>
        </w:rPr>
      </w:pPr>
      <w:r w:rsidRPr="004F2C77">
        <w:rPr>
          <w:rFonts w:eastAsia="STZhongsong"/>
        </w:rPr>
        <w:t>Demonstrate that deeds which are contrary to God’s will are actual sins.</w:t>
      </w:r>
    </w:p>
    <w:p w:rsidR="00F64D35" w:rsidRPr="004F2C77" w:rsidRDefault="0034268F" w:rsidP="00F64D35">
      <w:pPr>
        <w:ind w:left="360"/>
        <w:rPr>
          <w:rFonts w:eastAsia="STZhongsong"/>
          <w:lang w:eastAsia="zh-CN"/>
        </w:rPr>
      </w:pPr>
      <w:r>
        <w:rPr>
          <w:rFonts w:eastAsia="STZhongsong" w:hAnsi="STZhongsong" w:hint="eastAsia"/>
          <w:lang w:eastAsia="zh-CN"/>
        </w:rPr>
        <w:t>说</w:t>
      </w:r>
      <w:r w:rsidR="00F64D35" w:rsidRPr="004F2C77">
        <w:rPr>
          <w:rFonts w:eastAsia="STZhongsong" w:hAnsi="STZhongsong" w:hint="eastAsia"/>
          <w:lang w:eastAsia="zh-CN"/>
        </w:rPr>
        <w:t>明与神的旨意相反的行为是本罪。</w:t>
      </w:r>
    </w:p>
    <w:p w:rsidR="00F54960" w:rsidRPr="004F2C77" w:rsidRDefault="00F64D35" w:rsidP="00F64D35">
      <w:pPr>
        <w:rPr>
          <w:rFonts w:eastAsia="STZhongsong"/>
          <w:lang w:eastAsia="zh-CN"/>
        </w:rPr>
      </w:pPr>
      <w:r w:rsidRPr="004F2C77">
        <w:rPr>
          <w:rFonts w:eastAsia="STZhongsong"/>
          <w:lang w:eastAsia="zh-CN"/>
        </w:rPr>
        <w:tab/>
        <w:t xml:space="preserve">a.  2 Ki 17:7 </w:t>
      </w:r>
    </w:p>
    <w:p w:rsidR="00F54960" w:rsidRPr="004F2C77" w:rsidRDefault="0034268F"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王下</w:t>
      </w:r>
      <w:r w:rsidR="00F64D35" w:rsidRPr="004F2C77">
        <w:rPr>
          <w:rFonts w:eastAsia="STZhongsong"/>
          <w:lang w:eastAsia="zh-CN"/>
        </w:rPr>
        <w:t>17:7</w:t>
      </w:r>
      <w:r w:rsidR="00F54960" w:rsidRPr="004F2C77">
        <w:rPr>
          <w:rFonts w:eastAsia="STZhongsong"/>
          <w:lang w:eastAsia="zh-CN"/>
        </w:rPr>
        <w:t xml:space="preserve"> </w:t>
      </w:r>
    </w:p>
    <w:p w:rsidR="00F64D35" w:rsidRPr="004F2C77" w:rsidRDefault="00F54960" w:rsidP="0034268F">
      <w:pPr>
        <w:ind w:leftChars="400" w:left="960"/>
        <w:rPr>
          <w:rFonts w:eastAsia="STZhongsong"/>
          <w:lang w:eastAsia="zh-CN"/>
        </w:rPr>
      </w:pPr>
      <w:r w:rsidRPr="004F2C77">
        <w:rPr>
          <w:rFonts w:eastAsia="STZhongsong"/>
          <w:lang w:eastAsia="zh-CN"/>
        </w:rPr>
        <w:lastRenderedPageBreak/>
        <w:t>7</w:t>
      </w:r>
      <w:r w:rsidRPr="004F2C77">
        <w:rPr>
          <w:rFonts w:eastAsia="STZhongsong" w:hAnsi="STZhongsong" w:hint="eastAsia"/>
          <w:lang w:eastAsia="zh-CN"/>
        </w:rPr>
        <w:t>这</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因</w:t>
      </w:r>
      <w:r w:rsidRPr="004F2C77">
        <w:rPr>
          <w:rFonts w:eastAsia="STZhongsong"/>
          <w:lang w:eastAsia="zh-CN"/>
        </w:rPr>
        <w:t xml:space="preserve"> </w:t>
      </w:r>
      <w:r w:rsidRPr="004F2C77">
        <w:rPr>
          <w:rFonts w:eastAsia="STZhongsong" w:hAnsi="STZhongsong" w:hint="eastAsia"/>
          <w:lang w:eastAsia="zh-CN"/>
        </w:rPr>
        <w:t>以</w:t>
      </w:r>
      <w:r w:rsidRPr="004F2C77">
        <w:rPr>
          <w:rFonts w:eastAsia="STZhongsong"/>
          <w:lang w:eastAsia="zh-CN"/>
        </w:rPr>
        <w:t xml:space="preserve"> </w:t>
      </w:r>
      <w:r w:rsidRPr="004F2C77">
        <w:rPr>
          <w:rFonts w:eastAsia="STZhongsong" w:hAnsi="STZhongsong" w:hint="eastAsia"/>
          <w:lang w:eastAsia="zh-CN"/>
        </w:rPr>
        <w:t>色</w:t>
      </w:r>
      <w:r w:rsidRPr="004F2C77">
        <w:rPr>
          <w:rFonts w:eastAsia="STZhongsong"/>
          <w:lang w:eastAsia="zh-CN"/>
        </w:rPr>
        <w:t xml:space="preserve"> </w:t>
      </w:r>
      <w:r w:rsidRPr="004F2C77">
        <w:rPr>
          <w:rFonts w:eastAsia="STZhongsong" w:hAnsi="STZhongsong" w:hint="eastAsia"/>
          <w:lang w:eastAsia="zh-CN"/>
        </w:rPr>
        <w:t>列</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得</w:t>
      </w:r>
      <w:r w:rsidRPr="004F2C77">
        <w:rPr>
          <w:rFonts w:eastAsia="STZhongsong"/>
          <w:lang w:eastAsia="zh-CN"/>
        </w:rPr>
        <w:t xml:space="preserve"> </w:t>
      </w:r>
      <w:r w:rsidRPr="004F2C77">
        <w:rPr>
          <w:rFonts w:eastAsia="STZhongsong" w:hAnsi="STZhongsong" w:hint="eastAsia"/>
          <w:lang w:eastAsia="zh-CN"/>
        </w:rPr>
        <w:t>罪</w:t>
      </w:r>
      <w:r w:rsidRPr="004F2C77">
        <w:rPr>
          <w:rFonts w:eastAsia="STZhongsong"/>
          <w:lang w:eastAsia="zh-CN"/>
        </w:rPr>
        <w:t xml:space="preserve"> </w:t>
      </w:r>
      <w:r w:rsidRPr="004F2C77">
        <w:rPr>
          <w:rFonts w:eastAsia="STZhongsong" w:hAnsi="STZhongsong" w:hint="eastAsia"/>
          <w:lang w:eastAsia="zh-CN"/>
        </w:rPr>
        <w:t>那</w:t>
      </w:r>
      <w:r w:rsidRPr="004F2C77">
        <w:rPr>
          <w:rFonts w:eastAsia="STZhongsong"/>
          <w:lang w:eastAsia="zh-CN"/>
        </w:rPr>
        <w:t xml:space="preserve"> </w:t>
      </w:r>
      <w:r w:rsidRPr="004F2C77">
        <w:rPr>
          <w:rFonts w:eastAsia="STZhongsong" w:hAnsi="STZhongsong" w:hint="eastAsia"/>
          <w:lang w:eastAsia="zh-CN"/>
        </w:rPr>
        <w:t>领</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出</w:t>
      </w:r>
      <w:r w:rsidRPr="004F2C77">
        <w:rPr>
          <w:rFonts w:eastAsia="STZhongsong"/>
          <w:lang w:eastAsia="zh-CN"/>
        </w:rPr>
        <w:t xml:space="preserve"> </w:t>
      </w:r>
      <w:r w:rsidRPr="004F2C77">
        <w:rPr>
          <w:rFonts w:eastAsia="STZhongsong" w:hAnsi="STZhongsong" w:hint="eastAsia"/>
          <w:lang w:eastAsia="zh-CN"/>
        </w:rPr>
        <w:t>埃</w:t>
      </w:r>
      <w:r w:rsidRPr="004F2C77">
        <w:rPr>
          <w:rFonts w:eastAsia="STZhongsong"/>
          <w:lang w:eastAsia="zh-CN"/>
        </w:rPr>
        <w:t xml:space="preserve"> </w:t>
      </w:r>
      <w:r w:rsidRPr="004F2C77">
        <w:rPr>
          <w:rFonts w:eastAsia="STZhongsong" w:hAnsi="STZhongsong" w:hint="eastAsia"/>
          <w:lang w:eastAsia="zh-CN"/>
        </w:rPr>
        <w:t>及</w:t>
      </w:r>
      <w:r w:rsidRPr="004F2C77">
        <w:rPr>
          <w:rFonts w:eastAsia="STZhongsong"/>
          <w:lang w:eastAsia="zh-CN"/>
        </w:rPr>
        <w:t xml:space="preserve"> </w:t>
      </w:r>
      <w:r w:rsidRPr="004F2C77">
        <w:rPr>
          <w:rFonts w:eastAsia="STZhongsong" w:hAnsi="STZhongsong" w:hint="eastAsia"/>
          <w:lang w:eastAsia="zh-CN"/>
        </w:rPr>
        <w:t>地</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脱</w:t>
      </w:r>
      <w:r w:rsidRPr="004F2C77">
        <w:rPr>
          <w:rFonts w:eastAsia="STZhongsong"/>
          <w:lang w:eastAsia="zh-CN"/>
        </w:rPr>
        <w:t xml:space="preserve"> </w:t>
      </w:r>
      <w:r w:rsidRPr="004F2C77">
        <w:rPr>
          <w:rFonts w:eastAsia="STZhongsong" w:hAnsi="STZhongsong" w:hint="eastAsia"/>
          <w:lang w:eastAsia="zh-CN"/>
        </w:rPr>
        <w:t>离</w:t>
      </w:r>
      <w:r w:rsidRPr="004F2C77">
        <w:rPr>
          <w:rFonts w:eastAsia="STZhongsong"/>
          <w:lang w:eastAsia="zh-CN"/>
        </w:rPr>
        <w:t xml:space="preserve"> </w:t>
      </w:r>
      <w:r w:rsidRPr="004F2C77">
        <w:rPr>
          <w:rFonts w:eastAsia="STZhongsong" w:hAnsi="STZhongsong" w:hint="eastAsia"/>
          <w:lang w:eastAsia="zh-CN"/>
        </w:rPr>
        <w:t>埃</w:t>
      </w:r>
      <w:r w:rsidRPr="004F2C77">
        <w:rPr>
          <w:rFonts w:eastAsia="STZhongsong"/>
          <w:lang w:eastAsia="zh-CN"/>
        </w:rPr>
        <w:t xml:space="preserve"> </w:t>
      </w:r>
      <w:r w:rsidRPr="004F2C77">
        <w:rPr>
          <w:rFonts w:eastAsia="STZhongsong" w:hAnsi="STZhongsong" w:hint="eastAsia"/>
          <w:lang w:eastAsia="zh-CN"/>
        </w:rPr>
        <w:t>及</w:t>
      </w:r>
      <w:r w:rsidRPr="004F2C77">
        <w:rPr>
          <w:rFonts w:eastAsia="STZhongsong"/>
          <w:lang w:eastAsia="zh-CN"/>
        </w:rPr>
        <w:t xml:space="preserve"> </w:t>
      </w:r>
      <w:r w:rsidRPr="004F2C77">
        <w:rPr>
          <w:rFonts w:eastAsia="STZhongsong" w:hAnsi="STZhongsong" w:hint="eastAsia"/>
          <w:lang w:eastAsia="zh-CN"/>
        </w:rPr>
        <w:t>王</w:t>
      </w:r>
      <w:r w:rsidRPr="004F2C77">
        <w:rPr>
          <w:rFonts w:eastAsia="STZhongsong"/>
          <w:lang w:eastAsia="zh-CN"/>
        </w:rPr>
        <w:t xml:space="preserve"> </w:t>
      </w:r>
      <w:r w:rsidRPr="004F2C77">
        <w:rPr>
          <w:rFonts w:eastAsia="STZhongsong" w:hAnsi="STZhongsong" w:hint="eastAsia"/>
          <w:lang w:eastAsia="zh-CN"/>
        </w:rPr>
        <w:t>法</w:t>
      </w:r>
      <w:r w:rsidRPr="004F2C77">
        <w:rPr>
          <w:rFonts w:eastAsia="STZhongsong"/>
          <w:lang w:eastAsia="zh-CN"/>
        </w:rPr>
        <w:t xml:space="preserve"> </w:t>
      </w:r>
      <w:r w:rsidRPr="004F2C77">
        <w:rPr>
          <w:rFonts w:eastAsia="STZhongsong" w:hAnsi="STZhongsong" w:hint="eastAsia"/>
          <w:lang w:eastAsia="zh-CN"/>
        </w:rPr>
        <w:t>老</w:t>
      </w:r>
      <w:r w:rsidRPr="004F2C77">
        <w:rPr>
          <w:rFonts w:eastAsia="STZhongsong"/>
          <w:lang w:eastAsia="zh-CN"/>
        </w:rPr>
        <w:t xml:space="preserve"> </w:t>
      </w:r>
      <w:r w:rsidRPr="004F2C77">
        <w:rPr>
          <w:rFonts w:eastAsia="STZhongsong" w:hAnsi="STZhongsong" w:hint="eastAsia"/>
          <w:lang w:eastAsia="zh-CN"/>
        </w:rPr>
        <w:t>手</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耶</w:t>
      </w:r>
      <w:r w:rsidRPr="004F2C77">
        <w:rPr>
          <w:rFonts w:eastAsia="STZhongsong"/>
          <w:lang w:eastAsia="zh-CN"/>
        </w:rPr>
        <w:t xml:space="preserve"> </w:t>
      </w:r>
      <w:r w:rsidRPr="004F2C77">
        <w:rPr>
          <w:rFonts w:eastAsia="STZhongsong" w:hAnsi="STZhongsong" w:hint="eastAsia"/>
          <w:lang w:eastAsia="zh-CN"/>
        </w:rPr>
        <w:t>和</w:t>
      </w:r>
      <w:r w:rsidRPr="004F2C77">
        <w:rPr>
          <w:rFonts w:eastAsia="STZhongsong"/>
          <w:lang w:eastAsia="zh-CN"/>
        </w:rPr>
        <w:t xml:space="preserve"> </w:t>
      </w:r>
      <w:r w:rsidRPr="004F2C77">
        <w:rPr>
          <w:rFonts w:eastAsia="STZhongsong" w:hAnsi="STZhongsong" w:hint="eastAsia"/>
          <w:lang w:eastAsia="zh-CN"/>
        </w:rPr>
        <w:t>华</w:t>
      </w:r>
      <w:r w:rsidRPr="004F2C77">
        <w:rPr>
          <w:rFonts w:eastAsia="STZhongsong"/>
          <w:lang w:eastAsia="zh-CN"/>
        </w:rPr>
        <w:t xml:space="preserve"> ─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 xml:space="preserve">　</w:t>
      </w:r>
      <w:r w:rsidRPr="004F2C77">
        <w:rPr>
          <w:rFonts w:eastAsia="STZhongsong"/>
          <w:lang w:eastAsia="zh-CN"/>
        </w:rPr>
        <w:t xml:space="preserve"> </w:t>
      </w:r>
      <w:r w:rsidRPr="004F2C77">
        <w:rPr>
          <w:rFonts w:eastAsia="STZhongsong" w:hAnsi="STZhongsong" w:hint="eastAsia"/>
          <w:lang w:eastAsia="zh-CN"/>
        </w:rPr>
        <w:t>神</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去</w:t>
      </w:r>
      <w:r w:rsidRPr="004F2C77">
        <w:rPr>
          <w:rFonts w:eastAsia="STZhongsong"/>
          <w:lang w:eastAsia="zh-CN"/>
        </w:rPr>
        <w:t xml:space="preserve"> </w:t>
      </w:r>
      <w:r w:rsidRPr="004F2C77">
        <w:rPr>
          <w:rFonts w:eastAsia="STZhongsong" w:hAnsi="STZhongsong" w:hint="eastAsia"/>
          <w:lang w:eastAsia="zh-CN"/>
        </w:rPr>
        <w:t>敬</w:t>
      </w:r>
      <w:r w:rsidRPr="004F2C77">
        <w:rPr>
          <w:rFonts w:eastAsia="STZhongsong"/>
          <w:lang w:eastAsia="zh-CN"/>
        </w:rPr>
        <w:t xml:space="preserve"> </w:t>
      </w:r>
      <w:r w:rsidRPr="004F2C77">
        <w:rPr>
          <w:rFonts w:eastAsia="STZhongsong" w:hAnsi="STZhongsong" w:hint="eastAsia"/>
          <w:lang w:eastAsia="zh-CN"/>
        </w:rPr>
        <w:t>畏</w:t>
      </w:r>
      <w:r w:rsidRPr="004F2C77">
        <w:rPr>
          <w:rFonts w:eastAsia="STZhongsong"/>
          <w:lang w:eastAsia="zh-CN"/>
        </w:rPr>
        <w:t xml:space="preserve"> </w:t>
      </w:r>
      <w:r w:rsidRPr="004F2C77">
        <w:rPr>
          <w:rFonts w:eastAsia="STZhongsong" w:hAnsi="STZhongsong" w:hint="eastAsia"/>
          <w:lang w:eastAsia="zh-CN"/>
        </w:rPr>
        <w:t>别</w:t>
      </w:r>
      <w:r w:rsidRPr="004F2C77">
        <w:rPr>
          <w:rFonts w:eastAsia="STZhongsong"/>
          <w:lang w:eastAsia="zh-CN"/>
        </w:rPr>
        <w:t xml:space="preserve"> </w:t>
      </w:r>
      <w:r w:rsidRPr="004F2C77">
        <w:rPr>
          <w:rFonts w:eastAsia="STZhongsong" w:hAnsi="STZhongsong" w:hint="eastAsia"/>
          <w:lang w:eastAsia="zh-CN"/>
        </w:rPr>
        <w:t xml:space="preserve">　</w:t>
      </w:r>
      <w:r w:rsidRPr="004F2C77">
        <w:rPr>
          <w:rFonts w:eastAsia="STZhongsong"/>
          <w:lang w:eastAsia="zh-CN"/>
        </w:rPr>
        <w:t xml:space="preserve"> </w:t>
      </w:r>
      <w:r w:rsidRPr="004F2C77">
        <w:rPr>
          <w:rFonts w:eastAsia="STZhongsong" w:hAnsi="STZhongsong" w:hint="eastAsia"/>
          <w:lang w:eastAsia="zh-CN"/>
        </w:rPr>
        <w:t>神</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 xml:space="preserve">b.  </w:t>
      </w:r>
      <w:proofErr w:type="spellStart"/>
      <w:r w:rsidRPr="004F2C77">
        <w:rPr>
          <w:rFonts w:eastAsia="STZhongsong"/>
          <w:lang w:eastAsia="zh-CN"/>
        </w:rPr>
        <w:t>Jer</w:t>
      </w:r>
      <w:proofErr w:type="spellEnd"/>
      <w:r w:rsidRPr="004F2C77">
        <w:rPr>
          <w:rFonts w:eastAsia="STZhongsong"/>
          <w:lang w:eastAsia="zh-CN"/>
        </w:rPr>
        <w:t xml:space="preserve"> 23:25 </w:t>
      </w:r>
    </w:p>
    <w:p w:rsidR="00F54960" w:rsidRPr="004F2C77" w:rsidRDefault="0034268F"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耶利米书</w:t>
      </w:r>
      <w:r w:rsidR="00F64D35" w:rsidRPr="004F2C77">
        <w:rPr>
          <w:rFonts w:eastAsia="STZhongsong"/>
          <w:lang w:eastAsia="zh-CN"/>
        </w:rPr>
        <w:t>23:25</w:t>
      </w:r>
      <w:r w:rsidR="00F54960" w:rsidRPr="004F2C77">
        <w:rPr>
          <w:rFonts w:eastAsia="STZhongsong"/>
          <w:lang w:eastAsia="zh-CN"/>
        </w:rPr>
        <w:t xml:space="preserve"> </w:t>
      </w:r>
    </w:p>
    <w:p w:rsidR="00F64D35" w:rsidRPr="004F2C77" w:rsidRDefault="00F54960" w:rsidP="0034268F">
      <w:pPr>
        <w:ind w:leftChars="400" w:left="960"/>
        <w:rPr>
          <w:rFonts w:eastAsia="STZhongsong"/>
          <w:lang w:eastAsia="zh-CN"/>
        </w:rPr>
      </w:pPr>
      <w:r w:rsidRPr="004F2C77">
        <w:rPr>
          <w:rFonts w:eastAsia="STZhongsong"/>
          <w:lang w:eastAsia="zh-CN"/>
        </w:rPr>
        <w:t>25</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已</w:t>
      </w:r>
      <w:r w:rsidRPr="004F2C77">
        <w:rPr>
          <w:rFonts w:eastAsia="STZhongsong"/>
          <w:lang w:eastAsia="zh-CN"/>
        </w:rPr>
        <w:t xml:space="preserve"> </w:t>
      </w:r>
      <w:r w:rsidRPr="004F2C77">
        <w:rPr>
          <w:rFonts w:eastAsia="STZhongsong" w:hAnsi="STZhongsong" w:hint="eastAsia"/>
          <w:lang w:eastAsia="zh-CN"/>
        </w:rPr>
        <w:t>听</w:t>
      </w:r>
      <w:r w:rsidRPr="004F2C77">
        <w:rPr>
          <w:rFonts w:eastAsia="STZhongsong"/>
          <w:lang w:eastAsia="zh-CN"/>
        </w:rPr>
        <w:t xml:space="preserve"> </w:t>
      </w:r>
      <w:r w:rsidRPr="004F2C77">
        <w:rPr>
          <w:rFonts w:eastAsia="STZhongsong" w:hAnsi="STZhongsong" w:hint="eastAsia"/>
          <w:lang w:eastAsia="zh-CN"/>
        </w:rPr>
        <w:t>见</w:t>
      </w:r>
      <w:r w:rsidRPr="004F2C77">
        <w:rPr>
          <w:rFonts w:eastAsia="STZhongsong"/>
          <w:lang w:eastAsia="zh-CN"/>
        </w:rPr>
        <w:t xml:space="preserve"> </w:t>
      </w:r>
      <w:r w:rsidRPr="004F2C77">
        <w:rPr>
          <w:rFonts w:eastAsia="STZhongsong" w:hAnsi="STZhongsong" w:hint="eastAsia"/>
          <w:lang w:eastAsia="zh-CN"/>
        </w:rPr>
        <w:t>那</w:t>
      </w:r>
      <w:r w:rsidRPr="004F2C77">
        <w:rPr>
          <w:rFonts w:eastAsia="STZhongsong"/>
          <w:lang w:eastAsia="zh-CN"/>
        </w:rPr>
        <w:t xml:space="preserve"> </w:t>
      </w:r>
      <w:r w:rsidRPr="004F2C77">
        <w:rPr>
          <w:rFonts w:eastAsia="STZhongsong" w:hAnsi="STZhongsong" w:hint="eastAsia"/>
          <w:lang w:eastAsia="zh-CN"/>
        </w:rPr>
        <w:t>些</w:t>
      </w:r>
      <w:r w:rsidRPr="004F2C77">
        <w:rPr>
          <w:rFonts w:eastAsia="STZhongsong"/>
          <w:lang w:eastAsia="zh-CN"/>
        </w:rPr>
        <w:t xml:space="preserve"> </w:t>
      </w:r>
      <w:r w:rsidRPr="004F2C77">
        <w:rPr>
          <w:rFonts w:eastAsia="STZhongsong" w:hAnsi="STZhongsong" w:hint="eastAsia"/>
          <w:lang w:eastAsia="zh-CN"/>
        </w:rPr>
        <w:t>先</w:t>
      </w:r>
      <w:r w:rsidRPr="004F2C77">
        <w:rPr>
          <w:rFonts w:eastAsia="STZhongsong"/>
          <w:lang w:eastAsia="zh-CN"/>
        </w:rPr>
        <w:t xml:space="preserve"> </w:t>
      </w:r>
      <w:r w:rsidRPr="004F2C77">
        <w:rPr>
          <w:rFonts w:eastAsia="STZhongsong" w:hAnsi="STZhongsong" w:hint="eastAsia"/>
          <w:lang w:eastAsia="zh-CN"/>
        </w:rPr>
        <w:t>知</w:t>
      </w:r>
      <w:r w:rsidRPr="004F2C77">
        <w:rPr>
          <w:rFonts w:eastAsia="STZhongsong"/>
          <w:lang w:eastAsia="zh-CN"/>
        </w:rPr>
        <w:t xml:space="preserve"> </w:t>
      </w:r>
      <w:r w:rsidRPr="004F2C77">
        <w:rPr>
          <w:rFonts w:eastAsia="STZhongsong" w:hAnsi="STZhongsong" w:hint="eastAsia"/>
          <w:lang w:eastAsia="zh-CN"/>
        </w:rPr>
        <w:t>所</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托</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名</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假</w:t>
      </w:r>
      <w:r w:rsidRPr="004F2C77">
        <w:rPr>
          <w:rFonts w:eastAsia="STZhongsong"/>
          <w:lang w:eastAsia="zh-CN"/>
        </w:rPr>
        <w:t xml:space="preserve"> </w:t>
      </w:r>
      <w:r w:rsidRPr="004F2C77">
        <w:rPr>
          <w:rFonts w:eastAsia="STZhongsong" w:hAnsi="STZhongsong" w:hint="eastAsia"/>
          <w:lang w:eastAsia="zh-CN"/>
        </w:rPr>
        <w:t>预</w:t>
      </w:r>
      <w:r w:rsidRPr="004F2C77">
        <w:rPr>
          <w:rFonts w:eastAsia="STZhongsong"/>
          <w:lang w:eastAsia="zh-CN"/>
        </w:rPr>
        <w:t xml:space="preserve"> </w:t>
      </w:r>
      <w:r w:rsidRPr="004F2C77">
        <w:rPr>
          <w:rFonts w:eastAsia="STZhongsong" w:hAnsi="STZhongsong" w:hint="eastAsia"/>
          <w:lang w:eastAsia="zh-CN"/>
        </w:rPr>
        <w:t>言</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做</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梦</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做</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梦</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 xml:space="preserve">c.  Ac 7:51, 52 </w:t>
      </w:r>
    </w:p>
    <w:p w:rsidR="00F54960" w:rsidRPr="004F2C77" w:rsidRDefault="0034268F" w:rsidP="00F54960">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徒</w:t>
      </w:r>
      <w:r w:rsidR="00F64D35" w:rsidRPr="004F2C77">
        <w:rPr>
          <w:rFonts w:eastAsia="STZhongsong"/>
          <w:lang w:eastAsia="zh-CN"/>
        </w:rPr>
        <w:t>7:51, 52</w:t>
      </w:r>
      <w:r w:rsidR="00F54960" w:rsidRPr="004F2C77">
        <w:rPr>
          <w:rFonts w:eastAsia="STZhongsong"/>
          <w:lang w:eastAsia="zh-CN"/>
        </w:rPr>
        <w:t xml:space="preserve"> </w:t>
      </w:r>
    </w:p>
    <w:p w:rsidR="00F64D35" w:rsidRPr="004F2C77" w:rsidRDefault="00F54960" w:rsidP="0034268F">
      <w:pPr>
        <w:ind w:leftChars="400" w:left="960"/>
        <w:rPr>
          <w:rFonts w:eastAsia="STZhongsong"/>
          <w:lang w:eastAsia="zh-CN"/>
        </w:rPr>
      </w:pPr>
      <w:r w:rsidRPr="004F2C77">
        <w:rPr>
          <w:rFonts w:eastAsia="STZhongsong"/>
          <w:lang w:eastAsia="zh-CN"/>
        </w:rPr>
        <w:t>51</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这</w:t>
      </w:r>
      <w:r w:rsidRPr="004F2C77">
        <w:rPr>
          <w:rFonts w:eastAsia="STZhongsong"/>
          <w:lang w:eastAsia="zh-CN"/>
        </w:rPr>
        <w:t xml:space="preserve"> </w:t>
      </w:r>
      <w:r w:rsidRPr="004F2C77">
        <w:rPr>
          <w:rFonts w:eastAsia="STZhongsong" w:hAnsi="STZhongsong" w:hint="eastAsia"/>
          <w:lang w:eastAsia="zh-CN"/>
        </w:rPr>
        <w:t>硬</w:t>
      </w:r>
      <w:r w:rsidRPr="004F2C77">
        <w:rPr>
          <w:rFonts w:eastAsia="STZhongsong"/>
          <w:lang w:eastAsia="zh-CN"/>
        </w:rPr>
        <w:t xml:space="preserve"> </w:t>
      </w:r>
      <w:r w:rsidRPr="004F2C77">
        <w:rPr>
          <w:rFonts w:eastAsia="STZhongsong" w:hAnsi="STZhongsong" w:hint="eastAsia"/>
          <w:lang w:eastAsia="zh-CN"/>
        </w:rPr>
        <w:t>着</w:t>
      </w:r>
      <w:r w:rsidRPr="004F2C77">
        <w:rPr>
          <w:rFonts w:eastAsia="STZhongsong"/>
          <w:lang w:eastAsia="zh-CN"/>
        </w:rPr>
        <w:t xml:space="preserve"> </w:t>
      </w:r>
      <w:r w:rsidRPr="004F2C77">
        <w:rPr>
          <w:rFonts w:eastAsia="STZhongsong" w:hAnsi="STZhongsong" w:hint="eastAsia"/>
          <w:lang w:eastAsia="zh-CN"/>
        </w:rPr>
        <w:t>颈</w:t>
      </w:r>
      <w:r w:rsidRPr="004F2C77">
        <w:rPr>
          <w:rFonts w:eastAsia="STZhongsong"/>
          <w:lang w:eastAsia="zh-CN"/>
        </w:rPr>
        <w:t xml:space="preserve"> </w:t>
      </w:r>
      <w:r w:rsidRPr="004F2C77">
        <w:rPr>
          <w:rFonts w:eastAsia="STZhongsong" w:hAnsi="STZhongsong" w:hint="eastAsia"/>
          <w:lang w:eastAsia="zh-CN"/>
        </w:rPr>
        <w:t>项</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心</w:t>
      </w:r>
      <w:r w:rsidRPr="004F2C77">
        <w:rPr>
          <w:rFonts w:eastAsia="STZhongsong"/>
          <w:lang w:eastAsia="zh-CN"/>
        </w:rPr>
        <w:t xml:space="preserve"> </w:t>
      </w:r>
      <w:r w:rsidRPr="004F2C77">
        <w:rPr>
          <w:rFonts w:eastAsia="STZhongsong" w:hAnsi="STZhongsong" w:hint="eastAsia"/>
          <w:lang w:eastAsia="zh-CN"/>
        </w:rPr>
        <w:t>与</w:t>
      </w:r>
      <w:r w:rsidRPr="004F2C77">
        <w:rPr>
          <w:rFonts w:eastAsia="STZhongsong"/>
          <w:lang w:eastAsia="zh-CN"/>
        </w:rPr>
        <w:t xml:space="preserve"> </w:t>
      </w:r>
      <w:r w:rsidRPr="004F2C77">
        <w:rPr>
          <w:rFonts w:eastAsia="STZhongsong" w:hAnsi="STZhongsong" w:hint="eastAsia"/>
          <w:lang w:eastAsia="zh-CN"/>
        </w:rPr>
        <w:t>耳</w:t>
      </w:r>
      <w:r w:rsidRPr="004F2C77">
        <w:rPr>
          <w:rFonts w:eastAsia="STZhongsong"/>
          <w:lang w:eastAsia="zh-CN"/>
        </w:rPr>
        <w:t xml:space="preserve"> </w:t>
      </w:r>
      <w:r w:rsidRPr="004F2C77">
        <w:rPr>
          <w:rFonts w:eastAsia="STZhongsong" w:hAnsi="STZhongsong" w:hint="eastAsia"/>
          <w:lang w:eastAsia="zh-CN"/>
        </w:rPr>
        <w:t>未</w:t>
      </w:r>
      <w:r w:rsidRPr="004F2C77">
        <w:rPr>
          <w:rFonts w:eastAsia="STZhongsong"/>
          <w:lang w:eastAsia="zh-CN"/>
        </w:rPr>
        <w:t xml:space="preserve"> </w:t>
      </w:r>
      <w:r w:rsidRPr="004F2C77">
        <w:rPr>
          <w:rFonts w:eastAsia="STZhongsong" w:hAnsi="STZhongsong" w:hint="eastAsia"/>
          <w:lang w:eastAsia="zh-CN"/>
        </w:rPr>
        <w:t>受</w:t>
      </w:r>
      <w:r w:rsidRPr="004F2C77">
        <w:rPr>
          <w:rFonts w:eastAsia="STZhongsong"/>
          <w:lang w:eastAsia="zh-CN"/>
        </w:rPr>
        <w:t xml:space="preserve"> </w:t>
      </w:r>
      <w:r w:rsidRPr="004F2C77">
        <w:rPr>
          <w:rFonts w:eastAsia="STZhongsong" w:hAnsi="STZhongsong" w:hint="eastAsia"/>
          <w:lang w:eastAsia="zh-CN"/>
        </w:rPr>
        <w:t>割</w:t>
      </w:r>
      <w:r w:rsidRPr="004F2C77">
        <w:rPr>
          <w:rFonts w:eastAsia="STZhongsong"/>
          <w:lang w:eastAsia="zh-CN"/>
        </w:rPr>
        <w:t xml:space="preserve"> </w:t>
      </w:r>
      <w:r w:rsidRPr="004F2C77">
        <w:rPr>
          <w:rFonts w:eastAsia="STZhongsong" w:hAnsi="STZhongsong" w:hint="eastAsia"/>
          <w:lang w:eastAsia="zh-CN"/>
        </w:rPr>
        <w:t>礼</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常</w:t>
      </w:r>
      <w:r w:rsidRPr="004F2C77">
        <w:rPr>
          <w:rFonts w:eastAsia="STZhongsong"/>
          <w:lang w:eastAsia="zh-CN"/>
        </w:rPr>
        <w:t xml:space="preserve"> </w:t>
      </w:r>
      <w:r w:rsidRPr="004F2C77">
        <w:rPr>
          <w:rFonts w:eastAsia="STZhongsong" w:hAnsi="STZhongsong" w:hint="eastAsia"/>
          <w:lang w:eastAsia="zh-CN"/>
        </w:rPr>
        <w:t>时</w:t>
      </w:r>
      <w:r w:rsidRPr="004F2C77">
        <w:rPr>
          <w:rFonts w:eastAsia="STZhongsong"/>
          <w:lang w:eastAsia="zh-CN"/>
        </w:rPr>
        <w:t xml:space="preserve"> </w:t>
      </w:r>
      <w:r w:rsidRPr="004F2C77">
        <w:rPr>
          <w:rFonts w:eastAsia="STZhongsong" w:hAnsi="STZhongsong" w:hint="eastAsia"/>
          <w:lang w:eastAsia="zh-CN"/>
        </w:rPr>
        <w:t>抗</w:t>
      </w:r>
      <w:r w:rsidRPr="004F2C77">
        <w:rPr>
          <w:rFonts w:eastAsia="STZhongsong"/>
          <w:lang w:eastAsia="zh-CN"/>
        </w:rPr>
        <w:t xml:space="preserve"> </w:t>
      </w:r>
      <w:r w:rsidRPr="004F2C77">
        <w:rPr>
          <w:rFonts w:eastAsia="STZhongsong" w:hAnsi="STZhongsong" w:hint="eastAsia"/>
          <w:lang w:eastAsia="zh-CN"/>
        </w:rPr>
        <w:t>拒</w:t>
      </w:r>
      <w:r w:rsidRPr="004F2C77">
        <w:rPr>
          <w:rFonts w:eastAsia="STZhongsong"/>
          <w:lang w:eastAsia="zh-CN"/>
        </w:rPr>
        <w:t xml:space="preserve"> </w:t>
      </w:r>
      <w:r w:rsidRPr="004F2C77">
        <w:rPr>
          <w:rFonts w:eastAsia="STZhongsong" w:hAnsi="STZhongsong" w:hint="eastAsia"/>
          <w:lang w:eastAsia="zh-CN"/>
        </w:rPr>
        <w:t>圣</w:t>
      </w:r>
      <w:r w:rsidRPr="004F2C77">
        <w:rPr>
          <w:rFonts w:eastAsia="STZhongsong"/>
          <w:lang w:eastAsia="zh-CN"/>
        </w:rPr>
        <w:t xml:space="preserve"> </w:t>
      </w:r>
      <w:r w:rsidRPr="004F2C77">
        <w:rPr>
          <w:rFonts w:eastAsia="STZhongsong" w:hAnsi="STZhongsong" w:hint="eastAsia"/>
          <w:lang w:eastAsia="zh-CN"/>
        </w:rPr>
        <w:t>灵</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祖</w:t>
      </w:r>
      <w:r w:rsidRPr="004F2C77">
        <w:rPr>
          <w:rFonts w:eastAsia="STZhongsong"/>
          <w:lang w:eastAsia="zh-CN"/>
        </w:rPr>
        <w:t xml:space="preserve"> </w:t>
      </w:r>
      <w:r w:rsidRPr="004F2C77">
        <w:rPr>
          <w:rFonts w:eastAsia="STZhongsong" w:hAnsi="STZhongsong" w:hint="eastAsia"/>
          <w:lang w:eastAsia="zh-CN"/>
        </w:rPr>
        <w:t>宗</w:t>
      </w:r>
      <w:r w:rsidRPr="004F2C77">
        <w:rPr>
          <w:rFonts w:eastAsia="STZhongsong"/>
          <w:lang w:eastAsia="zh-CN"/>
        </w:rPr>
        <w:t xml:space="preserve"> </w:t>
      </w:r>
      <w:r w:rsidRPr="004F2C77">
        <w:rPr>
          <w:rFonts w:eastAsia="STZhongsong" w:hAnsi="STZhongsong" w:hint="eastAsia"/>
          <w:lang w:eastAsia="zh-CN"/>
        </w:rPr>
        <w:t>怎</w:t>
      </w:r>
      <w:r w:rsidRPr="004F2C77">
        <w:rPr>
          <w:rFonts w:eastAsia="STZhongsong"/>
          <w:lang w:eastAsia="zh-CN"/>
        </w:rPr>
        <w:t xml:space="preserve"> </w:t>
      </w:r>
      <w:r w:rsidRPr="004F2C77">
        <w:rPr>
          <w:rFonts w:eastAsia="STZhongsong" w:hAnsi="STZhongsong" w:hint="eastAsia"/>
          <w:lang w:eastAsia="zh-CN"/>
        </w:rPr>
        <w:t>样</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也</w:t>
      </w:r>
      <w:r w:rsidRPr="004F2C77">
        <w:rPr>
          <w:rFonts w:eastAsia="STZhongsong"/>
          <w:lang w:eastAsia="zh-CN"/>
        </w:rPr>
        <w:t xml:space="preserve"> </w:t>
      </w:r>
      <w:r w:rsidRPr="004F2C77">
        <w:rPr>
          <w:rFonts w:eastAsia="STZhongsong" w:hAnsi="STZhongsong" w:hint="eastAsia"/>
          <w:lang w:eastAsia="zh-CN"/>
        </w:rPr>
        <w:t>怎</w:t>
      </w:r>
      <w:r w:rsidRPr="004F2C77">
        <w:rPr>
          <w:rFonts w:eastAsia="STZhongsong"/>
          <w:lang w:eastAsia="zh-CN"/>
        </w:rPr>
        <w:t xml:space="preserve"> </w:t>
      </w:r>
      <w:r w:rsidRPr="004F2C77">
        <w:rPr>
          <w:rFonts w:eastAsia="STZhongsong" w:hAnsi="STZhongsong" w:hint="eastAsia"/>
          <w:lang w:eastAsia="zh-CN"/>
        </w:rPr>
        <w:t>样</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52</w:t>
      </w:r>
      <w:r w:rsidRPr="004F2C77">
        <w:rPr>
          <w:rFonts w:eastAsia="STZhongsong" w:hAnsi="STZhongsong" w:hint="eastAsia"/>
          <w:lang w:eastAsia="zh-CN"/>
        </w:rPr>
        <w:t>那</w:t>
      </w:r>
      <w:r w:rsidRPr="004F2C77">
        <w:rPr>
          <w:rFonts w:eastAsia="STZhongsong"/>
          <w:lang w:eastAsia="zh-CN"/>
        </w:rPr>
        <w:t xml:space="preserve"> </w:t>
      </w:r>
      <w:r w:rsidRPr="004F2C77">
        <w:rPr>
          <w:rFonts w:eastAsia="STZhongsong" w:hAnsi="STZhongsong" w:hint="eastAsia"/>
          <w:lang w:eastAsia="zh-CN"/>
        </w:rPr>
        <w:t>一</w:t>
      </w:r>
      <w:r w:rsidRPr="004F2C77">
        <w:rPr>
          <w:rFonts w:eastAsia="STZhongsong"/>
          <w:lang w:eastAsia="zh-CN"/>
        </w:rPr>
        <w:t xml:space="preserve"> </w:t>
      </w:r>
      <w:r w:rsidRPr="004F2C77">
        <w:rPr>
          <w:rFonts w:eastAsia="STZhongsong" w:hAnsi="STZhongsong" w:hint="eastAsia"/>
          <w:lang w:eastAsia="zh-CN"/>
        </w:rPr>
        <w:t>个</w:t>
      </w:r>
      <w:r w:rsidRPr="004F2C77">
        <w:rPr>
          <w:rFonts w:eastAsia="STZhongsong"/>
          <w:lang w:eastAsia="zh-CN"/>
        </w:rPr>
        <w:t xml:space="preserve"> </w:t>
      </w:r>
      <w:r w:rsidRPr="004F2C77">
        <w:rPr>
          <w:rFonts w:eastAsia="STZhongsong" w:hAnsi="STZhongsong" w:hint="eastAsia"/>
          <w:lang w:eastAsia="zh-CN"/>
        </w:rPr>
        <w:t>先</w:t>
      </w:r>
      <w:r w:rsidRPr="004F2C77">
        <w:rPr>
          <w:rFonts w:eastAsia="STZhongsong"/>
          <w:lang w:eastAsia="zh-CN"/>
        </w:rPr>
        <w:t xml:space="preserve"> </w:t>
      </w:r>
      <w:r w:rsidRPr="004F2C77">
        <w:rPr>
          <w:rFonts w:eastAsia="STZhongsong" w:hAnsi="STZhongsong" w:hint="eastAsia"/>
          <w:lang w:eastAsia="zh-CN"/>
        </w:rPr>
        <w:t>知</w:t>
      </w:r>
      <w:r w:rsidRPr="004F2C77">
        <w:rPr>
          <w:rFonts w:eastAsia="STZhongsong"/>
          <w:lang w:eastAsia="zh-CN"/>
        </w:rPr>
        <w:t xml:space="preserve"> </w:t>
      </w:r>
      <w:r w:rsidRPr="004F2C77">
        <w:rPr>
          <w:rFonts w:eastAsia="STZhongsong" w:hAnsi="STZhongsong" w:hint="eastAsia"/>
          <w:lang w:eastAsia="zh-CN"/>
        </w:rPr>
        <w:t>不</w:t>
      </w:r>
      <w:r w:rsidRPr="004F2C77">
        <w:rPr>
          <w:rFonts w:eastAsia="STZhongsong"/>
          <w:lang w:eastAsia="zh-CN"/>
        </w:rPr>
        <w:t xml:space="preserve"> </w:t>
      </w:r>
      <w:r w:rsidRPr="004F2C77">
        <w:rPr>
          <w:rFonts w:eastAsia="STZhongsong" w:hAnsi="STZhongsong" w:hint="eastAsia"/>
          <w:lang w:eastAsia="zh-CN"/>
        </w:rPr>
        <w:t>是</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祖</w:t>
      </w:r>
      <w:r w:rsidRPr="004F2C77">
        <w:rPr>
          <w:rFonts w:eastAsia="STZhongsong"/>
          <w:lang w:eastAsia="zh-CN"/>
        </w:rPr>
        <w:t xml:space="preserve"> </w:t>
      </w:r>
      <w:r w:rsidRPr="004F2C77">
        <w:rPr>
          <w:rFonts w:eastAsia="STZhongsong" w:hAnsi="STZhongsong" w:hint="eastAsia"/>
          <w:lang w:eastAsia="zh-CN"/>
        </w:rPr>
        <w:t>宗</w:t>
      </w:r>
      <w:r w:rsidRPr="004F2C77">
        <w:rPr>
          <w:rFonts w:eastAsia="STZhongsong"/>
          <w:lang w:eastAsia="zh-CN"/>
        </w:rPr>
        <w:t xml:space="preserve"> </w:t>
      </w:r>
      <w:r w:rsidRPr="004F2C77">
        <w:rPr>
          <w:rFonts w:eastAsia="STZhongsong" w:hAnsi="STZhongsong" w:hint="eastAsia"/>
          <w:lang w:eastAsia="zh-CN"/>
        </w:rPr>
        <w:t>逼</w:t>
      </w:r>
      <w:r w:rsidRPr="004F2C77">
        <w:rPr>
          <w:rFonts w:eastAsia="STZhongsong"/>
          <w:lang w:eastAsia="zh-CN"/>
        </w:rPr>
        <w:t xml:space="preserve"> </w:t>
      </w:r>
      <w:r w:rsidRPr="004F2C77">
        <w:rPr>
          <w:rFonts w:eastAsia="STZhongsong" w:hAnsi="STZhongsong" w:hint="eastAsia"/>
          <w:lang w:eastAsia="zh-CN"/>
        </w:rPr>
        <w:t>迫</w:t>
      </w:r>
      <w:r w:rsidRPr="004F2C77">
        <w:rPr>
          <w:rFonts w:eastAsia="STZhongsong"/>
          <w:lang w:eastAsia="zh-CN"/>
        </w:rPr>
        <w:t xml:space="preserve"> </w:t>
      </w:r>
      <w:r w:rsidRPr="004F2C77">
        <w:rPr>
          <w:rFonts w:eastAsia="STZhongsong" w:hAnsi="STZhongsong" w:hint="eastAsia"/>
          <w:lang w:eastAsia="zh-CN"/>
        </w:rPr>
        <w:t>呢</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也</w:t>
      </w:r>
      <w:r w:rsidRPr="004F2C77">
        <w:rPr>
          <w:rFonts w:eastAsia="STZhongsong"/>
          <w:lang w:eastAsia="zh-CN"/>
        </w:rPr>
        <w:t xml:space="preserve"> </w:t>
      </w:r>
      <w:r w:rsidRPr="004F2C77">
        <w:rPr>
          <w:rFonts w:eastAsia="STZhongsong" w:hAnsi="STZhongsong" w:hint="eastAsia"/>
          <w:lang w:eastAsia="zh-CN"/>
        </w:rPr>
        <w:t>把</w:t>
      </w:r>
      <w:r w:rsidRPr="004F2C77">
        <w:rPr>
          <w:rFonts w:eastAsia="STZhongsong"/>
          <w:lang w:eastAsia="zh-CN"/>
        </w:rPr>
        <w:t xml:space="preserve"> </w:t>
      </w:r>
      <w:r w:rsidRPr="004F2C77">
        <w:rPr>
          <w:rFonts w:eastAsia="STZhongsong" w:hAnsi="STZhongsong" w:hint="eastAsia"/>
          <w:lang w:eastAsia="zh-CN"/>
        </w:rPr>
        <w:t>预</w:t>
      </w:r>
      <w:r w:rsidRPr="004F2C77">
        <w:rPr>
          <w:rFonts w:eastAsia="STZhongsong"/>
          <w:lang w:eastAsia="zh-CN"/>
        </w:rPr>
        <w:t xml:space="preserve"> </w:t>
      </w:r>
      <w:r w:rsidRPr="004F2C77">
        <w:rPr>
          <w:rFonts w:eastAsia="STZhongsong" w:hAnsi="STZhongsong" w:hint="eastAsia"/>
          <w:lang w:eastAsia="zh-CN"/>
        </w:rPr>
        <w:t>先</w:t>
      </w:r>
      <w:r w:rsidRPr="004F2C77">
        <w:rPr>
          <w:rFonts w:eastAsia="STZhongsong"/>
          <w:lang w:eastAsia="zh-CN"/>
        </w:rPr>
        <w:t xml:space="preserve"> </w:t>
      </w:r>
      <w:r w:rsidRPr="004F2C77">
        <w:rPr>
          <w:rFonts w:eastAsia="STZhongsong" w:hAnsi="STZhongsong" w:hint="eastAsia"/>
          <w:lang w:eastAsia="zh-CN"/>
        </w:rPr>
        <w:t>传</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那</w:t>
      </w:r>
      <w:r w:rsidRPr="004F2C77">
        <w:rPr>
          <w:rFonts w:eastAsia="STZhongsong"/>
          <w:lang w:eastAsia="zh-CN"/>
        </w:rPr>
        <w:t xml:space="preserve"> </w:t>
      </w:r>
      <w:r w:rsidRPr="004F2C77">
        <w:rPr>
          <w:rFonts w:eastAsia="STZhongsong" w:hAnsi="STZhongsong" w:hint="eastAsia"/>
          <w:lang w:eastAsia="zh-CN"/>
        </w:rPr>
        <w:t>义</w:t>
      </w:r>
      <w:r w:rsidRPr="004F2C77">
        <w:rPr>
          <w:rFonts w:eastAsia="STZhongsong"/>
          <w:lang w:eastAsia="zh-CN"/>
        </w:rPr>
        <w:t xml:space="preserve"> </w:t>
      </w:r>
      <w:r w:rsidRPr="004F2C77">
        <w:rPr>
          <w:rFonts w:eastAsia="STZhongsong" w:hAnsi="STZhongsong" w:hint="eastAsia"/>
          <w:lang w:eastAsia="zh-CN"/>
        </w:rPr>
        <w:t>者</w:t>
      </w:r>
      <w:r w:rsidRPr="004F2C77">
        <w:rPr>
          <w:rFonts w:eastAsia="STZhongsong"/>
          <w:lang w:eastAsia="zh-CN"/>
        </w:rPr>
        <w:t xml:space="preserve"> </w:t>
      </w:r>
      <w:r w:rsidRPr="004F2C77">
        <w:rPr>
          <w:rFonts w:eastAsia="STZhongsong" w:hAnsi="STZhongsong" w:hint="eastAsia"/>
          <w:lang w:eastAsia="zh-CN"/>
        </w:rPr>
        <w:t>要</w:t>
      </w:r>
      <w:r w:rsidRPr="004F2C77">
        <w:rPr>
          <w:rFonts w:eastAsia="STZhongsong"/>
          <w:lang w:eastAsia="zh-CN"/>
        </w:rPr>
        <w:t xml:space="preserve"> </w:t>
      </w:r>
      <w:r w:rsidRPr="004F2C77">
        <w:rPr>
          <w:rFonts w:eastAsia="STZhongsong" w:hAnsi="STZhongsong" w:hint="eastAsia"/>
          <w:lang w:eastAsia="zh-CN"/>
        </w:rPr>
        <w:t>来</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杀</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如</w:t>
      </w:r>
      <w:r w:rsidRPr="004F2C77">
        <w:rPr>
          <w:rFonts w:eastAsia="STZhongsong"/>
          <w:lang w:eastAsia="zh-CN"/>
        </w:rPr>
        <w:t xml:space="preserve"> </w:t>
      </w:r>
      <w:r w:rsidRPr="004F2C77">
        <w:rPr>
          <w:rFonts w:eastAsia="STZhongsong" w:hAnsi="STZhongsong" w:hint="eastAsia"/>
          <w:lang w:eastAsia="zh-CN"/>
        </w:rPr>
        <w:t>今</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又</w:t>
      </w:r>
      <w:r w:rsidRPr="004F2C77">
        <w:rPr>
          <w:rFonts w:eastAsia="STZhongsong"/>
          <w:lang w:eastAsia="zh-CN"/>
        </w:rPr>
        <w:t xml:space="preserve"> </w:t>
      </w:r>
      <w:r w:rsidRPr="004F2C77">
        <w:rPr>
          <w:rFonts w:eastAsia="STZhongsong" w:hAnsi="STZhongsong" w:hint="eastAsia"/>
          <w:lang w:eastAsia="zh-CN"/>
        </w:rPr>
        <w:t>把</w:t>
      </w:r>
      <w:r w:rsidRPr="004F2C77">
        <w:rPr>
          <w:rFonts w:eastAsia="STZhongsong"/>
          <w:lang w:eastAsia="zh-CN"/>
        </w:rPr>
        <w:t xml:space="preserve"> </w:t>
      </w:r>
      <w:r w:rsidRPr="004F2C77">
        <w:rPr>
          <w:rFonts w:eastAsia="STZhongsong" w:hAnsi="STZhongsong" w:hint="eastAsia"/>
          <w:lang w:eastAsia="zh-CN"/>
        </w:rPr>
        <w:t>那</w:t>
      </w:r>
      <w:r w:rsidRPr="004F2C77">
        <w:rPr>
          <w:rFonts w:eastAsia="STZhongsong"/>
          <w:lang w:eastAsia="zh-CN"/>
        </w:rPr>
        <w:t xml:space="preserve"> </w:t>
      </w:r>
      <w:r w:rsidRPr="004F2C77">
        <w:rPr>
          <w:rFonts w:eastAsia="STZhongsong" w:hAnsi="STZhongsong" w:hint="eastAsia"/>
          <w:lang w:eastAsia="zh-CN"/>
        </w:rPr>
        <w:t>义</w:t>
      </w:r>
      <w:r w:rsidRPr="004F2C77">
        <w:rPr>
          <w:rFonts w:eastAsia="STZhongsong"/>
          <w:lang w:eastAsia="zh-CN"/>
        </w:rPr>
        <w:t xml:space="preserve"> </w:t>
      </w:r>
      <w:r w:rsidRPr="004F2C77">
        <w:rPr>
          <w:rFonts w:eastAsia="STZhongsong" w:hAnsi="STZhongsong" w:hint="eastAsia"/>
          <w:lang w:eastAsia="zh-CN"/>
        </w:rPr>
        <w:t>者</w:t>
      </w:r>
      <w:r w:rsidRPr="004F2C77">
        <w:rPr>
          <w:rFonts w:eastAsia="STZhongsong"/>
          <w:lang w:eastAsia="zh-CN"/>
        </w:rPr>
        <w:t xml:space="preserve"> </w:t>
      </w:r>
      <w:r w:rsidRPr="004F2C77">
        <w:rPr>
          <w:rFonts w:eastAsia="STZhongsong" w:hAnsi="STZhongsong" w:hint="eastAsia"/>
          <w:lang w:eastAsia="zh-CN"/>
        </w:rPr>
        <w:t>卖</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杀</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64D35" w:rsidRPr="004F2C77" w:rsidRDefault="00F64D35" w:rsidP="00F64D35">
      <w:pPr>
        <w:rPr>
          <w:rFonts w:eastAsia="STZhongsong"/>
          <w:lang w:eastAsia="zh-CN"/>
        </w:rPr>
      </w:pPr>
      <w:r w:rsidRPr="004F2C77">
        <w:rPr>
          <w:rFonts w:eastAsia="STZhongsong"/>
        </w:rPr>
        <w:t xml:space="preserve">16.  What </w:t>
      </w:r>
      <w:proofErr w:type="gramStart"/>
      <w:r w:rsidRPr="004F2C77">
        <w:rPr>
          <w:rFonts w:eastAsia="STZhongsong"/>
        </w:rPr>
        <w:t>is:</w:t>
      </w:r>
      <w:r w:rsidRPr="004F2C77">
        <w:rPr>
          <w:rFonts w:eastAsia="STZhongsong" w:hAnsi="STZhongsong" w:hint="eastAsia"/>
          <w:lang w:eastAsia="zh-CN"/>
        </w:rPr>
        <w:t>什么是</w:t>
      </w:r>
      <w:proofErr w:type="gramEnd"/>
      <w:r w:rsidRPr="004F2C77">
        <w:rPr>
          <w:rFonts w:eastAsia="STZhongsong" w:hAnsi="STZhongsong" w:hint="eastAsia"/>
          <w:lang w:eastAsia="zh-CN"/>
        </w:rPr>
        <w:t>：</w:t>
      </w:r>
    </w:p>
    <w:p w:rsidR="0034268F" w:rsidRDefault="00F64D35" w:rsidP="00F64D35">
      <w:pPr>
        <w:rPr>
          <w:rFonts w:eastAsia="STZhongsong"/>
          <w:lang w:eastAsia="zh-CN"/>
        </w:rPr>
      </w:pPr>
      <w:r w:rsidRPr="004F2C77">
        <w:rPr>
          <w:rFonts w:eastAsia="STZhongsong"/>
        </w:rPr>
        <w:tab/>
        <w:t>a.  a sin of commission?</w:t>
      </w:r>
      <w:r w:rsidR="0034268F" w:rsidRPr="0034268F">
        <w:rPr>
          <w:rFonts w:eastAsia="STZhongsong"/>
        </w:rPr>
        <w:t xml:space="preserve"> </w:t>
      </w:r>
    </w:p>
    <w:p w:rsidR="0034268F" w:rsidRDefault="0034268F" w:rsidP="00F64D35">
      <w:pPr>
        <w:rPr>
          <w:rFonts w:eastAsia="STZhongsong"/>
          <w:lang w:eastAsia="zh-CN"/>
        </w:rPr>
      </w:pPr>
      <w:r>
        <w:rPr>
          <w:rFonts w:eastAsia="STZhongsong"/>
          <w:lang w:eastAsia="zh-CN"/>
        </w:rPr>
        <w:t xml:space="preserve">                 </w:t>
      </w:r>
      <w:r w:rsidR="00CB4C48">
        <w:rPr>
          <w:rFonts w:eastAsia="STZhongsong" w:hint="eastAsia"/>
          <w:lang w:eastAsia="zh-CN"/>
        </w:rPr>
        <w:t>为所不当</w:t>
      </w:r>
      <w:r>
        <w:rPr>
          <w:rFonts w:eastAsia="STZhongsong" w:hint="eastAsia"/>
          <w:lang w:eastAsia="zh-CN"/>
        </w:rPr>
        <w:t>？</w:t>
      </w:r>
    </w:p>
    <w:p w:rsidR="009F6B4F" w:rsidRDefault="009F6B4F" w:rsidP="00F64D35">
      <w:pPr>
        <w:rPr>
          <w:rFonts w:eastAsia="STZhongsong"/>
          <w:color w:val="C00000"/>
        </w:rPr>
      </w:pPr>
    </w:p>
    <w:p w:rsidR="00FC3A60" w:rsidRDefault="00F64D35" w:rsidP="00F64D35">
      <w:pPr>
        <w:rPr>
          <w:rStyle w:val="apple-converted-space"/>
          <w:rFonts w:eastAsia="STZhongsong"/>
          <w:color w:val="000000"/>
          <w:lang w:eastAsia="zh-CN"/>
        </w:rPr>
      </w:pPr>
      <w:r w:rsidRPr="004F2C77">
        <w:rPr>
          <w:rFonts w:eastAsia="STZhongsong"/>
          <w:lang w:eastAsia="zh-CN"/>
        </w:rPr>
        <w:tab/>
      </w:r>
      <w:r w:rsidRPr="004F2C77">
        <w:rPr>
          <w:rFonts w:eastAsia="STZhongsong"/>
        </w:rPr>
        <w:t>b.  a sin of omission?</w:t>
      </w:r>
      <w:r w:rsidRPr="004F2C77">
        <w:rPr>
          <w:rStyle w:val="FootnoteReference"/>
          <w:rFonts w:eastAsia="STZhongsong"/>
          <w:color w:val="000000"/>
        </w:rPr>
        <w:t xml:space="preserve"> </w:t>
      </w:r>
      <w:r w:rsidRPr="004F2C77">
        <w:rPr>
          <w:rStyle w:val="apple-converted-space"/>
          <w:rFonts w:eastAsia="STZhongsong"/>
          <w:color w:val="000000"/>
        </w:rPr>
        <w:t> </w:t>
      </w:r>
    </w:p>
    <w:p w:rsidR="00F64D35" w:rsidRPr="004F2C77" w:rsidRDefault="00FC3A60" w:rsidP="00F64D35">
      <w:pPr>
        <w:rPr>
          <w:rFonts w:eastAsia="STZhongsong"/>
          <w:color w:val="000000"/>
          <w:lang w:eastAsia="zh-CN"/>
        </w:rPr>
      </w:pPr>
      <w:r>
        <w:rPr>
          <w:rStyle w:val="apple-converted-space"/>
          <w:rFonts w:eastAsia="STZhongsong"/>
          <w:color w:val="000000"/>
          <w:lang w:eastAsia="zh-CN"/>
        </w:rPr>
        <w:t xml:space="preserve">                 </w:t>
      </w:r>
      <w:r w:rsidR="00CB4C48">
        <w:rPr>
          <w:rFonts w:eastAsia="STZhongsong" w:hAnsi="STZhongsong" w:hint="eastAsia"/>
          <w:color w:val="000000"/>
          <w:lang w:eastAsia="zh-CN"/>
        </w:rPr>
        <w:t>当为不为</w:t>
      </w:r>
    </w:p>
    <w:p w:rsidR="009F6B4F" w:rsidRDefault="009F6B4F" w:rsidP="00F64D35">
      <w:pPr>
        <w:rPr>
          <w:rFonts w:eastAsia="STZhongsong"/>
          <w:color w:val="C00000"/>
        </w:rPr>
      </w:pPr>
    </w:p>
    <w:p w:rsidR="00FC3A60" w:rsidRDefault="00F64D35" w:rsidP="00F64D35">
      <w:pPr>
        <w:rPr>
          <w:rFonts w:eastAsia="STZhongsong"/>
          <w:lang w:eastAsia="zh-CN"/>
        </w:rPr>
      </w:pPr>
      <w:r w:rsidRPr="004F2C77">
        <w:rPr>
          <w:rFonts w:eastAsia="STZhongsong"/>
        </w:rPr>
        <w:t>17.  What are the causes of actual sin?</w:t>
      </w:r>
      <w:r w:rsidRPr="004F2C77">
        <w:rPr>
          <w:rFonts w:eastAsia="STZhongsong"/>
          <w:lang w:eastAsia="zh-CN"/>
        </w:rPr>
        <w:t xml:space="preserve"> </w:t>
      </w:r>
    </w:p>
    <w:p w:rsidR="00F64D35" w:rsidRPr="004F2C77" w:rsidRDefault="00FC3A60" w:rsidP="00F64D35">
      <w:pPr>
        <w:rPr>
          <w:rFonts w:eastAsia="STZhongsong"/>
          <w:lang w:eastAsia="zh-CN"/>
        </w:rPr>
      </w:pPr>
      <w:r>
        <w:rPr>
          <w:rFonts w:eastAsia="STZhongsong"/>
          <w:lang w:eastAsia="zh-CN"/>
        </w:rPr>
        <w:t xml:space="preserve">      </w:t>
      </w:r>
      <w:r w:rsidR="00F64D35" w:rsidRPr="004F2C77">
        <w:rPr>
          <w:rFonts w:eastAsia="STZhongsong" w:hAnsi="STZhongsong" w:hint="eastAsia"/>
          <w:lang w:eastAsia="zh-CN"/>
        </w:rPr>
        <w:t>本罪产生的原因是什么？</w:t>
      </w:r>
    </w:p>
    <w:p w:rsidR="00F54960" w:rsidRPr="004F2C77" w:rsidRDefault="00F64D35" w:rsidP="00F64D35">
      <w:pPr>
        <w:rPr>
          <w:rFonts w:eastAsia="STZhongsong"/>
          <w:lang w:eastAsia="zh-CN"/>
        </w:rPr>
      </w:pPr>
      <w:r w:rsidRPr="004F2C77">
        <w:rPr>
          <w:rFonts w:eastAsia="STZhongsong"/>
          <w:lang w:eastAsia="zh-CN"/>
        </w:rPr>
        <w:tab/>
        <w:t xml:space="preserve">a.  1 </w:t>
      </w:r>
      <w:proofErr w:type="spellStart"/>
      <w:r w:rsidRPr="004F2C77">
        <w:rPr>
          <w:rFonts w:eastAsia="STZhongsong"/>
          <w:lang w:eastAsia="zh-CN"/>
        </w:rPr>
        <w:t>Ti</w:t>
      </w:r>
      <w:proofErr w:type="spellEnd"/>
      <w:r w:rsidRPr="004F2C77">
        <w:rPr>
          <w:rFonts w:eastAsia="STZhongsong"/>
          <w:lang w:eastAsia="zh-CN"/>
        </w:rPr>
        <w:t xml:space="preserve"> 1:13 </w:t>
      </w:r>
    </w:p>
    <w:p w:rsidR="00FC3A60" w:rsidRDefault="00FC3A60"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提前</w:t>
      </w:r>
      <w:r w:rsidR="00F64D35" w:rsidRPr="004F2C77">
        <w:rPr>
          <w:rFonts w:eastAsia="STZhongsong"/>
          <w:lang w:eastAsia="zh-CN"/>
        </w:rPr>
        <w:t>1:13</w:t>
      </w:r>
      <w:r w:rsidR="00F54960" w:rsidRPr="004F2C77">
        <w:rPr>
          <w:rFonts w:eastAsia="STZhongsong"/>
          <w:lang w:eastAsia="zh-CN"/>
        </w:rPr>
        <w:t xml:space="preserve"> </w:t>
      </w:r>
      <w:r>
        <w:rPr>
          <w:rFonts w:eastAsia="STZhongsong"/>
          <w:lang w:eastAsia="zh-CN"/>
        </w:rPr>
        <w:t>–</w:t>
      </w:r>
    </w:p>
    <w:p w:rsidR="00F64D35" w:rsidRPr="004F2C77" w:rsidRDefault="00FC3A60" w:rsidP="00FC3A60">
      <w:pPr>
        <w:ind w:leftChars="400" w:left="960"/>
        <w:rPr>
          <w:rFonts w:eastAsia="STZhongsong"/>
          <w:lang w:eastAsia="zh-CN"/>
        </w:rPr>
      </w:pPr>
      <w:r>
        <w:rPr>
          <w:rFonts w:eastAsia="STZhongsong"/>
          <w:lang w:eastAsia="zh-CN"/>
        </w:rPr>
        <w:t xml:space="preserve"> </w:t>
      </w:r>
      <w:r w:rsidR="00F54960" w:rsidRPr="004F2C77">
        <w:rPr>
          <w:rFonts w:eastAsia="STZhongsong"/>
          <w:lang w:eastAsia="zh-CN"/>
        </w:rPr>
        <w:t>13</w:t>
      </w:r>
      <w:r w:rsidR="00F54960" w:rsidRPr="004F2C77">
        <w:rPr>
          <w:rFonts w:eastAsia="STZhongsong" w:hAnsi="STZhongsong" w:hint="eastAsia"/>
          <w:lang w:eastAsia="zh-CN"/>
        </w:rPr>
        <w:t>我</w:t>
      </w:r>
      <w:r w:rsidR="00F54960" w:rsidRPr="004F2C77">
        <w:rPr>
          <w:rFonts w:eastAsia="STZhongsong"/>
          <w:lang w:eastAsia="zh-CN"/>
        </w:rPr>
        <w:t xml:space="preserve"> </w:t>
      </w:r>
      <w:r w:rsidR="00F54960" w:rsidRPr="004F2C77">
        <w:rPr>
          <w:rFonts w:eastAsia="STZhongsong" w:hAnsi="STZhongsong" w:hint="eastAsia"/>
          <w:lang w:eastAsia="zh-CN"/>
        </w:rPr>
        <w:t>从</w:t>
      </w:r>
      <w:r w:rsidR="00F54960" w:rsidRPr="004F2C77">
        <w:rPr>
          <w:rFonts w:eastAsia="STZhongsong"/>
          <w:lang w:eastAsia="zh-CN"/>
        </w:rPr>
        <w:t xml:space="preserve"> </w:t>
      </w:r>
      <w:r w:rsidR="00F54960" w:rsidRPr="004F2C77">
        <w:rPr>
          <w:rFonts w:eastAsia="STZhongsong" w:hAnsi="STZhongsong" w:hint="eastAsia"/>
          <w:lang w:eastAsia="zh-CN"/>
        </w:rPr>
        <w:t>前</w:t>
      </w:r>
      <w:r w:rsidR="00F54960" w:rsidRPr="004F2C77">
        <w:rPr>
          <w:rFonts w:eastAsia="STZhongsong"/>
          <w:lang w:eastAsia="zh-CN"/>
        </w:rPr>
        <w:t xml:space="preserve"> </w:t>
      </w:r>
      <w:r w:rsidR="00F54960" w:rsidRPr="004F2C77">
        <w:rPr>
          <w:rFonts w:eastAsia="STZhongsong" w:hAnsi="STZhongsong" w:hint="eastAsia"/>
          <w:lang w:eastAsia="zh-CN"/>
        </w:rPr>
        <w:t>是</w:t>
      </w:r>
      <w:r w:rsidR="00F54960" w:rsidRPr="004F2C77">
        <w:rPr>
          <w:rFonts w:eastAsia="STZhongsong"/>
          <w:lang w:eastAsia="zh-CN"/>
        </w:rPr>
        <w:t xml:space="preserve"> </w:t>
      </w:r>
      <w:r w:rsidR="00F54960" w:rsidRPr="004F2C77">
        <w:rPr>
          <w:rFonts w:eastAsia="STZhongsong" w:hAnsi="STZhongsong" w:hint="eastAsia"/>
          <w:lang w:eastAsia="zh-CN"/>
        </w:rPr>
        <w:t>亵</w:t>
      </w:r>
      <w:r w:rsidR="00F54960" w:rsidRPr="004F2C77">
        <w:rPr>
          <w:rFonts w:eastAsia="STZhongsong"/>
          <w:lang w:eastAsia="zh-CN"/>
        </w:rPr>
        <w:t xml:space="preserve"> </w:t>
      </w:r>
      <w:r w:rsidR="00F54960" w:rsidRPr="004F2C77">
        <w:rPr>
          <w:rFonts w:eastAsia="STZhongsong" w:hAnsi="STZhongsong" w:hint="eastAsia"/>
          <w:lang w:eastAsia="zh-CN"/>
        </w:rPr>
        <w:t>渎</w:t>
      </w:r>
      <w:r w:rsidR="00F54960" w:rsidRPr="004F2C77">
        <w:rPr>
          <w:rFonts w:eastAsia="STZhongsong"/>
          <w:lang w:eastAsia="zh-CN"/>
        </w:rPr>
        <w:t xml:space="preserve"> </w:t>
      </w:r>
      <w:r w:rsidR="00F54960" w:rsidRPr="004F2C77">
        <w:rPr>
          <w:rFonts w:eastAsia="STZhongsong" w:hAnsi="STZhongsong" w:hint="eastAsia"/>
          <w:lang w:eastAsia="zh-CN"/>
        </w:rPr>
        <w:t>神</w:t>
      </w:r>
      <w:r w:rsidR="00F54960" w:rsidRPr="004F2C77">
        <w:rPr>
          <w:rFonts w:eastAsia="STZhongsong"/>
          <w:lang w:eastAsia="zh-CN"/>
        </w:rPr>
        <w:t xml:space="preserve"> </w:t>
      </w:r>
      <w:r w:rsidR="00F54960" w:rsidRPr="004F2C77">
        <w:rPr>
          <w:rFonts w:eastAsia="STZhongsong" w:hAnsi="STZhongsong" w:hint="eastAsia"/>
          <w:lang w:eastAsia="zh-CN"/>
        </w:rPr>
        <w:t>的</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逼</w:t>
      </w:r>
      <w:r w:rsidR="00F54960" w:rsidRPr="004F2C77">
        <w:rPr>
          <w:rFonts w:eastAsia="STZhongsong"/>
          <w:lang w:eastAsia="zh-CN"/>
        </w:rPr>
        <w:t xml:space="preserve"> </w:t>
      </w:r>
      <w:r w:rsidR="00F54960" w:rsidRPr="004F2C77">
        <w:rPr>
          <w:rFonts w:eastAsia="STZhongsong" w:hAnsi="STZhongsong" w:hint="eastAsia"/>
          <w:lang w:eastAsia="zh-CN"/>
        </w:rPr>
        <w:t>迫</w:t>
      </w:r>
      <w:r w:rsidR="00F54960" w:rsidRPr="004F2C77">
        <w:rPr>
          <w:rFonts w:eastAsia="STZhongsong"/>
          <w:lang w:eastAsia="zh-CN"/>
        </w:rPr>
        <w:t xml:space="preserve"> </w:t>
      </w:r>
      <w:r w:rsidR="00F54960" w:rsidRPr="004F2C77">
        <w:rPr>
          <w:rFonts w:eastAsia="STZhongsong" w:hAnsi="STZhongsong" w:hint="eastAsia"/>
          <w:lang w:eastAsia="zh-CN"/>
        </w:rPr>
        <w:t>人</w:t>
      </w:r>
      <w:r w:rsidR="00F54960" w:rsidRPr="004F2C77">
        <w:rPr>
          <w:rFonts w:eastAsia="STZhongsong"/>
          <w:lang w:eastAsia="zh-CN"/>
        </w:rPr>
        <w:t xml:space="preserve"> </w:t>
      </w:r>
      <w:r w:rsidR="00F54960" w:rsidRPr="004F2C77">
        <w:rPr>
          <w:rFonts w:eastAsia="STZhongsong" w:hAnsi="STZhongsong" w:hint="eastAsia"/>
          <w:lang w:eastAsia="zh-CN"/>
        </w:rPr>
        <w:t>的</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侮</w:t>
      </w:r>
      <w:r w:rsidR="00F54960" w:rsidRPr="004F2C77">
        <w:rPr>
          <w:rFonts w:eastAsia="STZhongsong"/>
          <w:lang w:eastAsia="zh-CN"/>
        </w:rPr>
        <w:t xml:space="preserve"> </w:t>
      </w:r>
      <w:r w:rsidR="00F54960" w:rsidRPr="004F2C77">
        <w:rPr>
          <w:rFonts w:eastAsia="STZhongsong" w:hAnsi="STZhongsong" w:hint="eastAsia"/>
          <w:lang w:eastAsia="zh-CN"/>
        </w:rPr>
        <w:t>慢</w:t>
      </w:r>
      <w:r w:rsidR="00F54960" w:rsidRPr="004F2C77">
        <w:rPr>
          <w:rFonts w:eastAsia="STZhongsong"/>
          <w:lang w:eastAsia="zh-CN"/>
        </w:rPr>
        <w:t xml:space="preserve"> </w:t>
      </w:r>
      <w:r w:rsidR="00F54960" w:rsidRPr="004F2C77">
        <w:rPr>
          <w:rFonts w:eastAsia="STZhongsong" w:hAnsi="STZhongsong" w:hint="eastAsia"/>
          <w:lang w:eastAsia="zh-CN"/>
        </w:rPr>
        <w:t>人</w:t>
      </w:r>
      <w:r w:rsidR="00F54960" w:rsidRPr="004F2C77">
        <w:rPr>
          <w:rFonts w:eastAsia="STZhongsong"/>
          <w:lang w:eastAsia="zh-CN"/>
        </w:rPr>
        <w:t xml:space="preserve"> </w:t>
      </w:r>
      <w:r w:rsidR="00F54960" w:rsidRPr="004F2C77">
        <w:rPr>
          <w:rFonts w:eastAsia="STZhongsong" w:hAnsi="STZhongsong" w:hint="eastAsia"/>
          <w:lang w:eastAsia="zh-CN"/>
        </w:rPr>
        <w:t>的</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然</w:t>
      </w:r>
      <w:r w:rsidR="00F54960" w:rsidRPr="004F2C77">
        <w:rPr>
          <w:rFonts w:eastAsia="STZhongsong"/>
          <w:lang w:eastAsia="zh-CN"/>
        </w:rPr>
        <w:t xml:space="preserve"> </w:t>
      </w:r>
      <w:r w:rsidR="00F54960" w:rsidRPr="004F2C77">
        <w:rPr>
          <w:rFonts w:eastAsia="STZhongsong" w:hAnsi="STZhongsong" w:hint="eastAsia"/>
          <w:lang w:eastAsia="zh-CN"/>
        </w:rPr>
        <w:t>而</w:t>
      </w:r>
      <w:r w:rsidR="00F54960" w:rsidRPr="004F2C77">
        <w:rPr>
          <w:rFonts w:eastAsia="STZhongsong"/>
          <w:lang w:eastAsia="zh-CN"/>
        </w:rPr>
        <w:t xml:space="preserve"> </w:t>
      </w:r>
      <w:r w:rsidR="00F54960" w:rsidRPr="004F2C77">
        <w:rPr>
          <w:rFonts w:eastAsia="STZhongsong" w:hAnsi="STZhongsong" w:hint="eastAsia"/>
          <w:lang w:eastAsia="zh-CN"/>
        </w:rPr>
        <w:t>我</w:t>
      </w:r>
      <w:r w:rsidR="00F54960" w:rsidRPr="004F2C77">
        <w:rPr>
          <w:rFonts w:eastAsia="STZhongsong"/>
          <w:lang w:eastAsia="zh-CN"/>
        </w:rPr>
        <w:t xml:space="preserve"> </w:t>
      </w:r>
      <w:r w:rsidR="00F54960" w:rsidRPr="004F2C77">
        <w:rPr>
          <w:rFonts w:eastAsia="STZhongsong" w:hAnsi="STZhongsong" w:hint="eastAsia"/>
          <w:lang w:eastAsia="zh-CN"/>
        </w:rPr>
        <w:t>还</w:t>
      </w:r>
      <w:r w:rsidR="00F54960" w:rsidRPr="004F2C77">
        <w:rPr>
          <w:rFonts w:eastAsia="STZhongsong"/>
          <w:lang w:eastAsia="zh-CN"/>
        </w:rPr>
        <w:t xml:space="preserve"> </w:t>
      </w:r>
      <w:r w:rsidR="00F54960" w:rsidRPr="004F2C77">
        <w:rPr>
          <w:rFonts w:eastAsia="STZhongsong" w:hAnsi="STZhongsong" w:hint="eastAsia"/>
          <w:lang w:eastAsia="zh-CN"/>
        </w:rPr>
        <w:t>蒙</w:t>
      </w:r>
      <w:r w:rsidR="00F54960" w:rsidRPr="004F2C77">
        <w:rPr>
          <w:rFonts w:eastAsia="STZhongsong"/>
          <w:lang w:eastAsia="zh-CN"/>
        </w:rPr>
        <w:t xml:space="preserve"> </w:t>
      </w:r>
      <w:r w:rsidR="00F54960" w:rsidRPr="004F2C77">
        <w:rPr>
          <w:rFonts w:eastAsia="STZhongsong" w:hAnsi="STZhongsong" w:hint="eastAsia"/>
          <w:lang w:eastAsia="zh-CN"/>
        </w:rPr>
        <w:t>了</w:t>
      </w:r>
      <w:r w:rsidR="00F54960" w:rsidRPr="004F2C77">
        <w:rPr>
          <w:rFonts w:eastAsia="STZhongsong"/>
          <w:lang w:eastAsia="zh-CN"/>
        </w:rPr>
        <w:t xml:space="preserve"> </w:t>
      </w:r>
      <w:r w:rsidR="00F54960" w:rsidRPr="004F2C77">
        <w:rPr>
          <w:rFonts w:eastAsia="STZhongsong" w:hAnsi="STZhongsong" w:hint="eastAsia"/>
          <w:lang w:eastAsia="zh-CN"/>
        </w:rPr>
        <w:t>怜</w:t>
      </w:r>
      <w:r w:rsidR="00F54960" w:rsidRPr="004F2C77">
        <w:rPr>
          <w:rFonts w:eastAsia="STZhongsong"/>
          <w:lang w:eastAsia="zh-CN"/>
        </w:rPr>
        <w:t xml:space="preserve"> </w:t>
      </w:r>
      <w:r w:rsidR="00F54960" w:rsidRPr="004F2C77">
        <w:rPr>
          <w:rFonts w:eastAsia="STZhongsong" w:hAnsi="STZhongsong" w:hint="eastAsia"/>
          <w:lang w:eastAsia="zh-CN"/>
        </w:rPr>
        <w:t>悯</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因</w:t>
      </w:r>
      <w:r w:rsidR="00F54960" w:rsidRPr="004F2C77">
        <w:rPr>
          <w:rFonts w:eastAsia="STZhongsong"/>
          <w:lang w:eastAsia="zh-CN"/>
        </w:rPr>
        <w:t xml:space="preserve"> </w:t>
      </w:r>
      <w:r w:rsidR="00F54960" w:rsidRPr="004F2C77">
        <w:rPr>
          <w:rFonts w:eastAsia="STZhongsong" w:hAnsi="STZhongsong" w:hint="eastAsia"/>
          <w:lang w:eastAsia="zh-CN"/>
        </w:rPr>
        <w:t>我</w:t>
      </w:r>
      <w:r w:rsidR="00F54960" w:rsidRPr="004F2C77">
        <w:rPr>
          <w:rFonts w:eastAsia="STZhongsong"/>
          <w:lang w:eastAsia="zh-CN"/>
        </w:rPr>
        <w:t xml:space="preserve"> </w:t>
      </w:r>
      <w:r w:rsidR="00F54960" w:rsidRPr="004F2C77">
        <w:rPr>
          <w:rFonts w:eastAsia="STZhongsong" w:hAnsi="STZhongsong" w:hint="eastAsia"/>
          <w:lang w:eastAsia="zh-CN"/>
        </w:rPr>
        <w:t>是</w:t>
      </w:r>
      <w:r w:rsidR="00F54960" w:rsidRPr="004F2C77">
        <w:rPr>
          <w:rFonts w:eastAsia="STZhongsong"/>
          <w:lang w:eastAsia="zh-CN"/>
        </w:rPr>
        <w:t xml:space="preserve"> </w:t>
      </w:r>
      <w:r w:rsidR="00F54960" w:rsidRPr="004F2C77">
        <w:rPr>
          <w:rFonts w:eastAsia="STZhongsong" w:hAnsi="STZhongsong" w:hint="eastAsia"/>
          <w:lang w:eastAsia="zh-CN"/>
        </w:rPr>
        <w:t>不</w:t>
      </w:r>
      <w:r w:rsidR="00F54960" w:rsidRPr="004F2C77">
        <w:rPr>
          <w:rFonts w:eastAsia="STZhongsong"/>
          <w:lang w:eastAsia="zh-CN"/>
        </w:rPr>
        <w:t xml:space="preserve"> </w:t>
      </w:r>
      <w:r w:rsidR="00F54960" w:rsidRPr="004F2C77">
        <w:rPr>
          <w:rFonts w:eastAsia="STZhongsong" w:hAnsi="STZhongsong" w:hint="eastAsia"/>
          <w:lang w:eastAsia="zh-CN"/>
        </w:rPr>
        <w:t>信</w:t>
      </w:r>
      <w:r w:rsidR="00F54960" w:rsidRPr="004F2C77">
        <w:rPr>
          <w:rFonts w:eastAsia="STZhongsong"/>
          <w:lang w:eastAsia="zh-CN"/>
        </w:rPr>
        <w:t xml:space="preserve"> </w:t>
      </w:r>
      <w:r w:rsidR="00F54960" w:rsidRPr="004F2C77">
        <w:rPr>
          <w:rFonts w:eastAsia="STZhongsong" w:hAnsi="STZhongsong" w:hint="eastAsia"/>
          <w:lang w:eastAsia="zh-CN"/>
        </w:rPr>
        <w:t>不</w:t>
      </w:r>
      <w:r w:rsidR="00F54960" w:rsidRPr="004F2C77">
        <w:rPr>
          <w:rFonts w:eastAsia="STZhongsong"/>
          <w:lang w:eastAsia="zh-CN"/>
        </w:rPr>
        <w:t xml:space="preserve"> </w:t>
      </w:r>
      <w:r w:rsidR="00F54960" w:rsidRPr="004F2C77">
        <w:rPr>
          <w:rFonts w:eastAsia="STZhongsong" w:hAnsi="STZhongsong" w:hint="eastAsia"/>
          <w:lang w:eastAsia="zh-CN"/>
        </w:rPr>
        <w:t>明</w:t>
      </w:r>
      <w:r w:rsidR="00F54960" w:rsidRPr="004F2C77">
        <w:rPr>
          <w:rFonts w:eastAsia="STZhongsong"/>
          <w:lang w:eastAsia="zh-CN"/>
        </w:rPr>
        <w:t xml:space="preserve"> </w:t>
      </w:r>
      <w:r w:rsidR="00F54960" w:rsidRPr="004F2C77">
        <w:rPr>
          <w:rFonts w:eastAsia="STZhongsong" w:hAnsi="STZhongsong" w:hint="eastAsia"/>
          <w:lang w:eastAsia="zh-CN"/>
        </w:rPr>
        <w:t>白</w:t>
      </w:r>
      <w:r w:rsidR="00F54960" w:rsidRPr="004F2C77">
        <w:rPr>
          <w:rFonts w:eastAsia="STZhongsong"/>
          <w:lang w:eastAsia="zh-CN"/>
        </w:rPr>
        <w:t xml:space="preserve"> </w:t>
      </w:r>
      <w:r w:rsidR="00F54960" w:rsidRPr="004F2C77">
        <w:rPr>
          <w:rFonts w:eastAsia="STZhongsong" w:hAnsi="STZhongsong" w:hint="eastAsia"/>
          <w:lang w:eastAsia="zh-CN"/>
        </w:rPr>
        <w:t>的</w:t>
      </w:r>
      <w:r w:rsidR="00F54960" w:rsidRPr="004F2C77">
        <w:rPr>
          <w:rFonts w:eastAsia="STZhongsong"/>
          <w:lang w:eastAsia="zh-CN"/>
        </w:rPr>
        <w:t xml:space="preserve"> </w:t>
      </w:r>
      <w:r w:rsidR="00F54960" w:rsidRPr="004F2C77">
        <w:rPr>
          <w:rFonts w:eastAsia="STZhongsong" w:hAnsi="STZhongsong" w:hint="eastAsia"/>
          <w:lang w:eastAsia="zh-CN"/>
        </w:rPr>
        <w:t>时</w:t>
      </w:r>
      <w:r w:rsidR="00F54960" w:rsidRPr="004F2C77">
        <w:rPr>
          <w:rFonts w:eastAsia="STZhongsong"/>
          <w:lang w:eastAsia="zh-CN"/>
        </w:rPr>
        <w:t xml:space="preserve"> </w:t>
      </w:r>
      <w:r w:rsidR="00F54960" w:rsidRPr="004F2C77">
        <w:rPr>
          <w:rFonts w:eastAsia="STZhongsong" w:hAnsi="STZhongsong" w:hint="eastAsia"/>
          <w:lang w:eastAsia="zh-CN"/>
        </w:rPr>
        <w:t>候</w:t>
      </w:r>
      <w:r w:rsidR="00F54960" w:rsidRPr="004F2C77">
        <w:rPr>
          <w:rFonts w:eastAsia="STZhongsong"/>
          <w:lang w:eastAsia="zh-CN"/>
        </w:rPr>
        <w:t xml:space="preserve"> </w:t>
      </w:r>
      <w:r w:rsidR="00F54960" w:rsidRPr="004F2C77">
        <w:rPr>
          <w:rFonts w:eastAsia="STZhongsong" w:hAnsi="STZhongsong" w:hint="eastAsia"/>
          <w:lang w:eastAsia="zh-CN"/>
        </w:rPr>
        <w:t>而</w:t>
      </w:r>
      <w:r w:rsidR="00F54960" w:rsidRPr="004F2C77">
        <w:rPr>
          <w:rFonts w:eastAsia="STZhongsong"/>
          <w:lang w:eastAsia="zh-CN"/>
        </w:rPr>
        <w:t xml:space="preserve"> </w:t>
      </w:r>
      <w:r w:rsidR="00F54960" w:rsidRPr="004F2C77">
        <w:rPr>
          <w:rFonts w:eastAsia="STZhongsong" w:hAnsi="STZhongsong" w:hint="eastAsia"/>
          <w:lang w:eastAsia="zh-CN"/>
        </w:rPr>
        <w:t>做</w:t>
      </w:r>
      <w:r w:rsidR="00F54960" w:rsidRPr="004F2C77">
        <w:rPr>
          <w:rFonts w:eastAsia="STZhongsong"/>
          <w:lang w:eastAsia="zh-CN"/>
        </w:rPr>
        <w:t xml:space="preserve"> </w:t>
      </w:r>
      <w:r w:rsidR="00F54960" w:rsidRPr="004F2C77">
        <w:rPr>
          <w:rFonts w:eastAsia="STZhongsong" w:hAnsi="STZhongsong" w:hint="eastAsia"/>
          <w:lang w:eastAsia="zh-CN"/>
        </w:rPr>
        <w:t>的</w:t>
      </w:r>
      <w:r w:rsidR="00F54960" w:rsidRPr="004F2C77">
        <w:rPr>
          <w:rFonts w:eastAsia="STZhongsong"/>
          <w:lang w:eastAsia="zh-CN"/>
        </w:rPr>
        <w:t xml:space="preserve"> </w:t>
      </w:r>
      <w:r w:rsidR="00F54960"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 xml:space="preserve">b.  Mt 14:30 </w:t>
      </w:r>
    </w:p>
    <w:p w:rsidR="00FC3A60" w:rsidRDefault="00FC3A60"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太</w:t>
      </w:r>
      <w:r w:rsidR="00F64D35" w:rsidRPr="004F2C77">
        <w:rPr>
          <w:rFonts w:eastAsia="STZhongsong"/>
          <w:lang w:eastAsia="zh-CN"/>
        </w:rPr>
        <w:t>14:30</w:t>
      </w:r>
      <w:r w:rsidR="00F54960" w:rsidRPr="004F2C77">
        <w:rPr>
          <w:rFonts w:eastAsia="STZhongsong"/>
          <w:lang w:eastAsia="zh-CN"/>
        </w:rPr>
        <w:t xml:space="preserve">- </w:t>
      </w:r>
    </w:p>
    <w:p w:rsidR="00F64D35" w:rsidRPr="004F2C77" w:rsidRDefault="00F54960" w:rsidP="00FC3A60">
      <w:pPr>
        <w:ind w:leftChars="400" w:left="960"/>
        <w:rPr>
          <w:rFonts w:eastAsia="STZhongsong"/>
          <w:lang w:eastAsia="zh-CN"/>
        </w:rPr>
      </w:pPr>
      <w:r w:rsidRPr="004F2C77">
        <w:rPr>
          <w:rFonts w:eastAsia="STZhongsong"/>
          <w:lang w:eastAsia="zh-CN"/>
        </w:rPr>
        <w:t>30</w:t>
      </w:r>
      <w:r w:rsidRPr="004F2C77">
        <w:rPr>
          <w:rFonts w:eastAsia="STZhongsong" w:hAnsi="STZhongsong" w:hint="eastAsia"/>
          <w:lang w:eastAsia="zh-CN"/>
        </w:rPr>
        <w:t>只</w:t>
      </w:r>
      <w:r w:rsidRPr="004F2C77">
        <w:rPr>
          <w:rFonts w:eastAsia="STZhongsong"/>
          <w:lang w:eastAsia="zh-CN"/>
        </w:rPr>
        <w:t xml:space="preserve"> </w:t>
      </w:r>
      <w:r w:rsidRPr="004F2C77">
        <w:rPr>
          <w:rFonts w:eastAsia="STZhongsong" w:hAnsi="STZhongsong" w:hint="eastAsia"/>
          <w:lang w:eastAsia="zh-CN"/>
        </w:rPr>
        <w:t>因</w:t>
      </w:r>
      <w:r w:rsidRPr="004F2C77">
        <w:rPr>
          <w:rFonts w:eastAsia="STZhongsong"/>
          <w:lang w:eastAsia="zh-CN"/>
        </w:rPr>
        <w:t xml:space="preserve"> </w:t>
      </w:r>
      <w:r w:rsidRPr="004F2C77">
        <w:rPr>
          <w:rFonts w:eastAsia="STZhongsong" w:hAnsi="STZhongsong" w:hint="eastAsia"/>
          <w:lang w:eastAsia="zh-CN"/>
        </w:rPr>
        <w:t>见</w:t>
      </w:r>
      <w:r w:rsidRPr="004F2C77">
        <w:rPr>
          <w:rFonts w:eastAsia="STZhongsong"/>
          <w:lang w:eastAsia="zh-CN"/>
        </w:rPr>
        <w:t xml:space="preserve"> </w:t>
      </w:r>
      <w:r w:rsidRPr="004F2C77">
        <w:rPr>
          <w:rFonts w:eastAsia="STZhongsong" w:hAnsi="STZhongsong" w:hint="eastAsia"/>
          <w:lang w:eastAsia="zh-CN"/>
        </w:rPr>
        <w:t>风</w:t>
      </w:r>
      <w:r w:rsidRPr="004F2C77">
        <w:rPr>
          <w:rFonts w:eastAsia="STZhongsong"/>
          <w:lang w:eastAsia="zh-CN"/>
        </w:rPr>
        <w:t xml:space="preserve"> </w:t>
      </w:r>
      <w:r w:rsidRPr="004F2C77">
        <w:rPr>
          <w:rFonts w:eastAsia="STZhongsong" w:hAnsi="STZhongsong" w:hint="eastAsia"/>
          <w:lang w:eastAsia="zh-CN"/>
        </w:rPr>
        <w:t>甚</w:t>
      </w:r>
      <w:r w:rsidRPr="004F2C77">
        <w:rPr>
          <w:rFonts w:eastAsia="STZhongsong"/>
          <w:lang w:eastAsia="zh-CN"/>
        </w:rPr>
        <w:t xml:space="preserve"> </w:t>
      </w:r>
      <w:r w:rsidRPr="004F2C77">
        <w:rPr>
          <w:rFonts w:eastAsia="STZhongsong" w:hAnsi="STZhongsong" w:hint="eastAsia"/>
          <w:lang w:eastAsia="zh-CN"/>
        </w:rPr>
        <w:t>大</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害</w:t>
      </w:r>
      <w:r w:rsidRPr="004F2C77">
        <w:rPr>
          <w:rFonts w:eastAsia="STZhongsong"/>
          <w:lang w:eastAsia="zh-CN"/>
        </w:rPr>
        <w:t xml:space="preserve"> </w:t>
      </w:r>
      <w:r w:rsidRPr="004F2C77">
        <w:rPr>
          <w:rFonts w:eastAsia="STZhongsong" w:hAnsi="STZhongsong" w:hint="eastAsia"/>
          <w:lang w:eastAsia="zh-CN"/>
        </w:rPr>
        <w:t>怕</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将</w:t>
      </w:r>
      <w:r w:rsidRPr="004F2C77">
        <w:rPr>
          <w:rFonts w:eastAsia="STZhongsong"/>
          <w:lang w:eastAsia="zh-CN"/>
        </w:rPr>
        <w:t xml:space="preserve"> </w:t>
      </w:r>
      <w:r w:rsidRPr="004F2C77">
        <w:rPr>
          <w:rFonts w:eastAsia="STZhongsong" w:hAnsi="STZhongsong" w:hint="eastAsia"/>
          <w:lang w:eastAsia="zh-CN"/>
        </w:rPr>
        <w:t>要</w:t>
      </w:r>
      <w:r w:rsidRPr="004F2C77">
        <w:rPr>
          <w:rFonts w:eastAsia="STZhongsong"/>
          <w:lang w:eastAsia="zh-CN"/>
        </w:rPr>
        <w:t xml:space="preserve"> </w:t>
      </w:r>
      <w:r w:rsidRPr="004F2C77">
        <w:rPr>
          <w:rFonts w:eastAsia="STZhongsong" w:hAnsi="STZhongsong" w:hint="eastAsia"/>
          <w:lang w:eastAsia="zh-CN"/>
        </w:rPr>
        <w:t>沉</w:t>
      </w:r>
      <w:r w:rsidRPr="004F2C77">
        <w:rPr>
          <w:rFonts w:eastAsia="STZhongsong"/>
          <w:lang w:eastAsia="zh-CN"/>
        </w:rPr>
        <w:t xml:space="preserve"> </w:t>
      </w:r>
      <w:r w:rsidRPr="004F2C77">
        <w:rPr>
          <w:rFonts w:eastAsia="STZhongsong" w:hAnsi="STZhongsong" w:hint="eastAsia"/>
          <w:lang w:eastAsia="zh-CN"/>
        </w:rPr>
        <w:t>下</w:t>
      </w:r>
      <w:r w:rsidRPr="004F2C77">
        <w:rPr>
          <w:rFonts w:eastAsia="STZhongsong"/>
          <w:lang w:eastAsia="zh-CN"/>
        </w:rPr>
        <w:t xml:space="preserve"> </w:t>
      </w:r>
      <w:r w:rsidRPr="004F2C77">
        <w:rPr>
          <w:rFonts w:eastAsia="STZhongsong" w:hAnsi="STZhongsong" w:hint="eastAsia"/>
          <w:lang w:eastAsia="zh-CN"/>
        </w:rPr>
        <w:t>去</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便</w:t>
      </w:r>
      <w:r w:rsidRPr="004F2C77">
        <w:rPr>
          <w:rFonts w:eastAsia="STZhongsong"/>
          <w:lang w:eastAsia="zh-CN"/>
        </w:rPr>
        <w:t xml:space="preserve"> </w:t>
      </w:r>
      <w:r w:rsidRPr="004F2C77">
        <w:rPr>
          <w:rFonts w:eastAsia="STZhongsong" w:hAnsi="STZhongsong" w:hint="eastAsia"/>
          <w:lang w:eastAsia="zh-CN"/>
        </w:rPr>
        <w:t>喊</w:t>
      </w:r>
      <w:r w:rsidRPr="004F2C77">
        <w:rPr>
          <w:rFonts w:eastAsia="STZhongsong"/>
          <w:lang w:eastAsia="zh-CN"/>
        </w:rPr>
        <w:t xml:space="preserve"> </w:t>
      </w:r>
      <w:r w:rsidRPr="004F2C77">
        <w:rPr>
          <w:rFonts w:eastAsia="STZhongsong" w:hAnsi="STZhongsong" w:hint="eastAsia"/>
          <w:lang w:eastAsia="zh-CN"/>
        </w:rPr>
        <w:t>着</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主</w:t>
      </w:r>
      <w:r w:rsidRPr="004F2C77">
        <w:rPr>
          <w:rFonts w:eastAsia="STZhongsong"/>
          <w:lang w:eastAsia="zh-CN"/>
        </w:rPr>
        <w:t xml:space="preserve"> </w:t>
      </w:r>
      <w:r w:rsidR="00FC3A60">
        <w:rPr>
          <w:rFonts w:eastAsia="STZhongsong" w:hAnsi="STZhongsong" w:hint="eastAsia"/>
          <w:lang w:eastAsia="zh-CN"/>
        </w:rPr>
        <w:t>啊</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救</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 xml:space="preserve">c.  Lk 9:54, 55 </w:t>
      </w:r>
    </w:p>
    <w:p w:rsidR="00F54960" w:rsidRPr="004F2C77" w:rsidRDefault="00FC3A60"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路</w:t>
      </w:r>
      <w:r w:rsidR="00F64D35" w:rsidRPr="004F2C77">
        <w:rPr>
          <w:rFonts w:eastAsia="STZhongsong"/>
          <w:lang w:eastAsia="zh-CN"/>
        </w:rPr>
        <w:t>9:54, 55</w:t>
      </w:r>
      <w:r w:rsidR="00F54960" w:rsidRPr="004F2C77">
        <w:rPr>
          <w:rFonts w:eastAsia="STZhongsong"/>
          <w:lang w:eastAsia="zh-CN"/>
        </w:rPr>
        <w:t xml:space="preserve"> </w:t>
      </w:r>
    </w:p>
    <w:p w:rsidR="00F64D35" w:rsidRPr="004F2C77" w:rsidRDefault="00F54960" w:rsidP="00FC3A60">
      <w:pPr>
        <w:ind w:leftChars="400" w:left="960"/>
        <w:rPr>
          <w:rFonts w:eastAsia="STZhongsong"/>
          <w:lang w:eastAsia="zh-CN"/>
        </w:rPr>
      </w:pPr>
      <w:r w:rsidRPr="004F2C77">
        <w:rPr>
          <w:rFonts w:eastAsia="STZhongsong"/>
          <w:lang w:eastAsia="zh-CN"/>
        </w:rPr>
        <w:lastRenderedPageBreak/>
        <w:t>54</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门</w:t>
      </w:r>
      <w:r w:rsidRPr="004F2C77">
        <w:rPr>
          <w:rFonts w:eastAsia="STZhongsong"/>
          <w:lang w:eastAsia="zh-CN"/>
        </w:rPr>
        <w:t xml:space="preserve"> </w:t>
      </w:r>
      <w:r w:rsidRPr="004F2C77">
        <w:rPr>
          <w:rFonts w:eastAsia="STZhongsong" w:hAnsi="STZhongsong" w:hint="eastAsia"/>
          <w:lang w:eastAsia="zh-CN"/>
        </w:rPr>
        <w:t>徒</w:t>
      </w:r>
      <w:r w:rsidRPr="004F2C77">
        <w:rPr>
          <w:rFonts w:eastAsia="STZhongsong"/>
          <w:lang w:eastAsia="zh-CN"/>
        </w:rPr>
        <w:t xml:space="preserve"> </w:t>
      </w:r>
      <w:r w:rsidRPr="004F2C77">
        <w:rPr>
          <w:rFonts w:eastAsia="STZhongsong" w:hAnsi="STZhongsong" w:hint="eastAsia"/>
          <w:lang w:eastAsia="zh-CN"/>
        </w:rPr>
        <w:t>雅</w:t>
      </w:r>
      <w:r w:rsidRPr="004F2C77">
        <w:rPr>
          <w:rFonts w:eastAsia="STZhongsong"/>
          <w:lang w:eastAsia="zh-CN"/>
        </w:rPr>
        <w:t xml:space="preserve"> </w:t>
      </w:r>
      <w:r w:rsidRPr="004F2C77">
        <w:rPr>
          <w:rFonts w:eastAsia="STZhongsong" w:hAnsi="STZhongsong" w:hint="eastAsia"/>
          <w:lang w:eastAsia="zh-CN"/>
        </w:rPr>
        <w:t>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约</w:t>
      </w:r>
      <w:r w:rsidRPr="004F2C77">
        <w:rPr>
          <w:rFonts w:eastAsia="STZhongsong"/>
          <w:lang w:eastAsia="zh-CN"/>
        </w:rPr>
        <w:t xml:space="preserve"> </w:t>
      </w:r>
      <w:r w:rsidRPr="004F2C77">
        <w:rPr>
          <w:rFonts w:eastAsia="STZhongsong" w:hAnsi="STZhongsong" w:hint="eastAsia"/>
          <w:lang w:eastAsia="zh-CN"/>
        </w:rPr>
        <w:t>翰</w:t>
      </w:r>
      <w:r w:rsidRPr="004F2C77">
        <w:rPr>
          <w:rFonts w:eastAsia="STZhongsong"/>
          <w:lang w:eastAsia="zh-CN"/>
        </w:rPr>
        <w:t xml:space="preserve"> </w:t>
      </w:r>
      <w:r w:rsidRPr="004F2C77">
        <w:rPr>
          <w:rFonts w:eastAsia="STZhongsong" w:hAnsi="STZhongsong" w:hint="eastAsia"/>
          <w:lang w:eastAsia="zh-CN"/>
        </w:rPr>
        <w:t>看</w:t>
      </w:r>
      <w:r w:rsidRPr="004F2C77">
        <w:rPr>
          <w:rFonts w:eastAsia="STZhongsong"/>
          <w:lang w:eastAsia="zh-CN"/>
        </w:rPr>
        <w:t xml:space="preserve"> </w:t>
      </w:r>
      <w:r w:rsidRPr="004F2C77">
        <w:rPr>
          <w:rFonts w:eastAsia="STZhongsong" w:hAnsi="STZhongsong" w:hint="eastAsia"/>
          <w:lang w:eastAsia="zh-CN"/>
        </w:rPr>
        <w:t>见</w:t>
      </w:r>
      <w:r w:rsidRPr="004F2C77">
        <w:rPr>
          <w:rFonts w:eastAsia="STZhongsong"/>
          <w:lang w:eastAsia="zh-CN"/>
        </w:rPr>
        <w:t xml:space="preserve"> </w:t>
      </w:r>
      <w:r w:rsidRPr="004F2C77">
        <w:rPr>
          <w:rFonts w:eastAsia="STZhongsong" w:hAnsi="STZhongsong" w:hint="eastAsia"/>
          <w:lang w:eastAsia="zh-CN"/>
        </w:rPr>
        <w:t>了</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就</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主</w:t>
      </w:r>
      <w:r w:rsidRPr="004F2C77">
        <w:rPr>
          <w:rFonts w:eastAsia="STZhongsong"/>
          <w:lang w:eastAsia="zh-CN"/>
        </w:rPr>
        <w:t xml:space="preserve"> </w:t>
      </w:r>
      <w:r w:rsidRPr="004F2C77">
        <w:rPr>
          <w:rFonts w:eastAsia="STZhongsong" w:hAnsi="STZhongsong" w:hint="eastAsia"/>
          <w:lang w:eastAsia="zh-CN"/>
        </w:rPr>
        <w:t>阿</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要</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吩</w:t>
      </w:r>
      <w:r w:rsidRPr="004F2C77">
        <w:rPr>
          <w:rFonts w:eastAsia="STZhongsong"/>
          <w:lang w:eastAsia="zh-CN"/>
        </w:rPr>
        <w:t xml:space="preserve"> </w:t>
      </w:r>
      <w:r w:rsidRPr="004F2C77">
        <w:rPr>
          <w:rFonts w:eastAsia="STZhongsong" w:hAnsi="STZhongsong" w:hint="eastAsia"/>
          <w:lang w:eastAsia="zh-CN"/>
        </w:rPr>
        <w:t>咐</w:t>
      </w:r>
      <w:r w:rsidRPr="004F2C77">
        <w:rPr>
          <w:rFonts w:eastAsia="STZhongsong"/>
          <w:lang w:eastAsia="zh-CN"/>
        </w:rPr>
        <w:t xml:space="preserve"> </w:t>
      </w:r>
      <w:r w:rsidRPr="004F2C77">
        <w:rPr>
          <w:rFonts w:eastAsia="STZhongsong" w:hAnsi="STZhongsong" w:hint="eastAsia"/>
          <w:lang w:eastAsia="zh-CN"/>
        </w:rPr>
        <w:t>火</w:t>
      </w:r>
      <w:r w:rsidRPr="004F2C77">
        <w:rPr>
          <w:rFonts w:eastAsia="STZhongsong"/>
          <w:lang w:eastAsia="zh-CN"/>
        </w:rPr>
        <w:t xml:space="preserve"> </w:t>
      </w:r>
      <w:r w:rsidRPr="004F2C77">
        <w:rPr>
          <w:rFonts w:eastAsia="STZhongsong" w:hAnsi="STZhongsong" w:hint="eastAsia"/>
          <w:lang w:eastAsia="zh-CN"/>
        </w:rPr>
        <w:t>从</w:t>
      </w:r>
      <w:r w:rsidRPr="004F2C77">
        <w:rPr>
          <w:rFonts w:eastAsia="STZhongsong"/>
          <w:lang w:eastAsia="zh-CN"/>
        </w:rPr>
        <w:t xml:space="preserve"> </w:t>
      </w:r>
      <w:r w:rsidRPr="004F2C77">
        <w:rPr>
          <w:rFonts w:eastAsia="STZhongsong" w:hAnsi="STZhongsong" w:hint="eastAsia"/>
          <w:lang w:eastAsia="zh-CN"/>
        </w:rPr>
        <w:t>天</w:t>
      </w:r>
      <w:r w:rsidRPr="004F2C77">
        <w:rPr>
          <w:rFonts w:eastAsia="STZhongsong"/>
          <w:lang w:eastAsia="zh-CN"/>
        </w:rPr>
        <w:t xml:space="preserve"> </w:t>
      </w:r>
      <w:r w:rsidRPr="004F2C77">
        <w:rPr>
          <w:rFonts w:eastAsia="STZhongsong" w:hAnsi="STZhongsong" w:hint="eastAsia"/>
          <w:lang w:eastAsia="zh-CN"/>
        </w:rPr>
        <w:t>上</w:t>
      </w:r>
      <w:r w:rsidRPr="004F2C77">
        <w:rPr>
          <w:rFonts w:eastAsia="STZhongsong"/>
          <w:lang w:eastAsia="zh-CN"/>
        </w:rPr>
        <w:t xml:space="preserve"> </w:t>
      </w:r>
      <w:r w:rsidRPr="004F2C77">
        <w:rPr>
          <w:rFonts w:eastAsia="STZhongsong" w:hAnsi="STZhongsong" w:hint="eastAsia"/>
          <w:lang w:eastAsia="zh-CN"/>
        </w:rPr>
        <w:t>降</w:t>
      </w:r>
      <w:r w:rsidRPr="004F2C77">
        <w:rPr>
          <w:rFonts w:eastAsia="STZhongsong"/>
          <w:lang w:eastAsia="zh-CN"/>
        </w:rPr>
        <w:t xml:space="preserve"> </w:t>
      </w:r>
      <w:r w:rsidRPr="004F2C77">
        <w:rPr>
          <w:rFonts w:eastAsia="STZhongsong" w:hAnsi="STZhongsong" w:hint="eastAsia"/>
          <w:lang w:eastAsia="zh-CN"/>
        </w:rPr>
        <w:t>下</w:t>
      </w:r>
      <w:r w:rsidRPr="004F2C77">
        <w:rPr>
          <w:rFonts w:eastAsia="STZhongsong"/>
          <w:lang w:eastAsia="zh-CN"/>
        </w:rPr>
        <w:t xml:space="preserve"> </w:t>
      </w:r>
      <w:r w:rsidRPr="004F2C77">
        <w:rPr>
          <w:rFonts w:eastAsia="STZhongsong" w:hAnsi="STZhongsong" w:hint="eastAsia"/>
          <w:lang w:eastAsia="zh-CN"/>
        </w:rPr>
        <w:t>来</w:t>
      </w:r>
      <w:r w:rsidRPr="004F2C77">
        <w:rPr>
          <w:rFonts w:eastAsia="STZhongsong"/>
          <w:lang w:eastAsia="zh-CN"/>
        </w:rPr>
        <w:t xml:space="preserve"> </w:t>
      </w:r>
      <w:r w:rsidRPr="004F2C77">
        <w:rPr>
          <w:rFonts w:eastAsia="STZhongsong" w:hAnsi="STZhongsong" w:hint="eastAsia"/>
          <w:lang w:eastAsia="zh-CN"/>
        </w:rPr>
        <w:t>烧</w:t>
      </w:r>
      <w:r w:rsidRPr="004F2C77">
        <w:rPr>
          <w:rFonts w:eastAsia="STZhongsong"/>
          <w:lang w:eastAsia="zh-CN"/>
        </w:rPr>
        <w:t xml:space="preserve"> </w:t>
      </w:r>
      <w:r w:rsidRPr="004F2C77">
        <w:rPr>
          <w:rFonts w:eastAsia="STZhongsong" w:hAnsi="STZhongsong" w:hint="eastAsia"/>
          <w:lang w:eastAsia="zh-CN"/>
        </w:rPr>
        <w:t>灭</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像</w:t>
      </w:r>
      <w:r w:rsidRPr="004F2C77">
        <w:rPr>
          <w:rFonts w:eastAsia="STZhongsong"/>
          <w:lang w:eastAsia="zh-CN"/>
        </w:rPr>
        <w:t xml:space="preserve"> </w:t>
      </w:r>
      <w:r w:rsidRPr="004F2C77">
        <w:rPr>
          <w:rFonts w:eastAsia="STZhongsong" w:hAnsi="STZhongsong" w:hint="eastAsia"/>
          <w:lang w:eastAsia="zh-CN"/>
        </w:rPr>
        <w:t>以</w:t>
      </w:r>
      <w:r w:rsidRPr="004F2C77">
        <w:rPr>
          <w:rFonts w:eastAsia="STZhongsong"/>
          <w:lang w:eastAsia="zh-CN"/>
        </w:rPr>
        <w:t xml:space="preserve"> </w:t>
      </w:r>
      <w:r w:rsidRPr="004F2C77">
        <w:rPr>
          <w:rFonts w:eastAsia="STZhongsong" w:hAnsi="STZhongsong" w:hint="eastAsia"/>
          <w:lang w:eastAsia="zh-CN"/>
        </w:rPr>
        <w:t>利</w:t>
      </w:r>
      <w:r w:rsidRPr="004F2C77">
        <w:rPr>
          <w:rFonts w:eastAsia="STZhongsong"/>
          <w:lang w:eastAsia="zh-CN"/>
        </w:rPr>
        <w:t xml:space="preserve"> </w:t>
      </w:r>
      <w:r w:rsidRPr="004F2C77">
        <w:rPr>
          <w:rFonts w:eastAsia="STZhongsong" w:hAnsi="STZhongsong" w:hint="eastAsia"/>
          <w:lang w:eastAsia="zh-CN"/>
        </w:rPr>
        <w:t>亚</w:t>
      </w:r>
      <w:r w:rsidRPr="004F2C77">
        <w:rPr>
          <w:rFonts w:eastAsia="STZhongsong"/>
          <w:lang w:eastAsia="zh-CN"/>
        </w:rPr>
        <w:t xml:space="preserve"> </w:t>
      </w:r>
      <w:r w:rsidRPr="004F2C77">
        <w:rPr>
          <w:rFonts w:eastAsia="STZhongsong" w:hAnsi="STZhongsong" w:hint="eastAsia"/>
          <w:lang w:eastAsia="zh-CN"/>
        </w:rPr>
        <w:t>所</w:t>
      </w:r>
      <w:r w:rsidRPr="004F2C77">
        <w:rPr>
          <w:rFonts w:eastAsia="STZhongsong"/>
          <w:lang w:eastAsia="zh-CN"/>
        </w:rPr>
        <w:t xml:space="preserve"> </w:t>
      </w:r>
      <w:r w:rsidRPr="004F2C77">
        <w:rPr>
          <w:rFonts w:eastAsia="STZhongsong" w:hAnsi="STZhongsong" w:hint="eastAsia"/>
          <w:lang w:eastAsia="zh-CN"/>
        </w:rPr>
        <w:t>作</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有</w:t>
      </w:r>
      <w:r w:rsidRPr="004F2C77">
        <w:rPr>
          <w:rFonts w:eastAsia="STZhongsong"/>
          <w:lang w:eastAsia="zh-CN"/>
        </w:rPr>
        <w:t xml:space="preserve"> </w:t>
      </w:r>
      <w:r w:rsidRPr="004F2C77">
        <w:rPr>
          <w:rFonts w:eastAsia="STZhongsong" w:hAnsi="STZhongsong" w:hint="eastAsia"/>
          <w:lang w:eastAsia="zh-CN"/>
        </w:rPr>
        <w:t>古</w:t>
      </w:r>
      <w:r w:rsidRPr="004F2C77">
        <w:rPr>
          <w:rFonts w:eastAsia="STZhongsong"/>
          <w:lang w:eastAsia="zh-CN"/>
        </w:rPr>
        <w:t xml:space="preserve"> </w:t>
      </w:r>
      <w:r w:rsidRPr="004F2C77">
        <w:rPr>
          <w:rFonts w:eastAsia="STZhongsong" w:hAnsi="STZhongsong" w:hint="eastAsia"/>
          <w:lang w:eastAsia="zh-CN"/>
        </w:rPr>
        <w:t>卷</w:t>
      </w:r>
      <w:r w:rsidRPr="004F2C77">
        <w:rPr>
          <w:rFonts w:eastAsia="STZhongsong"/>
          <w:lang w:eastAsia="zh-CN"/>
        </w:rPr>
        <w:t xml:space="preserve"> </w:t>
      </w:r>
      <w:r w:rsidRPr="004F2C77">
        <w:rPr>
          <w:rFonts w:eastAsia="STZhongsong" w:hAnsi="STZhongsong" w:hint="eastAsia"/>
          <w:lang w:eastAsia="zh-CN"/>
        </w:rPr>
        <w:t>无</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像</w:t>
      </w:r>
      <w:r w:rsidRPr="004F2C77">
        <w:rPr>
          <w:rFonts w:eastAsia="STZhongsong"/>
          <w:lang w:eastAsia="zh-CN"/>
        </w:rPr>
        <w:t xml:space="preserve"> </w:t>
      </w:r>
      <w:r w:rsidRPr="004F2C77">
        <w:rPr>
          <w:rFonts w:eastAsia="STZhongsong" w:hAnsi="STZhongsong" w:hint="eastAsia"/>
          <w:lang w:eastAsia="zh-CN"/>
        </w:rPr>
        <w:t>以</w:t>
      </w:r>
      <w:r w:rsidRPr="004F2C77">
        <w:rPr>
          <w:rFonts w:eastAsia="STZhongsong"/>
          <w:lang w:eastAsia="zh-CN"/>
        </w:rPr>
        <w:t xml:space="preserve"> </w:t>
      </w:r>
      <w:r w:rsidRPr="004F2C77">
        <w:rPr>
          <w:rFonts w:eastAsia="STZhongsong" w:hAnsi="STZhongsong" w:hint="eastAsia"/>
          <w:lang w:eastAsia="zh-CN"/>
        </w:rPr>
        <w:t>利</w:t>
      </w:r>
      <w:r w:rsidRPr="004F2C77">
        <w:rPr>
          <w:rFonts w:eastAsia="STZhongsong"/>
          <w:lang w:eastAsia="zh-CN"/>
        </w:rPr>
        <w:t xml:space="preserve"> </w:t>
      </w:r>
      <w:r w:rsidRPr="004F2C77">
        <w:rPr>
          <w:rFonts w:eastAsia="STZhongsong" w:hAnsi="STZhongsong" w:hint="eastAsia"/>
          <w:lang w:eastAsia="zh-CN"/>
        </w:rPr>
        <w:t>亚</w:t>
      </w:r>
      <w:r w:rsidRPr="004F2C77">
        <w:rPr>
          <w:rFonts w:eastAsia="STZhongsong"/>
          <w:lang w:eastAsia="zh-CN"/>
        </w:rPr>
        <w:t xml:space="preserve"> </w:t>
      </w:r>
      <w:r w:rsidRPr="004F2C77">
        <w:rPr>
          <w:rFonts w:eastAsia="STZhongsong" w:hAnsi="STZhongsong" w:hint="eastAsia"/>
          <w:lang w:eastAsia="zh-CN"/>
        </w:rPr>
        <w:t>所</w:t>
      </w:r>
      <w:r w:rsidRPr="004F2C77">
        <w:rPr>
          <w:rFonts w:eastAsia="STZhongsong"/>
          <w:lang w:eastAsia="zh-CN"/>
        </w:rPr>
        <w:t xml:space="preserve"> </w:t>
      </w:r>
      <w:r w:rsidRPr="004F2C77">
        <w:rPr>
          <w:rFonts w:eastAsia="STZhongsong" w:hAnsi="STZhongsong" w:hint="eastAsia"/>
          <w:lang w:eastAsia="zh-CN"/>
        </w:rPr>
        <w:t>作</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数</w:t>
      </w:r>
      <w:r w:rsidRPr="004F2C77">
        <w:rPr>
          <w:rFonts w:eastAsia="STZhongsong"/>
          <w:lang w:eastAsia="zh-CN"/>
        </w:rPr>
        <w:t xml:space="preserve"> </w:t>
      </w:r>
      <w:r w:rsidRPr="004F2C77">
        <w:rPr>
          <w:rFonts w:eastAsia="STZhongsong" w:hAnsi="STZhongsong" w:hint="eastAsia"/>
          <w:lang w:eastAsia="zh-CN"/>
        </w:rPr>
        <w:t>字</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00FC3A60">
        <w:rPr>
          <w:rFonts w:eastAsia="STZhongsong" w:hAnsi="STZhongsong" w:hint="eastAsia"/>
          <w:lang w:eastAsia="zh-CN"/>
        </w:rPr>
        <w:t>吗</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55</w:t>
      </w:r>
      <w:r w:rsidRPr="004F2C77">
        <w:rPr>
          <w:rFonts w:eastAsia="STZhongsong" w:hAnsi="STZhongsong" w:hint="eastAsia"/>
          <w:lang w:eastAsia="zh-CN"/>
        </w:rPr>
        <w:t>耶</w:t>
      </w:r>
      <w:r w:rsidRPr="004F2C77">
        <w:rPr>
          <w:rFonts w:eastAsia="STZhongsong"/>
          <w:lang w:eastAsia="zh-CN"/>
        </w:rPr>
        <w:t xml:space="preserve"> </w:t>
      </w:r>
      <w:r w:rsidRPr="004F2C77">
        <w:rPr>
          <w:rFonts w:eastAsia="STZhongsong" w:hAnsi="STZhongsong" w:hint="eastAsia"/>
          <w:lang w:eastAsia="zh-CN"/>
        </w:rPr>
        <w:t>稣</w:t>
      </w:r>
      <w:r w:rsidRPr="004F2C77">
        <w:rPr>
          <w:rFonts w:eastAsia="STZhongsong"/>
          <w:lang w:eastAsia="zh-CN"/>
        </w:rPr>
        <w:t xml:space="preserve"> </w:t>
      </w:r>
      <w:r w:rsidRPr="004F2C77">
        <w:rPr>
          <w:rFonts w:eastAsia="STZhongsong" w:hAnsi="STZhongsong" w:hint="eastAsia"/>
          <w:lang w:eastAsia="zh-CN"/>
        </w:rPr>
        <w:t>转</w:t>
      </w:r>
      <w:r w:rsidRPr="004F2C77">
        <w:rPr>
          <w:rFonts w:eastAsia="STZhongsong"/>
          <w:lang w:eastAsia="zh-CN"/>
        </w:rPr>
        <w:t xml:space="preserve"> </w:t>
      </w:r>
      <w:r w:rsidRPr="004F2C77">
        <w:rPr>
          <w:rFonts w:eastAsia="STZhongsong" w:hAnsi="STZhongsong" w:hint="eastAsia"/>
          <w:lang w:eastAsia="zh-CN"/>
        </w:rPr>
        <w:t>身</w:t>
      </w:r>
      <w:r w:rsidRPr="004F2C77">
        <w:rPr>
          <w:rFonts w:eastAsia="STZhongsong"/>
          <w:lang w:eastAsia="zh-CN"/>
        </w:rPr>
        <w:t xml:space="preserve"> </w:t>
      </w:r>
      <w:r w:rsidRPr="004F2C77">
        <w:rPr>
          <w:rFonts w:eastAsia="STZhongsong" w:hAnsi="STZhongsong" w:hint="eastAsia"/>
          <w:lang w:eastAsia="zh-CN"/>
        </w:rPr>
        <w:t>责</w:t>
      </w:r>
      <w:r w:rsidRPr="004F2C77">
        <w:rPr>
          <w:rFonts w:eastAsia="STZhongsong"/>
          <w:lang w:eastAsia="zh-CN"/>
        </w:rPr>
        <w:t xml:space="preserve"> </w:t>
      </w:r>
      <w:r w:rsidRPr="004F2C77">
        <w:rPr>
          <w:rFonts w:eastAsia="STZhongsong" w:hAnsi="STZhongsong" w:hint="eastAsia"/>
          <w:lang w:eastAsia="zh-CN"/>
        </w:rPr>
        <w:t>备</w:t>
      </w:r>
      <w:r w:rsidRPr="004F2C77">
        <w:rPr>
          <w:rFonts w:eastAsia="STZhongsong"/>
          <w:lang w:eastAsia="zh-CN"/>
        </w:rPr>
        <w:t xml:space="preserve"> </w:t>
      </w:r>
      <w:r w:rsidRPr="004F2C77">
        <w:rPr>
          <w:rFonts w:eastAsia="STZhongsong" w:hAnsi="STZhongsong" w:hint="eastAsia"/>
          <w:lang w:eastAsia="zh-CN"/>
        </w:rPr>
        <w:t>两</w:t>
      </w:r>
      <w:r w:rsidRPr="004F2C77">
        <w:rPr>
          <w:rFonts w:eastAsia="STZhongsong"/>
          <w:lang w:eastAsia="zh-CN"/>
        </w:rPr>
        <w:t xml:space="preserve"> </w:t>
      </w:r>
      <w:r w:rsidRPr="004F2C77">
        <w:rPr>
          <w:rFonts w:eastAsia="STZhongsong" w:hAnsi="STZhongsong" w:hint="eastAsia"/>
          <w:lang w:eastAsia="zh-CN"/>
        </w:rPr>
        <w:t>个</w:t>
      </w:r>
      <w:r w:rsidRPr="004F2C77">
        <w:rPr>
          <w:rFonts w:eastAsia="STZhongsong"/>
          <w:lang w:eastAsia="zh-CN"/>
        </w:rPr>
        <w:t xml:space="preserve"> </w:t>
      </w:r>
      <w:r w:rsidRPr="004F2C77">
        <w:rPr>
          <w:rFonts w:eastAsia="STZhongsong" w:hAnsi="STZhongsong" w:hint="eastAsia"/>
          <w:lang w:eastAsia="zh-CN"/>
        </w:rPr>
        <w:t>门</w:t>
      </w:r>
      <w:r w:rsidRPr="004F2C77">
        <w:rPr>
          <w:rFonts w:eastAsia="STZhongsong"/>
          <w:lang w:eastAsia="zh-CN"/>
        </w:rPr>
        <w:t xml:space="preserve"> </w:t>
      </w:r>
      <w:r w:rsidRPr="004F2C77">
        <w:rPr>
          <w:rFonts w:eastAsia="STZhongsong" w:hAnsi="STZhongsong" w:hint="eastAsia"/>
          <w:lang w:eastAsia="zh-CN"/>
        </w:rPr>
        <w:t>徒</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说</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心</w:t>
      </w:r>
      <w:r w:rsidRPr="004F2C77">
        <w:rPr>
          <w:rFonts w:eastAsia="STZhongsong"/>
          <w:lang w:eastAsia="zh-CN"/>
        </w:rPr>
        <w:t xml:space="preserve"> </w:t>
      </w:r>
      <w:r w:rsidRPr="004F2C77">
        <w:rPr>
          <w:rFonts w:eastAsia="STZhongsong" w:hAnsi="STZhongsong" w:hint="eastAsia"/>
          <w:lang w:eastAsia="zh-CN"/>
        </w:rPr>
        <w:t>如</w:t>
      </w:r>
      <w:r w:rsidRPr="004F2C77">
        <w:rPr>
          <w:rFonts w:eastAsia="STZhongsong"/>
          <w:lang w:eastAsia="zh-CN"/>
        </w:rPr>
        <w:t xml:space="preserve"> </w:t>
      </w:r>
      <w:r w:rsidRPr="004F2C77">
        <w:rPr>
          <w:rFonts w:eastAsia="STZhongsong" w:hAnsi="STZhongsong" w:hint="eastAsia"/>
          <w:lang w:eastAsia="zh-CN"/>
        </w:rPr>
        <w:t>何</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并</w:t>
      </w:r>
      <w:r w:rsidRPr="004F2C77">
        <w:rPr>
          <w:rFonts w:eastAsia="STZhongsong"/>
          <w:lang w:eastAsia="zh-CN"/>
        </w:rPr>
        <w:t xml:space="preserve"> </w:t>
      </w:r>
      <w:r w:rsidRPr="004F2C77">
        <w:rPr>
          <w:rFonts w:eastAsia="STZhongsong" w:hAnsi="STZhongsong" w:hint="eastAsia"/>
          <w:lang w:eastAsia="zh-CN"/>
        </w:rPr>
        <w:t>不</w:t>
      </w:r>
      <w:r w:rsidRPr="004F2C77">
        <w:rPr>
          <w:rFonts w:eastAsia="STZhongsong"/>
          <w:lang w:eastAsia="zh-CN"/>
        </w:rPr>
        <w:t xml:space="preserve"> </w:t>
      </w:r>
      <w:r w:rsidRPr="004F2C77">
        <w:rPr>
          <w:rFonts w:eastAsia="STZhongsong" w:hAnsi="STZhongsong" w:hint="eastAsia"/>
          <w:lang w:eastAsia="zh-CN"/>
        </w:rPr>
        <w:t>知</w:t>
      </w:r>
      <w:r w:rsidRPr="004F2C77">
        <w:rPr>
          <w:rFonts w:eastAsia="STZhongsong"/>
          <w:lang w:eastAsia="zh-CN"/>
        </w:rPr>
        <w:t xml:space="preserve"> </w:t>
      </w:r>
      <w:r w:rsidRPr="004F2C77">
        <w:rPr>
          <w:rFonts w:eastAsia="STZhongsong" w:hAnsi="STZhongsong" w:hint="eastAsia"/>
          <w:lang w:eastAsia="zh-CN"/>
        </w:rPr>
        <w:t>道</w:t>
      </w:r>
      <w:r w:rsidRPr="004F2C77">
        <w:rPr>
          <w:rFonts w:eastAsia="STZhongsong"/>
          <w:lang w:eastAsia="zh-CN"/>
        </w:rPr>
        <w:t xml:space="preserve"> </w:t>
      </w:r>
      <w:r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r>
      <w:r w:rsidRPr="004F2C77">
        <w:rPr>
          <w:rFonts w:eastAsia="STZhongsong"/>
        </w:rPr>
        <w:t>d.  1 Co 15:33</w:t>
      </w:r>
    </w:p>
    <w:p w:rsidR="00F54960" w:rsidRPr="004F2C77" w:rsidRDefault="00FC3A60" w:rsidP="00F64D35">
      <w:pPr>
        <w:rPr>
          <w:rFonts w:eastAsia="STZhongsong"/>
          <w:lang w:eastAsia="zh-CN"/>
        </w:rPr>
      </w:pPr>
      <w:r>
        <w:rPr>
          <w:rFonts w:eastAsia="STZhongsong" w:hAnsi="STZhongsong"/>
          <w:lang w:eastAsia="zh-CN"/>
        </w:rPr>
        <w:t xml:space="preserve">                 </w:t>
      </w:r>
      <w:r w:rsidR="00F54960" w:rsidRPr="004F2C77">
        <w:rPr>
          <w:rFonts w:eastAsia="STZhongsong" w:hAnsi="STZhongsong" w:hint="eastAsia"/>
          <w:lang w:eastAsia="zh-CN"/>
        </w:rPr>
        <w:t>林</w:t>
      </w:r>
      <w:r w:rsidR="00F64D35" w:rsidRPr="004F2C77">
        <w:rPr>
          <w:rFonts w:eastAsia="STZhongsong" w:hAnsi="STZhongsong" w:hint="eastAsia"/>
          <w:lang w:eastAsia="zh-CN"/>
        </w:rPr>
        <w:t>前</w:t>
      </w:r>
      <w:r w:rsidR="00F64D35" w:rsidRPr="004F2C77">
        <w:rPr>
          <w:rFonts w:eastAsia="STZhongsong"/>
          <w:lang w:eastAsia="zh-CN"/>
        </w:rPr>
        <w:t>15:33</w:t>
      </w:r>
      <w:r w:rsidR="00F54960" w:rsidRPr="004F2C77">
        <w:rPr>
          <w:rFonts w:eastAsia="STZhongsong"/>
          <w:lang w:eastAsia="zh-CN"/>
        </w:rPr>
        <w:t xml:space="preserve"> </w:t>
      </w:r>
    </w:p>
    <w:p w:rsidR="00F64D35" w:rsidRPr="004F2C77" w:rsidRDefault="00FC3A60" w:rsidP="00F64D35">
      <w:pPr>
        <w:rPr>
          <w:rFonts w:eastAsia="STZhongsong"/>
          <w:lang w:eastAsia="zh-CN"/>
        </w:rPr>
      </w:pPr>
      <w:r>
        <w:rPr>
          <w:rFonts w:eastAsia="STZhongsong"/>
          <w:lang w:eastAsia="zh-CN"/>
        </w:rPr>
        <w:t xml:space="preserve">                          </w:t>
      </w:r>
      <w:r w:rsidR="00F54960" w:rsidRPr="004F2C77">
        <w:rPr>
          <w:rFonts w:eastAsia="STZhongsong"/>
          <w:lang w:eastAsia="zh-CN"/>
        </w:rPr>
        <w:t>33</w:t>
      </w:r>
      <w:r w:rsidR="00F54960" w:rsidRPr="004F2C77">
        <w:rPr>
          <w:rFonts w:eastAsia="STZhongsong" w:hAnsi="STZhongsong" w:hint="eastAsia"/>
          <w:lang w:eastAsia="zh-CN"/>
        </w:rPr>
        <w:t>你</w:t>
      </w:r>
      <w:r w:rsidR="00F54960" w:rsidRPr="004F2C77">
        <w:rPr>
          <w:rFonts w:eastAsia="STZhongsong"/>
          <w:lang w:eastAsia="zh-CN"/>
        </w:rPr>
        <w:t xml:space="preserve"> </w:t>
      </w:r>
      <w:r w:rsidR="00F54960" w:rsidRPr="004F2C77">
        <w:rPr>
          <w:rFonts w:eastAsia="STZhongsong" w:hAnsi="STZhongsong" w:hint="eastAsia"/>
          <w:lang w:eastAsia="zh-CN"/>
        </w:rPr>
        <w:t>们</w:t>
      </w:r>
      <w:r w:rsidR="00F54960" w:rsidRPr="004F2C77">
        <w:rPr>
          <w:rFonts w:eastAsia="STZhongsong"/>
          <w:lang w:eastAsia="zh-CN"/>
        </w:rPr>
        <w:t xml:space="preserve"> </w:t>
      </w:r>
      <w:r w:rsidR="00F54960" w:rsidRPr="004F2C77">
        <w:rPr>
          <w:rFonts w:eastAsia="STZhongsong" w:hAnsi="STZhongsong" w:hint="eastAsia"/>
          <w:lang w:eastAsia="zh-CN"/>
        </w:rPr>
        <w:t>不</w:t>
      </w:r>
      <w:r w:rsidR="00F54960" w:rsidRPr="004F2C77">
        <w:rPr>
          <w:rFonts w:eastAsia="STZhongsong"/>
          <w:lang w:eastAsia="zh-CN"/>
        </w:rPr>
        <w:t xml:space="preserve"> </w:t>
      </w:r>
      <w:r w:rsidR="00F54960" w:rsidRPr="004F2C77">
        <w:rPr>
          <w:rFonts w:eastAsia="STZhongsong" w:hAnsi="STZhongsong" w:hint="eastAsia"/>
          <w:lang w:eastAsia="zh-CN"/>
        </w:rPr>
        <w:t>要</w:t>
      </w:r>
      <w:r w:rsidR="00F54960" w:rsidRPr="004F2C77">
        <w:rPr>
          <w:rFonts w:eastAsia="STZhongsong"/>
          <w:lang w:eastAsia="zh-CN"/>
        </w:rPr>
        <w:t xml:space="preserve"> </w:t>
      </w:r>
      <w:r w:rsidR="00F54960" w:rsidRPr="004F2C77">
        <w:rPr>
          <w:rFonts w:eastAsia="STZhongsong" w:hAnsi="STZhongsong" w:hint="eastAsia"/>
          <w:lang w:eastAsia="zh-CN"/>
        </w:rPr>
        <w:t>自</w:t>
      </w:r>
      <w:r w:rsidR="00F54960" w:rsidRPr="004F2C77">
        <w:rPr>
          <w:rFonts w:eastAsia="STZhongsong"/>
          <w:lang w:eastAsia="zh-CN"/>
        </w:rPr>
        <w:t xml:space="preserve"> </w:t>
      </w:r>
      <w:r w:rsidR="00F54960" w:rsidRPr="004F2C77">
        <w:rPr>
          <w:rFonts w:eastAsia="STZhongsong" w:hAnsi="STZhongsong" w:hint="eastAsia"/>
          <w:lang w:eastAsia="zh-CN"/>
        </w:rPr>
        <w:t>欺</w:t>
      </w:r>
      <w:r w:rsidR="00F54960" w:rsidRPr="004F2C77">
        <w:rPr>
          <w:rFonts w:eastAsia="STZhongsong"/>
          <w:lang w:eastAsia="zh-CN"/>
        </w:rPr>
        <w:t xml:space="preserve"> </w:t>
      </w:r>
      <w:r w:rsidR="00F54960" w:rsidRPr="004F2C77">
        <w:rPr>
          <w:rFonts w:eastAsia="STZhongsong" w:hAnsi="STZhongsong" w:hint="eastAsia"/>
          <w:lang w:eastAsia="zh-CN"/>
        </w:rPr>
        <w:t>；</w:t>
      </w:r>
      <w:r w:rsidR="00F54960" w:rsidRPr="004F2C77">
        <w:rPr>
          <w:rFonts w:eastAsia="STZhongsong"/>
          <w:lang w:eastAsia="zh-CN"/>
        </w:rPr>
        <w:t xml:space="preserve"> </w:t>
      </w:r>
      <w:r w:rsidR="00F54960" w:rsidRPr="004F2C77">
        <w:rPr>
          <w:rFonts w:eastAsia="STZhongsong" w:hAnsi="STZhongsong" w:hint="eastAsia"/>
          <w:lang w:eastAsia="zh-CN"/>
        </w:rPr>
        <w:t>滥</w:t>
      </w:r>
      <w:r w:rsidR="00F54960" w:rsidRPr="004F2C77">
        <w:rPr>
          <w:rFonts w:eastAsia="STZhongsong"/>
          <w:lang w:eastAsia="zh-CN"/>
        </w:rPr>
        <w:t xml:space="preserve"> </w:t>
      </w:r>
      <w:r w:rsidR="00F54960" w:rsidRPr="004F2C77">
        <w:rPr>
          <w:rFonts w:eastAsia="STZhongsong" w:hAnsi="STZhongsong" w:hint="eastAsia"/>
          <w:lang w:eastAsia="zh-CN"/>
        </w:rPr>
        <w:t>交</w:t>
      </w:r>
      <w:r w:rsidR="00F54960" w:rsidRPr="004F2C77">
        <w:rPr>
          <w:rFonts w:eastAsia="STZhongsong"/>
          <w:lang w:eastAsia="zh-CN"/>
        </w:rPr>
        <w:t xml:space="preserve"> </w:t>
      </w:r>
      <w:r w:rsidR="00F54960" w:rsidRPr="004F2C77">
        <w:rPr>
          <w:rFonts w:eastAsia="STZhongsong" w:hAnsi="STZhongsong" w:hint="eastAsia"/>
          <w:lang w:eastAsia="zh-CN"/>
        </w:rPr>
        <w:t>是</w:t>
      </w:r>
      <w:r w:rsidR="00F54960" w:rsidRPr="004F2C77">
        <w:rPr>
          <w:rFonts w:eastAsia="STZhongsong"/>
          <w:lang w:eastAsia="zh-CN"/>
        </w:rPr>
        <w:t xml:space="preserve"> </w:t>
      </w:r>
      <w:r w:rsidR="00F54960" w:rsidRPr="004F2C77">
        <w:rPr>
          <w:rFonts w:eastAsia="STZhongsong" w:hAnsi="STZhongsong" w:hint="eastAsia"/>
          <w:lang w:eastAsia="zh-CN"/>
        </w:rPr>
        <w:t>败</w:t>
      </w:r>
      <w:r w:rsidR="00F54960" w:rsidRPr="004F2C77">
        <w:rPr>
          <w:rFonts w:eastAsia="STZhongsong"/>
          <w:lang w:eastAsia="zh-CN"/>
        </w:rPr>
        <w:t xml:space="preserve"> </w:t>
      </w:r>
      <w:r w:rsidR="00F54960" w:rsidRPr="004F2C77">
        <w:rPr>
          <w:rFonts w:eastAsia="STZhongsong" w:hAnsi="STZhongsong" w:hint="eastAsia"/>
          <w:lang w:eastAsia="zh-CN"/>
        </w:rPr>
        <w:t>坏</w:t>
      </w:r>
      <w:r w:rsidR="00F54960" w:rsidRPr="004F2C77">
        <w:rPr>
          <w:rFonts w:eastAsia="STZhongsong"/>
          <w:lang w:eastAsia="zh-CN"/>
        </w:rPr>
        <w:t xml:space="preserve"> </w:t>
      </w:r>
      <w:r w:rsidR="00F54960" w:rsidRPr="004F2C77">
        <w:rPr>
          <w:rFonts w:eastAsia="STZhongsong" w:hAnsi="STZhongsong" w:hint="eastAsia"/>
          <w:lang w:eastAsia="zh-CN"/>
        </w:rPr>
        <w:t>善</w:t>
      </w:r>
      <w:r w:rsidR="00F54960" w:rsidRPr="004F2C77">
        <w:rPr>
          <w:rFonts w:eastAsia="STZhongsong"/>
          <w:lang w:eastAsia="zh-CN"/>
        </w:rPr>
        <w:t xml:space="preserve"> </w:t>
      </w:r>
      <w:r w:rsidR="00F54960" w:rsidRPr="004F2C77">
        <w:rPr>
          <w:rFonts w:eastAsia="STZhongsong" w:hAnsi="STZhongsong" w:hint="eastAsia"/>
          <w:lang w:eastAsia="zh-CN"/>
        </w:rPr>
        <w:t>行</w:t>
      </w:r>
      <w:r w:rsidR="00F54960" w:rsidRPr="004F2C77">
        <w:rPr>
          <w:rFonts w:eastAsia="STZhongsong"/>
          <w:lang w:eastAsia="zh-CN"/>
        </w:rPr>
        <w:t xml:space="preserve"> </w:t>
      </w:r>
      <w:r w:rsidR="00F54960" w:rsidRPr="004F2C77">
        <w:rPr>
          <w:rFonts w:eastAsia="STZhongsong" w:hAnsi="STZhongsong" w:hint="eastAsia"/>
          <w:lang w:eastAsia="zh-CN"/>
        </w:rPr>
        <w:t>。</w:t>
      </w:r>
    </w:p>
    <w:p w:rsidR="009F6B4F" w:rsidRDefault="009F6B4F" w:rsidP="00F64D35">
      <w:pPr>
        <w:rPr>
          <w:rFonts w:eastAsia="STZhongsong"/>
          <w:color w:val="C00000"/>
        </w:rPr>
      </w:pPr>
    </w:p>
    <w:p w:rsidR="00F54960" w:rsidRPr="004F2C77" w:rsidRDefault="00F64D35" w:rsidP="00F64D35">
      <w:pPr>
        <w:rPr>
          <w:rFonts w:eastAsia="STZhongsong"/>
          <w:lang w:eastAsia="zh-CN"/>
        </w:rPr>
      </w:pPr>
      <w:r w:rsidRPr="004F2C77">
        <w:rPr>
          <w:rFonts w:eastAsia="STZhongsong"/>
          <w:lang w:eastAsia="zh-CN"/>
        </w:rPr>
        <w:tab/>
        <w:t>e.  Ro 16:17</w:t>
      </w:r>
    </w:p>
    <w:p w:rsidR="00F54960" w:rsidRPr="004F2C77" w:rsidRDefault="0004735E" w:rsidP="00F64D35">
      <w:pPr>
        <w:rPr>
          <w:rFonts w:eastAsia="STZhongsong"/>
          <w:lang w:eastAsia="zh-CN"/>
        </w:rPr>
      </w:pPr>
      <w:r>
        <w:rPr>
          <w:rFonts w:eastAsia="STZhongsong" w:hAnsi="STZhongsong"/>
          <w:lang w:eastAsia="zh-CN"/>
        </w:rPr>
        <w:t xml:space="preserve">                 </w:t>
      </w:r>
      <w:r w:rsidR="00F64D35" w:rsidRPr="004F2C77">
        <w:rPr>
          <w:rFonts w:eastAsia="STZhongsong" w:hAnsi="STZhongsong" w:hint="eastAsia"/>
          <w:lang w:eastAsia="zh-CN"/>
        </w:rPr>
        <w:t>罗</w:t>
      </w:r>
      <w:r w:rsidR="00F64D35" w:rsidRPr="004F2C77">
        <w:rPr>
          <w:rFonts w:eastAsia="STZhongsong"/>
          <w:lang w:eastAsia="zh-CN"/>
        </w:rPr>
        <w:t>16:17</w:t>
      </w:r>
    </w:p>
    <w:p w:rsidR="00F64D35" w:rsidRPr="004F2C77" w:rsidRDefault="00F54960" w:rsidP="0004735E">
      <w:pPr>
        <w:ind w:leftChars="400" w:left="960"/>
        <w:rPr>
          <w:rFonts w:eastAsia="STZhongsong"/>
          <w:lang w:eastAsia="zh-CN"/>
        </w:rPr>
      </w:pPr>
      <w:r w:rsidRPr="004F2C77">
        <w:rPr>
          <w:rFonts w:eastAsia="STZhongsong"/>
          <w:lang w:eastAsia="zh-CN"/>
        </w:rPr>
        <w:t xml:space="preserve"> 17</w:t>
      </w:r>
      <w:r w:rsidRPr="004F2C77">
        <w:rPr>
          <w:rFonts w:eastAsia="STZhongsong" w:hAnsi="STZhongsong" w:hint="eastAsia"/>
          <w:lang w:eastAsia="zh-CN"/>
        </w:rPr>
        <w:t>弟</w:t>
      </w:r>
      <w:r w:rsidRPr="004F2C77">
        <w:rPr>
          <w:rFonts w:eastAsia="STZhongsong"/>
          <w:lang w:eastAsia="zh-CN"/>
        </w:rPr>
        <w:t xml:space="preserve"> </w:t>
      </w:r>
      <w:r w:rsidRPr="004F2C77">
        <w:rPr>
          <w:rFonts w:eastAsia="STZhongsong" w:hAnsi="STZhongsong" w:hint="eastAsia"/>
          <w:lang w:eastAsia="zh-CN"/>
        </w:rPr>
        <w:t>兄</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那</w:t>
      </w:r>
      <w:r w:rsidRPr="004F2C77">
        <w:rPr>
          <w:rFonts w:eastAsia="STZhongsong"/>
          <w:lang w:eastAsia="zh-CN"/>
        </w:rPr>
        <w:t xml:space="preserve"> </w:t>
      </w:r>
      <w:r w:rsidRPr="004F2C77">
        <w:rPr>
          <w:rFonts w:eastAsia="STZhongsong" w:hAnsi="STZhongsong" w:hint="eastAsia"/>
          <w:lang w:eastAsia="zh-CN"/>
        </w:rPr>
        <w:t>些</w:t>
      </w:r>
      <w:r w:rsidRPr="004F2C77">
        <w:rPr>
          <w:rFonts w:eastAsia="STZhongsong"/>
          <w:lang w:eastAsia="zh-CN"/>
        </w:rPr>
        <w:t xml:space="preserve"> </w:t>
      </w:r>
      <w:r w:rsidRPr="004F2C77">
        <w:rPr>
          <w:rFonts w:eastAsia="STZhongsong" w:hAnsi="STZhongsong" w:hint="eastAsia"/>
          <w:lang w:eastAsia="zh-CN"/>
        </w:rPr>
        <w:t>离</w:t>
      </w:r>
      <w:r w:rsidRPr="004F2C77">
        <w:rPr>
          <w:rFonts w:eastAsia="STZhongsong"/>
          <w:lang w:eastAsia="zh-CN"/>
        </w:rPr>
        <w:t xml:space="preserve"> </w:t>
      </w:r>
      <w:r w:rsidRPr="004F2C77">
        <w:rPr>
          <w:rFonts w:eastAsia="STZhongsong" w:hAnsi="STZhongsong" w:hint="eastAsia"/>
          <w:lang w:eastAsia="zh-CN"/>
        </w:rPr>
        <w:t>间</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叫</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跌</w:t>
      </w:r>
      <w:r w:rsidRPr="004F2C77">
        <w:rPr>
          <w:rFonts w:eastAsia="STZhongsong"/>
          <w:lang w:eastAsia="zh-CN"/>
        </w:rPr>
        <w:t xml:space="preserve"> </w:t>
      </w:r>
      <w:r w:rsidRPr="004F2C77">
        <w:rPr>
          <w:rFonts w:eastAsia="STZhongsong" w:hAnsi="STZhongsong" w:hint="eastAsia"/>
          <w:lang w:eastAsia="zh-CN"/>
        </w:rPr>
        <w:t>倒</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背</w:t>
      </w:r>
      <w:r w:rsidRPr="004F2C77">
        <w:rPr>
          <w:rFonts w:eastAsia="STZhongsong"/>
          <w:lang w:eastAsia="zh-CN"/>
        </w:rPr>
        <w:t xml:space="preserve"> </w:t>
      </w:r>
      <w:r w:rsidRPr="004F2C77">
        <w:rPr>
          <w:rFonts w:eastAsia="STZhongsong" w:hAnsi="STZhongsong" w:hint="eastAsia"/>
          <w:lang w:eastAsia="zh-CN"/>
        </w:rPr>
        <w:t>乎</w:t>
      </w:r>
      <w:r w:rsidRPr="004F2C77">
        <w:rPr>
          <w:rFonts w:eastAsia="STZhongsong"/>
          <w:lang w:eastAsia="zh-CN"/>
        </w:rPr>
        <w:t xml:space="preserve"> </w:t>
      </w:r>
      <w:r w:rsidRPr="004F2C77">
        <w:rPr>
          <w:rFonts w:eastAsia="STZhongsong" w:hAnsi="STZhongsong" w:hint="eastAsia"/>
          <w:lang w:eastAsia="zh-CN"/>
        </w:rPr>
        <w:t>所</w:t>
      </w:r>
      <w:r w:rsidRPr="004F2C77">
        <w:rPr>
          <w:rFonts w:eastAsia="STZhongsong"/>
          <w:lang w:eastAsia="zh-CN"/>
        </w:rPr>
        <w:t xml:space="preserve"> </w:t>
      </w:r>
      <w:r w:rsidRPr="004F2C77">
        <w:rPr>
          <w:rFonts w:eastAsia="STZhongsong" w:hAnsi="STZhongsong" w:hint="eastAsia"/>
          <w:lang w:eastAsia="zh-CN"/>
        </w:rPr>
        <w:t>学</w:t>
      </w:r>
      <w:r w:rsidRPr="004F2C77">
        <w:rPr>
          <w:rFonts w:eastAsia="STZhongsong"/>
          <w:lang w:eastAsia="zh-CN"/>
        </w:rPr>
        <w:t xml:space="preserve"> </w:t>
      </w:r>
      <w:r w:rsidRPr="004F2C77">
        <w:rPr>
          <w:rFonts w:eastAsia="STZhongsong" w:hAnsi="STZhongsong" w:hint="eastAsia"/>
          <w:lang w:eastAsia="zh-CN"/>
        </w:rPr>
        <w:t>之</w:t>
      </w:r>
      <w:r w:rsidRPr="004F2C77">
        <w:rPr>
          <w:rFonts w:eastAsia="STZhongsong"/>
          <w:lang w:eastAsia="zh-CN"/>
        </w:rPr>
        <w:t xml:space="preserve"> </w:t>
      </w:r>
      <w:r w:rsidRPr="004F2C77">
        <w:rPr>
          <w:rFonts w:eastAsia="STZhongsong" w:hAnsi="STZhongsong" w:hint="eastAsia"/>
          <w:lang w:eastAsia="zh-CN"/>
        </w:rPr>
        <w:t>道</w:t>
      </w:r>
      <w:r w:rsidRPr="004F2C77">
        <w:rPr>
          <w:rFonts w:eastAsia="STZhongsong"/>
          <w:lang w:eastAsia="zh-CN"/>
        </w:rPr>
        <w:t xml:space="preserve"> </w:t>
      </w:r>
      <w:r w:rsidRPr="004F2C77">
        <w:rPr>
          <w:rFonts w:eastAsia="STZhongsong" w:hAnsi="STZhongsong" w:hint="eastAsia"/>
          <w:lang w:eastAsia="zh-CN"/>
        </w:rPr>
        <w:t>的</w:t>
      </w:r>
      <w:r w:rsidRPr="004F2C77">
        <w:rPr>
          <w:rFonts w:eastAsia="STZhongsong"/>
          <w:lang w:eastAsia="zh-CN"/>
        </w:rPr>
        <w:t xml:space="preserve"> </w:t>
      </w:r>
      <w:r w:rsidRPr="004F2C77">
        <w:rPr>
          <w:rFonts w:eastAsia="STZhongsong" w:hAnsi="STZhongsong" w:hint="eastAsia"/>
          <w:lang w:eastAsia="zh-CN"/>
        </w:rPr>
        <w:t>人</w:t>
      </w:r>
      <w:r w:rsidRPr="004F2C77">
        <w:rPr>
          <w:rFonts w:eastAsia="STZhongsong"/>
          <w:lang w:eastAsia="zh-CN"/>
        </w:rPr>
        <w:t xml:space="preserve"> </w:t>
      </w:r>
      <w:r w:rsidRPr="004F2C77">
        <w:rPr>
          <w:rFonts w:eastAsia="STZhongsong" w:hAnsi="STZhongsong" w:hint="eastAsia"/>
          <w:lang w:eastAsia="zh-CN"/>
        </w:rPr>
        <w:t>，</w:t>
      </w:r>
      <w:r w:rsidRPr="004F2C77">
        <w:rPr>
          <w:rFonts w:eastAsia="STZhongsong"/>
          <w:lang w:eastAsia="zh-CN"/>
        </w:rPr>
        <w:t xml:space="preserve"> </w:t>
      </w:r>
      <w:r w:rsidRPr="004F2C77">
        <w:rPr>
          <w:rFonts w:eastAsia="STZhongsong" w:hAnsi="STZhongsong" w:hint="eastAsia"/>
          <w:lang w:eastAsia="zh-CN"/>
        </w:rPr>
        <w:t>我</w:t>
      </w:r>
      <w:r w:rsidRPr="004F2C77">
        <w:rPr>
          <w:rFonts w:eastAsia="STZhongsong"/>
          <w:lang w:eastAsia="zh-CN"/>
        </w:rPr>
        <w:t xml:space="preserve"> </w:t>
      </w:r>
      <w:r w:rsidRPr="004F2C77">
        <w:rPr>
          <w:rFonts w:eastAsia="STZhongsong" w:hAnsi="STZhongsong" w:hint="eastAsia"/>
          <w:lang w:eastAsia="zh-CN"/>
        </w:rPr>
        <w:t>劝</w:t>
      </w:r>
      <w:r w:rsidRPr="004F2C77">
        <w:rPr>
          <w:rFonts w:eastAsia="STZhongsong"/>
          <w:lang w:eastAsia="zh-CN"/>
        </w:rPr>
        <w:t xml:space="preserve"> </w:t>
      </w:r>
      <w:r w:rsidRPr="004F2C77">
        <w:rPr>
          <w:rFonts w:eastAsia="STZhongsong" w:hAnsi="STZhongsong" w:hint="eastAsia"/>
          <w:lang w:eastAsia="zh-CN"/>
        </w:rPr>
        <w:t>你</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要</w:t>
      </w:r>
      <w:r w:rsidRPr="004F2C77">
        <w:rPr>
          <w:rFonts w:eastAsia="STZhongsong"/>
          <w:lang w:eastAsia="zh-CN"/>
        </w:rPr>
        <w:t xml:space="preserve"> </w:t>
      </w:r>
      <w:r w:rsidRPr="004F2C77">
        <w:rPr>
          <w:rFonts w:eastAsia="STZhongsong" w:hAnsi="STZhongsong" w:hint="eastAsia"/>
          <w:lang w:eastAsia="zh-CN"/>
        </w:rPr>
        <w:t>留</w:t>
      </w:r>
      <w:r w:rsidRPr="004F2C77">
        <w:rPr>
          <w:rFonts w:eastAsia="STZhongsong"/>
          <w:lang w:eastAsia="zh-CN"/>
        </w:rPr>
        <w:t xml:space="preserve"> </w:t>
      </w:r>
      <w:r w:rsidRPr="004F2C77">
        <w:rPr>
          <w:rFonts w:eastAsia="STZhongsong" w:hAnsi="STZhongsong" w:hint="eastAsia"/>
          <w:lang w:eastAsia="zh-CN"/>
        </w:rPr>
        <w:t>意</w:t>
      </w:r>
      <w:r w:rsidRPr="004F2C77">
        <w:rPr>
          <w:rFonts w:eastAsia="STZhongsong"/>
          <w:lang w:eastAsia="zh-CN"/>
        </w:rPr>
        <w:t xml:space="preserve"> </w:t>
      </w:r>
      <w:r w:rsidRPr="004F2C77">
        <w:rPr>
          <w:rFonts w:eastAsia="STZhongsong" w:hAnsi="STZhongsong" w:hint="eastAsia"/>
          <w:lang w:eastAsia="zh-CN"/>
        </w:rPr>
        <w:t>躲</w:t>
      </w:r>
      <w:r w:rsidRPr="004F2C77">
        <w:rPr>
          <w:rFonts w:eastAsia="STZhongsong"/>
          <w:lang w:eastAsia="zh-CN"/>
        </w:rPr>
        <w:t xml:space="preserve"> </w:t>
      </w:r>
      <w:r w:rsidRPr="004F2C77">
        <w:rPr>
          <w:rFonts w:eastAsia="STZhongsong" w:hAnsi="STZhongsong" w:hint="eastAsia"/>
          <w:lang w:eastAsia="zh-CN"/>
        </w:rPr>
        <w:t>避</w:t>
      </w:r>
      <w:r w:rsidRPr="004F2C77">
        <w:rPr>
          <w:rFonts w:eastAsia="STZhongsong"/>
          <w:lang w:eastAsia="zh-CN"/>
        </w:rPr>
        <w:t xml:space="preserve"> </w:t>
      </w:r>
      <w:r w:rsidRPr="004F2C77">
        <w:rPr>
          <w:rFonts w:eastAsia="STZhongsong" w:hAnsi="STZhongsong" w:hint="eastAsia"/>
          <w:lang w:eastAsia="zh-CN"/>
        </w:rPr>
        <w:t>他</w:t>
      </w:r>
      <w:r w:rsidRPr="004F2C77">
        <w:rPr>
          <w:rFonts w:eastAsia="STZhongsong"/>
          <w:lang w:eastAsia="zh-CN"/>
        </w:rPr>
        <w:t xml:space="preserve"> </w:t>
      </w:r>
      <w:r w:rsidRPr="004F2C77">
        <w:rPr>
          <w:rFonts w:eastAsia="STZhongsong" w:hAnsi="STZhongsong" w:hint="eastAsia"/>
          <w:lang w:eastAsia="zh-CN"/>
        </w:rPr>
        <w:t>们</w:t>
      </w:r>
      <w:r w:rsidRPr="004F2C77">
        <w:rPr>
          <w:rFonts w:eastAsia="STZhongsong"/>
          <w:lang w:eastAsia="zh-CN"/>
        </w:rPr>
        <w:t xml:space="preserve"> </w:t>
      </w:r>
      <w:r w:rsidRPr="004F2C77">
        <w:rPr>
          <w:rFonts w:eastAsia="STZhongsong" w:hAnsi="STZhongsong" w:hint="eastAsia"/>
          <w:lang w:eastAsia="zh-CN"/>
        </w:rPr>
        <w:t>。</w:t>
      </w:r>
    </w:p>
    <w:p w:rsidR="00C17460" w:rsidRDefault="00C17460" w:rsidP="00C17460">
      <w:pPr>
        <w:jc w:val="center"/>
        <w:rPr>
          <w:rFonts w:eastAsia="STZhongsong"/>
          <w:color w:val="C00000"/>
        </w:rPr>
      </w:pPr>
    </w:p>
    <w:p w:rsidR="009F6B4F" w:rsidRPr="004F2C77" w:rsidRDefault="009F6B4F" w:rsidP="00C17460">
      <w:pPr>
        <w:jc w:val="center"/>
        <w:rPr>
          <w:rFonts w:eastAsia="STZhongsong"/>
          <w:b/>
          <w:lang w:eastAsia="zh-CN"/>
        </w:rPr>
      </w:pPr>
    </w:p>
    <w:p w:rsidR="00F64D35" w:rsidRPr="004F2C77" w:rsidRDefault="00F64D35" w:rsidP="00C17460">
      <w:pPr>
        <w:jc w:val="center"/>
        <w:rPr>
          <w:rFonts w:eastAsia="STZhongsong"/>
          <w:b/>
          <w:lang w:eastAsia="zh-CN"/>
        </w:rPr>
      </w:pPr>
    </w:p>
    <w:sectPr w:rsidR="00F64D35" w:rsidRPr="004F2C77" w:rsidSect="00063A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E11" w:rsidRDefault="00302E11">
      <w:r>
        <w:separator/>
      </w:r>
    </w:p>
  </w:endnote>
  <w:endnote w:type="continuationSeparator" w:id="0">
    <w:p w:rsidR="00302E11" w:rsidRDefault="0030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D27" w:rsidRDefault="007E4D27"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D27" w:rsidRDefault="007E4D27"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D27" w:rsidRDefault="007E4D27"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F81">
      <w:rPr>
        <w:rStyle w:val="PageNumber"/>
        <w:noProof/>
      </w:rPr>
      <w:t>22</w:t>
    </w:r>
    <w:r>
      <w:rPr>
        <w:rStyle w:val="PageNumber"/>
      </w:rPr>
      <w:fldChar w:fldCharType="end"/>
    </w:r>
  </w:p>
  <w:p w:rsidR="007E4D27" w:rsidRDefault="007E4D27" w:rsidP="00127B68">
    <w:pPr>
      <w:pStyle w:val="Footer"/>
      <w:ind w:right="360"/>
      <w:jc w:val="center"/>
      <w:rPr>
        <w:b/>
        <w:bCs/>
      </w:rPr>
    </w:pPr>
    <w:r>
      <w:rPr>
        <w:b/>
        <w:bCs/>
      </w:rPr>
      <w:t>Christian Doctrine I – Lesson 19</w:t>
    </w:r>
  </w:p>
  <w:p w:rsidR="007E4D27" w:rsidRDefault="007E4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A2A" w:rsidRDefault="00E0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E11" w:rsidRDefault="00302E11">
      <w:r>
        <w:separator/>
      </w:r>
    </w:p>
  </w:footnote>
  <w:footnote w:type="continuationSeparator" w:id="0">
    <w:p w:rsidR="00302E11" w:rsidRDefault="0030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A2A" w:rsidRDefault="00E0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D27" w:rsidRPr="008D6FEC" w:rsidRDefault="007E4D27">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A2A" w:rsidRDefault="00E0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28A57D1D"/>
    <w:multiLevelType w:val="hybridMultilevel"/>
    <w:tmpl w:val="4D40E6BE"/>
    <w:lvl w:ilvl="0" w:tplc="7E0C23A2">
      <w:start w:val="3"/>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8DA3195"/>
    <w:multiLevelType w:val="hybridMultilevel"/>
    <w:tmpl w:val="424CD14C"/>
    <w:lvl w:ilvl="0" w:tplc="20FA5C1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044"/>
        </w:tabs>
        <w:ind w:left="10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9"/>
  </w:num>
  <w:num w:numId="3">
    <w:abstractNumId w:val="30"/>
  </w:num>
  <w:num w:numId="4">
    <w:abstractNumId w:val="2"/>
  </w:num>
  <w:num w:numId="5">
    <w:abstractNumId w:val="38"/>
  </w:num>
  <w:num w:numId="6">
    <w:abstractNumId w:val="0"/>
  </w:num>
  <w:num w:numId="7">
    <w:abstractNumId w:val="1"/>
  </w:num>
  <w:num w:numId="8">
    <w:abstractNumId w:val="3"/>
  </w:num>
  <w:num w:numId="9">
    <w:abstractNumId w:val="4"/>
  </w:num>
  <w:num w:numId="10">
    <w:abstractNumId w:val="41"/>
  </w:num>
  <w:num w:numId="11">
    <w:abstractNumId w:val="34"/>
  </w:num>
  <w:num w:numId="12">
    <w:abstractNumId w:val="40"/>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7"/>
  </w:num>
  <w:num w:numId="41">
    <w:abstractNumId w:val="36"/>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274E9"/>
    <w:rsid w:val="0003066D"/>
    <w:rsid w:val="00033910"/>
    <w:rsid w:val="00035077"/>
    <w:rsid w:val="0003552C"/>
    <w:rsid w:val="00035D72"/>
    <w:rsid w:val="000371D1"/>
    <w:rsid w:val="00041D38"/>
    <w:rsid w:val="000437FA"/>
    <w:rsid w:val="00043DFE"/>
    <w:rsid w:val="0004735E"/>
    <w:rsid w:val="00047655"/>
    <w:rsid w:val="00050D7F"/>
    <w:rsid w:val="0005146A"/>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7373C"/>
    <w:rsid w:val="0007537D"/>
    <w:rsid w:val="0007563A"/>
    <w:rsid w:val="000801DF"/>
    <w:rsid w:val="00084635"/>
    <w:rsid w:val="00087DAE"/>
    <w:rsid w:val="00090BDC"/>
    <w:rsid w:val="000913BB"/>
    <w:rsid w:val="00092507"/>
    <w:rsid w:val="000936B0"/>
    <w:rsid w:val="00093C0E"/>
    <w:rsid w:val="00095A01"/>
    <w:rsid w:val="00096E2B"/>
    <w:rsid w:val="000A0955"/>
    <w:rsid w:val="000A1275"/>
    <w:rsid w:val="000A163D"/>
    <w:rsid w:val="000A3033"/>
    <w:rsid w:val="000A470E"/>
    <w:rsid w:val="000A553B"/>
    <w:rsid w:val="000B006C"/>
    <w:rsid w:val="000B308B"/>
    <w:rsid w:val="000B4284"/>
    <w:rsid w:val="000B4C2E"/>
    <w:rsid w:val="000B6CDC"/>
    <w:rsid w:val="000D3324"/>
    <w:rsid w:val="000D649C"/>
    <w:rsid w:val="000E47F7"/>
    <w:rsid w:val="000E7556"/>
    <w:rsid w:val="000E7F1E"/>
    <w:rsid w:val="000F1B8A"/>
    <w:rsid w:val="000F1D22"/>
    <w:rsid w:val="000F5764"/>
    <w:rsid w:val="000F7BF7"/>
    <w:rsid w:val="00105266"/>
    <w:rsid w:val="001064E3"/>
    <w:rsid w:val="00112975"/>
    <w:rsid w:val="001134C6"/>
    <w:rsid w:val="0011563A"/>
    <w:rsid w:val="00120BBE"/>
    <w:rsid w:val="001211A2"/>
    <w:rsid w:val="00121943"/>
    <w:rsid w:val="00122507"/>
    <w:rsid w:val="0012251B"/>
    <w:rsid w:val="00122CB7"/>
    <w:rsid w:val="00125A7B"/>
    <w:rsid w:val="00126506"/>
    <w:rsid w:val="00127195"/>
    <w:rsid w:val="00127B68"/>
    <w:rsid w:val="00131318"/>
    <w:rsid w:val="0013399C"/>
    <w:rsid w:val="00134F96"/>
    <w:rsid w:val="00144B80"/>
    <w:rsid w:val="00150845"/>
    <w:rsid w:val="00150A5F"/>
    <w:rsid w:val="00151C23"/>
    <w:rsid w:val="0015441E"/>
    <w:rsid w:val="001547D0"/>
    <w:rsid w:val="00155297"/>
    <w:rsid w:val="001555D1"/>
    <w:rsid w:val="001560B3"/>
    <w:rsid w:val="0015773E"/>
    <w:rsid w:val="00160DA9"/>
    <w:rsid w:val="00162E26"/>
    <w:rsid w:val="00163324"/>
    <w:rsid w:val="001639BF"/>
    <w:rsid w:val="00163DD7"/>
    <w:rsid w:val="00167132"/>
    <w:rsid w:val="00172D5A"/>
    <w:rsid w:val="00174506"/>
    <w:rsid w:val="0017572C"/>
    <w:rsid w:val="00176208"/>
    <w:rsid w:val="0017720B"/>
    <w:rsid w:val="00181F2A"/>
    <w:rsid w:val="001846EF"/>
    <w:rsid w:val="00190C37"/>
    <w:rsid w:val="001930B8"/>
    <w:rsid w:val="0019379F"/>
    <w:rsid w:val="001A2049"/>
    <w:rsid w:val="001A24F7"/>
    <w:rsid w:val="001A2EC0"/>
    <w:rsid w:val="001A54D5"/>
    <w:rsid w:val="001A5CE5"/>
    <w:rsid w:val="001A627F"/>
    <w:rsid w:val="001A797A"/>
    <w:rsid w:val="001B0842"/>
    <w:rsid w:val="001B0E9E"/>
    <w:rsid w:val="001B40C2"/>
    <w:rsid w:val="001B73BE"/>
    <w:rsid w:val="001C2523"/>
    <w:rsid w:val="001C31E1"/>
    <w:rsid w:val="001C436D"/>
    <w:rsid w:val="001D1CDE"/>
    <w:rsid w:val="001D1D18"/>
    <w:rsid w:val="001D5BBE"/>
    <w:rsid w:val="001D6F8C"/>
    <w:rsid w:val="001E0324"/>
    <w:rsid w:val="001E197F"/>
    <w:rsid w:val="001E1C5A"/>
    <w:rsid w:val="001E7ED6"/>
    <w:rsid w:val="001F10F2"/>
    <w:rsid w:val="001F1C1B"/>
    <w:rsid w:val="001F1E72"/>
    <w:rsid w:val="001F2219"/>
    <w:rsid w:val="001F4D13"/>
    <w:rsid w:val="001F68B3"/>
    <w:rsid w:val="001F6BEB"/>
    <w:rsid w:val="001F6F68"/>
    <w:rsid w:val="001F7A16"/>
    <w:rsid w:val="0020172D"/>
    <w:rsid w:val="002026AE"/>
    <w:rsid w:val="002029C9"/>
    <w:rsid w:val="002039E4"/>
    <w:rsid w:val="00203B9B"/>
    <w:rsid w:val="002049CF"/>
    <w:rsid w:val="00204D9E"/>
    <w:rsid w:val="00205BC6"/>
    <w:rsid w:val="00205D2A"/>
    <w:rsid w:val="002079BC"/>
    <w:rsid w:val="00214200"/>
    <w:rsid w:val="00214221"/>
    <w:rsid w:val="00215282"/>
    <w:rsid w:val="002200C0"/>
    <w:rsid w:val="00223D3B"/>
    <w:rsid w:val="002249B8"/>
    <w:rsid w:val="00225D92"/>
    <w:rsid w:val="0022788F"/>
    <w:rsid w:val="002314FA"/>
    <w:rsid w:val="002330AD"/>
    <w:rsid w:val="00233526"/>
    <w:rsid w:val="00233BA7"/>
    <w:rsid w:val="00235173"/>
    <w:rsid w:val="002368EF"/>
    <w:rsid w:val="00236D7B"/>
    <w:rsid w:val="002371D0"/>
    <w:rsid w:val="00241975"/>
    <w:rsid w:val="0024506F"/>
    <w:rsid w:val="002509AA"/>
    <w:rsid w:val="00252891"/>
    <w:rsid w:val="00253383"/>
    <w:rsid w:val="00253FC5"/>
    <w:rsid w:val="00257033"/>
    <w:rsid w:val="00257175"/>
    <w:rsid w:val="00257303"/>
    <w:rsid w:val="0025758A"/>
    <w:rsid w:val="0026111F"/>
    <w:rsid w:val="002612A9"/>
    <w:rsid w:val="00262B99"/>
    <w:rsid w:val="00263FF2"/>
    <w:rsid w:val="00266BA8"/>
    <w:rsid w:val="002677DE"/>
    <w:rsid w:val="00270684"/>
    <w:rsid w:val="002719C5"/>
    <w:rsid w:val="00274B8C"/>
    <w:rsid w:val="00275375"/>
    <w:rsid w:val="00276E8C"/>
    <w:rsid w:val="00276F03"/>
    <w:rsid w:val="00276F46"/>
    <w:rsid w:val="00277C78"/>
    <w:rsid w:val="00280718"/>
    <w:rsid w:val="0028263E"/>
    <w:rsid w:val="0028285C"/>
    <w:rsid w:val="002861B8"/>
    <w:rsid w:val="002900E1"/>
    <w:rsid w:val="0029026D"/>
    <w:rsid w:val="00291FC9"/>
    <w:rsid w:val="00292ADB"/>
    <w:rsid w:val="00293361"/>
    <w:rsid w:val="00293533"/>
    <w:rsid w:val="002A00C5"/>
    <w:rsid w:val="002A4853"/>
    <w:rsid w:val="002A4DE6"/>
    <w:rsid w:val="002A51A2"/>
    <w:rsid w:val="002A63F5"/>
    <w:rsid w:val="002A72B2"/>
    <w:rsid w:val="002B1BC2"/>
    <w:rsid w:val="002B2930"/>
    <w:rsid w:val="002B4598"/>
    <w:rsid w:val="002B465F"/>
    <w:rsid w:val="002B5C4A"/>
    <w:rsid w:val="002B610A"/>
    <w:rsid w:val="002B71A2"/>
    <w:rsid w:val="002B7210"/>
    <w:rsid w:val="002B79E7"/>
    <w:rsid w:val="002C0D31"/>
    <w:rsid w:val="002C3BF8"/>
    <w:rsid w:val="002C3D9A"/>
    <w:rsid w:val="002C5F34"/>
    <w:rsid w:val="002C7E1E"/>
    <w:rsid w:val="002D31F0"/>
    <w:rsid w:val="002E16C7"/>
    <w:rsid w:val="002E325C"/>
    <w:rsid w:val="002E364C"/>
    <w:rsid w:val="002E5413"/>
    <w:rsid w:val="002E7C27"/>
    <w:rsid w:val="002F6987"/>
    <w:rsid w:val="002F729F"/>
    <w:rsid w:val="002F76FB"/>
    <w:rsid w:val="002F7CD6"/>
    <w:rsid w:val="00300B21"/>
    <w:rsid w:val="003010D4"/>
    <w:rsid w:val="003019A0"/>
    <w:rsid w:val="00302E11"/>
    <w:rsid w:val="00302EA4"/>
    <w:rsid w:val="00302F83"/>
    <w:rsid w:val="00306472"/>
    <w:rsid w:val="003105F2"/>
    <w:rsid w:val="00311C53"/>
    <w:rsid w:val="00311FCA"/>
    <w:rsid w:val="003121E8"/>
    <w:rsid w:val="00312C41"/>
    <w:rsid w:val="00320F96"/>
    <w:rsid w:val="003223D1"/>
    <w:rsid w:val="0032455C"/>
    <w:rsid w:val="00324A14"/>
    <w:rsid w:val="00326C68"/>
    <w:rsid w:val="003270CF"/>
    <w:rsid w:val="00327388"/>
    <w:rsid w:val="003273E2"/>
    <w:rsid w:val="00327A4C"/>
    <w:rsid w:val="003328B5"/>
    <w:rsid w:val="00332A2C"/>
    <w:rsid w:val="00332A8E"/>
    <w:rsid w:val="003339C5"/>
    <w:rsid w:val="00334BAD"/>
    <w:rsid w:val="0033558D"/>
    <w:rsid w:val="00337422"/>
    <w:rsid w:val="00337871"/>
    <w:rsid w:val="00341983"/>
    <w:rsid w:val="0034268F"/>
    <w:rsid w:val="0034303F"/>
    <w:rsid w:val="003436C2"/>
    <w:rsid w:val="00347FAA"/>
    <w:rsid w:val="00347FF2"/>
    <w:rsid w:val="0035044B"/>
    <w:rsid w:val="00350482"/>
    <w:rsid w:val="00350789"/>
    <w:rsid w:val="00351ADF"/>
    <w:rsid w:val="00353278"/>
    <w:rsid w:val="003546B8"/>
    <w:rsid w:val="0035594F"/>
    <w:rsid w:val="0036329D"/>
    <w:rsid w:val="00366DCC"/>
    <w:rsid w:val="00367D9B"/>
    <w:rsid w:val="00377F95"/>
    <w:rsid w:val="00380394"/>
    <w:rsid w:val="00380869"/>
    <w:rsid w:val="00381D88"/>
    <w:rsid w:val="00385176"/>
    <w:rsid w:val="00390A54"/>
    <w:rsid w:val="00390D12"/>
    <w:rsid w:val="0039335E"/>
    <w:rsid w:val="003954BA"/>
    <w:rsid w:val="00395ADC"/>
    <w:rsid w:val="003A0155"/>
    <w:rsid w:val="003A2911"/>
    <w:rsid w:val="003A2A11"/>
    <w:rsid w:val="003A45F0"/>
    <w:rsid w:val="003A4849"/>
    <w:rsid w:val="003A5F59"/>
    <w:rsid w:val="003A7785"/>
    <w:rsid w:val="003B50A4"/>
    <w:rsid w:val="003C20C9"/>
    <w:rsid w:val="003C257F"/>
    <w:rsid w:val="003C386D"/>
    <w:rsid w:val="003C49A9"/>
    <w:rsid w:val="003C4B0F"/>
    <w:rsid w:val="003C4F4D"/>
    <w:rsid w:val="003C5E1C"/>
    <w:rsid w:val="003C62B4"/>
    <w:rsid w:val="003C6785"/>
    <w:rsid w:val="003C6D48"/>
    <w:rsid w:val="003C720F"/>
    <w:rsid w:val="003D24EA"/>
    <w:rsid w:val="003D35DC"/>
    <w:rsid w:val="003D5B5E"/>
    <w:rsid w:val="003E1689"/>
    <w:rsid w:val="003E1EB3"/>
    <w:rsid w:val="003E27AF"/>
    <w:rsid w:val="003E484F"/>
    <w:rsid w:val="003E4FFC"/>
    <w:rsid w:val="003E5AE7"/>
    <w:rsid w:val="003E69EE"/>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3CD9"/>
    <w:rsid w:val="004047CB"/>
    <w:rsid w:val="00405644"/>
    <w:rsid w:val="00406D9F"/>
    <w:rsid w:val="00407EC9"/>
    <w:rsid w:val="00412379"/>
    <w:rsid w:val="00417D8F"/>
    <w:rsid w:val="004217F4"/>
    <w:rsid w:val="00421B65"/>
    <w:rsid w:val="00422F80"/>
    <w:rsid w:val="004263C8"/>
    <w:rsid w:val="0042749D"/>
    <w:rsid w:val="004304DE"/>
    <w:rsid w:val="0043053E"/>
    <w:rsid w:val="00430862"/>
    <w:rsid w:val="0043281E"/>
    <w:rsid w:val="00433E9C"/>
    <w:rsid w:val="00441B05"/>
    <w:rsid w:val="00442635"/>
    <w:rsid w:val="0044321E"/>
    <w:rsid w:val="00443754"/>
    <w:rsid w:val="00443A05"/>
    <w:rsid w:val="00444082"/>
    <w:rsid w:val="004444E2"/>
    <w:rsid w:val="0044558F"/>
    <w:rsid w:val="004475F2"/>
    <w:rsid w:val="00447C63"/>
    <w:rsid w:val="00451704"/>
    <w:rsid w:val="00452C4F"/>
    <w:rsid w:val="0045366F"/>
    <w:rsid w:val="0046095D"/>
    <w:rsid w:val="004611F4"/>
    <w:rsid w:val="00461E41"/>
    <w:rsid w:val="00462F69"/>
    <w:rsid w:val="004632A0"/>
    <w:rsid w:val="00465547"/>
    <w:rsid w:val="00465E97"/>
    <w:rsid w:val="00470F09"/>
    <w:rsid w:val="004721EB"/>
    <w:rsid w:val="00475634"/>
    <w:rsid w:val="0047623C"/>
    <w:rsid w:val="00480D73"/>
    <w:rsid w:val="00481D46"/>
    <w:rsid w:val="004838E4"/>
    <w:rsid w:val="00483BDA"/>
    <w:rsid w:val="004844BE"/>
    <w:rsid w:val="004849BA"/>
    <w:rsid w:val="0048729C"/>
    <w:rsid w:val="0049066F"/>
    <w:rsid w:val="00490789"/>
    <w:rsid w:val="00490EAE"/>
    <w:rsid w:val="00490F5F"/>
    <w:rsid w:val="00494496"/>
    <w:rsid w:val="004A13C1"/>
    <w:rsid w:val="004A199B"/>
    <w:rsid w:val="004A22CF"/>
    <w:rsid w:val="004A3738"/>
    <w:rsid w:val="004A71E8"/>
    <w:rsid w:val="004B1C2A"/>
    <w:rsid w:val="004B21D6"/>
    <w:rsid w:val="004B29F6"/>
    <w:rsid w:val="004B2EF2"/>
    <w:rsid w:val="004B4BD9"/>
    <w:rsid w:val="004C0410"/>
    <w:rsid w:val="004C0DA2"/>
    <w:rsid w:val="004C2302"/>
    <w:rsid w:val="004C5177"/>
    <w:rsid w:val="004C5E96"/>
    <w:rsid w:val="004D0E46"/>
    <w:rsid w:val="004D1704"/>
    <w:rsid w:val="004D197C"/>
    <w:rsid w:val="004D4CE9"/>
    <w:rsid w:val="004D71E5"/>
    <w:rsid w:val="004D7541"/>
    <w:rsid w:val="004D7DD4"/>
    <w:rsid w:val="004E36FB"/>
    <w:rsid w:val="004F2BCD"/>
    <w:rsid w:val="004F2C77"/>
    <w:rsid w:val="004F4743"/>
    <w:rsid w:val="004F58B2"/>
    <w:rsid w:val="004F5A61"/>
    <w:rsid w:val="004F6766"/>
    <w:rsid w:val="004F6E35"/>
    <w:rsid w:val="004F72C6"/>
    <w:rsid w:val="0050133D"/>
    <w:rsid w:val="0050265F"/>
    <w:rsid w:val="00504194"/>
    <w:rsid w:val="00504A4D"/>
    <w:rsid w:val="0050580E"/>
    <w:rsid w:val="00507D54"/>
    <w:rsid w:val="00514BA0"/>
    <w:rsid w:val="00522729"/>
    <w:rsid w:val="00523640"/>
    <w:rsid w:val="00524F9B"/>
    <w:rsid w:val="00532788"/>
    <w:rsid w:val="0053311A"/>
    <w:rsid w:val="00533ECD"/>
    <w:rsid w:val="00540AB3"/>
    <w:rsid w:val="005429F7"/>
    <w:rsid w:val="00543C62"/>
    <w:rsid w:val="005453D4"/>
    <w:rsid w:val="0054737B"/>
    <w:rsid w:val="00551A06"/>
    <w:rsid w:val="00553DCB"/>
    <w:rsid w:val="00554130"/>
    <w:rsid w:val="00556619"/>
    <w:rsid w:val="00557517"/>
    <w:rsid w:val="00560720"/>
    <w:rsid w:val="0056384F"/>
    <w:rsid w:val="00564D59"/>
    <w:rsid w:val="00565DEE"/>
    <w:rsid w:val="00572FF4"/>
    <w:rsid w:val="005801A4"/>
    <w:rsid w:val="005826E9"/>
    <w:rsid w:val="005846EA"/>
    <w:rsid w:val="00593027"/>
    <w:rsid w:val="0059305C"/>
    <w:rsid w:val="00597700"/>
    <w:rsid w:val="0059786E"/>
    <w:rsid w:val="005A0BD1"/>
    <w:rsid w:val="005A12F4"/>
    <w:rsid w:val="005A2354"/>
    <w:rsid w:val="005A57DB"/>
    <w:rsid w:val="005A5D2E"/>
    <w:rsid w:val="005A60E0"/>
    <w:rsid w:val="005A636A"/>
    <w:rsid w:val="005A66F9"/>
    <w:rsid w:val="005A6A9C"/>
    <w:rsid w:val="005A6D89"/>
    <w:rsid w:val="005B0565"/>
    <w:rsid w:val="005B0820"/>
    <w:rsid w:val="005B4117"/>
    <w:rsid w:val="005B47F9"/>
    <w:rsid w:val="005C02D3"/>
    <w:rsid w:val="005C1E99"/>
    <w:rsid w:val="005C243D"/>
    <w:rsid w:val="005C25E1"/>
    <w:rsid w:val="005C3248"/>
    <w:rsid w:val="005C46C3"/>
    <w:rsid w:val="005C4EE9"/>
    <w:rsid w:val="005C605D"/>
    <w:rsid w:val="005C649C"/>
    <w:rsid w:val="005D0D50"/>
    <w:rsid w:val="005D1232"/>
    <w:rsid w:val="005D18C7"/>
    <w:rsid w:val="005D5A1A"/>
    <w:rsid w:val="005D6118"/>
    <w:rsid w:val="005E12BC"/>
    <w:rsid w:val="005E16F6"/>
    <w:rsid w:val="005E3D9C"/>
    <w:rsid w:val="005E3FFA"/>
    <w:rsid w:val="005E4BF7"/>
    <w:rsid w:val="005E5710"/>
    <w:rsid w:val="005E5E0B"/>
    <w:rsid w:val="005E70E9"/>
    <w:rsid w:val="005F19AD"/>
    <w:rsid w:val="005F24BB"/>
    <w:rsid w:val="005F4917"/>
    <w:rsid w:val="005F50DE"/>
    <w:rsid w:val="005F5409"/>
    <w:rsid w:val="005F5AEB"/>
    <w:rsid w:val="005F722C"/>
    <w:rsid w:val="006002FA"/>
    <w:rsid w:val="00601445"/>
    <w:rsid w:val="00601526"/>
    <w:rsid w:val="00601E9B"/>
    <w:rsid w:val="0060248C"/>
    <w:rsid w:val="00602FC9"/>
    <w:rsid w:val="0060401E"/>
    <w:rsid w:val="00605B87"/>
    <w:rsid w:val="006075BD"/>
    <w:rsid w:val="00610CDA"/>
    <w:rsid w:val="0061133A"/>
    <w:rsid w:val="00616325"/>
    <w:rsid w:val="00617031"/>
    <w:rsid w:val="0061779E"/>
    <w:rsid w:val="006211C4"/>
    <w:rsid w:val="00621848"/>
    <w:rsid w:val="00622DC1"/>
    <w:rsid w:val="00623E65"/>
    <w:rsid w:val="006241EE"/>
    <w:rsid w:val="00624842"/>
    <w:rsid w:val="00624FA2"/>
    <w:rsid w:val="00625C11"/>
    <w:rsid w:val="00626781"/>
    <w:rsid w:val="00633297"/>
    <w:rsid w:val="0063341A"/>
    <w:rsid w:val="00634080"/>
    <w:rsid w:val="00634694"/>
    <w:rsid w:val="00635B91"/>
    <w:rsid w:val="00641492"/>
    <w:rsid w:val="006442B6"/>
    <w:rsid w:val="00646639"/>
    <w:rsid w:val="00647545"/>
    <w:rsid w:val="006506D8"/>
    <w:rsid w:val="006526A1"/>
    <w:rsid w:val="006538BF"/>
    <w:rsid w:val="00654371"/>
    <w:rsid w:val="00654490"/>
    <w:rsid w:val="006553B6"/>
    <w:rsid w:val="00656176"/>
    <w:rsid w:val="006565B0"/>
    <w:rsid w:val="00656F35"/>
    <w:rsid w:val="00660AB3"/>
    <w:rsid w:val="0066409F"/>
    <w:rsid w:val="00665078"/>
    <w:rsid w:val="0066737A"/>
    <w:rsid w:val="00667893"/>
    <w:rsid w:val="0067059A"/>
    <w:rsid w:val="00676B27"/>
    <w:rsid w:val="00682A34"/>
    <w:rsid w:val="00683003"/>
    <w:rsid w:val="006836BA"/>
    <w:rsid w:val="0068437B"/>
    <w:rsid w:val="00684430"/>
    <w:rsid w:val="006859E7"/>
    <w:rsid w:val="00685D17"/>
    <w:rsid w:val="0069196B"/>
    <w:rsid w:val="00692CAD"/>
    <w:rsid w:val="006933E2"/>
    <w:rsid w:val="00694D79"/>
    <w:rsid w:val="00695A61"/>
    <w:rsid w:val="00696112"/>
    <w:rsid w:val="0069795B"/>
    <w:rsid w:val="006A1AAC"/>
    <w:rsid w:val="006A1E32"/>
    <w:rsid w:val="006A4B29"/>
    <w:rsid w:val="006A4FFE"/>
    <w:rsid w:val="006A7086"/>
    <w:rsid w:val="006A7B4E"/>
    <w:rsid w:val="006A7EF3"/>
    <w:rsid w:val="006B0586"/>
    <w:rsid w:val="006B17F2"/>
    <w:rsid w:val="006B3FCB"/>
    <w:rsid w:val="006B5B5F"/>
    <w:rsid w:val="006B7B09"/>
    <w:rsid w:val="006C003F"/>
    <w:rsid w:val="006C05D2"/>
    <w:rsid w:val="006C1F91"/>
    <w:rsid w:val="006C311D"/>
    <w:rsid w:val="006C5C1F"/>
    <w:rsid w:val="006C7891"/>
    <w:rsid w:val="006D06A2"/>
    <w:rsid w:val="006D106F"/>
    <w:rsid w:val="006D166D"/>
    <w:rsid w:val="006D171A"/>
    <w:rsid w:val="006D223E"/>
    <w:rsid w:val="006E33DC"/>
    <w:rsid w:val="006E37C8"/>
    <w:rsid w:val="006E445A"/>
    <w:rsid w:val="006F0851"/>
    <w:rsid w:val="006F0DB1"/>
    <w:rsid w:val="006F2B32"/>
    <w:rsid w:val="006F39B4"/>
    <w:rsid w:val="006F4AE6"/>
    <w:rsid w:val="006F55B2"/>
    <w:rsid w:val="006F6F98"/>
    <w:rsid w:val="00700164"/>
    <w:rsid w:val="00711702"/>
    <w:rsid w:val="00714858"/>
    <w:rsid w:val="00716735"/>
    <w:rsid w:val="00716C4C"/>
    <w:rsid w:val="0071793F"/>
    <w:rsid w:val="0072082D"/>
    <w:rsid w:val="00720B3A"/>
    <w:rsid w:val="007238EA"/>
    <w:rsid w:val="00724847"/>
    <w:rsid w:val="00730296"/>
    <w:rsid w:val="007304F9"/>
    <w:rsid w:val="00731421"/>
    <w:rsid w:val="007319F2"/>
    <w:rsid w:val="00732AC5"/>
    <w:rsid w:val="00733896"/>
    <w:rsid w:val="007341F9"/>
    <w:rsid w:val="00734A1D"/>
    <w:rsid w:val="00736A7E"/>
    <w:rsid w:val="0073741B"/>
    <w:rsid w:val="0073751C"/>
    <w:rsid w:val="0073783A"/>
    <w:rsid w:val="00741ACD"/>
    <w:rsid w:val="00741B3E"/>
    <w:rsid w:val="007437AB"/>
    <w:rsid w:val="00743E13"/>
    <w:rsid w:val="00744CB4"/>
    <w:rsid w:val="00745126"/>
    <w:rsid w:val="00746249"/>
    <w:rsid w:val="0074695A"/>
    <w:rsid w:val="00747C0E"/>
    <w:rsid w:val="00751A99"/>
    <w:rsid w:val="00751C0B"/>
    <w:rsid w:val="007537E4"/>
    <w:rsid w:val="00763B20"/>
    <w:rsid w:val="00764D3D"/>
    <w:rsid w:val="00766A03"/>
    <w:rsid w:val="007670F0"/>
    <w:rsid w:val="00767C40"/>
    <w:rsid w:val="00771D79"/>
    <w:rsid w:val="00772531"/>
    <w:rsid w:val="00774E0A"/>
    <w:rsid w:val="007826CE"/>
    <w:rsid w:val="00782884"/>
    <w:rsid w:val="00783411"/>
    <w:rsid w:val="007858FC"/>
    <w:rsid w:val="0078745C"/>
    <w:rsid w:val="00790A9D"/>
    <w:rsid w:val="00791B34"/>
    <w:rsid w:val="007938EF"/>
    <w:rsid w:val="00793FC1"/>
    <w:rsid w:val="00795104"/>
    <w:rsid w:val="00795773"/>
    <w:rsid w:val="0079722B"/>
    <w:rsid w:val="007A06ED"/>
    <w:rsid w:val="007A4C05"/>
    <w:rsid w:val="007A56BE"/>
    <w:rsid w:val="007A615C"/>
    <w:rsid w:val="007A687E"/>
    <w:rsid w:val="007A6BDE"/>
    <w:rsid w:val="007B14FE"/>
    <w:rsid w:val="007B185B"/>
    <w:rsid w:val="007B3164"/>
    <w:rsid w:val="007B6B42"/>
    <w:rsid w:val="007C1187"/>
    <w:rsid w:val="007C32C4"/>
    <w:rsid w:val="007D0E41"/>
    <w:rsid w:val="007D2AC6"/>
    <w:rsid w:val="007D388F"/>
    <w:rsid w:val="007D411E"/>
    <w:rsid w:val="007D583E"/>
    <w:rsid w:val="007D6990"/>
    <w:rsid w:val="007E033A"/>
    <w:rsid w:val="007E123E"/>
    <w:rsid w:val="007E26AE"/>
    <w:rsid w:val="007E29BA"/>
    <w:rsid w:val="007E3645"/>
    <w:rsid w:val="007E3DA3"/>
    <w:rsid w:val="007E4432"/>
    <w:rsid w:val="007E4D27"/>
    <w:rsid w:val="007E74CF"/>
    <w:rsid w:val="007F07C3"/>
    <w:rsid w:val="007F1ABB"/>
    <w:rsid w:val="007F29AE"/>
    <w:rsid w:val="007F5BF9"/>
    <w:rsid w:val="007F6C79"/>
    <w:rsid w:val="008112F8"/>
    <w:rsid w:val="00812B22"/>
    <w:rsid w:val="00812D5F"/>
    <w:rsid w:val="00814735"/>
    <w:rsid w:val="008162E6"/>
    <w:rsid w:val="00817A04"/>
    <w:rsid w:val="00820DBC"/>
    <w:rsid w:val="0082269B"/>
    <w:rsid w:val="00822D4A"/>
    <w:rsid w:val="008237B8"/>
    <w:rsid w:val="008247BA"/>
    <w:rsid w:val="0083754D"/>
    <w:rsid w:val="0083791F"/>
    <w:rsid w:val="00841573"/>
    <w:rsid w:val="008419BE"/>
    <w:rsid w:val="00841CF5"/>
    <w:rsid w:val="00841DB9"/>
    <w:rsid w:val="00843CAB"/>
    <w:rsid w:val="0085083F"/>
    <w:rsid w:val="00851D2F"/>
    <w:rsid w:val="00852AE6"/>
    <w:rsid w:val="008552CE"/>
    <w:rsid w:val="00860FEA"/>
    <w:rsid w:val="00861CB4"/>
    <w:rsid w:val="00862A2E"/>
    <w:rsid w:val="00864345"/>
    <w:rsid w:val="008668DA"/>
    <w:rsid w:val="00867CB8"/>
    <w:rsid w:val="0087059F"/>
    <w:rsid w:val="008710C7"/>
    <w:rsid w:val="00871B8B"/>
    <w:rsid w:val="0087300C"/>
    <w:rsid w:val="00873C69"/>
    <w:rsid w:val="00882857"/>
    <w:rsid w:val="008845FE"/>
    <w:rsid w:val="0088518E"/>
    <w:rsid w:val="00890ECA"/>
    <w:rsid w:val="008912B8"/>
    <w:rsid w:val="0089144D"/>
    <w:rsid w:val="00893936"/>
    <w:rsid w:val="00894607"/>
    <w:rsid w:val="0089543A"/>
    <w:rsid w:val="008A56A3"/>
    <w:rsid w:val="008A5A1C"/>
    <w:rsid w:val="008B2285"/>
    <w:rsid w:val="008B4023"/>
    <w:rsid w:val="008B4D6D"/>
    <w:rsid w:val="008C1AD9"/>
    <w:rsid w:val="008C1C99"/>
    <w:rsid w:val="008C4810"/>
    <w:rsid w:val="008C5E71"/>
    <w:rsid w:val="008C6008"/>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901403"/>
    <w:rsid w:val="009016A0"/>
    <w:rsid w:val="00905820"/>
    <w:rsid w:val="0090771C"/>
    <w:rsid w:val="00911125"/>
    <w:rsid w:val="00912AC0"/>
    <w:rsid w:val="0091391E"/>
    <w:rsid w:val="00920E5F"/>
    <w:rsid w:val="00924937"/>
    <w:rsid w:val="00925E48"/>
    <w:rsid w:val="0092690A"/>
    <w:rsid w:val="009305D5"/>
    <w:rsid w:val="00933852"/>
    <w:rsid w:val="00933DA1"/>
    <w:rsid w:val="009340AB"/>
    <w:rsid w:val="00935C53"/>
    <w:rsid w:val="00935FC2"/>
    <w:rsid w:val="00937040"/>
    <w:rsid w:val="009407B6"/>
    <w:rsid w:val="00941481"/>
    <w:rsid w:val="00941874"/>
    <w:rsid w:val="00942404"/>
    <w:rsid w:val="009428C7"/>
    <w:rsid w:val="00942E8C"/>
    <w:rsid w:val="0094354A"/>
    <w:rsid w:val="009451E4"/>
    <w:rsid w:val="00945798"/>
    <w:rsid w:val="00945C7A"/>
    <w:rsid w:val="0095375F"/>
    <w:rsid w:val="00953B3F"/>
    <w:rsid w:val="00956E21"/>
    <w:rsid w:val="009604F4"/>
    <w:rsid w:val="00960FC8"/>
    <w:rsid w:val="00961538"/>
    <w:rsid w:val="009657AF"/>
    <w:rsid w:val="009670B6"/>
    <w:rsid w:val="00971925"/>
    <w:rsid w:val="009721C8"/>
    <w:rsid w:val="009750BC"/>
    <w:rsid w:val="00975504"/>
    <w:rsid w:val="00980AA8"/>
    <w:rsid w:val="00981CF4"/>
    <w:rsid w:val="00987450"/>
    <w:rsid w:val="009905B3"/>
    <w:rsid w:val="009913DF"/>
    <w:rsid w:val="00991E10"/>
    <w:rsid w:val="00993252"/>
    <w:rsid w:val="009954E3"/>
    <w:rsid w:val="009975B9"/>
    <w:rsid w:val="009A5F8C"/>
    <w:rsid w:val="009A6926"/>
    <w:rsid w:val="009A6F57"/>
    <w:rsid w:val="009A72BA"/>
    <w:rsid w:val="009A73EA"/>
    <w:rsid w:val="009B03AB"/>
    <w:rsid w:val="009B1A13"/>
    <w:rsid w:val="009B2E88"/>
    <w:rsid w:val="009B4DCF"/>
    <w:rsid w:val="009B5590"/>
    <w:rsid w:val="009B6D52"/>
    <w:rsid w:val="009D03D0"/>
    <w:rsid w:val="009D06DD"/>
    <w:rsid w:val="009D16E8"/>
    <w:rsid w:val="009D1B1A"/>
    <w:rsid w:val="009D1C52"/>
    <w:rsid w:val="009D248E"/>
    <w:rsid w:val="009D3621"/>
    <w:rsid w:val="009D57C2"/>
    <w:rsid w:val="009D72E8"/>
    <w:rsid w:val="009E22B7"/>
    <w:rsid w:val="009E3B7F"/>
    <w:rsid w:val="009E64D5"/>
    <w:rsid w:val="009E661B"/>
    <w:rsid w:val="009F007E"/>
    <w:rsid w:val="009F0176"/>
    <w:rsid w:val="009F11BB"/>
    <w:rsid w:val="009F22BE"/>
    <w:rsid w:val="009F4499"/>
    <w:rsid w:val="009F4655"/>
    <w:rsid w:val="009F5A72"/>
    <w:rsid w:val="009F621A"/>
    <w:rsid w:val="009F6976"/>
    <w:rsid w:val="009F6994"/>
    <w:rsid w:val="009F6B4F"/>
    <w:rsid w:val="00A03FAA"/>
    <w:rsid w:val="00A0551E"/>
    <w:rsid w:val="00A06AB9"/>
    <w:rsid w:val="00A079BF"/>
    <w:rsid w:val="00A11966"/>
    <w:rsid w:val="00A12343"/>
    <w:rsid w:val="00A158A6"/>
    <w:rsid w:val="00A168E8"/>
    <w:rsid w:val="00A16A0D"/>
    <w:rsid w:val="00A16B67"/>
    <w:rsid w:val="00A21FEE"/>
    <w:rsid w:val="00A2294D"/>
    <w:rsid w:val="00A24109"/>
    <w:rsid w:val="00A243DD"/>
    <w:rsid w:val="00A2442D"/>
    <w:rsid w:val="00A24F91"/>
    <w:rsid w:val="00A304EB"/>
    <w:rsid w:val="00A319B3"/>
    <w:rsid w:val="00A31A77"/>
    <w:rsid w:val="00A32A1C"/>
    <w:rsid w:val="00A33682"/>
    <w:rsid w:val="00A40B3C"/>
    <w:rsid w:val="00A41B1B"/>
    <w:rsid w:val="00A45A81"/>
    <w:rsid w:val="00A46907"/>
    <w:rsid w:val="00A469BB"/>
    <w:rsid w:val="00A531E5"/>
    <w:rsid w:val="00A54C63"/>
    <w:rsid w:val="00A54C71"/>
    <w:rsid w:val="00A566B5"/>
    <w:rsid w:val="00A57BC4"/>
    <w:rsid w:val="00A632BD"/>
    <w:rsid w:val="00A6339D"/>
    <w:rsid w:val="00A63BC3"/>
    <w:rsid w:val="00A71DB1"/>
    <w:rsid w:val="00A75C88"/>
    <w:rsid w:val="00A81554"/>
    <w:rsid w:val="00A83C02"/>
    <w:rsid w:val="00A84883"/>
    <w:rsid w:val="00A85DB1"/>
    <w:rsid w:val="00A863AC"/>
    <w:rsid w:val="00A903C9"/>
    <w:rsid w:val="00A92701"/>
    <w:rsid w:val="00A94B85"/>
    <w:rsid w:val="00A95D03"/>
    <w:rsid w:val="00A96284"/>
    <w:rsid w:val="00A97F88"/>
    <w:rsid w:val="00AA0378"/>
    <w:rsid w:val="00AA0705"/>
    <w:rsid w:val="00AA34CC"/>
    <w:rsid w:val="00AA421D"/>
    <w:rsid w:val="00AA4E55"/>
    <w:rsid w:val="00AA598D"/>
    <w:rsid w:val="00AB31F2"/>
    <w:rsid w:val="00AB58AA"/>
    <w:rsid w:val="00AC1D4F"/>
    <w:rsid w:val="00AC2EC6"/>
    <w:rsid w:val="00AC5D1A"/>
    <w:rsid w:val="00AC6482"/>
    <w:rsid w:val="00AD1BBE"/>
    <w:rsid w:val="00AD337F"/>
    <w:rsid w:val="00AD3F6B"/>
    <w:rsid w:val="00AD4110"/>
    <w:rsid w:val="00AD4307"/>
    <w:rsid w:val="00AD5D61"/>
    <w:rsid w:val="00AD5D6E"/>
    <w:rsid w:val="00AD634A"/>
    <w:rsid w:val="00AD7138"/>
    <w:rsid w:val="00AD74A8"/>
    <w:rsid w:val="00AE0FA3"/>
    <w:rsid w:val="00AE1787"/>
    <w:rsid w:val="00AE2D6E"/>
    <w:rsid w:val="00AE3712"/>
    <w:rsid w:val="00AE6EC3"/>
    <w:rsid w:val="00AF00AD"/>
    <w:rsid w:val="00AF61EC"/>
    <w:rsid w:val="00AF6618"/>
    <w:rsid w:val="00B00DE9"/>
    <w:rsid w:val="00B01321"/>
    <w:rsid w:val="00B015CB"/>
    <w:rsid w:val="00B015FB"/>
    <w:rsid w:val="00B01974"/>
    <w:rsid w:val="00B01F78"/>
    <w:rsid w:val="00B025D6"/>
    <w:rsid w:val="00B02C76"/>
    <w:rsid w:val="00B03137"/>
    <w:rsid w:val="00B03DCC"/>
    <w:rsid w:val="00B04866"/>
    <w:rsid w:val="00B06914"/>
    <w:rsid w:val="00B1011F"/>
    <w:rsid w:val="00B140DA"/>
    <w:rsid w:val="00B1534C"/>
    <w:rsid w:val="00B15ED3"/>
    <w:rsid w:val="00B17274"/>
    <w:rsid w:val="00B17894"/>
    <w:rsid w:val="00B20830"/>
    <w:rsid w:val="00B220E7"/>
    <w:rsid w:val="00B2222A"/>
    <w:rsid w:val="00B239CF"/>
    <w:rsid w:val="00B24F07"/>
    <w:rsid w:val="00B261C6"/>
    <w:rsid w:val="00B26393"/>
    <w:rsid w:val="00B26759"/>
    <w:rsid w:val="00B306EB"/>
    <w:rsid w:val="00B32D64"/>
    <w:rsid w:val="00B33BF5"/>
    <w:rsid w:val="00B342BF"/>
    <w:rsid w:val="00B35BD2"/>
    <w:rsid w:val="00B36909"/>
    <w:rsid w:val="00B370AF"/>
    <w:rsid w:val="00B404B2"/>
    <w:rsid w:val="00B41CC5"/>
    <w:rsid w:val="00B4486E"/>
    <w:rsid w:val="00B4649B"/>
    <w:rsid w:val="00B46D49"/>
    <w:rsid w:val="00B477E3"/>
    <w:rsid w:val="00B53F6C"/>
    <w:rsid w:val="00B545A0"/>
    <w:rsid w:val="00B546AB"/>
    <w:rsid w:val="00B54D1E"/>
    <w:rsid w:val="00B5580B"/>
    <w:rsid w:val="00B56512"/>
    <w:rsid w:val="00B57FD8"/>
    <w:rsid w:val="00B6104E"/>
    <w:rsid w:val="00B61A69"/>
    <w:rsid w:val="00B620DD"/>
    <w:rsid w:val="00B6221D"/>
    <w:rsid w:val="00B62421"/>
    <w:rsid w:val="00B658AA"/>
    <w:rsid w:val="00B65D52"/>
    <w:rsid w:val="00B67C46"/>
    <w:rsid w:val="00B7153E"/>
    <w:rsid w:val="00B7298B"/>
    <w:rsid w:val="00B72C02"/>
    <w:rsid w:val="00B77387"/>
    <w:rsid w:val="00B775DD"/>
    <w:rsid w:val="00B803A2"/>
    <w:rsid w:val="00B83495"/>
    <w:rsid w:val="00B845CE"/>
    <w:rsid w:val="00B84772"/>
    <w:rsid w:val="00B860D9"/>
    <w:rsid w:val="00B86477"/>
    <w:rsid w:val="00B86C88"/>
    <w:rsid w:val="00B86D22"/>
    <w:rsid w:val="00B947B5"/>
    <w:rsid w:val="00B94998"/>
    <w:rsid w:val="00BA0BDF"/>
    <w:rsid w:val="00BA4DA6"/>
    <w:rsid w:val="00BA59A7"/>
    <w:rsid w:val="00BA76B0"/>
    <w:rsid w:val="00BB26BA"/>
    <w:rsid w:val="00BB6B96"/>
    <w:rsid w:val="00BB7CA5"/>
    <w:rsid w:val="00BC1A7C"/>
    <w:rsid w:val="00BC2E75"/>
    <w:rsid w:val="00BC3369"/>
    <w:rsid w:val="00BC6411"/>
    <w:rsid w:val="00BD2BC2"/>
    <w:rsid w:val="00BD4003"/>
    <w:rsid w:val="00BD5CE0"/>
    <w:rsid w:val="00BD6946"/>
    <w:rsid w:val="00BE51A5"/>
    <w:rsid w:val="00BE7F4A"/>
    <w:rsid w:val="00BF13BB"/>
    <w:rsid w:val="00BF4A83"/>
    <w:rsid w:val="00BF578E"/>
    <w:rsid w:val="00BF7212"/>
    <w:rsid w:val="00BF72C0"/>
    <w:rsid w:val="00C01082"/>
    <w:rsid w:val="00C02496"/>
    <w:rsid w:val="00C02825"/>
    <w:rsid w:val="00C02B70"/>
    <w:rsid w:val="00C050A4"/>
    <w:rsid w:val="00C10261"/>
    <w:rsid w:val="00C11187"/>
    <w:rsid w:val="00C13C97"/>
    <w:rsid w:val="00C13D4B"/>
    <w:rsid w:val="00C1610C"/>
    <w:rsid w:val="00C17460"/>
    <w:rsid w:val="00C23F59"/>
    <w:rsid w:val="00C2507C"/>
    <w:rsid w:val="00C260A8"/>
    <w:rsid w:val="00C32176"/>
    <w:rsid w:val="00C32AC4"/>
    <w:rsid w:val="00C32BD8"/>
    <w:rsid w:val="00C32D47"/>
    <w:rsid w:val="00C333E6"/>
    <w:rsid w:val="00C33B78"/>
    <w:rsid w:val="00C342CD"/>
    <w:rsid w:val="00C362DF"/>
    <w:rsid w:val="00C40CE9"/>
    <w:rsid w:val="00C430E5"/>
    <w:rsid w:val="00C46C59"/>
    <w:rsid w:val="00C50F81"/>
    <w:rsid w:val="00C53028"/>
    <w:rsid w:val="00C548D4"/>
    <w:rsid w:val="00C54DF2"/>
    <w:rsid w:val="00C56304"/>
    <w:rsid w:val="00C56360"/>
    <w:rsid w:val="00C5694D"/>
    <w:rsid w:val="00C6239F"/>
    <w:rsid w:val="00C623A0"/>
    <w:rsid w:val="00C631FB"/>
    <w:rsid w:val="00C664E8"/>
    <w:rsid w:val="00C669A8"/>
    <w:rsid w:val="00C700E3"/>
    <w:rsid w:val="00C73F2B"/>
    <w:rsid w:val="00C75F8E"/>
    <w:rsid w:val="00C76300"/>
    <w:rsid w:val="00C76663"/>
    <w:rsid w:val="00C77958"/>
    <w:rsid w:val="00C81FA0"/>
    <w:rsid w:val="00C83A58"/>
    <w:rsid w:val="00C84230"/>
    <w:rsid w:val="00C87138"/>
    <w:rsid w:val="00C872E6"/>
    <w:rsid w:val="00C87583"/>
    <w:rsid w:val="00C93120"/>
    <w:rsid w:val="00C939FB"/>
    <w:rsid w:val="00C947E0"/>
    <w:rsid w:val="00C972CF"/>
    <w:rsid w:val="00CA062E"/>
    <w:rsid w:val="00CA0EF1"/>
    <w:rsid w:val="00CA4182"/>
    <w:rsid w:val="00CA5A25"/>
    <w:rsid w:val="00CA6643"/>
    <w:rsid w:val="00CA7DF5"/>
    <w:rsid w:val="00CB1368"/>
    <w:rsid w:val="00CB28EB"/>
    <w:rsid w:val="00CB298B"/>
    <w:rsid w:val="00CB3889"/>
    <w:rsid w:val="00CB3FE8"/>
    <w:rsid w:val="00CB4C48"/>
    <w:rsid w:val="00CB4C64"/>
    <w:rsid w:val="00CC2122"/>
    <w:rsid w:val="00CC4684"/>
    <w:rsid w:val="00CC4D24"/>
    <w:rsid w:val="00CC505D"/>
    <w:rsid w:val="00CC5645"/>
    <w:rsid w:val="00CC784C"/>
    <w:rsid w:val="00CD233E"/>
    <w:rsid w:val="00CD29F5"/>
    <w:rsid w:val="00CD3625"/>
    <w:rsid w:val="00CD3A75"/>
    <w:rsid w:val="00CD59AA"/>
    <w:rsid w:val="00CE1486"/>
    <w:rsid w:val="00CE1802"/>
    <w:rsid w:val="00CE308D"/>
    <w:rsid w:val="00CE57F7"/>
    <w:rsid w:val="00CF2F01"/>
    <w:rsid w:val="00CF2F27"/>
    <w:rsid w:val="00CF743C"/>
    <w:rsid w:val="00D00D33"/>
    <w:rsid w:val="00D02C1A"/>
    <w:rsid w:val="00D07825"/>
    <w:rsid w:val="00D124CF"/>
    <w:rsid w:val="00D15103"/>
    <w:rsid w:val="00D155A7"/>
    <w:rsid w:val="00D1572B"/>
    <w:rsid w:val="00D162A2"/>
    <w:rsid w:val="00D20C43"/>
    <w:rsid w:val="00D21296"/>
    <w:rsid w:val="00D21DBC"/>
    <w:rsid w:val="00D22B3A"/>
    <w:rsid w:val="00D26C46"/>
    <w:rsid w:val="00D33B96"/>
    <w:rsid w:val="00D358C9"/>
    <w:rsid w:val="00D36FB7"/>
    <w:rsid w:val="00D406D5"/>
    <w:rsid w:val="00D42A05"/>
    <w:rsid w:val="00D4379B"/>
    <w:rsid w:val="00D45973"/>
    <w:rsid w:val="00D469E9"/>
    <w:rsid w:val="00D47A3D"/>
    <w:rsid w:val="00D53B62"/>
    <w:rsid w:val="00D55CB3"/>
    <w:rsid w:val="00D57560"/>
    <w:rsid w:val="00D60EA7"/>
    <w:rsid w:val="00D61004"/>
    <w:rsid w:val="00D63240"/>
    <w:rsid w:val="00D63D97"/>
    <w:rsid w:val="00D65106"/>
    <w:rsid w:val="00D731A2"/>
    <w:rsid w:val="00D732C0"/>
    <w:rsid w:val="00D7539F"/>
    <w:rsid w:val="00D77595"/>
    <w:rsid w:val="00D77DA1"/>
    <w:rsid w:val="00D80201"/>
    <w:rsid w:val="00D8090D"/>
    <w:rsid w:val="00D818CC"/>
    <w:rsid w:val="00D8360C"/>
    <w:rsid w:val="00D83EA0"/>
    <w:rsid w:val="00D908D1"/>
    <w:rsid w:val="00D92C3B"/>
    <w:rsid w:val="00D94E6B"/>
    <w:rsid w:val="00D97F20"/>
    <w:rsid w:val="00DA05E1"/>
    <w:rsid w:val="00DA267C"/>
    <w:rsid w:val="00DA3865"/>
    <w:rsid w:val="00DB2509"/>
    <w:rsid w:val="00DB28EC"/>
    <w:rsid w:val="00DB3156"/>
    <w:rsid w:val="00DB3818"/>
    <w:rsid w:val="00DB4264"/>
    <w:rsid w:val="00DB453E"/>
    <w:rsid w:val="00DB467C"/>
    <w:rsid w:val="00DB4C3C"/>
    <w:rsid w:val="00DB64C8"/>
    <w:rsid w:val="00DC1BE5"/>
    <w:rsid w:val="00DC2771"/>
    <w:rsid w:val="00DC4EB2"/>
    <w:rsid w:val="00DC563B"/>
    <w:rsid w:val="00DC5C33"/>
    <w:rsid w:val="00DD1474"/>
    <w:rsid w:val="00DD4ED9"/>
    <w:rsid w:val="00DD59FA"/>
    <w:rsid w:val="00DD62A8"/>
    <w:rsid w:val="00DD6C19"/>
    <w:rsid w:val="00DD79BA"/>
    <w:rsid w:val="00DE015E"/>
    <w:rsid w:val="00DE076A"/>
    <w:rsid w:val="00DE18BD"/>
    <w:rsid w:val="00DE5018"/>
    <w:rsid w:val="00DE5730"/>
    <w:rsid w:val="00DE5CB6"/>
    <w:rsid w:val="00DE78CA"/>
    <w:rsid w:val="00DF062E"/>
    <w:rsid w:val="00DF3716"/>
    <w:rsid w:val="00DF4B36"/>
    <w:rsid w:val="00E00B5C"/>
    <w:rsid w:val="00E01EAD"/>
    <w:rsid w:val="00E036E6"/>
    <w:rsid w:val="00E07A2A"/>
    <w:rsid w:val="00E153D2"/>
    <w:rsid w:val="00E15E8A"/>
    <w:rsid w:val="00E176AA"/>
    <w:rsid w:val="00E212FD"/>
    <w:rsid w:val="00E26892"/>
    <w:rsid w:val="00E26B67"/>
    <w:rsid w:val="00E27816"/>
    <w:rsid w:val="00E32C1F"/>
    <w:rsid w:val="00E32ECE"/>
    <w:rsid w:val="00E33425"/>
    <w:rsid w:val="00E338E2"/>
    <w:rsid w:val="00E37755"/>
    <w:rsid w:val="00E37DAA"/>
    <w:rsid w:val="00E40277"/>
    <w:rsid w:val="00E4448E"/>
    <w:rsid w:val="00E45C4B"/>
    <w:rsid w:val="00E51249"/>
    <w:rsid w:val="00E52B37"/>
    <w:rsid w:val="00E52F5C"/>
    <w:rsid w:val="00E55F45"/>
    <w:rsid w:val="00E57B82"/>
    <w:rsid w:val="00E60136"/>
    <w:rsid w:val="00E63681"/>
    <w:rsid w:val="00E63FD2"/>
    <w:rsid w:val="00E659F7"/>
    <w:rsid w:val="00E6705B"/>
    <w:rsid w:val="00E7094F"/>
    <w:rsid w:val="00E7194A"/>
    <w:rsid w:val="00E74254"/>
    <w:rsid w:val="00E74542"/>
    <w:rsid w:val="00E7580E"/>
    <w:rsid w:val="00E80DC2"/>
    <w:rsid w:val="00E80DF0"/>
    <w:rsid w:val="00E80EA0"/>
    <w:rsid w:val="00E81C88"/>
    <w:rsid w:val="00E82A68"/>
    <w:rsid w:val="00E8472A"/>
    <w:rsid w:val="00E84C60"/>
    <w:rsid w:val="00E868A8"/>
    <w:rsid w:val="00E91CBB"/>
    <w:rsid w:val="00E91EC3"/>
    <w:rsid w:val="00E9200A"/>
    <w:rsid w:val="00E92405"/>
    <w:rsid w:val="00E9474A"/>
    <w:rsid w:val="00E954E2"/>
    <w:rsid w:val="00E96222"/>
    <w:rsid w:val="00EA1A3C"/>
    <w:rsid w:val="00EA3613"/>
    <w:rsid w:val="00EA3790"/>
    <w:rsid w:val="00EA3EF5"/>
    <w:rsid w:val="00EA476B"/>
    <w:rsid w:val="00EA6D63"/>
    <w:rsid w:val="00EA7747"/>
    <w:rsid w:val="00EB1FAE"/>
    <w:rsid w:val="00EB2D26"/>
    <w:rsid w:val="00EB4849"/>
    <w:rsid w:val="00EB4B53"/>
    <w:rsid w:val="00EC062C"/>
    <w:rsid w:val="00EC1F28"/>
    <w:rsid w:val="00EC2BA2"/>
    <w:rsid w:val="00EC38B3"/>
    <w:rsid w:val="00EC5982"/>
    <w:rsid w:val="00EC7E51"/>
    <w:rsid w:val="00ED158A"/>
    <w:rsid w:val="00ED2A7E"/>
    <w:rsid w:val="00ED636E"/>
    <w:rsid w:val="00EE5266"/>
    <w:rsid w:val="00EE5471"/>
    <w:rsid w:val="00EE6B76"/>
    <w:rsid w:val="00EF1B81"/>
    <w:rsid w:val="00EF472F"/>
    <w:rsid w:val="00EF4C8B"/>
    <w:rsid w:val="00EF52FD"/>
    <w:rsid w:val="00EF56C0"/>
    <w:rsid w:val="00EF6A2F"/>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51A2"/>
    <w:rsid w:val="00F25D20"/>
    <w:rsid w:val="00F27D0E"/>
    <w:rsid w:val="00F30001"/>
    <w:rsid w:val="00F314AC"/>
    <w:rsid w:val="00F33769"/>
    <w:rsid w:val="00F33A71"/>
    <w:rsid w:val="00F40C34"/>
    <w:rsid w:val="00F42941"/>
    <w:rsid w:val="00F42B6F"/>
    <w:rsid w:val="00F42F5A"/>
    <w:rsid w:val="00F43B74"/>
    <w:rsid w:val="00F450EF"/>
    <w:rsid w:val="00F50B67"/>
    <w:rsid w:val="00F50E8D"/>
    <w:rsid w:val="00F530EE"/>
    <w:rsid w:val="00F54960"/>
    <w:rsid w:val="00F57157"/>
    <w:rsid w:val="00F573CD"/>
    <w:rsid w:val="00F61E45"/>
    <w:rsid w:val="00F62D74"/>
    <w:rsid w:val="00F63E55"/>
    <w:rsid w:val="00F6435B"/>
    <w:rsid w:val="00F64D35"/>
    <w:rsid w:val="00F64D3B"/>
    <w:rsid w:val="00F65CEA"/>
    <w:rsid w:val="00F73E9F"/>
    <w:rsid w:val="00F7583B"/>
    <w:rsid w:val="00F759CC"/>
    <w:rsid w:val="00F7748F"/>
    <w:rsid w:val="00F77A3C"/>
    <w:rsid w:val="00F8173E"/>
    <w:rsid w:val="00F81ECA"/>
    <w:rsid w:val="00F83331"/>
    <w:rsid w:val="00F84A74"/>
    <w:rsid w:val="00F87C4B"/>
    <w:rsid w:val="00F9047B"/>
    <w:rsid w:val="00F90CB6"/>
    <w:rsid w:val="00F938E9"/>
    <w:rsid w:val="00F94079"/>
    <w:rsid w:val="00F97C3C"/>
    <w:rsid w:val="00FA1AC6"/>
    <w:rsid w:val="00FA4D6C"/>
    <w:rsid w:val="00FA5275"/>
    <w:rsid w:val="00FB065A"/>
    <w:rsid w:val="00FB16BE"/>
    <w:rsid w:val="00FB1B1F"/>
    <w:rsid w:val="00FB2C70"/>
    <w:rsid w:val="00FB4D3D"/>
    <w:rsid w:val="00FB5841"/>
    <w:rsid w:val="00FC2A7B"/>
    <w:rsid w:val="00FC341C"/>
    <w:rsid w:val="00FC383C"/>
    <w:rsid w:val="00FC3A60"/>
    <w:rsid w:val="00FD0063"/>
    <w:rsid w:val="00FD67FD"/>
    <w:rsid w:val="00FE171A"/>
    <w:rsid w:val="00FE281A"/>
    <w:rsid w:val="00FE297E"/>
    <w:rsid w:val="00FE38B7"/>
    <w:rsid w:val="00FE38CF"/>
    <w:rsid w:val="00FE3D65"/>
    <w:rsid w:val="00FE6F31"/>
    <w:rsid w:val="00FF0041"/>
    <w:rsid w:val="00FF0A9F"/>
    <w:rsid w:val="00FF23CA"/>
    <w:rsid w:val="00FF2B7C"/>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6C1AB"/>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rsid w:val="00F64D35"/>
    <w:rPr>
      <w:rFonts w:cs="Times New Roman"/>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character" w:styleId="Emphasis">
    <w:name w:val="Emphasis"/>
    <w:uiPriority w:val="20"/>
    <w:qFormat/>
    <w:locked/>
    <w:rsid w:val="00F64D35"/>
    <w:rPr>
      <w:rFonts w:cs="Times New Roman"/>
      <w:i/>
      <w:iCs/>
    </w:rPr>
  </w:style>
  <w:style w:type="paragraph" w:customStyle="1" w:styleId="1">
    <w:name w:val="样式1"/>
    <w:basedOn w:val="Normal"/>
    <w:link w:val="1Char"/>
    <w:qFormat/>
    <w:rsid w:val="000B308B"/>
    <w:rPr>
      <w:color w:val="000000"/>
      <w:shd w:val="clear" w:color="auto" w:fill="FFFFFF"/>
    </w:rPr>
  </w:style>
  <w:style w:type="character" w:customStyle="1" w:styleId="1Char">
    <w:name w:val="样式1 Char"/>
    <w:link w:val="1"/>
    <w:locked/>
    <w:rsid w:val="000B308B"/>
    <w:rPr>
      <w:rFonts w:cs="Times New Roman"/>
      <w:color w:val="000000"/>
      <w:sz w:val="24"/>
      <w:szCs w:val="24"/>
      <w:lang w:val="x-none" w:eastAsia="en-US"/>
    </w:rPr>
  </w:style>
  <w:style w:type="paragraph" w:styleId="NoSpacing">
    <w:name w:val="No Spacing"/>
    <w:uiPriority w:val="1"/>
    <w:qFormat/>
    <w:rsid w:val="00A56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72323">
      <w:marLeft w:val="0"/>
      <w:marRight w:val="0"/>
      <w:marTop w:val="0"/>
      <w:marBottom w:val="0"/>
      <w:divBdr>
        <w:top w:val="none" w:sz="0" w:space="0" w:color="auto"/>
        <w:left w:val="none" w:sz="0" w:space="0" w:color="auto"/>
        <w:bottom w:val="none" w:sz="0" w:space="0" w:color="auto"/>
        <w:right w:val="none" w:sz="0" w:space="0" w:color="auto"/>
      </w:divBdr>
      <w:divsChild>
        <w:div w:id="1910072324">
          <w:marLeft w:val="0"/>
          <w:marRight w:val="0"/>
          <w:marTop w:val="0"/>
          <w:marBottom w:val="0"/>
          <w:divBdr>
            <w:top w:val="none" w:sz="0" w:space="0" w:color="auto"/>
            <w:left w:val="none" w:sz="0" w:space="0" w:color="auto"/>
            <w:bottom w:val="none" w:sz="0" w:space="0" w:color="auto"/>
            <w:right w:val="none" w:sz="0" w:space="0" w:color="auto"/>
          </w:divBdr>
        </w:div>
      </w:divsChild>
    </w:div>
    <w:div w:id="1910072325">
      <w:marLeft w:val="0"/>
      <w:marRight w:val="0"/>
      <w:marTop w:val="0"/>
      <w:marBottom w:val="0"/>
      <w:divBdr>
        <w:top w:val="none" w:sz="0" w:space="0" w:color="auto"/>
        <w:left w:val="none" w:sz="0" w:space="0" w:color="auto"/>
        <w:bottom w:val="none" w:sz="0" w:space="0" w:color="auto"/>
        <w:right w:val="none" w:sz="0" w:space="0" w:color="auto"/>
      </w:divBdr>
      <w:divsChild>
        <w:div w:id="1910072392">
          <w:marLeft w:val="240"/>
          <w:marRight w:val="0"/>
          <w:marTop w:val="240"/>
          <w:marBottom w:val="240"/>
          <w:divBdr>
            <w:top w:val="none" w:sz="0" w:space="0" w:color="auto"/>
            <w:left w:val="none" w:sz="0" w:space="0" w:color="auto"/>
            <w:bottom w:val="none" w:sz="0" w:space="0" w:color="auto"/>
            <w:right w:val="none" w:sz="0" w:space="0" w:color="auto"/>
          </w:divBdr>
        </w:div>
        <w:div w:id="1910072393">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26">
      <w:marLeft w:val="0"/>
      <w:marRight w:val="0"/>
      <w:marTop w:val="0"/>
      <w:marBottom w:val="0"/>
      <w:divBdr>
        <w:top w:val="none" w:sz="0" w:space="0" w:color="auto"/>
        <w:left w:val="none" w:sz="0" w:space="0" w:color="auto"/>
        <w:bottom w:val="none" w:sz="0" w:space="0" w:color="auto"/>
        <w:right w:val="none" w:sz="0" w:space="0" w:color="auto"/>
      </w:divBdr>
    </w:div>
    <w:div w:id="1910072327">
      <w:marLeft w:val="0"/>
      <w:marRight w:val="0"/>
      <w:marTop w:val="0"/>
      <w:marBottom w:val="0"/>
      <w:divBdr>
        <w:top w:val="none" w:sz="0" w:space="0" w:color="auto"/>
        <w:left w:val="none" w:sz="0" w:space="0" w:color="auto"/>
        <w:bottom w:val="none" w:sz="0" w:space="0" w:color="auto"/>
        <w:right w:val="none" w:sz="0" w:space="0" w:color="auto"/>
      </w:divBdr>
      <w:divsChild>
        <w:div w:id="1910072328">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29">
      <w:marLeft w:val="0"/>
      <w:marRight w:val="0"/>
      <w:marTop w:val="0"/>
      <w:marBottom w:val="0"/>
      <w:divBdr>
        <w:top w:val="none" w:sz="0" w:space="0" w:color="auto"/>
        <w:left w:val="none" w:sz="0" w:space="0" w:color="auto"/>
        <w:bottom w:val="none" w:sz="0" w:space="0" w:color="auto"/>
        <w:right w:val="none" w:sz="0" w:space="0" w:color="auto"/>
      </w:divBdr>
    </w:div>
    <w:div w:id="1910072330">
      <w:marLeft w:val="0"/>
      <w:marRight w:val="0"/>
      <w:marTop w:val="0"/>
      <w:marBottom w:val="0"/>
      <w:divBdr>
        <w:top w:val="none" w:sz="0" w:space="0" w:color="auto"/>
        <w:left w:val="none" w:sz="0" w:space="0" w:color="auto"/>
        <w:bottom w:val="none" w:sz="0" w:space="0" w:color="auto"/>
        <w:right w:val="none" w:sz="0" w:space="0" w:color="auto"/>
      </w:divBdr>
      <w:divsChild>
        <w:div w:id="1910072331">
          <w:marLeft w:val="240"/>
          <w:marRight w:val="0"/>
          <w:marTop w:val="240"/>
          <w:marBottom w:val="240"/>
          <w:divBdr>
            <w:top w:val="none" w:sz="0" w:space="0" w:color="auto"/>
            <w:left w:val="none" w:sz="0" w:space="0" w:color="auto"/>
            <w:bottom w:val="none" w:sz="0" w:space="0" w:color="auto"/>
            <w:right w:val="none" w:sz="0" w:space="0" w:color="auto"/>
          </w:divBdr>
        </w:div>
        <w:div w:id="1910072332">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33">
      <w:marLeft w:val="0"/>
      <w:marRight w:val="0"/>
      <w:marTop w:val="0"/>
      <w:marBottom w:val="0"/>
      <w:divBdr>
        <w:top w:val="none" w:sz="0" w:space="0" w:color="auto"/>
        <w:left w:val="none" w:sz="0" w:space="0" w:color="auto"/>
        <w:bottom w:val="none" w:sz="0" w:space="0" w:color="auto"/>
        <w:right w:val="none" w:sz="0" w:space="0" w:color="auto"/>
      </w:divBdr>
    </w:div>
    <w:div w:id="1910072335">
      <w:marLeft w:val="0"/>
      <w:marRight w:val="0"/>
      <w:marTop w:val="0"/>
      <w:marBottom w:val="0"/>
      <w:divBdr>
        <w:top w:val="none" w:sz="0" w:space="0" w:color="auto"/>
        <w:left w:val="none" w:sz="0" w:space="0" w:color="auto"/>
        <w:bottom w:val="none" w:sz="0" w:space="0" w:color="auto"/>
        <w:right w:val="none" w:sz="0" w:space="0" w:color="auto"/>
      </w:divBdr>
      <w:divsChild>
        <w:div w:id="1910072334">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36">
      <w:marLeft w:val="0"/>
      <w:marRight w:val="0"/>
      <w:marTop w:val="0"/>
      <w:marBottom w:val="0"/>
      <w:divBdr>
        <w:top w:val="none" w:sz="0" w:space="0" w:color="auto"/>
        <w:left w:val="none" w:sz="0" w:space="0" w:color="auto"/>
        <w:bottom w:val="none" w:sz="0" w:space="0" w:color="auto"/>
        <w:right w:val="none" w:sz="0" w:space="0" w:color="auto"/>
      </w:divBdr>
    </w:div>
    <w:div w:id="1910072338">
      <w:marLeft w:val="0"/>
      <w:marRight w:val="0"/>
      <w:marTop w:val="0"/>
      <w:marBottom w:val="0"/>
      <w:divBdr>
        <w:top w:val="none" w:sz="0" w:space="0" w:color="auto"/>
        <w:left w:val="none" w:sz="0" w:space="0" w:color="auto"/>
        <w:bottom w:val="none" w:sz="0" w:space="0" w:color="auto"/>
        <w:right w:val="none" w:sz="0" w:space="0" w:color="auto"/>
      </w:divBdr>
      <w:divsChild>
        <w:div w:id="1910072388">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39">
      <w:marLeft w:val="0"/>
      <w:marRight w:val="0"/>
      <w:marTop w:val="0"/>
      <w:marBottom w:val="0"/>
      <w:divBdr>
        <w:top w:val="none" w:sz="0" w:space="0" w:color="auto"/>
        <w:left w:val="none" w:sz="0" w:space="0" w:color="auto"/>
        <w:bottom w:val="none" w:sz="0" w:space="0" w:color="auto"/>
        <w:right w:val="none" w:sz="0" w:space="0" w:color="auto"/>
      </w:divBdr>
      <w:divsChild>
        <w:div w:id="1910072343">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41">
      <w:marLeft w:val="0"/>
      <w:marRight w:val="0"/>
      <w:marTop w:val="0"/>
      <w:marBottom w:val="0"/>
      <w:divBdr>
        <w:top w:val="none" w:sz="0" w:space="0" w:color="auto"/>
        <w:left w:val="none" w:sz="0" w:space="0" w:color="auto"/>
        <w:bottom w:val="none" w:sz="0" w:space="0" w:color="auto"/>
        <w:right w:val="none" w:sz="0" w:space="0" w:color="auto"/>
      </w:divBdr>
      <w:divsChild>
        <w:div w:id="1910072337">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42">
      <w:marLeft w:val="0"/>
      <w:marRight w:val="0"/>
      <w:marTop w:val="0"/>
      <w:marBottom w:val="0"/>
      <w:divBdr>
        <w:top w:val="none" w:sz="0" w:space="0" w:color="auto"/>
        <w:left w:val="none" w:sz="0" w:space="0" w:color="auto"/>
        <w:bottom w:val="none" w:sz="0" w:space="0" w:color="auto"/>
        <w:right w:val="none" w:sz="0" w:space="0" w:color="auto"/>
      </w:divBdr>
      <w:divsChild>
        <w:div w:id="1910072390">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44">
      <w:marLeft w:val="0"/>
      <w:marRight w:val="0"/>
      <w:marTop w:val="0"/>
      <w:marBottom w:val="0"/>
      <w:divBdr>
        <w:top w:val="none" w:sz="0" w:space="0" w:color="auto"/>
        <w:left w:val="none" w:sz="0" w:space="0" w:color="auto"/>
        <w:bottom w:val="none" w:sz="0" w:space="0" w:color="auto"/>
        <w:right w:val="none" w:sz="0" w:space="0" w:color="auto"/>
      </w:divBdr>
    </w:div>
    <w:div w:id="1910072345">
      <w:marLeft w:val="0"/>
      <w:marRight w:val="0"/>
      <w:marTop w:val="0"/>
      <w:marBottom w:val="0"/>
      <w:divBdr>
        <w:top w:val="none" w:sz="0" w:space="0" w:color="auto"/>
        <w:left w:val="none" w:sz="0" w:space="0" w:color="auto"/>
        <w:bottom w:val="none" w:sz="0" w:space="0" w:color="auto"/>
        <w:right w:val="none" w:sz="0" w:space="0" w:color="auto"/>
      </w:divBdr>
    </w:div>
    <w:div w:id="1910072347">
      <w:marLeft w:val="0"/>
      <w:marRight w:val="0"/>
      <w:marTop w:val="0"/>
      <w:marBottom w:val="0"/>
      <w:divBdr>
        <w:top w:val="none" w:sz="0" w:space="0" w:color="auto"/>
        <w:left w:val="none" w:sz="0" w:space="0" w:color="auto"/>
        <w:bottom w:val="none" w:sz="0" w:space="0" w:color="auto"/>
        <w:right w:val="none" w:sz="0" w:space="0" w:color="auto"/>
      </w:divBdr>
      <w:divsChild>
        <w:div w:id="1910072346">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50">
      <w:marLeft w:val="0"/>
      <w:marRight w:val="0"/>
      <w:marTop w:val="0"/>
      <w:marBottom w:val="0"/>
      <w:divBdr>
        <w:top w:val="none" w:sz="0" w:space="0" w:color="auto"/>
        <w:left w:val="none" w:sz="0" w:space="0" w:color="auto"/>
        <w:bottom w:val="none" w:sz="0" w:space="0" w:color="auto"/>
        <w:right w:val="none" w:sz="0" w:space="0" w:color="auto"/>
      </w:divBdr>
    </w:div>
    <w:div w:id="1910072351">
      <w:marLeft w:val="0"/>
      <w:marRight w:val="0"/>
      <w:marTop w:val="0"/>
      <w:marBottom w:val="0"/>
      <w:divBdr>
        <w:top w:val="none" w:sz="0" w:space="0" w:color="auto"/>
        <w:left w:val="none" w:sz="0" w:space="0" w:color="auto"/>
        <w:bottom w:val="none" w:sz="0" w:space="0" w:color="auto"/>
        <w:right w:val="none" w:sz="0" w:space="0" w:color="auto"/>
      </w:divBdr>
    </w:div>
    <w:div w:id="1910072355">
      <w:marLeft w:val="0"/>
      <w:marRight w:val="0"/>
      <w:marTop w:val="0"/>
      <w:marBottom w:val="0"/>
      <w:divBdr>
        <w:top w:val="none" w:sz="0" w:space="0" w:color="auto"/>
        <w:left w:val="none" w:sz="0" w:space="0" w:color="auto"/>
        <w:bottom w:val="none" w:sz="0" w:space="0" w:color="auto"/>
        <w:right w:val="none" w:sz="0" w:space="0" w:color="auto"/>
      </w:divBdr>
      <w:divsChild>
        <w:div w:id="1910072380">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56">
      <w:marLeft w:val="0"/>
      <w:marRight w:val="0"/>
      <w:marTop w:val="0"/>
      <w:marBottom w:val="0"/>
      <w:divBdr>
        <w:top w:val="none" w:sz="0" w:space="0" w:color="auto"/>
        <w:left w:val="none" w:sz="0" w:space="0" w:color="auto"/>
        <w:bottom w:val="none" w:sz="0" w:space="0" w:color="auto"/>
        <w:right w:val="none" w:sz="0" w:space="0" w:color="auto"/>
      </w:divBdr>
    </w:div>
    <w:div w:id="1910072357">
      <w:marLeft w:val="0"/>
      <w:marRight w:val="0"/>
      <w:marTop w:val="0"/>
      <w:marBottom w:val="0"/>
      <w:divBdr>
        <w:top w:val="none" w:sz="0" w:space="0" w:color="auto"/>
        <w:left w:val="none" w:sz="0" w:space="0" w:color="auto"/>
        <w:bottom w:val="none" w:sz="0" w:space="0" w:color="auto"/>
        <w:right w:val="none" w:sz="0" w:space="0" w:color="auto"/>
      </w:divBdr>
    </w:div>
    <w:div w:id="1910072358">
      <w:marLeft w:val="0"/>
      <w:marRight w:val="0"/>
      <w:marTop w:val="0"/>
      <w:marBottom w:val="0"/>
      <w:divBdr>
        <w:top w:val="none" w:sz="0" w:space="0" w:color="auto"/>
        <w:left w:val="none" w:sz="0" w:space="0" w:color="auto"/>
        <w:bottom w:val="none" w:sz="0" w:space="0" w:color="auto"/>
        <w:right w:val="none" w:sz="0" w:space="0" w:color="auto"/>
      </w:divBdr>
      <w:divsChild>
        <w:div w:id="1910072375">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59">
      <w:marLeft w:val="0"/>
      <w:marRight w:val="0"/>
      <w:marTop w:val="0"/>
      <w:marBottom w:val="0"/>
      <w:divBdr>
        <w:top w:val="none" w:sz="0" w:space="0" w:color="auto"/>
        <w:left w:val="none" w:sz="0" w:space="0" w:color="auto"/>
        <w:bottom w:val="none" w:sz="0" w:space="0" w:color="auto"/>
        <w:right w:val="none" w:sz="0" w:space="0" w:color="auto"/>
      </w:divBdr>
      <w:divsChild>
        <w:div w:id="1910072354">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60">
      <w:marLeft w:val="0"/>
      <w:marRight w:val="0"/>
      <w:marTop w:val="0"/>
      <w:marBottom w:val="0"/>
      <w:divBdr>
        <w:top w:val="none" w:sz="0" w:space="0" w:color="auto"/>
        <w:left w:val="none" w:sz="0" w:space="0" w:color="auto"/>
        <w:bottom w:val="none" w:sz="0" w:space="0" w:color="auto"/>
        <w:right w:val="none" w:sz="0" w:space="0" w:color="auto"/>
      </w:divBdr>
      <w:divsChild>
        <w:div w:id="1910072366">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61">
      <w:marLeft w:val="0"/>
      <w:marRight w:val="0"/>
      <w:marTop w:val="0"/>
      <w:marBottom w:val="0"/>
      <w:divBdr>
        <w:top w:val="none" w:sz="0" w:space="0" w:color="auto"/>
        <w:left w:val="none" w:sz="0" w:space="0" w:color="auto"/>
        <w:bottom w:val="none" w:sz="0" w:space="0" w:color="auto"/>
        <w:right w:val="none" w:sz="0" w:space="0" w:color="auto"/>
      </w:divBdr>
      <w:divsChild>
        <w:div w:id="1910072365">
          <w:marLeft w:val="240"/>
          <w:marRight w:val="0"/>
          <w:marTop w:val="240"/>
          <w:marBottom w:val="240"/>
          <w:divBdr>
            <w:top w:val="none" w:sz="0" w:space="0" w:color="auto"/>
            <w:left w:val="none" w:sz="0" w:space="0" w:color="auto"/>
            <w:bottom w:val="none" w:sz="0" w:space="0" w:color="auto"/>
            <w:right w:val="none" w:sz="0" w:space="0" w:color="auto"/>
          </w:divBdr>
        </w:div>
        <w:div w:id="1910072381">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62">
      <w:marLeft w:val="0"/>
      <w:marRight w:val="0"/>
      <w:marTop w:val="0"/>
      <w:marBottom w:val="0"/>
      <w:divBdr>
        <w:top w:val="none" w:sz="0" w:space="0" w:color="auto"/>
        <w:left w:val="none" w:sz="0" w:space="0" w:color="auto"/>
        <w:bottom w:val="none" w:sz="0" w:space="0" w:color="auto"/>
        <w:right w:val="none" w:sz="0" w:space="0" w:color="auto"/>
      </w:divBdr>
    </w:div>
    <w:div w:id="1910072363">
      <w:marLeft w:val="0"/>
      <w:marRight w:val="0"/>
      <w:marTop w:val="0"/>
      <w:marBottom w:val="0"/>
      <w:divBdr>
        <w:top w:val="none" w:sz="0" w:space="0" w:color="auto"/>
        <w:left w:val="none" w:sz="0" w:space="0" w:color="auto"/>
        <w:bottom w:val="none" w:sz="0" w:space="0" w:color="auto"/>
        <w:right w:val="none" w:sz="0" w:space="0" w:color="auto"/>
      </w:divBdr>
    </w:div>
    <w:div w:id="1910072364">
      <w:marLeft w:val="0"/>
      <w:marRight w:val="0"/>
      <w:marTop w:val="0"/>
      <w:marBottom w:val="0"/>
      <w:divBdr>
        <w:top w:val="none" w:sz="0" w:space="0" w:color="auto"/>
        <w:left w:val="none" w:sz="0" w:space="0" w:color="auto"/>
        <w:bottom w:val="none" w:sz="0" w:space="0" w:color="auto"/>
        <w:right w:val="none" w:sz="0" w:space="0" w:color="auto"/>
      </w:divBdr>
    </w:div>
    <w:div w:id="1910072367">
      <w:marLeft w:val="0"/>
      <w:marRight w:val="0"/>
      <w:marTop w:val="0"/>
      <w:marBottom w:val="0"/>
      <w:divBdr>
        <w:top w:val="none" w:sz="0" w:space="0" w:color="auto"/>
        <w:left w:val="none" w:sz="0" w:space="0" w:color="auto"/>
        <w:bottom w:val="none" w:sz="0" w:space="0" w:color="auto"/>
        <w:right w:val="none" w:sz="0" w:space="0" w:color="auto"/>
      </w:divBdr>
      <w:divsChild>
        <w:div w:id="1910072372">
          <w:marLeft w:val="240"/>
          <w:marRight w:val="0"/>
          <w:marTop w:val="0"/>
          <w:marBottom w:val="0"/>
          <w:divBdr>
            <w:top w:val="none" w:sz="0" w:space="0" w:color="auto"/>
            <w:left w:val="none" w:sz="0" w:space="0" w:color="auto"/>
            <w:bottom w:val="none" w:sz="0" w:space="0" w:color="auto"/>
            <w:right w:val="none" w:sz="0" w:space="0" w:color="auto"/>
          </w:divBdr>
        </w:div>
      </w:divsChild>
    </w:div>
    <w:div w:id="1910072369">
      <w:marLeft w:val="0"/>
      <w:marRight w:val="0"/>
      <w:marTop w:val="0"/>
      <w:marBottom w:val="0"/>
      <w:divBdr>
        <w:top w:val="none" w:sz="0" w:space="0" w:color="auto"/>
        <w:left w:val="none" w:sz="0" w:space="0" w:color="auto"/>
        <w:bottom w:val="none" w:sz="0" w:space="0" w:color="auto"/>
        <w:right w:val="none" w:sz="0" w:space="0" w:color="auto"/>
      </w:divBdr>
    </w:div>
    <w:div w:id="1910072370">
      <w:marLeft w:val="0"/>
      <w:marRight w:val="0"/>
      <w:marTop w:val="0"/>
      <w:marBottom w:val="0"/>
      <w:divBdr>
        <w:top w:val="none" w:sz="0" w:space="0" w:color="auto"/>
        <w:left w:val="none" w:sz="0" w:space="0" w:color="auto"/>
        <w:bottom w:val="none" w:sz="0" w:space="0" w:color="auto"/>
        <w:right w:val="none" w:sz="0" w:space="0" w:color="auto"/>
      </w:divBdr>
    </w:div>
    <w:div w:id="1910072371">
      <w:marLeft w:val="0"/>
      <w:marRight w:val="0"/>
      <w:marTop w:val="0"/>
      <w:marBottom w:val="0"/>
      <w:divBdr>
        <w:top w:val="none" w:sz="0" w:space="0" w:color="auto"/>
        <w:left w:val="none" w:sz="0" w:space="0" w:color="auto"/>
        <w:bottom w:val="none" w:sz="0" w:space="0" w:color="auto"/>
        <w:right w:val="none" w:sz="0" w:space="0" w:color="auto"/>
      </w:divBdr>
    </w:div>
    <w:div w:id="1910072373">
      <w:marLeft w:val="0"/>
      <w:marRight w:val="0"/>
      <w:marTop w:val="0"/>
      <w:marBottom w:val="0"/>
      <w:divBdr>
        <w:top w:val="none" w:sz="0" w:space="0" w:color="auto"/>
        <w:left w:val="none" w:sz="0" w:space="0" w:color="auto"/>
        <w:bottom w:val="none" w:sz="0" w:space="0" w:color="auto"/>
        <w:right w:val="none" w:sz="0" w:space="0" w:color="auto"/>
      </w:divBdr>
      <w:divsChild>
        <w:div w:id="1910072368">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74">
      <w:marLeft w:val="0"/>
      <w:marRight w:val="0"/>
      <w:marTop w:val="0"/>
      <w:marBottom w:val="0"/>
      <w:divBdr>
        <w:top w:val="none" w:sz="0" w:space="0" w:color="auto"/>
        <w:left w:val="none" w:sz="0" w:space="0" w:color="auto"/>
        <w:bottom w:val="none" w:sz="0" w:space="0" w:color="auto"/>
        <w:right w:val="none" w:sz="0" w:space="0" w:color="auto"/>
      </w:divBdr>
    </w:div>
    <w:div w:id="1910072377">
      <w:marLeft w:val="0"/>
      <w:marRight w:val="0"/>
      <w:marTop w:val="30"/>
      <w:marBottom w:val="30"/>
      <w:divBdr>
        <w:top w:val="none" w:sz="0" w:space="0" w:color="auto"/>
        <w:left w:val="none" w:sz="0" w:space="0" w:color="auto"/>
        <w:bottom w:val="none" w:sz="0" w:space="0" w:color="auto"/>
        <w:right w:val="none" w:sz="0" w:space="0" w:color="auto"/>
      </w:divBdr>
      <w:divsChild>
        <w:div w:id="1910072352">
          <w:marLeft w:val="0"/>
          <w:marRight w:val="0"/>
          <w:marTop w:val="0"/>
          <w:marBottom w:val="0"/>
          <w:divBdr>
            <w:top w:val="none" w:sz="0" w:space="0" w:color="auto"/>
            <w:left w:val="none" w:sz="0" w:space="0" w:color="auto"/>
            <w:bottom w:val="none" w:sz="0" w:space="0" w:color="auto"/>
            <w:right w:val="none" w:sz="0" w:space="0" w:color="auto"/>
          </w:divBdr>
          <w:divsChild>
            <w:div w:id="1910072348">
              <w:marLeft w:val="0"/>
              <w:marRight w:val="0"/>
              <w:marTop w:val="0"/>
              <w:marBottom w:val="0"/>
              <w:divBdr>
                <w:top w:val="none" w:sz="0" w:space="0" w:color="auto"/>
                <w:left w:val="none" w:sz="0" w:space="0" w:color="auto"/>
                <w:bottom w:val="none" w:sz="0" w:space="0" w:color="auto"/>
                <w:right w:val="none" w:sz="0" w:space="0" w:color="auto"/>
              </w:divBdr>
              <w:divsChild>
                <w:div w:id="1910072349">
                  <w:marLeft w:val="1590"/>
                  <w:marRight w:val="2640"/>
                  <w:marTop w:val="0"/>
                  <w:marBottom w:val="0"/>
                  <w:divBdr>
                    <w:top w:val="none" w:sz="0" w:space="0" w:color="auto"/>
                    <w:left w:val="single" w:sz="4" w:space="0" w:color="D3E1F9"/>
                    <w:bottom w:val="none" w:sz="0" w:space="0" w:color="auto"/>
                    <w:right w:val="none" w:sz="0" w:space="0" w:color="auto"/>
                  </w:divBdr>
                  <w:divsChild>
                    <w:div w:id="1910072353">
                      <w:marLeft w:val="0"/>
                      <w:marRight w:val="0"/>
                      <w:marTop w:val="0"/>
                      <w:marBottom w:val="0"/>
                      <w:divBdr>
                        <w:top w:val="none" w:sz="0" w:space="0" w:color="auto"/>
                        <w:left w:val="none" w:sz="0" w:space="0" w:color="auto"/>
                        <w:bottom w:val="none" w:sz="0" w:space="0" w:color="auto"/>
                        <w:right w:val="none" w:sz="0" w:space="0" w:color="auto"/>
                      </w:divBdr>
                      <w:divsChild>
                        <w:div w:id="19100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2378">
      <w:marLeft w:val="0"/>
      <w:marRight w:val="0"/>
      <w:marTop w:val="0"/>
      <w:marBottom w:val="0"/>
      <w:divBdr>
        <w:top w:val="none" w:sz="0" w:space="0" w:color="auto"/>
        <w:left w:val="none" w:sz="0" w:space="0" w:color="auto"/>
        <w:bottom w:val="none" w:sz="0" w:space="0" w:color="auto"/>
        <w:right w:val="none" w:sz="0" w:space="0" w:color="auto"/>
      </w:divBdr>
    </w:div>
    <w:div w:id="1910072379">
      <w:marLeft w:val="0"/>
      <w:marRight w:val="0"/>
      <w:marTop w:val="0"/>
      <w:marBottom w:val="0"/>
      <w:divBdr>
        <w:top w:val="none" w:sz="0" w:space="0" w:color="auto"/>
        <w:left w:val="none" w:sz="0" w:space="0" w:color="auto"/>
        <w:bottom w:val="none" w:sz="0" w:space="0" w:color="auto"/>
        <w:right w:val="none" w:sz="0" w:space="0" w:color="auto"/>
      </w:divBdr>
    </w:div>
    <w:div w:id="1910072382">
      <w:marLeft w:val="0"/>
      <w:marRight w:val="0"/>
      <w:marTop w:val="0"/>
      <w:marBottom w:val="0"/>
      <w:divBdr>
        <w:top w:val="none" w:sz="0" w:space="0" w:color="auto"/>
        <w:left w:val="none" w:sz="0" w:space="0" w:color="auto"/>
        <w:bottom w:val="none" w:sz="0" w:space="0" w:color="auto"/>
        <w:right w:val="none" w:sz="0" w:space="0" w:color="auto"/>
      </w:divBdr>
    </w:div>
    <w:div w:id="1910072384">
      <w:marLeft w:val="0"/>
      <w:marRight w:val="0"/>
      <w:marTop w:val="0"/>
      <w:marBottom w:val="0"/>
      <w:divBdr>
        <w:top w:val="none" w:sz="0" w:space="0" w:color="auto"/>
        <w:left w:val="none" w:sz="0" w:space="0" w:color="auto"/>
        <w:bottom w:val="none" w:sz="0" w:space="0" w:color="auto"/>
        <w:right w:val="none" w:sz="0" w:space="0" w:color="auto"/>
      </w:divBdr>
      <w:divsChild>
        <w:div w:id="1910072383">
          <w:marLeft w:val="240"/>
          <w:marRight w:val="0"/>
          <w:marTop w:val="240"/>
          <w:marBottom w:val="240"/>
          <w:divBdr>
            <w:top w:val="none" w:sz="0" w:space="0" w:color="auto"/>
            <w:left w:val="none" w:sz="0" w:space="0" w:color="auto"/>
            <w:bottom w:val="none" w:sz="0" w:space="0" w:color="auto"/>
            <w:right w:val="none" w:sz="0" w:space="0" w:color="auto"/>
          </w:divBdr>
        </w:div>
        <w:div w:id="1910072387">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86">
      <w:marLeft w:val="0"/>
      <w:marRight w:val="0"/>
      <w:marTop w:val="0"/>
      <w:marBottom w:val="0"/>
      <w:divBdr>
        <w:top w:val="none" w:sz="0" w:space="0" w:color="auto"/>
        <w:left w:val="none" w:sz="0" w:space="0" w:color="auto"/>
        <w:bottom w:val="none" w:sz="0" w:space="0" w:color="auto"/>
        <w:right w:val="none" w:sz="0" w:space="0" w:color="auto"/>
      </w:divBdr>
      <w:divsChild>
        <w:div w:id="1910072340">
          <w:marLeft w:val="240"/>
          <w:marRight w:val="0"/>
          <w:marTop w:val="240"/>
          <w:marBottom w:val="240"/>
          <w:divBdr>
            <w:top w:val="none" w:sz="0" w:space="0" w:color="auto"/>
            <w:left w:val="none" w:sz="0" w:space="0" w:color="auto"/>
            <w:bottom w:val="none" w:sz="0" w:space="0" w:color="auto"/>
            <w:right w:val="none" w:sz="0" w:space="0" w:color="auto"/>
          </w:divBdr>
        </w:div>
        <w:div w:id="1910072385">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89">
      <w:marLeft w:val="0"/>
      <w:marRight w:val="0"/>
      <w:marTop w:val="0"/>
      <w:marBottom w:val="0"/>
      <w:divBdr>
        <w:top w:val="none" w:sz="0" w:space="0" w:color="auto"/>
        <w:left w:val="none" w:sz="0" w:space="0" w:color="auto"/>
        <w:bottom w:val="none" w:sz="0" w:space="0" w:color="auto"/>
        <w:right w:val="none" w:sz="0" w:space="0" w:color="auto"/>
      </w:divBdr>
    </w:div>
    <w:div w:id="1910072391">
      <w:marLeft w:val="0"/>
      <w:marRight w:val="0"/>
      <w:marTop w:val="0"/>
      <w:marBottom w:val="0"/>
      <w:divBdr>
        <w:top w:val="none" w:sz="0" w:space="0" w:color="auto"/>
        <w:left w:val="none" w:sz="0" w:space="0" w:color="auto"/>
        <w:bottom w:val="none" w:sz="0" w:space="0" w:color="auto"/>
        <w:right w:val="none" w:sz="0" w:space="0" w:color="auto"/>
      </w:divBdr>
    </w:div>
    <w:div w:id="1910072395">
      <w:marLeft w:val="0"/>
      <w:marRight w:val="0"/>
      <w:marTop w:val="0"/>
      <w:marBottom w:val="0"/>
      <w:divBdr>
        <w:top w:val="none" w:sz="0" w:space="0" w:color="auto"/>
        <w:left w:val="none" w:sz="0" w:space="0" w:color="auto"/>
        <w:bottom w:val="none" w:sz="0" w:space="0" w:color="auto"/>
        <w:right w:val="none" w:sz="0" w:space="0" w:color="auto"/>
      </w:divBdr>
    </w:div>
    <w:div w:id="1910072396">
      <w:marLeft w:val="0"/>
      <w:marRight w:val="0"/>
      <w:marTop w:val="0"/>
      <w:marBottom w:val="0"/>
      <w:divBdr>
        <w:top w:val="none" w:sz="0" w:space="0" w:color="auto"/>
        <w:left w:val="none" w:sz="0" w:space="0" w:color="auto"/>
        <w:bottom w:val="none" w:sz="0" w:space="0" w:color="auto"/>
        <w:right w:val="none" w:sz="0" w:space="0" w:color="auto"/>
      </w:divBdr>
      <w:divsChild>
        <w:div w:id="1910072394">
          <w:marLeft w:val="240"/>
          <w:marRight w:val="0"/>
          <w:marTop w:val="240"/>
          <w:marBottom w:val="240"/>
          <w:divBdr>
            <w:top w:val="none" w:sz="0" w:space="0" w:color="auto"/>
            <w:left w:val="none" w:sz="0" w:space="0" w:color="auto"/>
            <w:bottom w:val="none" w:sz="0" w:space="0" w:color="auto"/>
            <w:right w:val="none" w:sz="0" w:space="0" w:color="auto"/>
          </w:divBdr>
        </w:div>
      </w:divsChild>
    </w:div>
    <w:div w:id="1910072397">
      <w:marLeft w:val="0"/>
      <w:marRight w:val="0"/>
      <w:marTop w:val="0"/>
      <w:marBottom w:val="0"/>
      <w:divBdr>
        <w:top w:val="none" w:sz="0" w:space="0" w:color="auto"/>
        <w:left w:val="none" w:sz="0" w:space="0" w:color="auto"/>
        <w:bottom w:val="none" w:sz="0" w:space="0" w:color="auto"/>
        <w:right w:val="none" w:sz="0" w:space="0" w:color="auto"/>
      </w:divBdr>
    </w:div>
    <w:div w:id="1910072399">
      <w:marLeft w:val="0"/>
      <w:marRight w:val="0"/>
      <w:marTop w:val="0"/>
      <w:marBottom w:val="0"/>
      <w:divBdr>
        <w:top w:val="none" w:sz="0" w:space="0" w:color="auto"/>
        <w:left w:val="none" w:sz="0" w:space="0" w:color="auto"/>
        <w:bottom w:val="none" w:sz="0" w:space="0" w:color="auto"/>
        <w:right w:val="none" w:sz="0" w:space="0" w:color="auto"/>
      </w:divBdr>
      <w:divsChild>
        <w:div w:id="1910072403">
          <w:marLeft w:val="0"/>
          <w:marRight w:val="0"/>
          <w:marTop w:val="0"/>
          <w:marBottom w:val="0"/>
          <w:divBdr>
            <w:top w:val="none" w:sz="0" w:space="0" w:color="auto"/>
            <w:left w:val="none" w:sz="0" w:space="0" w:color="auto"/>
            <w:bottom w:val="none" w:sz="0" w:space="0" w:color="auto"/>
            <w:right w:val="none" w:sz="0" w:space="0" w:color="auto"/>
          </w:divBdr>
        </w:div>
        <w:div w:id="1910072404">
          <w:marLeft w:val="0"/>
          <w:marRight w:val="0"/>
          <w:marTop w:val="0"/>
          <w:marBottom w:val="0"/>
          <w:divBdr>
            <w:top w:val="none" w:sz="0" w:space="0" w:color="auto"/>
            <w:left w:val="none" w:sz="0" w:space="0" w:color="auto"/>
            <w:bottom w:val="none" w:sz="0" w:space="0" w:color="auto"/>
            <w:right w:val="none" w:sz="0" w:space="0" w:color="auto"/>
          </w:divBdr>
        </w:div>
      </w:divsChild>
    </w:div>
    <w:div w:id="1910072400">
      <w:marLeft w:val="0"/>
      <w:marRight w:val="0"/>
      <w:marTop w:val="0"/>
      <w:marBottom w:val="0"/>
      <w:divBdr>
        <w:top w:val="none" w:sz="0" w:space="0" w:color="auto"/>
        <w:left w:val="none" w:sz="0" w:space="0" w:color="auto"/>
        <w:bottom w:val="none" w:sz="0" w:space="0" w:color="auto"/>
        <w:right w:val="none" w:sz="0" w:space="0" w:color="auto"/>
      </w:divBdr>
      <w:divsChild>
        <w:div w:id="1910072402">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07">
      <w:marLeft w:val="0"/>
      <w:marRight w:val="0"/>
      <w:marTop w:val="0"/>
      <w:marBottom w:val="0"/>
      <w:divBdr>
        <w:top w:val="none" w:sz="0" w:space="0" w:color="auto"/>
        <w:left w:val="none" w:sz="0" w:space="0" w:color="auto"/>
        <w:bottom w:val="none" w:sz="0" w:space="0" w:color="auto"/>
        <w:right w:val="none" w:sz="0" w:space="0" w:color="auto"/>
      </w:divBdr>
      <w:divsChild>
        <w:div w:id="1910072408">
          <w:marLeft w:val="0"/>
          <w:marRight w:val="0"/>
          <w:marTop w:val="0"/>
          <w:marBottom w:val="0"/>
          <w:divBdr>
            <w:top w:val="none" w:sz="0" w:space="0" w:color="auto"/>
            <w:left w:val="none" w:sz="0" w:space="0" w:color="auto"/>
            <w:bottom w:val="none" w:sz="0" w:space="0" w:color="auto"/>
            <w:right w:val="none" w:sz="0" w:space="0" w:color="auto"/>
          </w:divBdr>
        </w:div>
        <w:div w:id="1910072409">
          <w:marLeft w:val="0"/>
          <w:marRight w:val="0"/>
          <w:marTop w:val="0"/>
          <w:marBottom w:val="0"/>
          <w:divBdr>
            <w:top w:val="none" w:sz="0" w:space="0" w:color="auto"/>
            <w:left w:val="none" w:sz="0" w:space="0" w:color="auto"/>
            <w:bottom w:val="none" w:sz="0" w:space="0" w:color="auto"/>
            <w:right w:val="none" w:sz="0" w:space="0" w:color="auto"/>
          </w:divBdr>
        </w:div>
      </w:divsChild>
    </w:div>
    <w:div w:id="1910072410">
      <w:marLeft w:val="0"/>
      <w:marRight w:val="0"/>
      <w:marTop w:val="0"/>
      <w:marBottom w:val="0"/>
      <w:divBdr>
        <w:top w:val="none" w:sz="0" w:space="0" w:color="auto"/>
        <w:left w:val="none" w:sz="0" w:space="0" w:color="auto"/>
        <w:bottom w:val="none" w:sz="0" w:space="0" w:color="auto"/>
        <w:right w:val="none" w:sz="0" w:space="0" w:color="auto"/>
      </w:divBdr>
      <w:divsChild>
        <w:div w:id="1910072398">
          <w:marLeft w:val="240"/>
          <w:marRight w:val="0"/>
          <w:marTop w:val="240"/>
          <w:marBottom w:val="240"/>
          <w:divBdr>
            <w:top w:val="none" w:sz="0" w:space="0" w:color="auto"/>
            <w:left w:val="none" w:sz="0" w:space="0" w:color="auto"/>
            <w:bottom w:val="none" w:sz="0" w:space="0" w:color="auto"/>
            <w:right w:val="none" w:sz="0" w:space="0" w:color="auto"/>
          </w:divBdr>
        </w:div>
        <w:div w:id="1910072401">
          <w:marLeft w:val="0"/>
          <w:marRight w:val="0"/>
          <w:marTop w:val="0"/>
          <w:marBottom w:val="0"/>
          <w:divBdr>
            <w:top w:val="none" w:sz="0" w:space="0" w:color="auto"/>
            <w:left w:val="none" w:sz="0" w:space="0" w:color="auto"/>
            <w:bottom w:val="none" w:sz="0" w:space="0" w:color="auto"/>
            <w:right w:val="none" w:sz="0" w:space="0" w:color="auto"/>
          </w:divBdr>
        </w:div>
        <w:div w:id="1910072405">
          <w:marLeft w:val="0"/>
          <w:marRight w:val="0"/>
          <w:marTop w:val="0"/>
          <w:marBottom w:val="0"/>
          <w:divBdr>
            <w:top w:val="none" w:sz="0" w:space="0" w:color="auto"/>
            <w:left w:val="none" w:sz="0" w:space="0" w:color="auto"/>
            <w:bottom w:val="none" w:sz="0" w:space="0" w:color="auto"/>
            <w:right w:val="none" w:sz="0" w:space="0" w:color="auto"/>
          </w:divBdr>
        </w:div>
        <w:div w:id="1910072406">
          <w:marLeft w:val="0"/>
          <w:marRight w:val="0"/>
          <w:marTop w:val="0"/>
          <w:marBottom w:val="0"/>
          <w:divBdr>
            <w:top w:val="none" w:sz="0" w:space="0" w:color="auto"/>
            <w:left w:val="none" w:sz="0" w:space="0" w:color="auto"/>
            <w:bottom w:val="none" w:sz="0" w:space="0" w:color="auto"/>
            <w:right w:val="none" w:sz="0" w:space="0" w:color="auto"/>
          </w:divBdr>
        </w:div>
      </w:divsChild>
    </w:div>
    <w:div w:id="1910072411">
      <w:marLeft w:val="0"/>
      <w:marRight w:val="0"/>
      <w:marTop w:val="0"/>
      <w:marBottom w:val="0"/>
      <w:divBdr>
        <w:top w:val="none" w:sz="0" w:space="0" w:color="auto"/>
        <w:left w:val="none" w:sz="0" w:space="0" w:color="auto"/>
        <w:bottom w:val="none" w:sz="0" w:space="0" w:color="auto"/>
        <w:right w:val="none" w:sz="0" w:space="0" w:color="auto"/>
      </w:divBdr>
    </w:div>
    <w:div w:id="1910072412">
      <w:marLeft w:val="0"/>
      <w:marRight w:val="0"/>
      <w:marTop w:val="0"/>
      <w:marBottom w:val="0"/>
      <w:divBdr>
        <w:top w:val="none" w:sz="0" w:space="0" w:color="auto"/>
        <w:left w:val="none" w:sz="0" w:space="0" w:color="auto"/>
        <w:bottom w:val="none" w:sz="0" w:space="0" w:color="auto"/>
        <w:right w:val="none" w:sz="0" w:space="0" w:color="auto"/>
      </w:divBdr>
    </w:div>
    <w:div w:id="1910072413">
      <w:marLeft w:val="0"/>
      <w:marRight w:val="0"/>
      <w:marTop w:val="0"/>
      <w:marBottom w:val="0"/>
      <w:divBdr>
        <w:top w:val="none" w:sz="0" w:space="0" w:color="auto"/>
        <w:left w:val="none" w:sz="0" w:space="0" w:color="auto"/>
        <w:bottom w:val="none" w:sz="0" w:space="0" w:color="auto"/>
        <w:right w:val="none" w:sz="0" w:space="0" w:color="auto"/>
      </w:divBdr>
      <w:divsChild>
        <w:div w:id="1910072415">
          <w:marLeft w:val="240"/>
          <w:marRight w:val="0"/>
          <w:marTop w:val="240"/>
          <w:marBottom w:val="240"/>
          <w:divBdr>
            <w:top w:val="none" w:sz="0" w:space="0" w:color="auto"/>
            <w:left w:val="none" w:sz="0" w:space="0" w:color="auto"/>
            <w:bottom w:val="none" w:sz="0" w:space="0" w:color="auto"/>
            <w:right w:val="none" w:sz="0" w:space="0" w:color="auto"/>
          </w:divBdr>
        </w:div>
        <w:div w:id="1910072417">
          <w:marLeft w:val="240"/>
          <w:marRight w:val="0"/>
          <w:marTop w:val="240"/>
          <w:marBottom w:val="240"/>
          <w:divBdr>
            <w:top w:val="none" w:sz="0" w:space="0" w:color="auto"/>
            <w:left w:val="none" w:sz="0" w:space="0" w:color="auto"/>
            <w:bottom w:val="none" w:sz="0" w:space="0" w:color="auto"/>
            <w:right w:val="none" w:sz="0" w:space="0" w:color="auto"/>
          </w:divBdr>
        </w:div>
        <w:div w:id="1910072419">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14">
      <w:marLeft w:val="0"/>
      <w:marRight w:val="0"/>
      <w:marTop w:val="0"/>
      <w:marBottom w:val="0"/>
      <w:divBdr>
        <w:top w:val="none" w:sz="0" w:space="0" w:color="auto"/>
        <w:left w:val="none" w:sz="0" w:space="0" w:color="auto"/>
        <w:bottom w:val="none" w:sz="0" w:space="0" w:color="auto"/>
        <w:right w:val="none" w:sz="0" w:space="0" w:color="auto"/>
      </w:divBdr>
      <w:divsChild>
        <w:div w:id="1910072418">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16">
      <w:marLeft w:val="0"/>
      <w:marRight w:val="0"/>
      <w:marTop w:val="0"/>
      <w:marBottom w:val="0"/>
      <w:divBdr>
        <w:top w:val="none" w:sz="0" w:space="0" w:color="auto"/>
        <w:left w:val="none" w:sz="0" w:space="0" w:color="auto"/>
        <w:bottom w:val="none" w:sz="0" w:space="0" w:color="auto"/>
        <w:right w:val="none" w:sz="0" w:space="0" w:color="auto"/>
      </w:divBdr>
    </w:div>
    <w:div w:id="1910072421">
      <w:marLeft w:val="0"/>
      <w:marRight w:val="0"/>
      <w:marTop w:val="0"/>
      <w:marBottom w:val="0"/>
      <w:divBdr>
        <w:top w:val="none" w:sz="0" w:space="0" w:color="auto"/>
        <w:left w:val="none" w:sz="0" w:space="0" w:color="auto"/>
        <w:bottom w:val="none" w:sz="0" w:space="0" w:color="auto"/>
        <w:right w:val="none" w:sz="0" w:space="0" w:color="auto"/>
      </w:divBdr>
    </w:div>
    <w:div w:id="1910072423">
      <w:marLeft w:val="0"/>
      <w:marRight w:val="0"/>
      <w:marTop w:val="0"/>
      <w:marBottom w:val="0"/>
      <w:divBdr>
        <w:top w:val="none" w:sz="0" w:space="0" w:color="auto"/>
        <w:left w:val="none" w:sz="0" w:space="0" w:color="auto"/>
        <w:bottom w:val="none" w:sz="0" w:space="0" w:color="auto"/>
        <w:right w:val="none" w:sz="0" w:space="0" w:color="auto"/>
      </w:divBdr>
      <w:divsChild>
        <w:div w:id="1910072420">
          <w:marLeft w:val="240"/>
          <w:marRight w:val="0"/>
          <w:marTop w:val="240"/>
          <w:marBottom w:val="240"/>
          <w:divBdr>
            <w:top w:val="none" w:sz="0" w:space="0" w:color="auto"/>
            <w:left w:val="none" w:sz="0" w:space="0" w:color="auto"/>
            <w:bottom w:val="none" w:sz="0" w:space="0" w:color="auto"/>
            <w:right w:val="none" w:sz="0" w:space="0" w:color="auto"/>
          </w:divBdr>
        </w:div>
        <w:div w:id="1910072425">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24">
      <w:marLeft w:val="0"/>
      <w:marRight w:val="0"/>
      <w:marTop w:val="0"/>
      <w:marBottom w:val="0"/>
      <w:divBdr>
        <w:top w:val="none" w:sz="0" w:space="0" w:color="auto"/>
        <w:left w:val="none" w:sz="0" w:space="0" w:color="auto"/>
        <w:bottom w:val="none" w:sz="0" w:space="0" w:color="auto"/>
        <w:right w:val="none" w:sz="0" w:space="0" w:color="auto"/>
      </w:divBdr>
      <w:divsChild>
        <w:div w:id="1910072422">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26">
      <w:marLeft w:val="0"/>
      <w:marRight w:val="0"/>
      <w:marTop w:val="0"/>
      <w:marBottom w:val="0"/>
      <w:divBdr>
        <w:top w:val="none" w:sz="0" w:space="0" w:color="auto"/>
        <w:left w:val="none" w:sz="0" w:space="0" w:color="auto"/>
        <w:bottom w:val="none" w:sz="0" w:space="0" w:color="auto"/>
        <w:right w:val="none" w:sz="0" w:space="0" w:color="auto"/>
      </w:divBdr>
    </w:div>
    <w:div w:id="1910072427">
      <w:marLeft w:val="0"/>
      <w:marRight w:val="0"/>
      <w:marTop w:val="0"/>
      <w:marBottom w:val="0"/>
      <w:divBdr>
        <w:top w:val="none" w:sz="0" w:space="0" w:color="auto"/>
        <w:left w:val="none" w:sz="0" w:space="0" w:color="auto"/>
        <w:bottom w:val="none" w:sz="0" w:space="0" w:color="auto"/>
        <w:right w:val="none" w:sz="0" w:space="0" w:color="auto"/>
      </w:divBdr>
      <w:divsChild>
        <w:div w:id="1910072430">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28">
      <w:marLeft w:val="0"/>
      <w:marRight w:val="0"/>
      <w:marTop w:val="0"/>
      <w:marBottom w:val="0"/>
      <w:divBdr>
        <w:top w:val="none" w:sz="0" w:space="0" w:color="auto"/>
        <w:left w:val="none" w:sz="0" w:space="0" w:color="auto"/>
        <w:bottom w:val="none" w:sz="0" w:space="0" w:color="auto"/>
        <w:right w:val="none" w:sz="0" w:space="0" w:color="auto"/>
      </w:divBdr>
    </w:div>
    <w:div w:id="1910072429">
      <w:marLeft w:val="0"/>
      <w:marRight w:val="0"/>
      <w:marTop w:val="0"/>
      <w:marBottom w:val="0"/>
      <w:divBdr>
        <w:top w:val="none" w:sz="0" w:space="0" w:color="auto"/>
        <w:left w:val="none" w:sz="0" w:space="0" w:color="auto"/>
        <w:bottom w:val="none" w:sz="0" w:space="0" w:color="auto"/>
        <w:right w:val="none" w:sz="0" w:space="0" w:color="auto"/>
      </w:divBdr>
    </w:div>
    <w:div w:id="1910072433">
      <w:marLeft w:val="0"/>
      <w:marRight w:val="0"/>
      <w:marTop w:val="0"/>
      <w:marBottom w:val="0"/>
      <w:divBdr>
        <w:top w:val="none" w:sz="0" w:space="0" w:color="auto"/>
        <w:left w:val="none" w:sz="0" w:space="0" w:color="auto"/>
        <w:bottom w:val="none" w:sz="0" w:space="0" w:color="auto"/>
        <w:right w:val="none" w:sz="0" w:space="0" w:color="auto"/>
      </w:divBdr>
      <w:divsChild>
        <w:div w:id="1910072437">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35">
      <w:marLeft w:val="0"/>
      <w:marRight w:val="0"/>
      <w:marTop w:val="0"/>
      <w:marBottom w:val="0"/>
      <w:divBdr>
        <w:top w:val="none" w:sz="0" w:space="0" w:color="auto"/>
        <w:left w:val="none" w:sz="0" w:space="0" w:color="auto"/>
        <w:bottom w:val="none" w:sz="0" w:space="0" w:color="auto"/>
        <w:right w:val="none" w:sz="0" w:space="0" w:color="auto"/>
      </w:divBdr>
      <w:divsChild>
        <w:div w:id="1910072431">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36">
      <w:marLeft w:val="0"/>
      <w:marRight w:val="0"/>
      <w:marTop w:val="0"/>
      <w:marBottom w:val="0"/>
      <w:divBdr>
        <w:top w:val="none" w:sz="0" w:space="0" w:color="auto"/>
        <w:left w:val="none" w:sz="0" w:space="0" w:color="auto"/>
        <w:bottom w:val="none" w:sz="0" w:space="0" w:color="auto"/>
        <w:right w:val="none" w:sz="0" w:space="0" w:color="auto"/>
      </w:divBdr>
      <w:divsChild>
        <w:div w:id="1910072432">
          <w:marLeft w:val="0"/>
          <w:marRight w:val="0"/>
          <w:marTop w:val="0"/>
          <w:marBottom w:val="0"/>
          <w:divBdr>
            <w:top w:val="none" w:sz="0" w:space="0" w:color="auto"/>
            <w:left w:val="none" w:sz="0" w:space="0" w:color="auto"/>
            <w:bottom w:val="none" w:sz="0" w:space="0" w:color="auto"/>
            <w:right w:val="none" w:sz="0" w:space="0" w:color="auto"/>
          </w:divBdr>
        </w:div>
        <w:div w:id="1910072434">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38">
      <w:marLeft w:val="0"/>
      <w:marRight w:val="0"/>
      <w:marTop w:val="0"/>
      <w:marBottom w:val="0"/>
      <w:divBdr>
        <w:top w:val="none" w:sz="0" w:space="0" w:color="auto"/>
        <w:left w:val="none" w:sz="0" w:space="0" w:color="auto"/>
        <w:bottom w:val="none" w:sz="0" w:space="0" w:color="auto"/>
        <w:right w:val="none" w:sz="0" w:space="0" w:color="auto"/>
      </w:divBdr>
    </w:div>
    <w:div w:id="1910072439">
      <w:marLeft w:val="0"/>
      <w:marRight w:val="0"/>
      <w:marTop w:val="0"/>
      <w:marBottom w:val="0"/>
      <w:divBdr>
        <w:top w:val="none" w:sz="0" w:space="0" w:color="auto"/>
        <w:left w:val="none" w:sz="0" w:space="0" w:color="auto"/>
        <w:bottom w:val="none" w:sz="0" w:space="0" w:color="auto"/>
        <w:right w:val="none" w:sz="0" w:space="0" w:color="auto"/>
      </w:divBdr>
    </w:div>
    <w:div w:id="1910072441">
      <w:marLeft w:val="0"/>
      <w:marRight w:val="0"/>
      <w:marTop w:val="0"/>
      <w:marBottom w:val="0"/>
      <w:divBdr>
        <w:top w:val="none" w:sz="0" w:space="0" w:color="auto"/>
        <w:left w:val="none" w:sz="0" w:space="0" w:color="auto"/>
        <w:bottom w:val="none" w:sz="0" w:space="0" w:color="auto"/>
        <w:right w:val="none" w:sz="0" w:space="0" w:color="auto"/>
      </w:divBdr>
      <w:divsChild>
        <w:div w:id="1910072440">
          <w:marLeft w:val="240"/>
          <w:marRight w:val="0"/>
          <w:marTop w:val="240"/>
          <w:marBottom w:val="240"/>
          <w:divBdr>
            <w:top w:val="none" w:sz="0" w:space="0" w:color="auto"/>
            <w:left w:val="none" w:sz="0" w:space="0" w:color="auto"/>
            <w:bottom w:val="none" w:sz="0" w:space="0" w:color="auto"/>
            <w:right w:val="none" w:sz="0" w:space="0" w:color="auto"/>
          </w:divBdr>
        </w:div>
        <w:div w:id="1910072444">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42">
      <w:marLeft w:val="0"/>
      <w:marRight w:val="0"/>
      <w:marTop w:val="0"/>
      <w:marBottom w:val="0"/>
      <w:divBdr>
        <w:top w:val="none" w:sz="0" w:space="0" w:color="auto"/>
        <w:left w:val="none" w:sz="0" w:space="0" w:color="auto"/>
        <w:bottom w:val="none" w:sz="0" w:space="0" w:color="auto"/>
        <w:right w:val="none" w:sz="0" w:space="0" w:color="auto"/>
      </w:divBdr>
    </w:div>
    <w:div w:id="1910072443">
      <w:marLeft w:val="0"/>
      <w:marRight w:val="0"/>
      <w:marTop w:val="0"/>
      <w:marBottom w:val="0"/>
      <w:divBdr>
        <w:top w:val="none" w:sz="0" w:space="0" w:color="auto"/>
        <w:left w:val="none" w:sz="0" w:space="0" w:color="auto"/>
        <w:bottom w:val="none" w:sz="0" w:space="0" w:color="auto"/>
        <w:right w:val="none" w:sz="0" w:space="0" w:color="auto"/>
      </w:divBdr>
    </w:div>
    <w:div w:id="1910072445">
      <w:marLeft w:val="0"/>
      <w:marRight w:val="0"/>
      <w:marTop w:val="0"/>
      <w:marBottom w:val="0"/>
      <w:divBdr>
        <w:top w:val="none" w:sz="0" w:space="0" w:color="auto"/>
        <w:left w:val="none" w:sz="0" w:space="0" w:color="auto"/>
        <w:bottom w:val="none" w:sz="0" w:space="0" w:color="auto"/>
        <w:right w:val="none" w:sz="0" w:space="0" w:color="auto"/>
      </w:divBdr>
      <w:divsChild>
        <w:div w:id="1910072446">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48">
      <w:marLeft w:val="0"/>
      <w:marRight w:val="0"/>
      <w:marTop w:val="0"/>
      <w:marBottom w:val="0"/>
      <w:divBdr>
        <w:top w:val="none" w:sz="0" w:space="0" w:color="auto"/>
        <w:left w:val="none" w:sz="0" w:space="0" w:color="auto"/>
        <w:bottom w:val="none" w:sz="0" w:space="0" w:color="auto"/>
        <w:right w:val="none" w:sz="0" w:space="0" w:color="auto"/>
      </w:divBdr>
      <w:divsChild>
        <w:div w:id="1910072447">
          <w:marLeft w:val="240"/>
          <w:marRight w:val="0"/>
          <w:marTop w:val="240"/>
          <w:marBottom w:val="240"/>
          <w:divBdr>
            <w:top w:val="none" w:sz="0" w:space="0" w:color="auto"/>
            <w:left w:val="none" w:sz="0" w:space="0" w:color="auto"/>
            <w:bottom w:val="none" w:sz="0" w:space="0" w:color="auto"/>
            <w:right w:val="none" w:sz="0" w:space="0" w:color="auto"/>
          </w:divBdr>
        </w:div>
      </w:divsChild>
    </w:div>
    <w:div w:id="1910072449">
      <w:marLeft w:val="0"/>
      <w:marRight w:val="0"/>
      <w:marTop w:val="0"/>
      <w:marBottom w:val="0"/>
      <w:divBdr>
        <w:top w:val="none" w:sz="0" w:space="0" w:color="auto"/>
        <w:left w:val="none" w:sz="0" w:space="0" w:color="auto"/>
        <w:bottom w:val="none" w:sz="0" w:space="0" w:color="auto"/>
        <w:right w:val="none" w:sz="0" w:space="0" w:color="auto"/>
      </w:divBdr>
    </w:div>
    <w:div w:id="1910072450">
      <w:marLeft w:val="0"/>
      <w:marRight w:val="0"/>
      <w:marTop w:val="0"/>
      <w:marBottom w:val="0"/>
      <w:divBdr>
        <w:top w:val="none" w:sz="0" w:space="0" w:color="auto"/>
        <w:left w:val="none" w:sz="0" w:space="0" w:color="auto"/>
        <w:bottom w:val="none" w:sz="0" w:space="0" w:color="auto"/>
        <w:right w:val="none" w:sz="0" w:space="0" w:color="auto"/>
      </w:divBdr>
    </w:div>
    <w:div w:id="1910072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666-17C7-4355-B45C-22E7D2B9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LAST THINGS (Eschatology)</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2020-06-08T19:57:00Z</dcterms:created>
  <dcterms:modified xsi:type="dcterms:W3CDTF">2020-06-08T19:57:00Z</dcterms:modified>
</cp:coreProperties>
</file>