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900111" w:rsidRDefault="004B0AA3" w:rsidP="004B0AA3">
      <w:pPr>
        <w:jc w:val="center"/>
        <w:rPr>
          <w:rFonts w:eastAsia="STZhongsong"/>
          <w:b/>
          <w:lang w:eastAsia="zh-CN"/>
        </w:rPr>
      </w:pPr>
      <w:r w:rsidRPr="00900111">
        <w:rPr>
          <w:rFonts w:eastAsia="STZhongsong"/>
          <w:b/>
        </w:rPr>
        <w:t>CHRISTOLOGY</w:t>
      </w:r>
    </w:p>
    <w:p w:rsidR="00B7762F" w:rsidRPr="00900111" w:rsidRDefault="00B7762F" w:rsidP="004B0AA3">
      <w:pPr>
        <w:jc w:val="center"/>
        <w:rPr>
          <w:rFonts w:eastAsia="STZhongsong"/>
          <w:b/>
          <w:lang w:eastAsia="zh-CN"/>
        </w:rPr>
      </w:pPr>
      <w:r w:rsidRPr="00900111">
        <w:rPr>
          <w:rFonts w:eastAsia="STZhongsong" w:hAnsi="STZhongsong" w:hint="eastAsia"/>
          <w:b/>
          <w:lang w:eastAsia="zh-CN"/>
        </w:rPr>
        <w:t>人类学</w:t>
      </w:r>
    </w:p>
    <w:p w:rsidR="00443754" w:rsidRPr="00900111" w:rsidRDefault="00443754" w:rsidP="004B0AA3">
      <w:pPr>
        <w:jc w:val="center"/>
        <w:rPr>
          <w:rFonts w:eastAsia="STZhongsong"/>
          <w:b/>
        </w:rPr>
      </w:pPr>
      <w:r w:rsidRPr="00900111">
        <w:rPr>
          <w:rFonts w:eastAsia="STZhongsong"/>
          <w:b/>
        </w:rPr>
        <w:t xml:space="preserve">A Study of </w:t>
      </w:r>
      <w:r w:rsidR="004B0AA3" w:rsidRPr="00900111">
        <w:rPr>
          <w:rFonts w:eastAsia="STZhongsong"/>
          <w:b/>
        </w:rPr>
        <w:t>Jesus Christ, the Mediator of Salvation</w:t>
      </w:r>
    </w:p>
    <w:p w:rsidR="00DB467C" w:rsidRPr="00900111" w:rsidRDefault="00B7762F" w:rsidP="00DB467C">
      <w:pPr>
        <w:jc w:val="center"/>
        <w:rPr>
          <w:rFonts w:eastAsia="STZhongsong"/>
          <w:b/>
          <w:lang w:eastAsia="zh-CN"/>
        </w:rPr>
      </w:pPr>
      <w:r w:rsidRPr="00900111">
        <w:rPr>
          <w:rFonts w:eastAsia="STZhongsong" w:hAnsi="STZhongsong" w:hint="eastAsia"/>
          <w:b/>
          <w:lang w:eastAsia="zh-CN"/>
        </w:rPr>
        <w:t>对</w:t>
      </w:r>
      <w:r w:rsidR="00DC2F6A">
        <w:rPr>
          <w:rFonts w:eastAsia="STZhongsong" w:hAnsi="STZhongsong" w:hint="eastAsia"/>
          <w:b/>
          <w:lang w:eastAsia="zh-CN"/>
        </w:rPr>
        <w:t>人</w:t>
      </w:r>
      <w:r w:rsidR="00DC2F6A">
        <w:rPr>
          <w:rFonts w:eastAsia="STZhongsong" w:hAnsi="STZhongsong"/>
          <w:b/>
          <w:lang w:eastAsia="zh-CN"/>
        </w:rPr>
        <w:t>—</w:t>
      </w:r>
      <w:r w:rsidRPr="00900111">
        <w:rPr>
          <w:rFonts w:eastAsia="STZhongsong" w:hAnsi="STZhongsong" w:hint="eastAsia"/>
          <w:b/>
          <w:lang w:eastAsia="zh-CN"/>
        </w:rPr>
        <w:t>救赎对象的研究</w:t>
      </w:r>
    </w:p>
    <w:p w:rsidR="00DB467C" w:rsidRPr="00900111" w:rsidRDefault="00DB467C" w:rsidP="004B0AA3">
      <w:pPr>
        <w:jc w:val="center"/>
        <w:rPr>
          <w:rFonts w:eastAsia="STZhongsong"/>
          <w:b/>
          <w:u w:val="single"/>
        </w:rPr>
      </w:pPr>
      <w:r w:rsidRPr="00900111">
        <w:rPr>
          <w:rFonts w:eastAsia="STZhongsong"/>
          <w:b/>
          <w:u w:val="single"/>
        </w:rPr>
        <w:t xml:space="preserve">Chapter </w:t>
      </w:r>
      <w:r w:rsidR="004B0AA3" w:rsidRPr="00900111">
        <w:rPr>
          <w:rFonts w:eastAsia="STZhongsong"/>
          <w:b/>
          <w:u w:val="single"/>
        </w:rPr>
        <w:t>10</w:t>
      </w:r>
      <w:r w:rsidR="00FF2B7C" w:rsidRPr="00900111">
        <w:rPr>
          <w:rFonts w:eastAsia="STZhongsong"/>
          <w:b/>
          <w:u w:val="single"/>
        </w:rPr>
        <w:t xml:space="preserve"> – </w:t>
      </w:r>
      <w:r w:rsidR="004B0AA3" w:rsidRPr="00900111">
        <w:rPr>
          <w:rFonts w:eastAsia="STZhongsong"/>
          <w:b/>
          <w:u w:val="single"/>
        </w:rPr>
        <w:t>The Saving Grace of God in Christ</w:t>
      </w:r>
    </w:p>
    <w:p w:rsidR="00DB467C" w:rsidRPr="00900111" w:rsidRDefault="00B7762F" w:rsidP="00DB467C">
      <w:pPr>
        <w:ind w:left="360"/>
        <w:jc w:val="center"/>
        <w:rPr>
          <w:rFonts w:eastAsia="STZhongsong"/>
          <w:b/>
          <w:u w:val="single"/>
          <w:lang w:eastAsia="zh-CN"/>
        </w:rPr>
      </w:pPr>
      <w:r w:rsidRPr="00900111">
        <w:rPr>
          <w:rFonts w:eastAsia="STZhongsong" w:hAnsi="STZhongsong" w:hint="eastAsia"/>
          <w:b/>
          <w:u w:val="single"/>
          <w:lang w:eastAsia="zh-CN"/>
        </w:rPr>
        <w:t>第</w:t>
      </w:r>
      <w:r w:rsidRPr="00900111">
        <w:rPr>
          <w:rFonts w:eastAsia="STZhongsong"/>
          <w:b/>
          <w:u w:val="single"/>
          <w:lang w:eastAsia="zh-CN"/>
        </w:rPr>
        <w:t>10</w:t>
      </w:r>
      <w:r w:rsidRPr="00900111">
        <w:rPr>
          <w:rFonts w:eastAsia="STZhongsong" w:hAnsi="STZhongsong" w:hint="eastAsia"/>
          <w:b/>
          <w:u w:val="single"/>
          <w:lang w:eastAsia="zh-CN"/>
        </w:rPr>
        <w:t>章</w:t>
      </w:r>
      <w:r w:rsidRPr="00900111">
        <w:rPr>
          <w:rFonts w:eastAsia="STZhongsong"/>
          <w:b/>
          <w:u w:val="single"/>
          <w:lang w:eastAsia="zh-CN"/>
        </w:rPr>
        <w:t>-</w:t>
      </w:r>
      <w:r w:rsidRPr="00900111">
        <w:rPr>
          <w:rFonts w:eastAsia="STZhongsong" w:hAnsi="STZhongsong" w:hint="eastAsia"/>
          <w:b/>
          <w:u w:val="single"/>
          <w:lang w:eastAsia="zh-CN"/>
        </w:rPr>
        <w:t>神在基督里的救赎恩典</w:t>
      </w:r>
    </w:p>
    <w:p w:rsidR="00DB467C" w:rsidRPr="00900111" w:rsidRDefault="004B0AA3" w:rsidP="00A32A1C">
      <w:pPr>
        <w:ind w:left="360"/>
        <w:jc w:val="center"/>
        <w:rPr>
          <w:rFonts w:eastAsia="STZhongsong"/>
          <w:b/>
          <w:u w:val="single"/>
          <w:lang w:val="fr-FR"/>
        </w:rPr>
      </w:pPr>
      <w:proofErr w:type="spellStart"/>
      <w:r w:rsidRPr="00900111">
        <w:rPr>
          <w:rFonts w:eastAsia="STZhongsong"/>
          <w:b/>
          <w:u w:val="single"/>
          <w:lang w:val="fr-FR"/>
        </w:rPr>
        <w:t>Lesson</w:t>
      </w:r>
      <w:proofErr w:type="spellEnd"/>
      <w:r w:rsidRPr="00900111">
        <w:rPr>
          <w:rFonts w:eastAsia="STZhongsong"/>
          <w:b/>
          <w:u w:val="single"/>
          <w:lang w:val="fr-FR"/>
        </w:rPr>
        <w:t xml:space="preserve"> 21</w:t>
      </w:r>
    </w:p>
    <w:p w:rsidR="004F58B2" w:rsidRPr="00900111" w:rsidRDefault="00B7762F" w:rsidP="00DB467C">
      <w:pPr>
        <w:ind w:left="360"/>
        <w:jc w:val="center"/>
        <w:rPr>
          <w:rFonts w:eastAsia="STZhongsong"/>
          <w:b/>
          <w:u w:val="single"/>
          <w:lang w:val="fr-FR" w:eastAsia="zh-CN"/>
        </w:rPr>
      </w:pPr>
      <w:r w:rsidRPr="00900111">
        <w:rPr>
          <w:rFonts w:eastAsia="STZhongsong" w:hAnsi="STZhongsong" w:hint="eastAsia"/>
          <w:b/>
          <w:u w:val="single"/>
          <w:lang w:val="fr-FR" w:eastAsia="zh-CN"/>
        </w:rPr>
        <w:t>第</w:t>
      </w:r>
      <w:r w:rsidRPr="00900111">
        <w:rPr>
          <w:rFonts w:eastAsia="STZhongsong"/>
          <w:b/>
          <w:u w:val="single"/>
          <w:lang w:val="fr-FR" w:eastAsia="zh-CN"/>
        </w:rPr>
        <w:t>21</w:t>
      </w:r>
      <w:r w:rsidRPr="00900111">
        <w:rPr>
          <w:rFonts w:eastAsia="STZhongsong" w:hAnsi="STZhongsong" w:hint="eastAsia"/>
          <w:b/>
          <w:u w:val="single"/>
          <w:lang w:val="fr-FR" w:eastAsia="zh-CN"/>
        </w:rPr>
        <w:t>课</w:t>
      </w:r>
    </w:p>
    <w:p w:rsidR="00DB467C" w:rsidRPr="00900111" w:rsidRDefault="00DB467C" w:rsidP="00245A82">
      <w:pPr>
        <w:ind w:left="360"/>
        <w:jc w:val="center"/>
        <w:rPr>
          <w:rFonts w:eastAsia="STZhongsong"/>
          <w:b/>
          <w:u w:val="single"/>
          <w:lang w:val="fr-FR"/>
        </w:rPr>
      </w:pPr>
      <w:r w:rsidRPr="00900111">
        <w:rPr>
          <w:rFonts w:eastAsia="STZhongsong"/>
          <w:b/>
          <w:u w:val="single"/>
          <w:lang w:val="fr-FR"/>
        </w:rPr>
        <w:t>AL</w:t>
      </w:r>
      <w:r w:rsidR="001A627F" w:rsidRPr="00900111">
        <w:rPr>
          <w:rFonts w:eastAsia="STZhongsong"/>
          <w:b/>
          <w:u w:val="single"/>
          <w:lang w:val="fr-FR"/>
        </w:rPr>
        <w:t xml:space="preserve">S </w:t>
      </w:r>
      <w:proofErr w:type="spellStart"/>
      <w:r w:rsidR="001A627F" w:rsidRPr="00900111">
        <w:rPr>
          <w:rFonts w:eastAsia="STZhongsong"/>
          <w:b/>
          <w:u w:val="single"/>
          <w:lang w:val="fr-FR"/>
        </w:rPr>
        <w:t>bilingual</w:t>
      </w:r>
      <w:proofErr w:type="spellEnd"/>
      <w:r w:rsidR="001A627F" w:rsidRPr="00900111">
        <w:rPr>
          <w:rFonts w:eastAsia="STZhongsong"/>
          <w:b/>
          <w:u w:val="single"/>
          <w:lang w:val="fr-FR"/>
        </w:rPr>
        <w:t xml:space="preserve"> </w:t>
      </w:r>
      <w:proofErr w:type="spellStart"/>
      <w:r w:rsidR="001A627F" w:rsidRPr="00900111">
        <w:rPr>
          <w:rFonts w:eastAsia="STZhongsong"/>
          <w:b/>
          <w:u w:val="single"/>
          <w:lang w:val="fr-FR"/>
        </w:rPr>
        <w:t>pdf</w:t>
      </w:r>
      <w:proofErr w:type="spellEnd"/>
      <w:r w:rsidR="001A627F" w:rsidRPr="00900111">
        <w:rPr>
          <w:rFonts w:eastAsia="STZhongsong"/>
          <w:b/>
          <w:u w:val="single"/>
          <w:lang w:val="fr-FR"/>
        </w:rPr>
        <w:t xml:space="preserve"> </w:t>
      </w:r>
      <w:proofErr w:type="gramStart"/>
      <w:r w:rsidR="001A627F" w:rsidRPr="00900111">
        <w:rPr>
          <w:rFonts w:eastAsia="STZhongsong"/>
          <w:b/>
          <w:u w:val="single"/>
          <w:lang w:val="fr-FR"/>
        </w:rPr>
        <w:t>file:</w:t>
      </w:r>
      <w:proofErr w:type="gramEnd"/>
      <w:r w:rsidR="001A627F" w:rsidRPr="00900111">
        <w:rPr>
          <w:rFonts w:eastAsia="STZhongsong"/>
          <w:b/>
          <w:u w:val="single"/>
          <w:lang w:val="fr-FR"/>
        </w:rPr>
        <w:t xml:space="preserve">  </w:t>
      </w:r>
      <w:proofErr w:type="spellStart"/>
      <w:r w:rsidR="001A627F" w:rsidRPr="00900111">
        <w:rPr>
          <w:rFonts w:eastAsia="STZhongsong"/>
          <w:b/>
          <w:u w:val="single"/>
          <w:lang w:val="fr-FR"/>
        </w:rPr>
        <w:t>Chapter</w:t>
      </w:r>
      <w:proofErr w:type="spellEnd"/>
      <w:r w:rsidR="001A627F" w:rsidRPr="00900111">
        <w:rPr>
          <w:rFonts w:eastAsia="STZhongsong"/>
          <w:b/>
          <w:u w:val="single"/>
          <w:lang w:val="fr-FR"/>
        </w:rPr>
        <w:t xml:space="preserve"> </w:t>
      </w:r>
      <w:r w:rsidR="004B0AA3" w:rsidRPr="00900111">
        <w:rPr>
          <w:rFonts w:eastAsia="STZhongsong"/>
          <w:b/>
          <w:u w:val="single"/>
          <w:lang w:val="fr-FR"/>
        </w:rPr>
        <w:t>10</w:t>
      </w:r>
      <w:r w:rsidR="003E7A2F" w:rsidRPr="00900111">
        <w:rPr>
          <w:rFonts w:eastAsia="STZhongsong"/>
          <w:b/>
          <w:u w:val="single"/>
          <w:lang w:val="fr-FR"/>
        </w:rPr>
        <w:t xml:space="preserve"> pages ___-___</w:t>
      </w:r>
    </w:p>
    <w:p w:rsidR="00DB467C" w:rsidRPr="00900111" w:rsidRDefault="00367D9B" w:rsidP="004B0AA3">
      <w:pPr>
        <w:ind w:left="360"/>
        <w:jc w:val="center"/>
        <w:rPr>
          <w:rFonts w:eastAsia="STZhongsong"/>
          <w:bCs/>
          <w:lang w:val="fr-FR"/>
        </w:rPr>
      </w:pPr>
      <w:r w:rsidRPr="00900111">
        <w:rPr>
          <w:rFonts w:eastAsia="STZhongsong"/>
          <w:bCs/>
          <w:lang w:val="fr-FR"/>
        </w:rPr>
        <w:t>[</w:t>
      </w:r>
      <w:proofErr w:type="gramStart"/>
      <w:r w:rsidRPr="00900111">
        <w:rPr>
          <w:rFonts w:eastAsia="STZhongsong"/>
          <w:bCs/>
          <w:lang w:val="fr-FR"/>
        </w:rPr>
        <w:t>NPH:</w:t>
      </w:r>
      <w:proofErr w:type="gramEnd"/>
      <w:r w:rsidRPr="00900111">
        <w:rPr>
          <w:rFonts w:eastAsia="STZhongsong"/>
          <w:bCs/>
          <w:lang w:val="fr-FR"/>
        </w:rPr>
        <w:t xml:space="preserve"> pages </w:t>
      </w:r>
      <w:r w:rsidR="004B0AA3" w:rsidRPr="00900111">
        <w:rPr>
          <w:rFonts w:eastAsia="STZhongsong"/>
          <w:bCs/>
          <w:lang w:val="fr-FR"/>
        </w:rPr>
        <w:t>229-235</w:t>
      </w:r>
      <w:r w:rsidR="00DB467C" w:rsidRPr="00900111">
        <w:rPr>
          <w:rFonts w:eastAsia="STZhongsong"/>
          <w:bCs/>
          <w:lang w:val="fr-FR"/>
        </w:rPr>
        <w:t>]</w:t>
      </w:r>
    </w:p>
    <w:p w:rsidR="00B7762F" w:rsidRPr="00900111" w:rsidRDefault="00B7762F" w:rsidP="00B7762F">
      <w:pPr>
        <w:ind w:left="360"/>
        <w:jc w:val="center"/>
        <w:rPr>
          <w:rFonts w:eastAsia="STZhongsong"/>
          <w:b/>
          <w:u w:val="single"/>
          <w:lang w:val="fr-FR"/>
        </w:rPr>
      </w:pPr>
      <w:r w:rsidRPr="00900111">
        <w:rPr>
          <w:rFonts w:eastAsia="STZhongsong"/>
          <w:b/>
          <w:u w:val="single"/>
          <w:lang w:val="fr-FR"/>
        </w:rPr>
        <w:t xml:space="preserve">ALS </w:t>
      </w:r>
      <w:r w:rsidRPr="00900111">
        <w:rPr>
          <w:rFonts w:eastAsia="STZhongsong" w:hAnsi="STZhongsong" w:hint="eastAsia"/>
          <w:b/>
          <w:u w:val="single"/>
          <w:lang w:val="fr-FR" w:eastAsia="zh-CN"/>
        </w:rPr>
        <w:t>双语</w:t>
      </w:r>
      <w:r w:rsidRPr="00900111">
        <w:rPr>
          <w:rFonts w:eastAsia="STZhongsong"/>
          <w:b/>
          <w:u w:val="single"/>
          <w:lang w:val="fr-FR"/>
        </w:rPr>
        <w:t xml:space="preserve"> </w:t>
      </w:r>
      <w:proofErr w:type="spellStart"/>
      <w:r w:rsidRPr="00900111">
        <w:rPr>
          <w:rFonts w:eastAsia="STZhongsong"/>
          <w:b/>
          <w:u w:val="single"/>
          <w:lang w:val="fr-FR"/>
        </w:rPr>
        <w:t>pdf</w:t>
      </w:r>
      <w:proofErr w:type="spellEnd"/>
      <w:r w:rsidRPr="00900111">
        <w:rPr>
          <w:rFonts w:eastAsia="STZhongsong"/>
          <w:b/>
          <w:u w:val="single"/>
          <w:lang w:val="fr-FR"/>
        </w:rPr>
        <w:t xml:space="preserve"> </w:t>
      </w:r>
      <w:r w:rsidRPr="00900111">
        <w:rPr>
          <w:rFonts w:eastAsia="STZhongsong" w:hAnsi="STZhongsong" w:hint="eastAsia"/>
          <w:b/>
          <w:u w:val="single"/>
          <w:lang w:val="fr-FR" w:eastAsia="zh-CN"/>
        </w:rPr>
        <w:t>文件</w:t>
      </w:r>
      <w:r w:rsidRPr="00900111">
        <w:rPr>
          <w:rFonts w:eastAsia="STZhongsong"/>
          <w:b/>
          <w:u w:val="single"/>
          <w:lang w:val="fr-FR"/>
        </w:rPr>
        <w:t xml:space="preserve">:  </w:t>
      </w:r>
      <w:r w:rsidRPr="00900111">
        <w:rPr>
          <w:rFonts w:eastAsia="STZhongsong" w:hAnsi="STZhongsong" w:hint="eastAsia"/>
          <w:b/>
          <w:u w:val="single"/>
          <w:lang w:val="fr-FR" w:eastAsia="zh-CN"/>
        </w:rPr>
        <w:t>第</w:t>
      </w:r>
      <w:r w:rsidRPr="00900111">
        <w:rPr>
          <w:rFonts w:eastAsia="STZhongsong"/>
          <w:b/>
          <w:u w:val="single"/>
          <w:lang w:val="fr-FR"/>
        </w:rPr>
        <w:t xml:space="preserve"> 10 </w:t>
      </w:r>
      <w:r w:rsidRPr="00900111">
        <w:rPr>
          <w:rFonts w:eastAsia="STZhongsong" w:hAnsi="STZhongsong" w:hint="eastAsia"/>
          <w:b/>
          <w:u w:val="single"/>
          <w:lang w:val="fr-FR" w:eastAsia="zh-CN"/>
        </w:rPr>
        <w:t>页</w:t>
      </w:r>
      <w:r w:rsidRPr="00900111">
        <w:rPr>
          <w:rFonts w:eastAsia="STZhongsong"/>
          <w:b/>
          <w:u w:val="single"/>
          <w:lang w:val="fr-FR"/>
        </w:rPr>
        <w:t xml:space="preserve"> ___-___</w:t>
      </w:r>
    </w:p>
    <w:p w:rsidR="00B7762F" w:rsidRPr="00900111" w:rsidRDefault="00B7762F" w:rsidP="00B7762F">
      <w:pPr>
        <w:ind w:left="360"/>
        <w:jc w:val="center"/>
        <w:rPr>
          <w:rFonts w:eastAsia="STZhongsong"/>
          <w:bCs/>
          <w:lang w:val="fr-FR"/>
        </w:rPr>
      </w:pPr>
      <w:r w:rsidRPr="00900111">
        <w:rPr>
          <w:rFonts w:eastAsia="STZhongsong"/>
          <w:bCs/>
          <w:lang w:val="fr-FR"/>
        </w:rPr>
        <w:t xml:space="preserve">[NPH: </w:t>
      </w:r>
      <w:r w:rsidRPr="00900111">
        <w:rPr>
          <w:rFonts w:eastAsia="STZhongsong" w:hAnsi="STZhongsong" w:hint="eastAsia"/>
          <w:bCs/>
          <w:lang w:val="fr-FR" w:eastAsia="zh-CN"/>
        </w:rPr>
        <w:t>第</w:t>
      </w:r>
      <w:r w:rsidRPr="00900111">
        <w:rPr>
          <w:rFonts w:eastAsia="STZhongsong"/>
          <w:bCs/>
          <w:lang w:val="fr-FR"/>
        </w:rPr>
        <w:t>229-235</w:t>
      </w:r>
      <w:r w:rsidRPr="00900111">
        <w:rPr>
          <w:rFonts w:eastAsia="STZhongsong" w:hAnsi="STZhongsong" w:hint="eastAsia"/>
          <w:bCs/>
          <w:lang w:val="fr-FR" w:eastAsia="zh-CN"/>
        </w:rPr>
        <w:t>页</w:t>
      </w:r>
      <w:r w:rsidRPr="00900111">
        <w:rPr>
          <w:rFonts w:eastAsia="STZhongsong"/>
          <w:bCs/>
          <w:lang w:val="fr-FR"/>
        </w:rPr>
        <w:t>]</w:t>
      </w:r>
    </w:p>
    <w:p w:rsidR="00DB467C" w:rsidRPr="00900111" w:rsidRDefault="00DB467C" w:rsidP="00DB467C">
      <w:pPr>
        <w:ind w:left="360"/>
        <w:jc w:val="center"/>
        <w:rPr>
          <w:rFonts w:eastAsia="STZhongsong"/>
          <w:bCs/>
          <w:lang w:val="fr-FR"/>
        </w:rPr>
      </w:pPr>
    </w:p>
    <w:p w:rsidR="00DB467C" w:rsidRPr="00ED7AFC" w:rsidRDefault="00DB467C" w:rsidP="0046095D">
      <w:pPr>
        <w:jc w:val="center"/>
        <w:rPr>
          <w:rFonts w:eastAsia="STZhongsong"/>
          <w:b/>
          <w:lang w:val="fr-FR" w:eastAsia="zh-CN"/>
        </w:rPr>
      </w:pPr>
      <w:r w:rsidRPr="00ED7AFC">
        <w:rPr>
          <w:rFonts w:eastAsia="STZhongsong"/>
          <w:b/>
          <w:lang w:val="fr-FR"/>
        </w:rPr>
        <w:t>Introduction</w:t>
      </w:r>
    </w:p>
    <w:p w:rsidR="0007310D" w:rsidRPr="00ED7AFC" w:rsidRDefault="0007310D" w:rsidP="0046095D">
      <w:pPr>
        <w:jc w:val="center"/>
        <w:rPr>
          <w:rFonts w:eastAsia="STZhongsong"/>
          <w:bCs/>
          <w:lang w:val="fr-FR" w:eastAsia="zh-CN"/>
        </w:rPr>
      </w:pPr>
      <w:r w:rsidRPr="00900111">
        <w:rPr>
          <w:rFonts w:eastAsia="STZhongsong" w:hAnsi="STZhongsong" w:hint="eastAsia"/>
          <w:b/>
          <w:lang w:eastAsia="zh-CN"/>
        </w:rPr>
        <w:t>介绍</w:t>
      </w:r>
    </w:p>
    <w:p w:rsidR="003E7A2F" w:rsidRPr="00ED7AFC" w:rsidRDefault="003E7A2F" w:rsidP="00B31576">
      <w:pPr>
        <w:ind w:firstLine="360"/>
        <w:rPr>
          <w:rFonts w:eastAsia="STZhongsong"/>
          <w:bCs/>
          <w:lang w:val="fr-FR" w:eastAsia="zh-CN"/>
        </w:rPr>
      </w:pPr>
      <w:proofErr w:type="spellStart"/>
      <w:r w:rsidRPr="00ED7AFC">
        <w:rPr>
          <w:rFonts w:eastAsia="STZhongsong"/>
          <w:bCs/>
          <w:lang w:val="fr-FR"/>
        </w:rPr>
        <w:t>With</w:t>
      </w:r>
      <w:proofErr w:type="spellEnd"/>
      <w:r w:rsidRPr="00ED7AFC">
        <w:rPr>
          <w:rFonts w:eastAsia="STZhongsong"/>
          <w:bCs/>
          <w:lang w:val="fr-FR"/>
        </w:rPr>
        <w:t xml:space="preserve"> </w:t>
      </w:r>
      <w:proofErr w:type="spellStart"/>
      <w:r w:rsidRPr="00ED7AFC">
        <w:rPr>
          <w:rFonts w:eastAsia="STZhongsong"/>
          <w:bCs/>
          <w:lang w:val="fr-FR"/>
        </w:rPr>
        <w:t>this</w:t>
      </w:r>
      <w:proofErr w:type="spellEnd"/>
      <w:r w:rsidRPr="00ED7AFC">
        <w:rPr>
          <w:rFonts w:eastAsia="STZhongsong"/>
          <w:bCs/>
          <w:lang w:val="fr-FR"/>
        </w:rPr>
        <w:t xml:space="preserve"> </w:t>
      </w:r>
      <w:proofErr w:type="spellStart"/>
      <w:r w:rsidRPr="00ED7AFC">
        <w:rPr>
          <w:rFonts w:eastAsia="STZhongsong"/>
          <w:bCs/>
          <w:lang w:val="fr-FR"/>
        </w:rPr>
        <w:t>lesson</w:t>
      </w:r>
      <w:proofErr w:type="spellEnd"/>
      <w:r w:rsidRPr="00ED7AFC">
        <w:rPr>
          <w:rFonts w:eastAsia="STZhongsong"/>
          <w:bCs/>
          <w:lang w:val="fr-FR"/>
        </w:rPr>
        <w:t xml:space="preserve"> </w:t>
      </w:r>
      <w:proofErr w:type="spellStart"/>
      <w:r w:rsidRPr="00ED7AFC">
        <w:rPr>
          <w:rFonts w:eastAsia="STZhongsong"/>
          <w:bCs/>
          <w:lang w:val="fr-FR"/>
        </w:rPr>
        <w:t>we</w:t>
      </w:r>
      <w:proofErr w:type="spellEnd"/>
      <w:r w:rsidRPr="00ED7AFC">
        <w:rPr>
          <w:rFonts w:eastAsia="STZhongsong"/>
          <w:bCs/>
          <w:lang w:val="fr-FR"/>
        </w:rPr>
        <w:t xml:space="preserve"> </w:t>
      </w:r>
      <w:proofErr w:type="spellStart"/>
      <w:r w:rsidRPr="00ED7AFC">
        <w:rPr>
          <w:rFonts w:eastAsia="STZhongsong"/>
          <w:bCs/>
          <w:lang w:val="fr-FR"/>
        </w:rPr>
        <w:t>will</w:t>
      </w:r>
      <w:proofErr w:type="spellEnd"/>
      <w:r w:rsidRPr="00ED7AFC">
        <w:rPr>
          <w:rFonts w:eastAsia="STZhongsong"/>
          <w:bCs/>
          <w:lang w:val="fr-FR"/>
        </w:rPr>
        <w:t xml:space="preserve"> </w:t>
      </w:r>
      <w:proofErr w:type="spellStart"/>
      <w:r w:rsidRPr="00ED7AFC">
        <w:rPr>
          <w:rFonts w:eastAsia="STZhongsong"/>
          <w:bCs/>
          <w:lang w:val="fr-FR"/>
        </w:rPr>
        <w:t>begin</w:t>
      </w:r>
      <w:proofErr w:type="spellEnd"/>
      <w:r w:rsidRPr="00ED7AFC">
        <w:rPr>
          <w:rFonts w:eastAsia="STZhongsong"/>
          <w:bCs/>
          <w:lang w:val="fr-FR"/>
        </w:rPr>
        <w:t xml:space="preserve"> </w:t>
      </w:r>
      <w:proofErr w:type="spellStart"/>
      <w:r w:rsidRPr="00ED7AFC">
        <w:rPr>
          <w:rFonts w:eastAsia="STZhongsong"/>
          <w:bCs/>
          <w:lang w:val="fr-FR"/>
        </w:rPr>
        <w:t>our</w:t>
      </w:r>
      <w:proofErr w:type="spellEnd"/>
      <w:r w:rsidRPr="00ED7AFC">
        <w:rPr>
          <w:rFonts w:eastAsia="STZhongsong"/>
          <w:bCs/>
          <w:lang w:val="fr-FR"/>
        </w:rPr>
        <w:t xml:space="preserve"> final unit in Christian Doctrine </w:t>
      </w:r>
      <w:proofErr w:type="gramStart"/>
      <w:r w:rsidRPr="00ED7AFC">
        <w:rPr>
          <w:rFonts w:eastAsia="STZhongsong"/>
          <w:bCs/>
          <w:lang w:val="fr-FR"/>
        </w:rPr>
        <w:t>I:</w:t>
      </w:r>
      <w:proofErr w:type="gramEnd"/>
      <w:r w:rsidRPr="00ED7AFC">
        <w:rPr>
          <w:rFonts w:eastAsia="STZhongsong"/>
          <w:bCs/>
          <w:lang w:val="fr-FR"/>
        </w:rPr>
        <w:t xml:space="preserve">  </w:t>
      </w:r>
      <w:proofErr w:type="spellStart"/>
      <w:r w:rsidRPr="00ED7AFC">
        <w:rPr>
          <w:rFonts w:eastAsia="STZhongsong"/>
          <w:bCs/>
          <w:lang w:val="fr-FR"/>
        </w:rPr>
        <w:t>Christology</w:t>
      </w:r>
      <w:proofErr w:type="spellEnd"/>
      <w:r w:rsidRPr="00ED7AFC">
        <w:rPr>
          <w:rFonts w:eastAsia="STZhongsong"/>
          <w:bCs/>
          <w:lang w:val="fr-FR"/>
        </w:rPr>
        <w:t>.</w:t>
      </w:r>
      <w:r w:rsidR="00B31576" w:rsidRPr="00ED7AFC">
        <w:rPr>
          <w:rFonts w:eastAsia="STZhongsong"/>
          <w:bCs/>
          <w:lang w:val="fr-FR"/>
        </w:rPr>
        <w:t xml:space="preserve">  The </w:t>
      </w:r>
      <w:proofErr w:type="spellStart"/>
      <w:r w:rsidR="00B31576" w:rsidRPr="00ED7AFC">
        <w:rPr>
          <w:rFonts w:eastAsia="STZhongsong"/>
          <w:bCs/>
          <w:lang w:val="fr-FR"/>
        </w:rPr>
        <w:t>lessons</w:t>
      </w:r>
      <w:proofErr w:type="spellEnd"/>
      <w:r w:rsidR="00B31576" w:rsidRPr="00ED7AFC">
        <w:rPr>
          <w:rFonts w:eastAsia="STZhongsong"/>
          <w:bCs/>
          <w:lang w:val="fr-FR"/>
        </w:rPr>
        <w:t xml:space="preserve"> of </w:t>
      </w:r>
      <w:proofErr w:type="spellStart"/>
      <w:r w:rsidR="00B31576" w:rsidRPr="00ED7AFC">
        <w:rPr>
          <w:rFonts w:eastAsia="STZhongsong"/>
          <w:bCs/>
          <w:lang w:val="fr-FR"/>
        </w:rPr>
        <w:t>this</w:t>
      </w:r>
      <w:proofErr w:type="spellEnd"/>
      <w:r w:rsidR="00B31576" w:rsidRPr="00ED7AFC">
        <w:rPr>
          <w:rFonts w:eastAsia="STZhongsong"/>
          <w:bCs/>
          <w:lang w:val="fr-FR"/>
        </w:rPr>
        <w:t xml:space="preserve"> unit </w:t>
      </w:r>
      <w:proofErr w:type="gramStart"/>
      <w:r w:rsidR="00B31576" w:rsidRPr="00ED7AFC">
        <w:rPr>
          <w:rFonts w:eastAsia="STZhongsong"/>
          <w:bCs/>
          <w:lang w:val="fr-FR"/>
        </w:rPr>
        <w:t>are:</w:t>
      </w:r>
      <w:proofErr w:type="gramEnd"/>
    </w:p>
    <w:p w:rsidR="00937E8C" w:rsidRPr="00900111" w:rsidRDefault="00937E8C" w:rsidP="00B31576">
      <w:pPr>
        <w:ind w:firstLine="360"/>
        <w:rPr>
          <w:rFonts w:eastAsia="STZhongsong"/>
          <w:bCs/>
          <w:lang w:eastAsia="zh-CN"/>
        </w:rPr>
      </w:pPr>
      <w:r w:rsidRPr="00937E8C">
        <w:rPr>
          <w:rFonts w:eastAsia="STZhongsong" w:hint="eastAsia"/>
          <w:bCs/>
          <w:lang w:eastAsia="zh-CN"/>
        </w:rPr>
        <w:t>本节课我们将开始基督教教义</w:t>
      </w:r>
      <w:r w:rsidRPr="00937E8C">
        <w:rPr>
          <w:rFonts w:eastAsia="STZhongsong"/>
          <w:bCs/>
          <w:lang w:eastAsia="zh-CN"/>
        </w:rPr>
        <w:t>I</w:t>
      </w:r>
      <w:r w:rsidRPr="00937E8C">
        <w:rPr>
          <w:rFonts w:eastAsia="STZhongsong" w:hint="eastAsia"/>
          <w:bCs/>
          <w:lang w:eastAsia="zh-CN"/>
        </w:rPr>
        <w:t>的最后一</w:t>
      </w:r>
      <w:r>
        <w:rPr>
          <w:rFonts w:eastAsia="STZhongsong" w:hint="eastAsia"/>
          <w:bCs/>
          <w:lang w:eastAsia="zh-CN"/>
        </w:rPr>
        <w:t>个单元：</w:t>
      </w:r>
      <w:r w:rsidRPr="00937E8C">
        <w:rPr>
          <w:rFonts w:eastAsia="STZhongsong" w:hint="eastAsia"/>
          <w:bCs/>
          <w:lang w:eastAsia="zh-CN"/>
        </w:rPr>
        <w:t>基督论。本单元的课程</w:t>
      </w:r>
      <w:r w:rsidR="00DC2F6A">
        <w:rPr>
          <w:rFonts w:eastAsia="STZhongsong" w:hint="eastAsia"/>
          <w:bCs/>
          <w:lang w:eastAsia="zh-CN"/>
        </w:rPr>
        <w:t>有</w:t>
      </w:r>
      <w:r>
        <w:rPr>
          <w:rFonts w:eastAsia="STZhongsong" w:hint="eastAsia"/>
          <w:bCs/>
          <w:lang w:eastAsia="zh-CN"/>
        </w:rPr>
        <w:t>：</w:t>
      </w:r>
    </w:p>
    <w:p w:rsidR="003E7A2F" w:rsidRPr="00900111" w:rsidRDefault="003E7A2F" w:rsidP="003E7A2F">
      <w:pPr>
        <w:ind w:firstLine="360"/>
        <w:jc w:val="center"/>
        <w:rPr>
          <w:rFonts w:eastAsia="STZhongsong"/>
          <w:b/>
          <w:lang w:eastAsia="zh-CN"/>
        </w:rPr>
      </w:pPr>
      <w:r w:rsidRPr="00900111">
        <w:rPr>
          <w:rFonts w:eastAsia="STZhongsong"/>
          <w:b/>
          <w:lang w:eastAsia="zh-CN"/>
        </w:rPr>
        <w:t>The Saving Grace of God in Christ</w:t>
      </w:r>
      <w:r w:rsidR="00B31576" w:rsidRPr="00900111">
        <w:rPr>
          <w:rFonts w:eastAsia="STZhongsong"/>
          <w:b/>
          <w:lang w:eastAsia="zh-CN"/>
        </w:rPr>
        <w:t xml:space="preserve"> (Lesson 21 – Chapter 10)</w:t>
      </w:r>
    </w:p>
    <w:p w:rsidR="0007310D" w:rsidRPr="00900111" w:rsidRDefault="0007310D" w:rsidP="003E7A2F">
      <w:pPr>
        <w:ind w:firstLine="360"/>
        <w:jc w:val="center"/>
        <w:rPr>
          <w:rFonts w:eastAsia="STZhongsong"/>
          <w:b/>
          <w:lang w:eastAsia="zh-CN"/>
        </w:rPr>
      </w:pPr>
      <w:r w:rsidRPr="00900111">
        <w:rPr>
          <w:rFonts w:eastAsia="STZhongsong" w:hAnsi="STZhongsong" w:hint="eastAsia"/>
          <w:b/>
          <w:lang w:eastAsia="zh-CN"/>
        </w:rPr>
        <w:t>神在基督里的</w:t>
      </w:r>
      <w:r w:rsidR="00DC2F6A">
        <w:rPr>
          <w:rFonts w:eastAsia="STZhongsong" w:hAnsi="STZhongsong" w:hint="eastAsia"/>
          <w:b/>
          <w:lang w:eastAsia="zh-CN"/>
        </w:rPr>
        <w:t>救赎</w:t>
      </w:r>
      <w:r w:rsidRPr="00900111">
        <w:rPr>
          <w:rFonts w:eastAsia="STZhongsong" w:hAnsi="STZhongsong" w:hint="eastAsia"/>
          <w:b/>
          <w:lang w:eastAsia="zh-CN"/>
        </w:rPr>
        <w:t>恩典（第</w:t>
      </w:r>
      <w:r w:rsidRPr="00900111">
        <w:rPr>
          <w:rFonts w:eastAsia="STZhongsong"/>
          <w:b/>
          <w:lang w:eastAsia="zh-CN"/>
        </w:rPr>
        <w:t>21</w:t>
      </w:r>
      <w:r w:rsidRPr="00900111">
        <w:rPr>
          <w:rFonts w:eastAsia="STZhongsong" w:hAnsi="STZhongsong" w:hint="eastAsia"/>
          <w:b/>
          <w:lang w:eastAsia="zh-CN"/>
        </w:rPr>
        <w:t>课</w:t>
      </w:r>
      <w:r w:rsidRPr="00900111">
        <w:rPr>
          <w:rFonts w:eastAsia="STZhongsong"/>
          <w:b/>
          <w:lang w:eastAsia="zh-CN"/>
        </w:rPr>
        <w:t>—</w:t>
      </w:r>
      <w:r w:rsidRPr="00900111">
        <w:rPr>
          <w:rFonts w:eastAsia="STZhongsong" w:hAnsi="STZhongsong" w:hint="eastAsia"/>
          <w:b/>
          <w:lang w:eastAsia="zh-CN"/>
        </w:rPr>
        <w:t>第</w:t>
      </w:r>
      <w:r w:rsidRPr="00900111">
        <w:rPr>
          <w:rFonts w:eastAsia="STZhongsong"/>
          <w:b/>
          <w:lang w:eastAsia="zh-CN"/>
        </w:rPr>
        <w:t>10</w:t>
      </w:r>
      <w:r w:rsidRPr="00900111">
        <w:rPr>
          <w:rFonts w:eastAsia="STZhongsong" w:hAnsi="STZhongsong" w:hint="eastAsia"/>
          <w:b/>
          <w:lang w:eastAsia="zh-CN"/>
        </w:rPr>
        <w:t>章）</w:t>
      </w:r>
    </w:p>
    <w:p w:rsidR="003E7A2F" w:rsidRPr="00900111" w:rsidRDefault="00B31576" w:rsidP="003E7A2F">
      <w:pPr>
        <w:ind w:firstLine="360"/>
        <w:jc w:val="center"/>
        <w:rPr>
          <w:rFonts w:eastAsia="STZhongsong"/>
          <w:bCs/>
          <w:lang w:eastAsia="zh-CN"/>
        </w:rPr>
      </w:pPr>
      <w:r w:rsidRPr="00900111">
        <w:rPr>
          <w:rFonts w:eastAsia="STZhongsong"/>
          <w:bCs/>
        </w:rPr>
        <w:t>The Person of Jesus Christ (Lessons 22-24 – Chapter 11)</w:t>
      </w:r>
    </w:p>
    <w:p w:rsidR="0007310D" w:rsidRPr="00900111" w:rsidRDefault="0007310D" w:rsidP="003E7A2F">
      <w:pPr>
        <w:ind w:firstLine="360"/>
        <w:jc w:val="center"/>
        <w:rPr>
          <w:rFonts w:eastAsia="STZhongsong"/>
          <w:bCs/>
          <w:lang w:eastAsia="zh-CN"/>
        </w:rPr>
      </w:pPr>
      <w:r w:rsidRPr="00900111">
        <w:rPr>
          <w:rFonts w:eastAsia="STZhongsong" w:hAnsi="STZhongsong" w:hint="eastAsia"/>
          <w:bCs/>
          <w:lang w:eastAsia="zh-CN"/>
        </w:rPr>
        <w:t>耶稣基督</w:t>
      </w:r>
      <w:r w:rsidR="00D335BF">
        <w:rPr>
          <w:rFonts w:eastAsia="STZhongsong" w:hAnsi="STZhongsong" w:hint="eastAsia"/>
          <w:bCs/>
          <w:lang w:eastAsia="zh-CN"/>
        </w:rPr>
        <w:t>的人性</w:t>
      </w:r>
      <w:r w:rsidRPr="00900111">
        <w:rPr>
          <w:rFonts w:eastAsia="STZhongsong" w:hAnsi="STZhongsong" w:hint="eastAsia"/>
          <w:bCs/>
          <w:lang w:eastAsia="zh-CN"/>
        </w:rPr>
        <w:t>（第</w:t>
      </w:r>
      <w:r w:rsidRPr="00900111">
        <w:rPr>
          <w:rFonts w:eastAsia="STZhongsong"/>
          <w:bCs/>
          <w:lang w:eastAsia="zh-CN"/>
        </w:rPr>
        <w:t>22-24 –</w:t>
      </w:r>
      <w:r w:rsidRPr="00900111">
        <w:rPr>
          <w:rFonts w:eastAsia="STZhongsong" w:hAnsi="STZhongsong" w:hint="eastAsia"/>
          <w:bCs/>
          <w:lang w:eastAsia="zh-CN"/>
        </w:rPr>
        <w:t>第</w:t>
      </w:r>
      <w:r w:rsidRPr="00900111">
        <w:rPr>
          <w:rFonts w:eastAsia="STZhongsong"/>
          <w:bCs/>
          <w:lang w:eastAsia="zh-CN"/>
        </w:rPr>
        <w:t>11</w:t>
      </w:r>
      <w:r w:rsidRPr="00900111">
        <w:rPr>
          <w:rFonts w:eastAsia="STZhongsong" w:hAnsi="STZhongsong" w:hint="eastAsia"/>
          <w:bCs/>
          <w:lang w:eastAsia="zh-CN"/>
        </w:rPr>
        <w:t>章）</w:t>
      </w:r>
    </w:p>
    <w:p w:rsidR="00B31576" w:rsidRPr="00900111" w:rsidRDefault="00B31576" w:rsidP="003E7A2F">
      <w:pPr>
        <w:ind w:firstLine="360"/>
        <w:jc w:val="center"/>
        <w:rPr>
          <w:rFonts w:eastAsia="STZhongsong"/>
          <w:bCs/>
          <w:lang w:eastAsia="zh-CN"/>
        </w:rPr>
      </w:pPr>
      <w:r w:rsidRPr="00900111">
        <w:rPr>
          <w:rFonts w:eastAsia="STZhongsong"/>
          <w:bCs/>
        </w:rPr>
        <w:t>The States of Humiliation and Exaltation in Christ’s Life (Lessons 25-26 – Chapter 12)</w:t>
      </w:r>
    </w:p>
    <w:p w:rsidR="0007310D" w:rsidRPr="00900111" w:rsidRDefault="0007310D" w:rsidP="003E7A2F">
      <w:pPr>
        <w:ind w:firstLine="360"/>
        <w:jc w:val="center"/>
        <w:rPr>
          <w:rFonts w:eastAsia="STZhongsong"/>
          <w:bCs/>
          <w:lang w:eastAsia="zh-CN"/>
        </w:rPr>
      </w:pPr>
      <w:r w:rsidRPr="00900111">
        <w:rPr>
          <w:rFonts w:eastAsia="STZhongsong" w:hAnsi="STZhongsong" w:hint="eastAsia"/>
          <w:bCs/>
          <w:lang w:eastAsia="zh-CN"/>
        </w:rPr>
        <w:t>基督生命中的降卑与升高（第</w:t>
      </w:r>
      <w:r w:rsidRPr="00900111">
        <w:rPr>
          <w:rFonts w:eastAsia="STZhongsong"/>
          <w:bCs/>
          <w:lang w:eastAsia="zh-CN"/>
        </w:rPr>
        <w:t>25-26</w:t>
      </w:r>
      <w:r w:rsidRPr="00900111">
        <w:rPr>
          <w:rFonts w:eastAsia="STZhongsong" w:hAnsi="STZhongsong" w:hint="eastAsia"/>
          <w:bCs/>
          <w:lang w:eastAsia="zh-CN"/>
        </w:rPr>
        <w:t>课</w:t>
      </w:r>
      <w:r w:rsidRPr="00900111">
        <w:rPr>
          <w:rFonts w:eastAsia="STZhongsong"/>
          <w:bCs/>
          <w:lang w:eastAsia="zh-CN"/>
        </w:rPr>
        <w:t xml:space="preserve"> – </w:t>
      </w:r>
      <w:r w:rsidRPr="00900111">
        <w:rPr>
          <w:rFonts w:eastAsia="STZhongsong" w:hAnsi="STZhongsong" w:hint="eastAsia"/>
          <w:bCs/>
          <w:lang w:eastAsia="zh-CN"/>
        </w:rPr>
        <w:t>第</w:t>
      </w:r>
      <w:r w:rsidRPr="00900111">
        <w:rPr>
          <w:rFonts w:eastAsia="STZhongsong"/>
          <w:bCs/>
          <w:lang w:eastAsia="zh-CN"/>
        </w:rPr>
        <w:t xml:space="preserve"> 12</w:t>
      </w:r>
      <w:r w:rsidRPr="00900111">
        <w:rPr>
          <w:rFonts w:eastAsia="STZhongsong" w:hAnsi="STZhongsong" w:hint="eastAsia"/>
          <w:bCs/>
          <w:lang w:eastAsia="zh-CN"/>
        </w:rPr>
        <w:t>章）</w:t>
      </w:r>
    </w:p>
    <w:p w:rsidR="00B31576" w:rsidRPr="00900111" w:rsidRDefault="00B31576" w:rsidP="003E7A2F">
      <w:pPr>
        <w:ind w:firstLine="360"/>
        <w:jc w:val="center"/>
        <w:rPr>
          <w:rFonts w:eastAsia="STZhongsong"/>
          <w:bCs/>
          <w:lang w:eastAsia="zh-CN"/>
        </w:rPr>
      </w:pPr>
      <w:r w:rsidRPr="00900111">
        <w:rPr>
          <w:rFonts w:eastAsia="STZhongsong"/>
          <w:bCs/>
        </w:rPr>
        <w:t>The Threefold Office of Christ:  Prophet, Priest, and King (Lesson 27 – Chapter 13)</w:t>
      </w:r>
    </w:p>
    <w:p w:rsidR="0007310D" w:rsidRPr="00900111" w:rsidRDefault="0007310D" w:rsidP="003E7A2F">
      <w:pPr>
        <w:ind w:firstLine="360"/>
        <w:jc w:val="center"/>
        <w:rPr>
          <w:rFonts w:eastAsia="STZhongsong"/>
          <w:bCs/>
          <w:lang w:eastAsia="zh-CN"/>
        </w:rPr>
      </w:pPr>
      <w:r w:rsidRPr="00900111">
        <w:rPr>
          <w:rFonts w:eastAsia="STZhongsong" w:hAnsi="STZhongsong" w:hint="eastAsia"/>
          <w:bCs/>
          <w:lang w:eastAsia="zh-CN"/>
        </w:rPr>
        <w:t>基督的三重职位：先知，祭司和君王（第</w:t>
      </w:r>
      <w:r w:rsidRPr="00900111">
        <w:rPr>
          <w:rFonts w:eastAsia="STZhongsong"/>
          <w:bCs/>
          <w:lang w:eastAsia="zh-CN"/>
        </w:rPr>
        <w:t>27</w:t>
      </w:r>
      <w:r w:rsidRPr="00900111">
        <w:rPr>
          <w:rFonts w:eastAsia="STZhongsong" w:hAnsi="STZhongsong" w:hint="eastAsia"/>
          <w:bCs/>
          <w:lang w:eastAsia="zh-CN"/>
        </w:rPr>
        <w:t>课</w:t>
      </w:r>
      <w:r w:rsidRPr="00900111">
        <w:rPr>
          <w:rFonts w:eastAsia="STZhongsong"/>
          <w:bCs/>
          <w:lang w:eastAsia="zh-CN"/>
        </w:rPr>
        <w:t xml:space="preserve"> –</w:t>
      </w:r>
      <w:r w:rsidRPr="00900111">
        <w:rPr>
          <w:rFonts w:eastAsia="STZhongsong" w:hAnsi="STZhongsong" w:hint="eastAsia"/>
          <w:bCs/>
          <w:lang w:eastAsia="zh-CN"/>
        </w:rPr>
        <w:t>第</w:t>
      </w:r>
      <w:r w:rsidRPr="00900111">
        <w:rPr>
          <w:rFonts w:eastAsia="STZhongsong"/>
          <w:bCs/>
          <w:lang w:eastAsia="zh-CN"/>
        </w:rPr>
        <w:t>13</w:t>
      </w:r>
      <w:r w:rsidRPr="00900111">
        <w:rPr>
          <w:rFonts w:eastAsia="STZhongsong" w:hAnsi="STZhongsong" w:hint="eastAsia"/>
          <w:bCs/>
          <w:lang w:eastAsia="zh-CN"/>
        </w:rPr>
        <w:t>章）</w:t>
      </w:r>
    </w:p>
    <w:p w:rsidR="005F6BDD" w:rsidRDefault="005F6BDD" w:rsidP="001F7C45">
      <w:pPr>
        <w:rPr>
          <w:rFonts w:eastAsia="STZhongsong"/>
          <w:b/>
          <w:color w:val="C00000"/>
        </w:rPr>
      </w:pPr>
    </w:p>
    <w:p w:rsidR="0069241E" w:rsidRPr="005F6BDD" w:rsidRDefault="0069241E" w:rsidP="001F7C45">
      <w:pPr>
        <w:rPr>
          <w:rFonts w:eastAsia="STZhongsong"/>
          <w:b/>
          <w:color w:val="C00000"/>
          <w:lang w:eastAsia="zh-CN"/>
        </w:rPr>
      </w:pPr>
    </w:p>
    <w:p w:rsidR="003714A3" w:rsidRPr="00475783" w:rsidRDefault="00F84D52" w:rsidP="00B31576">
      <w:pPr>
        <w:numPr>
          <w:ilvl w:val="0"/>
          <w:numId w:val="10"/>
        </w:numPr>
        <w:rPr>
          <w:rFonts w:eastAsia="STZhongsong"/>
          <w:b/>
          <w:color w:val="000000"/>
        </w:rPr>
      </w:pPr>
      <w:r w:rsidRPr="00900111">
        <w:rPr>
          <w:rFonts w:eastAsia="STZhongsong"/>
          <w:b/>
        </w:rPr>
        <w:t>“</w:t>
      </w:r>
      <w:r w:rsidR="004741E8" w:rsidRPr="00900111">
        <w:rPr>
          <w:rFonts w:eastAsia="STZhongsong"/>
          <w:b/>
        </w:rPr>
        <w:t>G</w:t>
      </w:r>
      <w:r w:rsidRPr="00900111">
        <w:rPr>
          <w:rFonts w:eastAsia="STZhongsong"/>
          <w:b/>
        </w:rPr>
        <w:t xml:space="preserve">race” is </w:t>
      </w:r>
      <w:r w:rsidRPr="00475783">
        <w:rPr>
          <w:rFonts w:eastAsia="STZhongsong"/>
          <w:b/>
          <w:color w:val="000000"/>
        </w:rPr>
        <w:t>God’s undeserved love for all people.</w:t>
      </w:r>
    </w:p>
    <w:p w:rsidR="00B31576" w:rsidRPr="00475783" w:rsidRDefault="0007310D" w:rsidP="00B31576">
      <w:pPr>
        <w:ind w:left="360"/>
        <w:rPr>
          <w:rFonts w:eastAsia="STZhongsong"/>
          <w:b/>
          <w:color w:val="000000"/>
          <w:lang w:eastAsia="zh-CN"/>
        </w:rPr>
      </w:pPr>
      <w:r w:rsidRPr="00475783">
        <w:rPr>
          <w:rFonts w:eastAsia="STZhongsong"/>
          <w:b/>
          <w:color w:val="000000"/>
          <w:lang w:eastAsia="zh-CN"/>
        </w:rPr>
        <w:t xml:space="preserve">       “</w:t>
      </w:r>
      <w:r w:rsidRPr="00475783">
        <w:rPr>
          <w:rFonts w:eastAsia="STZhongsong" w:hAnsi="STZhongsong" w:hint="eastAsia"/>
          <w:b/>
          <w:color w:val="000000"/>
          <w:lang w:eastAsia="zh-CN"/>
        </w:rPr>
        <w:t>恩典</w:t>
      </w:r>
      <w:r w:rsidRPr="00475783">
        <w:rPr>
          <w:rFonts w:eastAsia="STZhongsong"/>
          <w:b/>
          <w:color w:val="000000"/>
          <w:lang w:eastAsia="zh-CN"/>
        </w:rPr>
        <w:t>”</w:t>
      </w:r>
      <w:r w:rsidRPr="00475783">
        <w:rPr>
          <w:rFonts w:eastAsia="STZhongsong" w:hAnsi="STZhongsong" w:hint="eastAsia"/>
          <w:b/>
          <w:color w:val="000000"/>
          <w:lang w:eastAsia="zh-CN"/>
        </w:rPr>
        <w:t>是神赐给</w:t>
      </w:r>
      <w:r w:rsidR="00ED72F4" w:rsidRPr="00475783">
        <w:rPr>
          <w:rFonts w:eastAsia="STZhongsong" w:hAnsi="STZhongsong" w:hint="eastAsia"/>
          <w:b/>
          <w:color w:val="000000"/>
          <w:lang w:eastAsia="zh-CN"/>
        </w:rPr>
        <w:t>所有人，而</w:t>
      </w:r>
      <w:r w:rsidRPr="00475783">
        <w:rPr>
          <w:rFonts w:eastAsia="STZhongsong" w:hAnsi="STZhongsong" w:hint="eastAsia"/>
          <w:b/>
          <w:color w:val="000000"/>
          <w:lang w:eastAsia="zh-CN"/>
        </w:rPr>
        <w:t>人不配</w:t>
      </w:r>
      <w:r w:rsidR="00ED72F4" w:rsidRPr="00475783">
        <w:rPr>
          <w:rFonts w:eastAsia="STZhongsong" w:hAnsi="STZhongsong" w:hint="eastAsia"/>
          <w:b/>
          <w:color w:val="000000"/>
          <w:lang w:eastAsia="zh-CN"/>
        </w:rPr>
        <w:t>得到</w:t>
      </w:r>
      <w:r w:rsidRPr="00475783">
        <w:rPr>
          <w:rFonts w:eastAsia="STZhongsong" w:hAnsi="STZhongsong" w:hint="eastAsia"/>
          <w:b/>
          <w:color w:val="000000"/>
          <w:lang w:eastAsia="zh-CN"/>
        </w:rPr>
        <w:t>的爱。</w:t>
      </w:r>
    </w:p>
    <w:p w:rsidR="00DC2F6A" w:rsidRPr="00475783" w:rsidRDefault="00F84D52" w:rsidP="00A013E9">
      <w:pPr>
        <w:numPr>
          <w:ilvl w:val="1"/>
          <w:numId w:val="10"/>
        </w:numPr>
        <w:jc w:val="both"/>
        <w:rPr>
          <w:rFonts w:eastAsia="STZhongsong"/>
          <w:bCs/>
          <w:color w:val="000000"/>
        </w:rPr>
      </w:pPr>
      <w:r w:rsidRPr="00475783">
        <w:rPr>
          <w:rFonts w:eastAsia="STZhongsong"/>
          <w:bCs/>
          <w:color w:val="000000"/>
        </w:rPr>
        <w:t>God’s grace is his kindly disposition toward us; “God’s favor.”</w:t>
      </w:r>
      <w:r w:rsidR="001F7C45" w:rsidRPr="00475783">
        <w:rPr>
          <w:rFonts w:eastAsia="STZhongsong"/>
          <w:bCs/>
          <w:color w:val="000000"/>
        </w:rPr>
        <w:t xml:space="preserve"> </w:t>
      </w:r>
    </w:p>
    <w:p w:rsidR="00DC2F6A" w:rsidRPr="00475783" w:rsidRDefault="00DC2F6A" w:rsidP="00DC2F6A">
      <w:pPr>
        <w:ind w:left="1044"/>
        <w:jc w:val="both"/>
        <w:rPr>
          <w:rFonts w:eastAsia="STZhongsong" w:hAnsi="STZhongsong"/>
          <w:b/>
          <w:color w:val="000000"/>
          <w:lang w:eastAsia="zh-CN"/>
        </w:rPr>
      </w:pPr>
      <w:r w:rsidRPr="00475783">
        <w:rPr>
          <w:rFonts w:eastAsia="STZhongsong" w:hAnsi="STZhongsong" w:hint="eastAsia"/>
          <w:b/>
          <w:color w:val="000000"/>
          <w:lang w:eastAsia="zh-CN"/>
        </w:rPr>
        <w:t>神的恩典是他对人的慈爱性情；是</w:t>
      </w:r>
      <w:r w:rsidRPr="00475783">
        <w:rPr>
          <w:rFonts w:eastAsia="STZhongsong"/>
          <w:b/>
          <w:color w:val="000000"/>
          <w:lang w:eastAsia="zh-CN"/>
        </w:rPr>
        <w:t>“</w:t>
      </w:r>
      <w:r w:rsidRPr="00475783">
        <w:rPr>
          <w:rFonts w:eastAsia="STZhongsong" w:hAnsi="STZhongsong" w:hint="eastAsia"/>
          <w:b/>
          <w:color w:val="000000"/>
          <w:lang w:eastAsia="zh-CN"/>
        </w:rPr>
        <w:t>神的恩惠</w:t>
      </w:r>
      <w:r w:rsidRPr="00475783">
        <w:rPr>
          <w:rFonts w:eastAsia="STZhongsong"/>
          <w:b/>
          <w:color w:val="000000"/>
          <w:lang w:eastAsia="zh-CN"/>
        </w:rPr>
        <w:t>”</w:t>
      </w:r>
      <w:r w:rsidRPr="00475783">
        <w:rPr>
          <w:rFonts w:eastAsia="STZhongsong" w:hAnsi="STZhongsong" w:hint="eastAsia"/>
          <w:b/>
          <w:color w:val="000000"/>
          <w:lang w:eastAsia="zh-CN"/>
        </w:rPr>
        <w:t>。</w:t>
      </w:r>
    </w:p>
    <w:p w:rsidR="0069241E" w:rsidRPr="00475783" w:rsidRDefault="0069241E" w:rsidP="00A013E9">
      <w:pPr>
        <w:ind w:left="684"/>
        <w:jc w:val="both"/>
        <w:rPr>
          <w:rFonts w:eastAsia="STZhongsong"/>
          <w:bCs/>
          <w:color w:val="000000"/>
          <w:lang w:eastAsia="zh-CN"/>
        </w:rPr>
      </w:pPr>
    </w:p>
    <w:p w:rsidR="00DC2F6A" w:rsidRPr="00475783" w:rsidRDefault="00F84D52" w:rsidP="00F84D52">
      <w:pPr>
        <w:numPr>
          <w:ilvl w:val="1"/>
          <w:numId w:val="10"/>
        </w:numPr>
        <w:rPr>
          <w:rFonts w:eastAsia="STZhongsong"/>
          <w:bCs/>
          <w:color w:val="000000"/>
        </w:rPr>
      </w:pPr>
      <w:r w:rsidRPr="00475783">
        <w:rPr>
          <w:rFonts w:eastAsia="STZhongsong"/>
          <w:bCs/>
          <w:color w:val="000000"/>
        </w:rPr>
        <w:t>God’s grace moves him to forgive sins.</w:t>
      </w:r>
      <w:r w:rsidR="001F7C45" w:rsidRPr="00475783">
        <w:rPr>
          <w:rFonts w:eastAsia="STZhongsong"/>
          <w:bCs/>
          <w:color w:val="000000"/>
        </w:rPr>
        <w:t xml:space="preserve"> </w:t>
      </w:r>
    </w:p>
    <w:p w:rsidR="00DC2F6A" w:rsidRPr="00475783" w:rsidRDefault="00DC2F6A" w:rsidP="00DC2F6A">
      <w:pPr>
        <w:ind w:left="1044"/>
        <w:rPr>
          <w:rFonts w:eastAsia="STZhongsong" w:hAnsi="STZhongsong"/>
          <w:bCs/>
          <w:color w:val="000000"/>
          <w:lang w:eastAsia="zh-CN"/>
        </w:rPr>
      </w:pPr>
      <w:r w:rsidRPr="00475783">
        <w:rPr>
          <w:rFonts w:eastAsia="STZhongsong" w:hAnsi="STZhongsong" w:hint="eastAsia"/>
          <w:bCs/>
          <w:color w:val="000000"/>
          <w:lang w:eastAsia="zh-CN"/>
        </w:rPr>
        <w:t>神的恩典感动他赦免罪恶。</w:t>
      </w:r>
    </w:p>
    <w:p w:rsidR="00F84D52" w:rsidRPr="00900111" w:rsidRDefault="00F84D52" w:rsidP="00F84D52">
      <w:pPr>
        <w:rPr>
          <w:rFonts w:eastAsia="STZhongsong"/>
          <w:bCs/>
        </w:rPr>
      </w:pPr>
      <w:r w:rsidRPr="00900111">
        <w:rPr>
          <w:rFonts w:eastAsia="STZhongsong"/>
          <w:bCs/>
        </w:rPr>
        <w:t>Exodus 34:6-7</w:t>
      </w:r>
      <w:r w:rsidR="00214349" w:rsidRPr="00900111">
        <w:rPr>
          <w:rFonts w:eastAsia="STZhongsong"/>
          <w:bCs/>
        </w:rPr>
        <w:t>a</w:t>
      </w:r>
    </w:p>
    <w:p w:rsidR="002C3BD3" w:rsidRDefault="007E1006" w:rsidP="002C3BD3">
      <w:pPr>
        <w:rPr>
          <w:rFonts w:eastAsia="STZhongsong"/>
          <w:color w:val="000000"/>
          <w:lang w:eastAsia="zh-CN"/>
        </w:rPr>
      </w:pPr>
      <w:r w:rsidRPr="00900111">
        <w:rPr>
          <w:rFonts w:eastAsia="STZhongsong"/>
          <w:b/>
          <w:bCs/>
          <w:color w:val="000000"/>
          <w:vertAlign w:val="superscript"/>
        </w:rPr>
        <w:t>6 </w:t>
      </w:r>
      <w:r w:rsidRPr="00900111">
        <w:rPr>
          <w:rFonts w:eastAsia="STZhongsong"/>
          <w:color w:val="000000"/>
        </w:rPr>
        <w:t>And he passed in front of Moses, proclaiming, “The </w:t>
      </w:r>
      <w:r w:rsidRPr="00900111">
        <w:rPr>
          <w:rFonts w:eastAsia="STZhongsong"/>
          <w:smallCaps/>
          <w:color w:val="000000"/>
        </w:rPr>
        <w:t>Lord</w:t>
      </w:r>
      <w:r w:rsidRPr="00900111">
        <w:rPr>
          <w:rFonts w:eastAsia="STZhongsong"/>
          <w:color w:val="000000"/>
        </w:rPr>
        <w:t>, the </w:t>
      </w:r>
      <w:r w:rsidRPr="00900111">
        <w:rPr>
          <w:rFonts w:eastAsia="STZhongsong"/>
          <w:smallCaps/>
          <w:color w:val="000000"/>
        </w:rPr>
        <w:t>Lord</w:t>
      </w:r>
      <w:r w:rsidRPr="00900111">
        <w:rPr>
          <w:rFonts w:eastAsia="STZhongsong"/>
          <w:color w:val="000000"/>
        </w:rPr>
        <w:t>, the compassionate and gracious God, slow to anger, abounding in love and faithfulness,</w:t>
      </w:r>
      <w:r w:rsidRPr="00900111">
        <w:rPr>
          <w:rFonts w:eastAsia="STZhongsong"/>
          <w:color w:val="000000"/>
          <w:shd w:val="clear" w:color="auto" w:fill="FFFFFF"/>
        </w:rPr>
        <w:t> </w:t>
      </w:r>
      <w:r w:rsidRPr="00900111">
        <w:rPr>
          <w:rFonts w:eastAsia="STZhongsong"/>
          <w:b/>
          <w:bCs/>
          <w:color w:val="000000"/>
          <w:vertAlign w:val="superscript"/>
        </w:rPr>
        <w:t>7 </w:t>
      </w:r>
      <w:r w:rsidRPr="00900111">
        <w:rPr>
          <w:rFonts w:eastAsia="STZhongsong"/>
          <w:color w:val="000000"/>
        </w:rPr>
        <w:t>maintaining love to thousands, and forgiving wickedness, rebellion and sin. </w:t>
      </w:r>
    </w:p>
    <w:p w:rsidR="002C3BD3" w:rsidRDefault="002C3BD3" w:rsidP="002C3BD3">
      <w:pPr>
        <w:rPr>
          <w:rFonts w:eastAsia="STZhongsong" w:hAnsi="STZhongsong"/>
          <w:bCs/>
          <w:lang w:eastAsia="zh-CN"/>
        </w:rPr>
      </w:pPr>
      <w:r w:rsidRPr="00900111">
        <w:rPr>
          <w:rFonts w:eastAsia="STZhongsong" w:hAnsi="STZhongsong" w:hint="eastAsia"/>
          <w:bCs/>
          <w:lang w:eastAsia="zh-CN"/>
        </w:rPr>
        <w:t>出埃及记</w:t>
      </w:r>
      <w:r w:rsidRPr="00900111">
        <w:rPr>
          <w:rFonts w:eastAsia="STZhongsong"/>
          <w:bCs/>
          <w:lang w:eastAsia="zh-CN"/>
        </w:rPr>
        <w:t>34:6-7</w:t>
      </w:r>
      <w:r w:rsidRPr="00900111">
        <w:rPr>
          <w:rFonts w:eastAsia="STZhongsong" w:hAnsi="STZhongsong" w:hint="eastAsia"/>
          <w:bCs/>
          <w:lang w:eastAsia="zh-CN"/>
        </w:rPr>
        <w:t>上</w:t>
      </w:r>
    </w:p>
    <w:p w:rsidR="00A013E9" w:rsidRPr="00900111" w:rsidRDefault="002C3BD3" w:rsidP="002C3BD3">
      <w:pPr>
        <w:ind w:leftChars="400" w:left="960"/>
        <w:rPr>
          <w:rFonts w:eastAsia="STZhongsong"/>
          <w:color w:val="000000"/>
          <w:lang w:eastAsia="zh-CN"/>
        </w:rPr>
      </w:pPr>
      <w:r w:rsidRPr="00900111">
        <w:rPr>
          <w:rFonts w:eastAsia="STZhongsong"/>
          <w:bCs/>
          <w:lang w:eastAsia="zh-CN"/>
        </w:rPr>
        <w:lastRenderedPageBreak/>
        <w:t>6 </w:t>
      </w:r>
      <w:r w:rsidRPr="00900111">
        <w:rPr>
          <w:rFonts w:eastAsia="STZhongsong" w:hint="eastAsia"/>
          <w:bCs/>
          <w:lang w:eastAsia="zh-CN"/>
        </w:rPr>
        <w:t>耶和华在他面前宣告说：“耶和华，耶和华，是有怜悯有恩典的神，不轻易发怒，并有丰盛的慈爱和诚实。</w:t>
      </w:r>
      <w:r w:rsidRPr="00900111">
        <w:rPr>
          <w:rFonts w:eastAsia="STZhongsong"/>
          <w:bCs/>
          <w:lang w:eastAsia="zh-CN"/>
        </w:rPr>
        <w:t xml:space="preserve"> 7 </w:t>
      </w:r>
      <w:r w:rsidRPr="00900111">
        <w:rPr>
          <w:rFonts w:eastAsia="STZhongsong" w:hint="eastAsia"/>
          <w:bCs/>
          <w:lang w:eastAsia="zh-CN"/>
        </w:rPr>
        <w:t>为千万人存留慈爱，赦免罪孽、过犯和罪恶；”</w:t>
      </w:r>
    </w:p>
    <w:p w:rsidR="0069241E" w:rsidRPr="0069241E" w:rsidRDefault="0069241E" w:rsidP="0069241E">
      <w:pPr>
        <w:ind w:left="1044"/>
        <w:rPr>
          <w:rFonts w:eastAsia="STZhongsong"/>
          <w:bCs/>
        </w:rPr>
      </w:pPr>
    </w:p>
    <w:p w:rsidR="00F84D52" w:rsidRPr="00900111" w:rsidRDefault="00641AE2" w:rsidP="00F84D52">
      <w:pPr>
        <w:numPr>
          <w:ilvl w:val="1"/>
          <w:numId w:val="10"/>
        </w:numPr>
        <w:rPr>
          <w:rFonts w:eastAsia="STZhongsong"/>
          <w:bCs/>
        </w:rPr>
      </w:pPr>
      <w:r w:rsidRPr="00900111">
        <w:rPr>
          <w:rFonts w:eastAsia="STZhongsong"/>
          <w:bCs/>
        </w:rPr>
        <w:t>God’s grace moved God</w:t>
      </w:r>
      <w:r w:rsidR="00F84D52" w:rsidRPr="00900111">
        <w:rPr>
          <w:rFonts w:eastAsia="STZhongsong"/>
          <w:bCs/>
        </w:rPr>
        <w:t xml:space="preserve"> to redeem all people</w:t>
      </w:r>
      <w:r w:rsidR="00437346" w:rsidRPr="00900111">
        <w:rPr>
          <w:rFonts w:eastAsia="STZhongsong"/>
          <w:bCs/>
        </w:rPr>
        <w:t>.</w:t>
      </w:r>
    </w:p>
    <w:p w:rsidR="0007310D" w:rsidRPr="00900111" w:rsidRDefault="0007310D" w:rsidP="0007310D">
      <w:pPr>
        <w:ind w:left="1044"/>
        <w:rPr>
          <w:rFonts w:eastAsia="STZhongsong"/>
          <w:bCs/>
          <w:lang w:eastAsia="zh-CN"/>
        </w:rPr>
      </w:pPr>
      <w:r w:rsidRPr="00900111">
        <w:rPr>
          <w:rFonts w:eastAsia="STZhongsong" w:hAnsi="STZhongsong" w:hint="eastAsia"/>
          <w:bCs/>
          <w:lang w:eastAsia="zh-CN"/>
        </w:rPr>
        <w:t>神的恩典感动神救赎所有人。</w:t>
      </w:r>
    </w:p>
    <w:p w:rsidR="00900111" w:rsidRPr="00900111" w:rsidRDefault="00F84D52" w:rsidP="002C3BD3">
      <w:pPr>
        <w:ind w:leftChars="400" w:left="960"/>
        <w:rPr>
          <w:rFonts w:eastAsia="STZhongsong"/>
          <w:bCs/>
          <w:lang w:eastAsia="zh-CN"/>
        </w:rPr>
      </w:pPr>
      <w:r w:rsidRPr="00900111">
        <w:rPr>
          <w:rFonts w:eastAsia="STZhongsong"/>
          <w:bCs/>
        </w:rPr>
        <w:t>Titus 2:11</w:t>
      </w:r>
    </w:p>
    <w:p w:rsidR="00F84D52" w:rsidRPr="00475783" w:rsidRDefault="00900111" w:rsidP="002C3BD3">
      <w:pPr>
        <w:ind w:leftChars="400" w:left="960"/>
        <w:rPr>
          <w:rFonts w:eastAsia="STZhongsong"/>
          <w:bCs/>
          <w:color w:val="000000"/>
          <w:lang w:eastAsia="zh-CN"/>
        </w:rPr>
      </w:pPr>
      <w:r w:rsidRPr="00900111">
        <w:rPr>
          <w:rFonts w:eastAsia="STZhongsong"/>
          <w:bCs/>
          <w:lang w:eastAsia="zh-CN"/>
        </w:rPr>
        <w:t xml:space="preserve">             </w:t>
      </w:r>
      <w:r w:rsidRPr="00900111">
        <w:rPr>
          <w:rFonts w:eastAsia="STZhongsong"/>
          <w:bCs/>
        </w:rPr>
        <w:t xml:space="preserve">11 For the grace of God </w:t>
      </w:r>
      <w:r w:rsidRPr="00475783">
        <w:rPr>
          <w:rFonts w:eastAsia="STZhongsong"/>
          <w:bCs/>
          <w:color w:val="000000"/>
        </w:rPr>
        <w:t xml:space="preserve">has appeared, </w:t>
      </w:r>
      <w:r w:rsidRPr="00475783">
        <w:rPr>
          <w:rFonts w:eastAsia="STZhongsong"/>
          <w:b/>
          <w:bCs/>
          <w:color w:val="000000"/>
        </w:rPr>
        <w:t>bringing salvation to all people</w:t>
      </w:r>
      <w:r w:rsidRPr="00475783">
        <w:rPr>
          <w:rFonts w:eastAsia="STZhongsong"/>
          <w:bCs/>
          <w:color w:val="000000"/>
        </w:rPr>
        <w:t xml:space="preserve">. </w:t>
      </w:r>
      <w:r w:rsidRPr="00475783">
        <w:rPr>
          <w:rFonts w:eastAsia="STZhongsong"/>
          <w:bCs/>
          <w:color w:val="000000"/>
          <w:lang w:eastAsia="zh-CN"/>
        </w:rPr>
        <w:t>(EHV)</w:t>
      </w:r>
    </w:p>
    <w:p w:rsidR="00F84D52" w:rsidRPr="00475783" w:rsidRDefault="000079A2" w:rsidP="002C3BD3">
      <w:pPr>
        <w:tabs>
          <w:tab w:val="left" w:pos="5491"/>
        </w:tabs>
        <w:ind w:leftChars="400" w:left="960"/>
        <w:rPr>
          <w:rFonts w:eastAsia="STZhongsong"/>
          <w:bCs/>
          <w:color w:val="000000"/>
          <w:lang w:eastAsia="zh-CN"/>
        </w:rPr>
      </w:pPr>
      <w:r w:rsidRPr="00475783">
        <w:rPr>
          <w:rFonts w:eastAsia="STZhongsong" w:hAnsi="STZhongsong" w:hint="eastAsia"/>
          <w:bCs/>
          <w:color w:val="000000"/>
          <w:lang w:eastAsia="zh-CN"/>
        </w:rPr>
        <w:t>提多书</w:t>
      </w:r>
      <w:r w:rsidRPr="00475783">
        <w:rPr>
          <w:rFonts w:eastAsia="STZhongsong"/>
          <w:bCs/>
          <w:color w:val="000000"/>
          <w:lang w:eastAsia="zh-CN"/>
        </w:rPr>
        <w:t>2:11</w:t>
      </w:r>
      <w:r w:rsidR="00900111" w:rsidRPr="00475783">
        <w:rPr>
          <w:rFonts w:eastAsia="STZhongsong"/>
          <w:bCs/>
          <w:color w:val="000000"/>
          <w:lang w:eastAsia="zh-CN"/>
        </w:rPr>
        <w:t> </w:t>
      </w:r>
      <w:r w:rsidR="00900111" w:rsidRPr="00475783">
        <w:rPr>
          <w:rFonts w:eastAsia="STZhongsong" w:hint="eastAsia"/>
          <w:bCs/>
          <w:color w:val="000000"/>
          <w:lang w:eastAsia="zh-CN"/>
        </w:rPr>
        <w:t>因为神救众人的恩典已经显明出来；</w:t>
      </w:r>
      <w:r w:rsidR="00C80BDD" w:rsidRPr="00475783">
        <w:rPr>
          <w:rFonts w:eastAsia="STZhongsong" w:hint="eastAsia"/>
          <w:bCs/>
          <w:color w:val="000000"/>
          <w:lang w:eastAsia="zh-CN"/>
        </w:rPr>
        <w:t>带来救恩给所有的人。</w:t>
      </w:r>
    </w:p>
    <w:p w:rsidR="00900111" w:rsidRPr="00900111" w:rsidRDefault="00900111" w:rsidP="002C3BD3">
      <w:pPr>
        <w:ind w:leftChars="400" w:left="960"/>
        <w:rPr>
          <w:rFonts w:eastAsia="STZhongsong"/>
          <w:bCs/>
          <w:lang w:eastAsia="zh-CN"/>
        </w:rPr>
      </w:pPr>
    </w:p>
    <w:p w:rsidR="00F84D52" w:rsidRPr="00900111" w:rsidRDefault="00641AE2" w:rsidP="00F84D52">
      <w:pPr>
        <w:numPr>
          <w:ilvl w:val="1"/>
          <w:numId w:val="10"/>
        </w:numPr>
        <w:rPr>
          <w:rFonts w:eastAsia="STZhongsong"/>
          <w:bCs/>
        </w:rPr>
      </w:pPr>
      <w:r w:rsidRPr="00900111">
        <w:rPr>
          <w:rFonts w:eastAsia="STZhongsong"/>
          <w:bCs/>
        </w:rPr>
        <w:t xml:space="preserve">God’s grace </w:t>
      </w:r>
      <w:r w:rsidR="00F84D52" w:rsidRPr="00900111">
        <w:rPr>
          <w:rFonts w:eastAsia="STZhongsong"/>
          <w:bCs/>
        </w:rPr>
        <w:t>does not involve or demand our works.</w:t>
      </w:r>
    </w:p>
    <w:p w:rsidR="00F84D52" w:rsidRPr="00900111" w:rsidRDefault="000079A2" w:rsidP="00F84D52">
      <w:pPr>
        <w:rPr>
          <w:rFonts w:eastAsia="STZhongsong"/>
          <w:bCs/>
          <w:lang w:eastAsia="zh-CN"/>
        </w:rPr>
      </w:pPr>
      <w:r w:rsidRPr="00900111">
        <w:rPr>
          <w:rFonts w:eastAsia="STZhongsong"/>
          <w:bCs/>
          <w:lang w:eastAsia="zh-CN"/>
        </w:rPr>
        <w:t xml:space="preserve">                  </w:t>
      </w:r>
      <w:r w:rsidRPr="00900111">
        <w:rPr>
          <w:rFonts w:eastAsia="STZhongsong" w:hAnsi="STZhongsong" w:hint="eastAsia"/>
          <w:bCs/>
          <w:lang w:eastAsia="zh-CN"/>
        </w:rPr>
        <w:t>神的恩典不包括或者不要求我们的行为。</w:t>
      </w:r>
    </w:p>
    <w:p w:rsidR="00900111" w:rsidRPr="00900111" w:rsidRDefault="00F84D52" w:rsidP="002C3BD3">
      <w:pPr>
        <w:ind w:leftChars="400" w:left="960"/>
        <w:rPr>
          <w:rFonts w:eastAsia="STZhongsong"/>
          <w:bCs/>
          <w:lang w:eastAsia="zh-CN"/>
        </w:rPr>
      </w:pPr>
      <w:r w:rsidRPr="00900111">
        <w:rPr>
          <w:rFonts w:eastAsia="STZhongsong"/>
          <w:bCs/>
        </w:rPr>
        <w:t>Romans 11:6</w:t>
      </w:r>
    </w:p>
    <w:p w:rsidR="00F84D52" w:rsidRPr="00475783" w:rsidRDefault="00900111" w:rsidP="002C3BD3">
      <w:pPr>
        <w:ind w:leftChars="400" w:left="960"/>
        <w:rPr>
          <w:rFonts w:eastAsia="STZhongsong"/>
          <w:bCs/>
          <w:color w:val="000000"/>
        </w:rPr>
      </w:pPr>
      <w:r w:rsidRPr="00900111">
        <w:rPr>
          <w:rFonts w:eastAsia="STZhongsong"/>
          <w:bCs/>
        </w:rPr>
        <w:t xml:space="preserve">6 And if by </w:t>
      </w:r>
      <w:r w:rsidRPr="00475783">
        <w:rPr>
          <w:rFonts w:eastAsia="STZhongsong"/>
          <w:bCs/>
          <w:color w:val="000000"/>
        </w:rPr>
        <w:t xml:space="preserve">grace, then it </w:t>
      </w:r>
      <w:r w:rsidRPr="00475783">
        <w:rPr>
          <w:rFonts w:eastAsia="STZhongsong"/>
          <w:b/>
          <w:bCs/>
          <w:color w:val="000000"/>
        </w:rPr>
        <w:t>(i.e., our salvation) cannot be based on works</w:t>
      </w:r>
      <w:r w:rsidRPr="00475783">
        <w:rPr>
          <w:rFonts w:eastAsia="STZhongsong"/>
          <w:bCs/>
          <w:color w:val="000000"/>
        </w:rPr>
        <w:t>; if it were, grace would no longer be grace.</w:t>
      </w:r>
    </w:p>
    <w:p w:rsidR="00F84D52" w:rsidRPr="00475783" w:rsidRDefault="000079A2" w:rsidP="002C3BD3">
      <w:pPr>
        <w:ind w:leftChars="400" w:left="960"/>
        <w:rPr>
          <w:rFonts w:eastAsia="STZhongsong"/>
          <w:bCs/>
          <w:color w:val="000000"/>
          <w:lang w:eastAsia="zh-CN"/>
        </w:rPr>
      </w:pPr>
      <w:r w:rsidRPr="00475783">
        <w:rPr>
          <w:rFonts w:eastAsia="STZhongsong" w:hAnsi="STZhongsong" w:hint="eastAsia"/>
          <w:bCs/>
          <w:color w:val="000000"/>
          <w:lang w:eastAsia="zh-CN"/>
        </w:rPr>
        <w:t>罗马书</w:t>
      </w:r>
      <w:r w:rsidRPr="00475783">
        <w:rPr>
          <w:rFonts w:eastAsia="STZhongsong"/>
          <w:bCs/>
          <w:color w:val="000000"/>
          <w:lang w:eastAsia="zh-CN"/>
        </w:rPr>
        <w:t>11:6</w:t>
      </w:r>
      <w:r w:rsidR="00900111" w:rsidRPr="00475783">
        <w:rPr>
          <w:rFonts w:eastAsia="STZhongsong" w:hint="eastAsia"/>
          <w:bCs/>
          <w:color w:val="000000"/>
          <w:lang w:eastAsia="zh-CN"/>
        </w:rPr>
        <w:t>既是出于恩典，</w:t>
      </w:r>
      <w:r w:rsidR="00C80BDD" w:rsidRPr="00475783">
        <w:rPr>
          <w:rFonts w:eastAsia="STZhongsong" w:hint="eastAsia"/>
          <w:bCs/>
          <w:color w:val="000000"/>
          <w:lang w:eastAsia="zh-CN"/>
        </w:rPr>
        <w:t>（我们的救恩）</w:t>
      </w:r>
      <w:r w:rsidR="00900111" w:rsidRPr="00475783">
        <w:rPr>
          <w:rFonts w:eastAsia="STZhongsong" w:hint="eastAsia"/>
          <w:b/>
          <w:bCs/>
          <w:color w:val="000000"/>
          <w:lang w:eastAsia="zh-CN"/>
        </w:rPr>
        <w:t>就不在乎行为</w:t>
      </w:r>
      <w:r w:rsidR="00900111" w:rsidRPr="00475783">
        <w:rPr>
          <w:rFonts w:eastAsia="STZhongsong" w:hint="eastAsia"/>
          <w:bCs/>
          <w:color w:val="000000"/>
          <w:lang w:eastAsia="zh-CN"/>
        </w:rPr>
        <w:t>；不然，恩典就不是恩典了。</w:t>
      </w:r>
    </w:p>
    <w:p w:rsidR="00C80BDD" w:rsidRPr="00900111" w:rsidRDefault="00C80BDD" w:rsidP="00F84D52">
      <w:pPr>
        <w:rPr>
          <w:rFonts w:eastAsia="STZhongsong"/>
          <w:bCs/>
          <w:lang w:eastAsia="zh-CN"/>
        </w:rPr>
      </w:pPr>
    </w:p>
    <w:p w:rsidR="00F84D52" w:rsidRPr="00900111" w:rsidRDefault="00F84D52" w:rsidP="00F84D52">
      <w:pPr>
        <w:numPr>
          <w:ilvl w:val="0"/>
          <w:numId w:val="10"/>
        </w:numPr>
        <w:rPr>
          <w:rFonts w:eastAsia="STZhongsong"/>
          <w:b/>
        </w:rPr>
      </w:pPr>
      <w:r w:rsidRPr="00900111">
        <w:rPr>
          <w:rFonts w:eastAsia="STZhongsong"/>
          <w:b/>
        </w:rPr>
        <w:t>Characteristics of God’s grace</w:t>
      </w:r>
    </w:p>
    <w:p w:rsidR="00F84D52" w:rsidRPr="00900111" w:rsidRDefault="000079A2" w:rsidP="00F84D52">
      <w:pPr>
        <w:ind w:left="360"/>
        <w:rPr>
          <w:rFonts w:eastAsia="STZhongsong"/>
          <w:bCs/>
          <w:lang w:eastAsia="zh-CN"/>
        </w:rPr>
      </w:pPr>
      <w:r w:rsidRPr="00900111">
        <w:rPr>
          <w:rFonts w:eastAsia="STZhongsong"/>
          <w:bCs/>
          <w:lang w:eastAsia="zh-CN"/>
        </w:rPr>
        <w:t xml:space="preserve">      </w:t>
      </w:r>
      <w:r w:rsidRPr="00900111">
        <w:rPr>
          <w:rFonts w:eastAsia="STZhongsong" w:hAnsi="STZhongsong" w:hint="eastAsia"/>
          <w:bCs/>
          <w:lang w:eastAsia="zh-CN"/>
        </w:rPr>
        <w:t>神恩典的特点</w:t>
      </w:r>
    </w:p>
    <w:p w:rsidR="00F84D52" w:rsidRPr="00900111" w:rsidRDefault="00F84D52" w:rsidP="00F84D52">
      <w:pPr>
        <w:numPr>
          <w:ilvl w:val="1"/>
          <w:numId w:val="10"/>
        </w:numPr>
        <w:rPr>
          <w:rFonts w:eastAsia="STZhongsong"/>
          <w:bCs/>
        </w:rPr>
      </w:pPr>
      <w:r w:rsidRPr="00900111">
        <w:rPr>
          <w:rFonts w:eastAsia="STZhongsong"/>
          <w:bCs/>
        </w:rPr>
        <w:t>God’s grace is undeserved</w:t>
      </w:r>
      <w:r w:rsidR="007E1006" w:rsidRPr="00900111">
        <w:rPr>
          <w:rFonts w:eastAsia="STZhongsong"/>
          <w:bCs/>
        </w:rPr>
        <w:t xml:space="preserve"> and unearned</w:t>
      </w:r>
      <w:r w:rsidR="00DA5981" w:rsidRPr="00900111">
        <w:rPr>
          <w:rFonts w:eastAsia="STZhongsong"/>
          <w:bCs/>
        </w:rPr>
        <w:t>.</w:t>
      </w:r>
    </w:p>
    <w:p w:rsidR="00F84D52" w:rsidRPr="00900111" w:rsidRDefault="000079A2" w:rsidP="00F84D52">
      <w:pPr>
        <w:rPr>
          <w:rFonts w:eastAsia="STZhongsong"/>
          <w:bCs/>
          <w:lang w:eastAsia="zh-CN"/>
        </w:rPr>
      </w:pPr>
      <w:r w:rsidRPr="00900111">
        <w:rPr>
          <w:rFonts w:eastAsia="STZhongsong"/>
          <w:bCs/>
          <w:lang w:eastAsia="zh-CN"/>
        </w:rPr>
        <w:t xml:space="preserve">                  </w:t>
      </w:r>
      <w:r w:rsidR="00C80BDD">
        <w:rPr>
          <w:rFonts w:eastAsia="STZhongsong" w:hAnsi="STZhongsong" w:hint="eastAsia"/>
          <w:bCs/>
          <w:lang w:eastAsia="zh-CN"/>
        </w:rPr>
        <w:t>神的恩典是人不配受也</w:t>
      </w:r>
      <w:r w:rsidRPr="00900111">
        <w:rPr>
          <w:rFonts w:eastAsia="STZhongsong" w:hAnsi="STZhongsong" w:hint="eastAsia"/>
          <w:bCs/>
          <w:lang w:eastAsia="zh-CN"/>
        </w:rPr>
        <w:t>赚</w:t>
      </w:r>
      <w:r w:rsidR="00C80BDD">
        <w:rPr>
          <w:rFonts w:eastAsia="STZhongsong" w:hAnsi="STZhongsong" w:hint="eastAsia"/>
          <w:bCs/>
          <w:lang w:eastAsia="zh-CN"/>
        </w:rPr>
        <w:t>不来的</w:t>
      </w:r>
      <w:r w:rsidRPr="00900111">
        <w:rPr>
          <w:rFonts w:eastAsia="STZhongsong" w:hAnsi="STZhongsong" w:hint="eastAsia"/>
          <w:bCs/>
          <w:lang w:eastAsia="zh-CN"/>
        </w:rPr>
        <w:t>。</w:t>
      </w:r>
    </w:p>
    <w:p w:rsidR="007E1006" w:rsidRPr="00475783" w:rsidRDefault="007E1006" w:rsidP="002C3BD3">
      <w:pPr>
        <w:ind w:leftChars="400" w:left="960"/>
        <w:rPr>
          <w:rFonts w:eastAsia="STZhongsong"/>
          <w:bCs/>
          <w:color w:val="000000"/>
        </w:rPr>
      </w:pPr>
      <w:r w:rsidRPr="00900111">
        <w:rPr>
          <w:rFonts w:eastAsia="STZhongsong"/>
          <w:bCs/>
        </w:rPr>
        <w:t>Ephesians 2:8-9</w:t>
      </w:r>
    </w:p>
    <w:p w:rsidR="007E1006" w:rsidRPr="00475783" w:rsidRDefault="007E1006" w:rsidP="002C3BD3">
      <w:pPr>
        <w:ind w:leftChars="400" w:left="960"/>
        <w:rPr>
          <w:rFonts w:eastAsia="STZhongsong"/>
          <w:color w:val="000000"/>
        </w:rPr>
      </w:pPr>
      <w:r w:rsidRPr="00475783">
        <w:rPr>
          <w:rFonts w:eastAsia="STZhongsong"/>
          <w:b/>
          <w:bCs/>
          <w:color w:val="000000"/>
          <w:vertAlign w:val="superscript"/>
        </w:rPr>
        <w:t>8 </w:t>
      </w:r>
      <w:r w:rsidRPr="00475783">
        <w:rPr>
          <w:rFonts w:eastAsia="STZhongsong"/>
          <w:color w:val="000000"/>
        </w:rPr>
        <w:t>For it is by grace you have been saved, through faith—and this is not from yourselves, it is the gift of God—</w:t>
      </w:r>
      <w:r w:rsidRPr="00475783">
        <w:rPr>
          <w:rFonts w:eastAsia="STZhongsong"/>
          <w:color w:val="000000"/>
          <w:shd w:val="clear" w:color="auto" w:fill="FFFFFF"/>
        </w:rPr>
        <w:t> </w:t>
      </w:r>
      <w:r w:rsidRPr="00475783">
        <w:rPr>
          <w:rFonts w:eastAsia="STZhongsong"/>
          <w:b/>
          <w:bCs/>
          <w:color w:val="000000"/>
          <w:vertAlign w:val="superscript"/>
        </w:rPr>
        <w:t>9 </w:t>
      </w:r>
      <w:r w:rsidRPr="00475783">
        <w:rPr>
          <w:rFonts w:eastAsia="STZhongsong"/>
          <w:b/>
          <w:bCs/>
          <w:color w:val="000000"/>
        </w:rPr>
        <w:t>not by works, so that no one can boast</w:t>
      </w:r>
      <w:r w:rsidRPr="00475783">
        <w:rPr>
          <w:rFonts w:eastAsia="STZhongsong"/>
          <w:color w:val="000000"/>
        </w:rPr>
        <w:t>.</w:t>
      </w:r>
    </w:p>
    <w:p w:rsidR="00C51334" w:rsidRPr="00475783" w:rsidRDefault="000079A2" w:rsidP="002C3BD3">
      <w:pPr>
        <w:ind w:leftChars="400" w:left="960"/>
        <w:rPr>
          <w:rFonts w:eastAsia="STZhongsong"/>
          <w:bCs/>
          <w:color w:val="000000"/>
          <w:lang w:eastAsia="zh-CN"/>
        </w:rPr>
      </w:pPr>
      <w:r w:rsidRPr="00475783">
        <w:rPr>
          <w:rFonts w:eastAsia="STZhongsong" w:hAnsi="STZhongsong" w:hint="eastAsia"/>
          <w:bCs/>
          <w:color w:val="000000"/>
          <w:lang w:eastAsia="zh-CN"/>
        </w:rPr>
        <w:t>以弗所书</w:t>
      </w:r>
      <w:r w:rsidRPr="00475783">
        <w:rPr>
          <w:rFonts w:eastAsia="STZhongsong"/>
          <w:bCs/>
          <w:color w:val="000000"/>
          <w:lang w:eastAsia="zh-CN"/>
        </w:rPr>
        <w:t>2:8-9</w:t>
      </w:r>
      <w:r w:rsidR="00C51334" w:rsidRPr="00475783">
        <w:rPr>
          <w:rFonts w:eastAsia="STZhongsong"/>
          <w:bCs/>
          <w:color w:val="000000"/>
          <w:lang w:eastAsia="zh-CN"/>
        </w:rPr>
        <w:t xml:space="preserve"> </w:t>
      </w:r>
    </w:p>
    <w:p w:rsidR="00F84D52" w:rsidRPr="00475783" w:rsidRDefault="00C51334" w:rsidP="00C51334">
      <w:pPr>
        <w:ind w:leftChars="400" w:left="960"/>
        <w:rPr>
          <w:rFonts w:eastAsia="STZhongsong"/>
          <w:b/>
          <w:bCs/>
          <w:color w:val="000000"/>
          <w:lang w:eastAsia="zh-CN"/>
        </w:rPr>
      </w:pPr>
      <w:r w:rsidRPr="00475783">
        <w:rPr>
          <w:rFonts w:eastAsia="STZhongsong"/>
          <w:bCs/>
          <w:color w:val="000000"/>
          <w:lang w:eastAsia="zh-CN"/>
        </w:rPr>
        <w:t>8 </w:t>
      </w:r>
      <w:r w:rsidRPr="00475783">
        <w:rPr>
          <w:rFonts w:eastAsia="STZhongsong" w:hint="eastAsia"/>
          <w:bCs/>
          <w:color w:val="000000"/>
          <w:lang w:eastAsia="zh-CN"/>
        </w:rPr>
        <w:t>你们得救是本乎恩，也因着信。这并不是出于自己，乃是神所赐的；</w:t>
      </w:r>
      <w:r w:rsidRPr="00475783">
        <w:rPr>
          <w:rFonts w:eastAsia="STZhongsong"/>
          <w:bCs/>
          <w:color w:val="000000"/>
          <w:lang w:eastAsia="zh-CN"/>
        </w:rPr>
        <w:t xml:space="preserve"> 9 </w:t>
      </w:r>
      <w:r w:rsidRPr="00475783">
        <w:rPr>
          <w:rFonts w:eastAsia="STZhongsong" w:hint="eastAsia"/>
          <w:b/>
          <w:bCs/>
          <w:color w:val="000000"/>
          <w:lang w:eastAsia="zh-CN"/>
        </w:rPr>
        <w:t>也不是出于行为，免得有人自夸。</w:t>
      </w:r>
    </w:p>
    <w:p w:rsidR="00C80BDD" w:rsidRPr="00900111" w:rsidRDefault="00C80BDD" w:rsidP="00C51334">
      <w:pPr>
        <w:ind w:leftChars="400" w:left="960"/>
        <w:rPr>
          <w:rFonts w:eastAsia="STZhongsong"/>
          <w:bCs/>
          <w:lang w:eastAsia="zh-CN"/>
        </w:rPr>
      </w:pPr>
    </w:p>
    <w:p w:rsidR="00F84D52" w:rsidRPr="00900111" w:rsidRDefault="00B061EA" w:rsidP="00F84D52">
      <w:pPr>
        <w:numPr>
          <w:ilvl w:val="1"/>
          <w:numId w:val="10"/>
        </w:numPr>
        <w:rPr>
          <w:rFonts w:eastAsia="STZhongsong"/>
          <w:bCs/>
        </w:rPr>
      </w:pPr>
      <w:r w:rsidRPr="00900111">
        <w:rPr>
          <w:rFonts w:eastAsia="STZhongsong"/>
          <w:bCs/>
        </w:rPr>
        <w:t>God’s grace is inseparably linked to Jesus</w:t>
      </w:r>
      <w:r w:rsidR="00437346" w:rsidRPr="00900111">
        <w:rPr>
          <w:rFonts w:eastAsia="STZhongsong"/>
          <w:bCs/>
        </w:rPr>
        <w:t>.</w:t>
      </w:r>
    </w:p>
    <w:p w:rsidR="000079A2" w:rsidRPr="00900111" w:rsidRDefault="000079A2" w:rsidP="000079A2">
      <w:pPr>
        <w:ind w:left="1044"/>
        <w:rPr>
          <w:rFonts w:eastAsia="STZhongsong"/>
          <w:bCs/>
          <w:lang w:eastAsia="zh-CN"/>
        </w:rPr>
      </w:pPr>
      <w:r w:rsidRPr="00900111">
        <w:rPr>
          <w:rFonts w:eastAsia="STZhongsong" w:hAnsi="STZhongsong" w:hint="eastAsia"/>
          <w:bCs/>
          <w:lang w:eastAsia="zh-CN"/>
        </w:rPr>
        <w:t>神的恩典与耶稣不可分割。</w:t>
      </w:r>
    </w:p>
    <w:p w:rsidR="007E1006" w:rsidRPr="00900111" w:rsidRDefault="007E1006" w:rsidP="007E1006">
      <w:pPr>
        <w:ind w:left="684"/>
        <w:rPr>
          <w:rFonts w:eastAsia="STZhongsong"/>
          <w:bCs/>
          <w:lang w:eastAsia="zh-CN"/>
        </w:rPr>
      </w:pPr>
    </w:p>
    <w:p w:rsidR="000079A2" w:rsidRPr="00900111" w:rsidRDefault="00B061EA" w:rsidP="000079A2">
      <w:pPr>
        <w:rPr>
          <w:rFonts w:eastAsia="STZhongsong"/>
          <w:bCs/>
          <w:lang w:eastAsia="zh-CN"/>
        </w:rPr>
      </w:pPr>
      <w:r w:rsidRPr="00900111">
        <w:rPr>
          <w:rFonts w:eastAsia="STZhongsong"/>
          <w:bCs/>
        </w:rPr>
        <w:t>Colossians 1:13-14</w:t>
      </w:r>
    </w:p>
    <w:p w:rsidR="000079A2" w:rsidRPr="00475783" w:rsidRDefault="000079A2" w:rsidP="000079A2">
      <w:pPr>
        <w:rPr>
          <w:rFonts w:eastAsia="STZhongsong"/>
          <w:bCs/>
          <w:color w:val="000000"/>
        </w:rPr>
      </w:pPr>
      <w:r w:rsidRPr="00900111">
        <w:rPr>
          <w:rFonts w:eastAsia="STZhongsong"/>
          <w:bCs/>
        </w:rPr>
        <w:t xml:space="preserve">13 For he has </w:t>
      </w:r>
      <w:r w:rsidRPr="00475783">
        <w:rPr>
          <w:rFonts w:eastAsia="STZhongsong"/>
          <w:bCs/>
          <w:color w:val="000000"/>
        </w:rPr>
        <w:t>rescued us from the dominion of darkness and brought us into the kingdom of the Son he loves, 14 in whom (Jesus) we have redemption, the forgiveness of sins.</w:t>
      </w:r>
    </w:p>
    <w:p w:rsidR="000079A2" w:rsidRPr="00475783" w:rsidRDefault="000079A2" w:rsidP="000079A2">
      <w:pPr>
        <w:rPr>
          <w:rFonts w:eastAsia="STZhongsong"/>
          <w:bCs/>
          <w:color w:val="000000"/>
          <w:lang w:eastAsia="zh-CN"/>
        </w:rPr>
      </w:pPr>
      <w:r w:rsidRPr="00475783">
        <w:rPr>
          <w:rFonts w:eastAsia="STZhongsong" w:hAnsi="STZhongsong" w:hint="eastAsia"/>
          <w:bCs/>
          <w:color w:val="000000"/>
          <w:lang w:eastAsia="zh-CN"/>
        </w:rPr>
        <w:t>歌罗西书</w:t>
      </w:r>
      <w:r w:rsidRPr="00475783">
        <w:rPr>
          <w:rFonts w:eastAsia="STZhongsong"/>
          <w:bCs/>
          <w:color w:val="000000"/>
          <w:lang w:eastAsia="zh-CN"/>
        </w:rPr>
        <w:t>1:13-14</w:t>
      </w:r>
    </w:p>
    <w:p w:rsidR="00C51334" w:rsidRPr="00900111" w:rsidRDefault="00C51334" w:rsidP="00C51334">
      <w:pPr>
        <w:ind w:leftChars="400" w:left="960"/>
        <w:rPr>
          <w:rFonts w:eastAsia="STZhongsong"/>
          <w:bCs/>
          <w:lang w:eastAsia="zh-CN"/>
        </w:rPr>
      </w:pPr>
      <w:r w:rsidRPr="00475783">
        <w:rPr>
          <w:rFonts w:eastAsia="STZhongsong"/>
          <w:bCs/>
          <w:color w:val="000000"/>
          <w:lang w:eastAsia="zh-CN"/>
        </w:rPr>
        <w:t>13 </w:t>
      </w:r>
      <w:r w:rsidRPr="00475783">
        <w:rPr>
          <w:rFonts w:eastAsia="STZhongsong" w:hint="eastAsia"/>
          <w:bCs/>
          <w:color w:val="000000"/>
          <w:lang w:eastAsia="zh-CN"/>
        </w:rPr>
        <w:t>他救了我们脱离黑暗的权势，把我们迁到他爱子的国里；</w:t>
      </w:r>
      <w:r w:rsidRPr="00475783">
        <w:rPr>
          <w:rFonts w:eastAsia="STZhongsong"/>
          <w:bCs/>
          <w:color w:val="000000"/>
          <w:lang w:eastAsia="zh-CN"/>
        </w:rPr>
        <w:t xml:space="preserve"> 14 </w:t>
      </w:r>
      <w:r w:rsidRPr="00475783">
        <w:rPr>
          <w:rFonts w:eastAsia="STZhongsong" w:hint="eastAsia"/>
          <w:bCs/>
          <w:color w:val="000000"/>
          <w:lang w:eastAsia="zh-CN"/>
        </w:rPr>
        <w:t>我们在爱子</w:t>
      </w:r>
      <w:r w:rsidR="00C80BDD" w:rsidRPr="00475783">
        <w:rPr>
          <w:rFonts w:eastAsia="STZhongsong" w:hint="eastAsia"/>
          <w:bCs/>
          <w:color w:val="000000"/>
          <w:lang w:eastAsia="zh-CN"/>
        </w:rPr>
        <w:t>（耶稣）</w:t>
      </w:r>
      <w:r w:rsidRPr="00475783">
        <w:rPr>
          <w:rFonts w:eastAsia="STZhongsong" w:hint="eastAsia"/>
          <w:bCs/>
          <w:color w:val="000000"/>
          <w:lang w:eastAsia="zh-CN"/>
        </w:rPr>
        <w:t>里得蒙救赎</w:t>
      </w:r>
      <w:r w:rsidRPr="00C51334">
        <w:rPr>
          <w:rFonts w:eastAsia="STZhongsong" w:hint="eastAsia"/>
          <w:bCs/>
          <w:lang w:eastAsia="zh-CN"/>
        </w:rPr>
        <w:t>，罪过得以赦免。</w:t>
      </w:r>
    </w:p>
    <w:p w:rsidR="000079A2" w:rsidRPr="00900111" w:rsidRDefault="000079A2" w:rsidP="000079A2">
      <w:pPr>
        <w:rPr>
          <w:rFonts w:eastAsia="STZhongsong"/>
          <w:bCs/>
        </w:rPr>
      </w:pPr>
      <w:r w:rsidRPr="00900111">
        <w:rPr>
          <w:rFonts w:eastAsia="STZhongsong"/>
          <w:bCs/>
        </w:rPr>
        <w:t>Ephesians 1:7</w:t>
      </w:r>
    </w:p>
    <w:p w:rsidR="000079A2" w:rsidRPr="00475783" w:rsidRDefault="000079A2" w:rsidP="000079A2">
      <w:pPr>
        <w:rPr>
          <w:rFonts w:eastAsia="STZhongsong"/>
          <w:bCs/>
          <w:color w:val="000000"/>
          <w:lang w:eastAsia="zh-CN"/>
        </w:rPr>
      </w:pPr>
      <w:r w:rsidRPr="00900111">
        <w:rPr>
          <w:rFonts w:eastAsia="STZhongsong"/>
          <w:bCs/>
        </w:rPr>
        <w:t xml:space="preserve">7 In him </w:t>
      </w:r>
      <w:r w:rsidRPr="00475783">
        <w:rPr>
          <w:rFonts w:eastAsia="STZhongsong"/>
          <w:bCs/>
          <w:color w:val="000000"/>
        </w:rPr>
        <w:t xml:space="preserve">we also have redemption through his blood, the forgiveness of sins, in keeping with the riches of his grace…. </w:t>
      </w:r>
      <w:r w:rsidRPr="00475783">
        <w:rPr>
          <w:rFonts w:eastAsia="STZhongsong"/>
          <w:bCs/>
          <w:color w:val="000000"/>
          <w:lang w:eastAsia="zh-CN"/>
        </w:rPr>
        <w:t>(EHV)</w:t>
      </w:r>
    </w:p>
    <w:p w:rsidR="00C51334" w:rsidRPr="00475783" w:rsidRDefault="000079A2" w:rsidP="00C51334">
      <w:pPr>
        <w:rPr>
          <w:rFonts w:eastAsia="STZhongsong"/>
          <w:bCs/>
          <w:color w:val="000000"/>
          <w:lang w:eastAsia="zh-CN"/>
        </w:rPr>
      </w:pPr>
      <w:r w:rsidRPr="00475783">
        <w:rPr>
          <w:rFonts w:eastAsia="STZhongsong" w:hAnsi="STZhongsong" w:hint="eastAsia"/>
          <w:bCs/>
          <w:color w:val="000000"/>
          <w:lang w:eastAsia="zh-CN"/>
        </w:rPr>
        <w:lastRenderedPageBreak/>
        <w:t>以弗所书</w:t>
      </w:r>
      <w:r w:rsidRPr="00475783">
        <w:rPr>
          <w:rFonts w:eastAsia="STZhongsong"/>
          <w:bCs/>
          <w:color w:val="000000"/>
          <w:lang w:eastAsia="zh-CN"/>
        </w:rPr>
        <w:t>1:7</w:t>
      </w:r>
      <w:r w:rsidR="00C51334" w:rsidRPr="00475783">
        <w:rPr>
          <w:rFonts w:eastAsia="STZhongsong" w:hint="eastAsia"/>
          <w:bCs/>
          <w:color w:val="000000"/>
          <w:lang w:eastAsia="zh-CN"/>
        </w:rPr>
        <w:t>我们借这爱子的血得蒙救赎，过犯得以赦免，乃是照他丰富的恩典。</w:t>
      </w:r>
    </w:p>
    <w:p w:rsidR="00B061EA" w:rsidRDefault="00B061EA" w:rsidP="000079A2">
      <w:pPr>
        <w:rPr>
          <w:rFonts w:eastAsia="STZhongsong"/>
          <w:bCs/>
          <w:lang w:eastAsia="zh-CN"/>
        </w:rPr>
      </w:pPr>
    </w:p>
    <w:p w:rsidR="00B061EA" w:rsidRPr="00900111" w:rsidRDefault="00B061EA" w:rsidP="00F84D52">
      <w:pPr>
        <w:numPr>
          <w:ilvl w:val="1"/>
          <w:numId w:val="10"/>
        </w:numPr>
        <w:rPr>
          <w:rFonts w:eastAsia="STZhongsong"/>
          <w:bCs/>
        </w:rPr>
      </w:pPr>
      <w:r w:rsidRPr="00900111">
        <w:rPr>
          <w:rFonts w:eastAsia="STZhongsong"/>
          <w:bCs/>
        </w:rPr>
        <w:t>God’s grace operates independently to save us.</w:t>
      </w:r>
    </w:p>
    <w:p w:rsidR="00B061EA" w:rsidRPr="00900111" w:rsidRDefault="00C51334" w:rsidP="00B061EA">
      <w:pPr>
        <w:rPr>
          <w:rFonts w:eastAsia="STZhongsong"/>
          <w:bCs/>
          <w:lang w:eastAsia="zh-CN"/>
        </w:rPr>
      </w:pPr>
      <w:r>
        <w:rPr>
          <w:rFonts w:eastAsia="STZhongsong"/>
          <w:bCs/>
          <w:lang w:eastAsia="zh-CN"/>
        </w:rPr>
        <w:t xml:space="preserve">                  </w:t>
      </w:r>
      <w:r>
        <w:rPr>
          <w:rFonts w:eastAsia="STZhongsong" w:hint="eastAsia"/>
          <w:bCs/>
          <w:lang w:eastAsia="zh-CN"/>
        </w:rPr>
        <w:t>神的恩典独立做工拯救我们。</w:t>
      </w:r>
    </w:p>
    <w:p w:rsidR="000079A2" w:rsidRPr="00900111" w:rsidRDefault="00690ADF" w:rsidP="00B061EA">
      <w:pPr>
        <w:rPr>
          <w:rFonts w:eastAsia="STZhongsong"/>
          <w:bCs/>
          <w:lang w:eastAsia="zh-CN"/>
        </w:rPr>
      </w:pPr>
      <w:r w:rsidRPr="00900111">
        <w:rPr>
          <w:rFonts w:eastAsia="STZhongsong"/>
          <w:bCs/>
        </w:rPr>
        <w:t>Exodus 33:19</w:t>
      </w:r>
    </w:p>
    <w:p w:rsidR="00690ADF" w:rsidRPr="00475783" w:rsidRDefault="000079A2" w:rsidP="00B061EA">
      <w:pPr>
        <w:rPr>
          <w:rFonts w:eastAsia="STZhongsong"/>
          <w:bCs/>
          <w:color w:val="000000"/>
        </w:rPr>
      </w:pPr>
      <w:r w:rsidRPr="00900111">
        <w:rPr>
          <w:rFonts w:eastAsia="STZhongsong"/>
          <w:bCs/>
        </w:rPr>
        <w:t xml:space="preserve">19 And the LORD said, “I will cause all my goodness to pass in front of you, and I will proclaim my name, the LORD, </w:t>
      </w:r>
      <w:r w:rsidRPr="00475783">
        <w:rPr>
          <w:rFonts w:eastAsia="STZhongsong"/>
          <w:bCs/>
          <w:color w:val="000000"/>
        </w:rPr>
        <w:t xml:space="preserve">in your presence. I will have mercy on whom I will have mercy, and I will have compassion on whom I will have compassion.  God </w:t>
      </w:r>
      <w:r w:rsidRPr="00475783">
        <w:rPr>
          <w:rFonts w:eastAsia="STZhongsong"/>
          <w:bCs/>
          <w:i/>
          <w:color w:val="000000"/>
        </w:rPr>
        <w:t>wills</w:t>
      </w:r>
      <w:r w:rsidRPr="00475783">
        <w:rPr>
          <w:rFonts w:eastAsia="STZhongsong"/>
          <w:bCs/>
          <w:color w:val="000000"/>
        </w:rPr>
        <w:t xml:space="preserve"> to have mercy and compassion on all people – “For God has bound all people over to disobedience so that he may have mercy on them all” (Romans 11:32)</w:t>
      </w:r>
    </w:p>
    <w:p w:rsidR="00690ADF" w:rsidRPr="00475783" w:rsidRDefault="00C51334" w:rsidP="00B061EA">
      <w:pPr>
        <w:rPr>
          <w:rFonts w:eastAsia="STZhongsong"/>
          <w:bCs/>
          <w:color w:val="000000"/>
          <w:lang w:eastAsia="zh-CN"/>
        </w:rPr>
      </w:pPr>
      <w:r w:rsidRPr="00475783">
        <w:rPr>
          <w:rFonts w:eastAsia="STZhongsong" w:hint="eastAsia"/>
          <w:bCs/>
          <w:color w:val="000000"/>
          <w:lang w:eastAsia="zh-CN"/>
        </w:rPr>
        <w:t>出埃及记</w:t>
      </w:r>
      <w:r w:rsidRPr="00475783">
        <w:rPr>
          <w:rFonts w:eastAsia="STZhongsong"/>
          <w:bCs/>
          <w:color w:val="000000"/>
          <w:lang w:eastAsia="zh-CN"/>
        </w:rPr>
        <w:t>33:19</w:t>
      </w:r>
    </w:p>
    <w:p w:rsidR="00C51334" w:rsidRPr="00475783" w:rsidRDefault="00C51334" w:rsidP="00B061EA">
      <w:pPr>
        <w:rPr>
          <w:rFonts w:eastAsia="STZhongsong"/>
          <w:bCs/>
          <w:color w:val="000000"/>
          <w:lang w:eastAsia="zh-CN"/>
        </w:rPr>
      </w:pPr>
      <w:r w:rsidRPr="00475783">
        <w:rPr>
          <w:rFonts w:eastAsia="STZhongsong"/>
          <w:bCs/>
          <w:color w:val="000000"/>
          <w:lang w:eastAsia="zh-CN"/>
        </w:rPr>
        <w:t xml:space="preserve">                    </w:t>
      </w:r>
      <w:r w:rsidRPr="00475783">
        <w:rPr>
          <w:rFonts w:eastAsia="STZhongsong" w:hint="eastAsia"/>
          <w:bCs/>
          <w:color w:val="000000"/>
          <w:lang w:eastAsia="zh-CN"/>
        </w:rPr>
        <w:t>耶和华说：“我要显我一切的恩慈，在你面前经过，宣告我的名。我要恩待谁</w:t>
      </w:r>
      <w:r w:rsidRPr="00475783">
        <w:rPr>
          <w:rFonts w:eastAsia="STZhongsong"/>
          <w:bCs/>
          <w:color w:val="000000"/>
          <w:lang w:eastAsia="zh-CN"/>
        </w:rPr>
        <w:t xml:space="preserve"> </w:t>
      </w:r>
    </w:p>
    <w:p w:rsidR="00C0721E" w:rsidRPr="00475783" w:rsidRDefault="00C51334" w:rsidP="00C0721E">
      <w:pPr>
        <w:rPr>
          <w:rFonts w:eastAsia="STZhongsong"/>
          <w:bCs/>
          <w:color w:val="000000"/>
          <w:lang w:eastAsia="zh-CN"/>
        </w:rPr>
      </w:pPr>
      <w:r w:rsidRPr="00475783">
        <w:rPr>
          <w:rFonts w:eastAsia="STZhongsong"/>
          <w:bCs/>
          <w:color w:val="000000"/>
          <w:lang w:eastAsia="zh-CN"/>
        </w:rPr>
        <w:t xml:space="preserve">                    </w:t>
      </w:r>
      <w:r w:rsidRPr="00475783">
        <w:rPr>
          <w:rFonts w:eastAsia="STZhongsong" w:hint="eastAsia"/>
          <w:bCs/>
          <w:color w:val="000000"/>
          <w:lang w:eastAsia="zh-CN"/>
        </w:rPr>
        <w:t>就恩待谁，要怜悯谁就怜悯谁。”</w:t>
      </w:r>
      <w:r w:rsidR="00D3335E" w:rsidRPr="00475783">
        <w:rPr>
          <w:rFonts w:eastAsia="STZhongsong" w:hint="eastAsia"/>
          <w:bCs/>
          <w:color w:val="000000"/>
          <w:lang w:eastAsia="zh-CN"/>
        </w:rPr>
        <w:t>神的旨意是要怜悯和恩待所有的人</w:t>
      </w:r>
      <w:r w:rsidR="00D3335E" w:rsidRPr="00475783">
        <w:rPr>
          <w:rFonts w:eastAsia="STZhongsong"/>
          <w:bCs/>
          <w:color w:val="000000"/>
          <w:lang w:eastAsia="zh-CN"/>
        </w:rPr>
        <w:t>—</w:t>
      </w:r>
      <w:r w:rsidR="00C0721E" w:rsidRPr="00475783">
        <w:rPr>
          <w:rFonts w:eastAsia="STZhongsong" w:hint="eastAsia"/>
          <w:bCs/>
          <w:color w:val="000000"/>
          <w:lang w:eastAsia="zh-CN"/>
        </w:rPr>
        <w:t>“因为</w:t>
      </w:r>
    </w:p>
    <w:p w:rsidR="00C51334" w:rsidRPr="00475783" w:rsidRDefault="00C0721E" w:rsidP="00C0721E">
      <w:pPr>
        <w:rPr>
          <w:rFonts w:eastAsia="STZhongsong"/>
          <w:bCs/>
          <w:color w:val="000000"/>
          <w:lang w:eastAsia="zh-CN"/>
        </w:rPr>
      </w:pPr>
      <w:r w:rsidRPr="00475783">
        <w:rPr>
          <w:rFonts w:eastAsia="STZhongsong"/>
          <w:bCs/>
          <w:color w:val="000000"/>
          <w:lang w:eastAsia="zh-CN"/>
        </w:rPr>
        <w:t xml:space="preserve">                    </w:t>
      </w:r>
      <w:r w:rsidRPr="00475783">
        <w:rPr>
          <w:rFonts w:eastAsia="STZhongsong" w:hint="eastAsia"/>
          <w:bCs/>
          <w:color w:val="000000"/>
          <w:lang w:eastAsia="zh-CN"/>
        </w:rPr>
        <w:t>神将众人都圈在不顺服之中，特意要怜恤众人”（罗</w:t>
      </w:r>
      <w:r w:rsidRPr="00475783">
        <w:rPr>
          <w:rFonts w:eastAsia="STZhongsong"/>
          <w:bCs/>
          <w:color w:val="000000"/>
          <w:lang w:eastAsia="zh-CN"/>
        </w:rPr>
        <w:t>11:32</w:t>
      </w:r>
      <w:r w:rsidRPr="00475783">
        <w:rPr>
          <w:rFonts w:eastAsia="STZhongsong" w:hint="eastAsia"/>
          <w:bCs/>
          <w:color w:val="000000"/>
          <w:lang w:eastAsia="zh-CN"/>
        </w:rPr>
        <w:t>）</w:t>
      </w:r>
    </w:p>
    <w:p w:rsidR="000079A2" w:rsidRPr="00475783" w:rsidRDefault="00690ADF" w:rsidP="00690ADF">
      <w:pPr>
        <w:rPr>
          <w:rFonts w:eastAsia="STZhongsong"/>
          <w:bCs/>
          <w:color w:val="000000"/>
          <w:lang w:eastAsia="zh-CN"/>
        </w:rPr>
      </w:pPr>
      <w:r w:rsidRPr="00475783">
        <w:rPr>
          <w:rFonts w:eastAsia="STZhongsong"/>
          <w:bCs/>
          <w:color w:val="000000"/>
        </w:rPr>
        <w:t>Ephesians 1:4-5</w:t>
      </w:r>
    </w:p>
    <w:p w:rsidR="00B061EA" w:rsidRPr="00475783" w:rsidRDefault="000079A2" w:rsidP="00690ADF">
      <w:pPr>
        <w:rPr>
          <w:rFonts w:eastAsia="STZhongsong"/>
          <w:bCs/>
          <w:color w:val="000000"/>
        </w:rPr>
      </w:pPr>
      <w:r w:rsidRPr="00475783">
        <w:rPr>
          <w:rFonts w:eastAsia="STZhongsong"/>
          <w:bCs/>
          <w:color w:val="000000"/>
        </w:rPr>
        <w:t xml:space="preserve">4 For he chose us in him </w:t>
      </w:r>
      <w:r w:rsidRPr="00475783">
        <w:rPr>
          <w:rFonts w:eastAsia="STZhongsong"/>
          <w:b/>
          <w:bCs/>
          <w:color w:val="000000"/>
        </w:rPr>
        <w:t>before the creation of the world</w:t>
      </w:r>
      <w:r w:rsidRPr="00475783">
        <w:rPr>
          <w:rFonts w:eastAsia="STZhongsong"/>
          <w:bCs/>
          <w:color w:val="000000"/>
        </w:rPr>
        <w:t xml:space="preserve"> to be holy and blameless in his sight. </w:t>
      </w:r>
      <w:r w:rsidRPr="00475783">
        <w:rPr>
          <w:rFonts w:eastAsia="STZhongsong"/>
          <w:b/>
          <w:bCs/>
          <w:color w:val="000000"/>
        </w:rPr>
        <w:t>In love</w:t>
      </w:r>
      <w:r w:rsidRPr="00475783">
        <w:rPr>
          <w:rFonts w:eastAsia="STZhongsong"/>
          <w:bCs/>
          <w:color w:val="000000"/>
        </w:rPr>
        <w:t xml:space="preserve"> (free and faithful love/</w:t>
      </w:r>
      <w:proofErr w:type="gramStart"/>
      <w:r w:rsidRPr="00475783">
        <w:rPr>
          <w:rFonts w:eastAsia="STZhongsong"/>
          <w:bCs/>
          <w:color w:val="000000"/>
        </w:rPr>
        <w:t>grace)  5</w:t>
      </w:r>
      <w:proofErr w:type="gramEnd"/>
      <w:r w:rsidRPr="00475783">
        <w:rPr>
          <w:rFonts w:eastAsia="STZhongsong"/>
          <w:bCs/>
          <w:color w:val="000000"/>
        </w:rPr>
        <w:t>he predestined us for adoption to sonship through Jesus Christ, in accordance with his pleasure and will—</w:t>
      </w:r>
    </w:p>
    <w:p w:rsidR="00690ADF" w:rsidRPr="00475783" w:rsidRDefault="00C51334" w:rsidP="00B061EA">
      <w:pPr>
        <w:rPr>
          <w:rFonts w:eastAsia="STZhongsong"/>
          <w:bCs/>
          <w:color w:val="000000"/>
          <w:lang w:eastAsia="zh-CN"/>
        </w:rPr>
      </w:pPr>
      <w:r w:rsidRPr="00475783">
        <w:rPr>
          <w:rFonts w:eastAsia="STZhongsong" w:hint="eastAsia"/>
          <w:bCs/>
          <w:color w:val="000000"/>
          <w:lang w:eastAsia="zh-CN"/>
        </w:rPr>
        <w:t>以弗所书</w:t>
      </w:r>
      <w:r w:rsidRPr="00475783">
        <w:rPr>
          <w:rFonts w:eastAsia="STZhongsong"/>
          <w:bCs/>
          <w:color w:val="000000"/>
          <w:lang w:eastAsia="zh-CN"/>
        </w:rPr>
        <w:t>1:4-5</w:t>
      </w:r>
    </w:p>
    <w:p w:rsidR="00C51334" w:rsidRPr="00475783" w:rsidRDefault="00C51334" w:rsidP="00B061EA">
      <w:pPr>
        <w:rPr>
          <w:rFonts w:eastAsia="STZhongsong"/>
          <w:bCs/>
          <w:color w:val="000000"/>
          <w:lang w:eastAsia="zh-CN"/>
        </w:rPr>
      </w:pPr>
      <w:r w:rsidRPr="00475783">
        <w:rPr>
          <w:rFonts w:eastAsia="STZhongsong"/>
          <w:bCs/>
          <w:color w:val="000000"/>
          <w:lang w:eastAsia="zh-CN"/>
        </w:rPr>
        <w:t xml:space="preserve">           4 </w:t>
      </w:r>
      <w:r w:rsidRPr="00475783">
        <w:rPr>
          <w:rFonts w:eastAsia="STZhongsong" w:hint="eastAsia"/>
          <w:bCs/>
          <w:color w:val="000000"/>
          <w:lang w:eastAsia="zh-CN"/>
        </w:rPr>
        <w:t>就如神</w:t>
      </w:r>
      <w:r w:rsidRPr="00475783">
        <w:rPr>
          <w:rFonts w:eastAsia="STZhongsong" w:hint="eastAsia"/>
          <w:b/>
          <w:bCs/>
          <w:color w:val="000000"/>
          <w:lang w:eastAsia="zh-CN"/>
        </w:rPr>
        <w:t>从创立世界以前</w:t>
      </w:r>
      <w:r w:rsidRPr="00475783">
        <w:rPr>
          <w:rFonts w:eastAsia="STZhongsong" w:hint="eastAsia"/>
          <w:bCs/>
          <w:color w:val="000000"/>
          <w:lang w:eastAsia="zh-CN"/>
        </w:rPr>
        <w:t>在基督里拣选了我们，使我们在他面前成为圣洁，无有瑕</w:t>
      </w:r>
    </w:p>
    <w:p w:rsidR="00C0721E" w:rsidRDefault="00C51334" w:rsidP="00B061EA">
      <w:pPr>
        <w:rPr>
          <w:rFonts w:eastAsia="STZhongsong"/>
          <w:bCs/>
          <w:lang w:eastAsia="zh-CN"/>
        </w:rPr>
      </w:pPr>
      <w:r w:rsidRPr="00475783">
        <w:rPr>
          <w:rFonts w:eastAsia="STZhongsong"/>
          <w:bCs/>
          <w:color w:val="000000"/>
          <w:lang w:eastAsia="zh-CN"/>
        </w:rPr>
        <w:t xml:space="preserve">              </w:t>
      </w:r>
      <w:r w:rsidRPr="00475783">
        <w:rPr>
          <w:rFonts w:eastAsia="STZhongsong" w:hint="eastAsia"/>
          <w:bCs/>
          <w:color w:val="000000"/>
          <w:lang w:eastAsia="zh-CN"/>
        </w:rPr>
        <w:t>疵；</w:t>
      </w:r>
      <w:r w:rsidRPr="00475783">
        <w:rPr>
          <w:rFonts w:eastAsia="STZhongsong"/>
          <w:bCs/>
          <w:color w:val="000000"/>
          <w:lang w:eastAsia="zh-CN"/>
        </w:rPr>
        <w:t xml:space="preserve"> 5 </w:t>
      </w:r>
      <w:r w:rsidRPr="00475783">
        <w:rPr>
          <w:rFonts w:eastAsia="STZhongsong" w:hint="eastAsia"/>
          <w:b/>
          <w:bCs/>
          <w:color w:val="000000"/>
          <w:lang w:eastAsia="zh-CN"/>
        </w:rPr>
        <w:t>又因爱</w:t>
      </w:r>
      <w:r w:rsidR="00C0721E" w:rsidRPr="00475783">
        <w:rPr>
          <w:rFonts w:eastAsia="STZhongsong" w:hint="eastAsia"/>
          <w:bCs/>
          <w:color w:val="000000"/>
          <w:lang w:eastAsia="zh-CN"/>
        </w:rPr>
        <w:t>（白白赐给且信实的爱</w:t>
      </w:r>
      <w:r w:rsidR="00C0721E" w:rsidRPr="00475783">
        <w:rPr>
          <w:rFonts w:eastAsia="STZhongsong"/>
          <w:bCs/>
          <w:color w:val="000000"/>
          <w:lang w:eastAsia="zh-CN"/>
        </w:rPr>
        <w:t>/</w:t>
      </w:r>
      <w:r w:rsidR="00C0721E" w:rsidRPr="00475783">
        <w:rPr>
          <w:rFonts w:eastAsia="STZhongsong" w:hint="eastAsia"/>
          <w:bCs/>
          <w:color w:val="000000"/>
          <w:lang w:eastAsia="zh-CN"/>
        </w:rPr>
        <w:t>恩典）</w:t>
      </w:r>
      <w:r w:rsidRPr="00475783">
        <w:rPr>
          <w:rFonts w:eastAsia="STZhongsong" w:hint="eastAsia"/>
          <w:bCs/>
          <w:color w:val="000000"/>
          <w:lang w:eastAsia="zh-CN"/>
        </w:rPr>
        <w:t>我们，就按着自己意旨所喜悦的</w:t>
      </w:r>
      <w:r w:rsidRPr="00C51334">
        <w:rPr>
          <w:rFonts w:eastAsia="STZhongsong" w:hint="eastAsia"/>
          <w:bCs/>
          <w:lang w:eastAsia="zh-CN"/>
        </w:rPr>
        <w:t>，预</w:t>
      </w:r>
    </w:p>
    <w:p w:rsidR="00C51334" w:rsidRDefault="00C0721E" w:rsidP="00B061EA">
      <w:pPr>
        <w:rPr>
          <w:rFonts w:eastAsia="STZhongsong"/>
          <w:bCs/>
          <w:lang w:eastAsia="zh-CN"/>
        </w:rPr>
      </w:pPr>
      <w:r>
        <w:rPr>
          <w:rFonts w:eastAsia="STZhongsong"/>
          <w:bCs/>
          <w:lang w:eastAsia="zh-CN"/>
        </w:rPr>
        <w:t xml:space="preserve">              </w:t>
      </w:r>
      <w:r w:rsidR="00C51334" w:rsidRPr="00C51334">
        <w:rPr>
          <w:rFonts w:eastAsia="STZhongsong" w:hint="eastAsia"/>
          <w:bCs/>
          <w:lang w:eastAsia="zh-CN"/>
        </w:rPr>
        <w:t>定我们借着耶稣基督得儿子的名分</w:t>
      </w:r>
      <w:r w:rsidR="00C51334">
        <w:rPr>
          <w:rFonts w:eastAsia="STZhongsong" w:hint="eastAsia"/>
          <w:bCs/>
          <w:lang w:eastAsia="zh-CN"/>
        </w:rPr>
        <w:t>；</w:t>
      </w:r>
    </w:p>
    <w:p w:rsidR="00C0721E" w:rsidRPr="00C0721E" w:rsidRDefault="00C0721E" w:rsidP="00B061EA">
      <w:pPr>
        <w:rPr>
          <w:rFonts w:eastAsia="STZhongsong"/>
          <w:bCs/>
          <w:lang w:eastAsia="zh-CN"/>
        </w:rPr>
      </w:pPr>
    </w:p>
    <w:p w:rsidR="00B061EA" w:rsidRPr="00900111" w:rsidRDefault="00B061EA" w:rsidP="00F84D52">
      <w:pPr>
        <w:numPr>
          <w:ilvl w:val="1"/>
          <w:numId w:val="10"/>
        </w:numPr>
        <w:rPr>
          <w:rFonts w:eastAsia="STZhongsong"/>
          <w:bCs/>
        </w:rPr>
      </w:pPr>
      <w:r w:rsidRPr="00900111">
        <w:rPr>
          <w:rFonts w:eastAsia="STZhongsong"/>
          <w:bCs/>
        </w:rPr>
        <w:t>God’s grace brings a completed salvation.</w:t>
      </w:r>
    </w:p>
    <w:p w:rsidR="00B061EA" w:rsidRPr="00900111" w:rsidRDefault="0086703B" w:rsidP="00B061EA">
      <w:pPr>
        <w:rPr>
          <w:rFonts w:eastAsia="STZhongsong"/>
          <w:bCs/>
          <w:lang w:eastAsia="zh-CN"/>
        </w:rPr>
      </w:pPr>
      <w:r>
        <w:rPr>
          <w:rFonts w:eastAsia="STZhongsong"/>
          <w:bCs/>
          <w:lang w:eastAsia="zh-CN"/>
        </w:rPr>
        <w:t xml:space="preserve">                  </w:t>
      </w:r>
      <w:r>
        <w:rPr>
          <w:rFonts w:eastAsia="STZhongsong" w:hint="eastAsia"/>
          <w:bCs/>
          <w:lang w:eastAsia="zh-CN"/>
        </w:rPr>
        <w:t>神的恩典带来完整的救赎。</w:t>
      </w:r>
    </w:p>
    <w:p w:rsidR="000079A2" w:rsidRPr="00475783" w:rsidRDefault="00B061EA" w:rsidP="00B061EA">
      <w:pPr>
        <w:rPr>
          <w:rFonts w:eastAsia="STZhongsong"/>
          <w:bCs/>
          <w:color w:val="000000"/>
          <w:lang w:eastAsia="zh-CN"/>
        </w:rPr>
      </w:pPr>
      <w:r w:rsidRPr="00475783">
        <w:rPr>
          <w:rFonts w:eastAsia="STZhongsong"/>
          <w:bCs/>
          <w:color w:val="000000"/>
        </w:rPr>
        <w:t>John 19:30</w:t>
      </w:r>
      <w:r w:rsidR="000079A2" w:rsidRPr="00475783">
        <w:rPr>
          <w:rFonts w:eastAsia="STZhongsong"/>
          <w:color w:val="000000"/>
        </w:rPr>
        <w:t xml:space="preserve"> </w:t>
      </w:r>
    </w:p>
    <w:p w:rsidR="00690ADF" w:rsidRPr="00475783" w:rsidRDefault="000079A2" w:rsidP="003F0529">
      <w:pPr>
        <w:rPr>
          <w:rFonts w:eastAsia="STZhongsong"/>
          <w:bCs/>
          <w:color w:val="000000"/>
        </w:rPr>
      </w:pPr>
      <w:r w:rsidRPr="00475783">
        <w:rPr>
          <w:rFonts w:eastAsia="STZhongsong"/>
          <w:bCs/>
          <w:color w:val="000000"/>
        </w:rPr>
        <w:t>30 When he had received the drink, Jesus said,</w:t>
      </w:r>
      <w:r w:rsidRPr="00475783">
        <w:rPr>
          <w:rFonts w:eastAsia="STZhongsong"/>
          <w:b/>
          <w:bCs/>
          <w:color w:val="000000"/>
        </w:rPr>
        <w:t xml:space="preserve"> </w:t>
      </w:r>
      <w:r w:rsidR="00690ADF" w:rsidRPr="00475783">
        <w:rPr>
          <w:rFonts w:eastAsia="STZhongsong"/>
          <w:b/>
          <w:bCs/>
          <w:color w:val="000000"/>
        </w:rPr>
        <w:t>“It is finished.”</w:t>
      </w:r>
      <w:r w:rsidR="00CB4907" w:rsidRPr="00475783">
        <w:rPr>
          <w:rFonts w:eastAsia="STZhongsong"/>
          <w:b/>
          <w:bCs/>
          <w:color w:val="000000"/>
        </w:rPr>
        <w:t xml:space="preserve"> </w:t>
      </w:r>
      <w:r w:rsidRPr="00475783">
        <w:rPr>
          <w:rFonts w:eastAsia="STZhongsong"/>
          <w:bCs/>
          <w:color w:val="000000"/>
        </w:rPr>
        <w:t>With that, he bowed his head and gave up his spirit.</w:t>
      </w:r>
    </w:p>
    <w:p w:rsidR="00B061EA" w:rsidRPr="00475783" w:rsidRDefault="0086703B" w:rsidP="00B061EA">
      <w:pPr>
        <w:rPr>
          <w:rFonts w:eastAsia="STZhongsong"/>
          <w:bCs/>
          <w:color w:val="000000"/>
          <w:lang w:eastAsia="zh-CN"/>
        </w:rPr>
      </w:pPr>
      <w:r w:rsidRPr="00475783">
        <w:rPr>
          <w:rFonts w:eastAsia="STZhongsong" w:hint="eastAsia"/>
          <w:bCs/>
          <w:color w:val="000000"/>
          <w:lang w:eastAsia="zh-CN"/>
        </w:rPr>
        <w:t>约翰福音</w:t>
      </w:r>
      <w:r w:rsidRPr="00475783">
        <w:rPr>
          <w:rFonts w:eastAsia="STZhongsong"/>
          <w:bCs/>
          <w:color w:val="000000"/>
          <w:lang w:eastAsia="zh-CN"/>
        </w:rPr>
        <w:t>19:30</w:t>
      </w:r>
      <w:r w:rsidRPr="00475783">
        <w:rPr>
          <w:rFonts w:eastAsia="STZhongsong" w:hint="eastAsia"/>
          <w:bCs/>
          <w:color w:val="000000"/>
          <w:lang w:eastAsia="zh-CN"/>
        </w:rPr>
        <w:t>耶稣尝了那醋，就说：“成了！”便低下头，将灵魂交付神了。</w:t>
      </w:r>
    </w:p>
    <w:p w:rsidR="00C0721E" w:rsidRPr="00475783" w:rsidRDefault="00C0721E" w:rsidP="00B061EA">
      <w:pPr>
        <w:rPr>
          <w:rFonts w:eastAsia="STZhongsong"/>
          <w:color w:val="000000"/>
          <w:lang w:eastAsia="zh-CN"/>
        </w:rPr>
      </w:pPr>
      <w:r w:rsidRPr="00475783">
        <w:rPr>
          <w:rFonts w:eastAsia="STZhongsong" w:hint="eastAsia"/>
          <w:color w:val="000000"/>
          <w:lang w:eastAsia="zh-CN"/>
        </w:rPr>
        <w:t>罗马书</w:t>
      </w:r>
      <w:r w:rsidRPr="00475783">
        <w:rPr>
          <w:rFonts w:eastAsia="STZhongsong"/>
          <w:color w:val="000000"/>
          <w:lang w:eastAsia="zh-CN"/>
        </w:rPr>
        <w:t>4:25.</w:t>
      </w:r>
      <w:r w:rsidRPr="00475783">
        <w:rPr>
          <w:color w:val="000000"/>
          <w:lang w:eastAsia="zh-CN"/>
        </w:rPr>
        <w:t xml:space="preserve"> </w:t>
      </w:r>
      <w:r w:rsidRPr="00475783">
        <w:rPr>
          <w:rFonts w:eastAsia="STZhongsong" w:hint="eastAsia"/>
          <w:color w:val="000000"/>
          <w:lang w:eastAsia="zh-CN"/>
        </w:rPr>
        <w:t>耶稣被交给人，是为我们的过犯；复活，是为叫我们称义。</w:t>
      </w:r>
    </w:p>
    <w:p w:rsidR="00C0721E" w:rsidRPr="00C0721E" w:rsidRDefault="00C0721E" w:rsidP="00B061EA">
      <w:pPr>
        <w:rPr>
          <w:rFonts w:eastAsia="STZhongsong"/>
          <w:bCs/>
          <w:lang w:eastAsia="zh-CN"/>
        </w:rPr>
      </w:pPr>
      <w:r w:rsidRPr="00C0721E">
        <w:rPr>
          <w:rFonts w:eastAsia="STZhongsong"/>
          <w:color w:val="C00000"/>
          <w:lang w:eastAsia="zh-CN"/>
        </w:rPr>
        <w:t> </w:t>
      </w:r>
    </w:p>
    <w:p w:rsidR="000079A2" w:rsidRPr="00900111" w:rsidRDefault="00B061EA" w:rsidP="00B061EA">
      <w:pPr>
        <w:rPr>
          <w:rFonts w:eastAsia="STZhongsong"/>
          <w:bCs/>
          <w:lang w:eastAsia="zh-CN"/>
        </w:rPr>
      </w:pPr>
      <w:r w:rsidRPr="00900111">
        <w:rPr>
          <w:rFonts w:eastAsia="STZhongsong"/>
          <w:bCs/>
        </w:rPr>
        <w:t>Philippians 1:6</w:t>
      </w:r>
    </w:p>
    <w:p w:rsidR="00B061EA" w:rsidRPr="00900111" w:rsidRDefault="000079A2" w:rsidP="00B061EA">
      <w:pPr>
        <w:rPr>
          <w:rFonts w:eastAsia="STZhongsong"/>
          <w:bCs/>
        </w:rPr>
      </w:pPr>
      <w:r w:rsidRPr="00900111">
        <w:rPr>
          <w:rFonts w:eastAsia="STZhongsong"/>
          <w:bCs/>
        </w:rPr>
        <w:t>6 being confident of this, that he who began a good work in you will carry it on to completion until the day of Christ Jesus.</w:t>
      </w:r>
      <w:r w:rsidRPr="00900111">
        <w:rPr>
          <w:rFonts w:eastAsia="STZhongsong"/>
        </w:rPr>
        <w:t xml:space="preserve"> </w:t>
      </w:r>
    </w:p>
    <w:p w:rsidR="00690ADF" w:rsidRDefault="0086703B" w:rsidP="00B061EA">
      <w:pPr>
        <w:rPr>
          <w:rFonts w:eastAsia="STZhongsong"/>
          <w:bCs/>
          <w:lang w:eastAsia="zh-CN"/>
        </w:rPr>
      </w:pPr>
      <w:r>
        <w:rPr>
          <w:rFonts w:eastAsia="STZhongsong" w:hint="eastAsia"/>
          <w:bCs/>
          <w:lang w:eastAsia="zh-CN"/>
        </w:rPr>
        <w:t>腓立比书</w:t>
      </w:r>
      <w:r w:rsidRPr="00900111">
        <w:rPr>
          <w:rFonts w:eastAsia="STZhongsong"/>
          <w:bCs/>
          <w:lang w:eastAsia="zh-CN"/>
        </w:rPr>
        <w:t>1:6</w:t>
      </w:r>
      <w:r w:rsidRPr="0086703B">
        <w:rPr>
          <w:rFonts w:eastAsia="STZhongsong" w:hint="eastAsia"/>
          <w:bCs/>
          <w:lang w:eastAsia="zh-CN"/>
        </w:rPr>
        <w:t>我深信那在你们心里动了善工的必成全这工，直到耶稣基督的日子。</w:t>
      </w:r>
    </w:p>
    <w:p w:rsidR="00AA70DB" w:rsidRPr="00AA70DB" w:rsidRDefault="00AA70DB" w:rsidP="00B061EA">
      <w:pPr>
        <w:rPr>
          <w:rFonts w:eastAsia="STZhongsong"/>
          <w:bCs/>
          <w:color w:val="C00000"/>
          <w:lang w:eastAsia="zh-CN"/>
        </w:rPr>
      </w:pPr>
    </w:p>
    <w:p w:rsidR="00B061EA" w:rsidRPr="00900111" w:rsidRDefault="00B061EA" w:rsidP="00F84D52">
      <w:pPr>
        <w:numPr>
          <w:ilvl w:val="1"/>
          <w:numId w:val="10"/>
        </w:numPr>
        <w:rPr>
          <w:rFonts w:eastAsia="STZhongsong"/>
          <w:bCs/>
        </w:rPr>
      </w:pPr>
      <w:r w:rsidRPr="00900111">
        <w:rPr>
          <w:rFonts w:eastAsia="STZhongsong"/>
          <w:bCs/>
        </w:rPr>
        <w:t>God’s grace is for all people.</w:t>
      </w:r>
    </w:p>
    <w:p w:rsidR="00B061EA" w:rsidRPr="00900111" w:rsidRDefault="0086703B" w:rsidP="00B061EA">
      <w:pPr>
        <w:rPr>
          <w:rFonts w:eastAsia="STZhongsong"/>
          <w:bCs/>
          <w:lang w:eastAsia="zh-CN"/>
        </w:rPr>
      </w:pPr>
      <w:r>
        <w:rPr>
          <w:rFonts w:eastAsia="STZhongsong"/>
          <w:bCs/>
          <w:lang w:eastAsia="zh-CN"/>
        </w:rPr>
        <w:t xml:space="preserve">                  </w:t>
      </w:r>
      <w:r>
        <w:rPr>
          <w:rFonts w:eastAsia="STZhongsong" w:hint="eastAsia"/>
          <w:bCs/>
          <w:lang w:eastAsia="zh-CN"/>
        </w:rPr>
        <w:t>神的恩典是给万民的。</w:t>
      </w:r>
    </w:p>
    <w:p w:rsidR="00B061EA" w:rsidRPr="00900111" w:rsidRDefault="00690ADF" w:rsidP="00B061EA">
      <w:pPr>
        <w:rPr>
          <w:rFonts w:eastAsia="STZhongsong"/>
          <w:bCs/>
        </w:rPr>
      </w:pPr>
      <w:r w:rsidRPr="00900111">
        <w:rPr>
          <w:rFonts w:eastAsia="STZhongsong"/>
          <w:bCs/>
        </w:rPr>
        <w:t>1 Timothy 2:3-6a</w:t>
      </w:r>
    </w:p>
    <w:p w:rsidR="00690ADF" w:rsidRPr="00900111" w:rsidRDefault="00690ADF" w:rsidP="00B061EA">
      <w:pPr>
        <w:rPr>
          <w:rFonts w:eastAsia="STZhongsong"/>
          <w:bCs/>
        </w:rPr>
      </w:pPr>
      <w:r w:rsidRPr="00900111">
        <w:rPr>
          <w:rFonts w:eastAsia="STZhongsong"/>
          <w:b/>
          <w:bCs/>
          <w:color w:val="000000"/>
          <w:vertAlign w:val="superscript"/>
        </w:rPr>
        <w:lastRenderedPageBreak/>
        <w:t>3 </w:t>
      </w:r>
      <w:r w:rsidRPr="00900111">
        <w:rPr>
          <w:rFonts w:eastAsia="STZhongsong"/>
          <w:color w:val="000000"/>
        </w:rPr>
        <w:t xml:space="preserve">This is good, and pleases God </w:t>
      </w:r>
      <w:r w:rsidRPr="00475783">
        <w:rPr>
          <w:rFonts w:eastAsia="STZhongsong"/>
          <w:color w:val="000000"/>
        </w:rPr>
        <w:t>our Savior,</w:t>
      </w:r>
      <w:r w:rsidRPr="00475783">
        <w:rPr>
          <w:rFonts w:eastAsia="STZhongsong"/>
          <w:color w:val="000000"/>
          <w:shd w:val="clear" w:color="auto" w:fill="FFFFFF"/>
        </w:rPr>
        <w:t> </w:t>
      </w:r>
      <w:r w:rsidRPr="00475783">
        <w:rPr>
          <w:rFonts w:eastAsia="STZhongsong"/>
          <w:b/>
          <w:bCs/>
          <w:color w:val="000000"/>
          <w:vertAlign w:val="superscript"/>
        </w:rPr>
        <w:t>4 </w:t>
      </w:r>
      <w:r w:rsidRPr="00475783">
        <w:rPr>
          <w:rFonts w:eastAsia="STZhongsong"/>
          <w:b/>
          <w:bCs/>
          <w:color w:val="000000"/>
        </w:rPr>
        <w:t>who wants all people to be saved</w:t>
      </w:r>
      <w:r w:rsidRPr="00475783">
        <w:rPr>
          <w:rFonts w:eastAsia="STZhongsong"/>
          <w:color w:val="000000"/>
        </w:rPr>
        <w:t> and to come to a knowledge of the truth.</w:t>
      </w:r>
      <w:r w:rsidRPr="00475783">
        <w:rPr>
          <w:rFonts w:eastAsia="STZhongsong"/>
          <w:color w:val="000000"/>
          <w:shd w:val="clear" w:color="auto" w:fill="FFFFFF"/>
        </w:rPr>
        <w:t> </w:t>
      </w:r>
      <w:r w:rsidRPr="00475783">
        <w:rPr>
          <w:rFonts w:eastAsia="STZhongsong"/>
          <w:b/>
          <w:bCs/>
          <w:color w:val="000000"/>
          <w:vertAlign w:val="superscript"/>
        </w:rPr>
        <w:t>5 </w:t>
      </w:r>
      <w:r w:rsidRPr="00475783">
        <w:rPr>
          <w:rFonts w:eastAsia="STZhongsong"/>
          <w:color w:val="000000"/>
        </w:rPr>
        <w:t xml:space="preserve">For there is one God and </w:t>
      </w:r>
      <w:r w:rsidRPr="00475783">
        <w:rPr>
          <w:rFonts w:eastAsia="STZhongsong"/>
          <w:b/>
          <w:bCs/>
          <w:color w:val="000000"/>
        </w:rPr>
        <w:t>one mediator between God and mankind</w:t>
      </w:r>
      <w:r w:rsidRPr="00475783">
        <w:rPr>
          <w:rFonts w:eastAsia="STZhongsong"/>
          <w:color w:val="000000"/>
        </w:rPr>
        <w:t>, the man Christ Jesus,</w:t>
      </w:r>
      <w:r w:rsidRPr="00475783">
        <w:rPr>
          <w:rFonts w:eastAsia="STZhongsong"/>
          <w:color w:val="000000"/>
          <w:shd w:val="clear" w:color="auto" w:fill="FFFFFF"/>
        </w:rPr>
        <w:t> </w:t>
      </w:r>
      <w:r w:rsidRPr="00475783">
        <w:rPr>
          <w:rFonts w:eastAsia="STZhongsong"/>
          <w:b/>
          <w:bCs/>
          <w:color w:val="000000"/>
          <w:vertAlign w:val="superscript"/>
        </w:rPr>
        <w:t>6 </w:t>
      </w:r>
      <w:r w:rsidRPr="00475783">
        <w:rPr>
          <w:rFonts w:eastAsia="STZhongsong"/>
          <w:color w:val="000000"/>
        </w:rPr>
        <w:t>who gave himself as a</w:t>
      </w:r>
      <w:r w:rsidRPr="00900111">
        <w:rPr>
          <w:rFonts w:eastAsia="STZhongsong"/>
          <w:color w:val="000000"/>
        </w:rPr>
        <w:t xml:space="preserve"> ransom for all people. </w:t>
      </w:r>
    </w:p>
    <w:p w:rsidR="00B061EA" w:rsidRDefault="0086703B" w:rsidP="00B061EA">
      <w:pPr>
        <w:rPr>
          <w:rFonts w:eastAsia="STZhongsong"/>
          <w:bCs/>
          <w:lang w:eastAsia="zh-CN"/>
        </w:rPr>
      </w:pPr>
      <w:r>
        <w:rPr>
          <w:rFonts w:eastAsia="STZhongsong" w:hint="eastAsia"/>
          <w:bCs/>
          <w:lang w:eastAsia="zh-CN"/>
        </w:rPr>
        <w:t>提摩太前书</w:t>
      </w:r>
      <w:r w:rsidR="00AA70DB">
        <w:rPr>
          <w:rFonts w:eastAsia="STZhongsong"/>
          <w:bCs/>
          <w:lang w:eastAsia="zh-CN"/>
        </w:rPr>
        <w:t>2:3-6</w:t>
      </w:r>
      <w:r w:rsidR="00AA70DB">
        <w:rPr>
          <w:rFonts w:eastAsia="STZhongsong" w:hint="eastAsia"/>
          <w:bCs/>
          <w:lang w:eastAsia="zh-CN"/>
        </w:rPr>
        <w:t>上</w:t>
      </w:r>
    </w:p>
    <w:p w:rsidR="0086703B" w:rsidRPr="00900111" w:rsidRDefault="0086703B" w:rsidP="0086703B">
      <w:pPr>
        <w:ind w:leftChars="500" w:left="1200"/>
        <w:rPr>
          <w:rFonts w:eastAsia="STZhongsong"/>
          <w:bCs/>
          <w:lang w:eastAsia="zh-CN"/>
        </w:rPr>
      </w:pPr>
      <w:r w:rsidRPr="0086703B">
        <w:rPr>
          <w:rFonts w:eastAsia="STZhongsong"/>
          <w:bCs/>
          <w:lang w:eastAsia="zh-CN"/>
        </w:rPr>
        <w:t>3 </w:t>
      </w:r>
      <w:r w:rsidRPr="0086703B">
        <w:rPr>
          <w:rFonts w:eastAsia="STZhongsong" w:hint="eastAsia"/>
          <w:bCs/>
          <w:lang w:eastAsia="zh-CN"/>
        </w:rPr>
        <w:t>这是好的，</w:t>
      </w:r>
      <w:r w:rsidRPr="00475783">
        <w:rPr>
          <w:rFonts w:eastAsia="STZhongsong" w:hint="eastAsia"/>
          <w:bCs/>
          <w:color w:val="000000"/>
          <w:lang w:eastAsia="zh-CN"/>
        </w:rPr>
        <w:t>在神我们救主面前可蒙悦纳；</w:t>
      </w:r>
      <w:r w:rsidRPr="00475783">
        <w:rPr>
          <w:rFonts w:eastAsia="STZhongsong"/>
          <w:bCs/>
          <w:color w:val="000000"/>
          <w:lang w:eastAsia="zh-CN"/>
        </w:rPr>
        <w:t xml:space="preserve"> 4</w:t>
      </w:r>
      <w:r w:rsidRPr="00475783">
        <w:rPr>
          <w:rFonts w:eastAsia="STZhongsong"/>
          <w:b/>
          <w:bCs/>
          <w:color w:val="000000"/>
          <w:lang w:eastAsia="zh-CN"/>
        </w:rPr>
        <w:t> </w:t>
      </w:r>
      <w:r w:rsidRPr="00475783">
        <w:rPr>
          <w:rFonts w:eastAsia="STZhongsong" w:hint="eastAsia"/>
          <w:b/>
          <w:bCs/>
          <w:color w:val="000000"/>
          <w:lang w:eastAsia="zh-CN"/>
        </w:rPr>
        <w:t>他愿意万人得救</w:t>
      </w:r>
      <w:r w:rsidRPr="00475783">
        <w:rPr>
          <w:rFonts w:eastAsia="STZhongsong" w:hint="eastAsia"/>
          <w:bCs/>
          <w:color w:val="000000"/>
          <w:lang w:eastAsia="zh-CN"/>
        </w:rPr>
        <w:t>，明白真道。</w:t>
      </w:r>
      <w:r w:rsidRPr="00475783">
        <w:rPr>
          <w:rFonts w:eastAsia="STZhongsong"/>
          <w:bCs/>
          <w:color w:val="000000"/>
          <w:lang w:eastAsia="zh-CN"/>
        </w:rPr>
        <w:t xml:space="preserve"> 5 </w:t>
      </w:r>
      <w:r w:rsidRPr="00475783">
        <w:rPr>
          <w:rFonts w:eastAsia="STZhongsong" w:hint="eastAsia"/>
          <w:bCs/>
          <w:color w:val="000000"/>
          <w:lang w:eastAsia="zh-CN"/>
        </w:rPr>
        <w:t>因为只有一位神，</w:t>
      </w:r>
      <w:r w:rsidRPr="00475783">
        <w:rPr>
          <w:rFonts w:eastAsia="STZhongsong" w:hint="eastAsia"/>
          <w:b/>
          <w:bCs/>
          <w:color w:val="000000"/>
          <w:lang w:eastAsia="zh-CN"/>
        </w:rPr>
        <w:t>在神和人中间只有一位中保</w:t>
      </w:r>
      <w:r w:rsidRPr="0086703B">
        <w:rPr>
          <w:rFonts w:eastAsia="STZhongsong" w:hint="eastAsia"/>
          <w:bCs/>
          <w:lang w:eastAsia="zh-CN"/>
        </w:rPr>
        <w:t>，乃是降世为人的基督耶稣，</w:t>
      </w:r>
      <w:r w:rsidRPr="0086703B">
        <w:rPr>
          <w:rFonts w:eastAsia="STZhongsong"/>
          <w:bCs/>
          <w:lang w:eastAsia="zh-CN"/>
        </w:rPr>
        <w:t xml:space="preserve"> 6 </w:t>
      </w:r>
      <w:r w:rsidRPr="0086703B">
        <w:rPr>
          <w:rFonts w:eastAsia="STZhongsong" w:hint="eastAsia"/>
          <w:bCs/>
          <w:lang w:eastAsia="zh-CN"/>
        </w:rPr>
        <w:t>他舍自己做万人的赎价，到了时候这事必证明出来。</w:t>
      </w:r>
    </w:p>
    <w:p w:rsidR="000079A2" w:rsidRPr="00475783" w:rsidRDefault="00B061EA" w:rsidP="00B061EA">
      <w:pPr>
        <w:rPr>
          <w:rFonts w:eastAsia="STZhongsong"/>
          <w:bCs/>
          <w:color w:val="000000"/>
          <w:lang w:eastAsia="zh-CN"/>
        </w:rPr>
      </w:pPr>
      <w:r w:rsidRPr="00475783">
        <w:rPr>
          <w:rFonts w:eastAsia="STZhongsong"/>
          <w:bCs/>
          <w:color w:val="000000"/>
        </w:rPr>
        <w:t>2 Peter 3:9</w:t>
      </w:r>
    </w:p>
    <w:p w:rsidR="000079A2" w:rsidRPr="00475783" w:rsidRDefault="000079A2" w:rsidP="00B061EA">
      <w:pPr>
        <w:rPr>
          <w:rFonts w:eastAsia="STZhongsong"/>
          <w:b/>
          <w:bCs/>
          <w:color w:val="000000"/>
          <w:lang w:eastAsia="zh-CN"/>
        </w:rPr>
      </w:pPr>
      <w:r w:rsidRPr="00475783">
        <w:rPr>
          <w:rFonts w:eastAsia="STZhongsong"/>
          <w:bCs/>
          <w:color w:val="000000"/>
        </w:rPr>
        <w:t>9 The Lord is not slow in keeping his promise, as some understand slowness. Instead he is patient with you,</w:t>
      </w:r>
      <w:r w:rsidRPr="00475783">
        <w:rPr>
          <w:rFonts w:eastAsia="STZhongsong"/>
          <w:color w:val="000000"/>
        </w:rPr>
        <w:t xml:space="preserve"> </w:t>
      </w:r>
      <w:r w:rsidRPr="00475783">
        <w:rPr>
          <w:rFonts w:eastAsia="STZhongsong"/>
          <w:bCs/>
          <w:color w:val="000000"/>
        </w:rPr>
        <w:t xml:space="preserve">not wanting anyone to perish, but everyone to come to repentance.  </w:t>
      </w:r>
      <w:r w:rsidRPr="00475783">
        <w:rPr>
          <w:rFonts w:eastAsia="STZhongsong"/>
          <w:b/>
          <w:bCs/>
          <w:color w:val="000000"/>
        </w:rPr>
        <w:t>God so loved the world… whoever believes will not perish….</w:t>
      </w:r>
    </w:p>
    <w:p w:rsidR="00AA70DB" w:rsidRPr="00475783" w:rsidRDefault="0086703B" w:rsidP="00AA70DB">
      <w:pPr>
        <w:rPr>
          <w:rFonts w:eastAsia="STZhongsong"/>
          <w:bCs/>
          <w:color w:val="000000"/>
          <w:lang w:eastAsia="zh-CN"/>
        </w:rPr>
      </w:pPr>
      <w:r w:rsidRPr="00475783">
        <w:rPr>
          <w:rFonts w:eastAsia="STZhongsong" w:hint="eastAsia"/>
          <w:b/>
          <w:bCs/>
          <w:color w:val="000000"/>
          <w:lang w:eastAsia="zh-CN"/>
        </w:rPr>
        <w:t>彼得</w:t>
      </w:r>
      <w:r w:rsidR="00AA70DB" w:rsidRPr="00475783">
        <w:rPr>
          <w:rFonts w:eastAsia="STZhongsong" w:hint="eastAsia"/>
          <w:b/>
          <w:bCs/>
          <w:color w:val="000000"/>
          <w:lang w:eastAsia="zh-CN"/>
        </w:rPr>
        <w:t>后</w:t>
      </w:r>
      <w:r w:rsidRPr="00475783">
        <w:rPr>
          <w:rFonts w:eastAsia="STZhongsong" w:hint="eastAsia"/>
          <w:b/>
          <w:bCs/>
          <w:color w:val="000000"/>
          <w:lang w:eastAsia="zh-CN"/>
        </w:rPr>
        <w:t>书</w:t>
      </w:r>
      <w:r w:rsidRPr="00475783">
        <w:rPr>
          <w:rFonts w:eastAsia="STZhongsong"/>
          <w:bCs/>
          <w:color w:val="000000"/>
          <w:lang w:eastAsia="zh-CN"/>
        </w:rPr>
        <w:t xml:space="preserve">3:9 </w:t>
      </w:r>
      <w:r w:rsidR="00AA70DB" w:rsidRPr="00475783">
        <w:rPr>
          <w:rFonts w:eastAsia="STZhongsong" w:hint="eastAsia"/>
          <w:bCs/>
          <w:color w:val="000000"/>
          <w:lang w:eastAsia="zh-CN"/>
        </w:rPr>
        <w:t>主所应许的尚未成就，有人以为他是耽延，其实不是耽延，乃是宽容你们，</w:t>
      </w:r>
    </w:p>
    <w:p w:rsidR="0086703B" w:rsidRPr="00475783" w:rsidRDefault="00AA70DB" w:rsidP="00AA70DB">
      <w:pPr>
        <w:rPr>
          <w:rFonts w:eastAsia="STZhongsong"/>
          <w:b/>
          <w:bCs/>
          <w:color w:val="000000"/>
          <w:lang w:eastAsia="zh-CN"/>
        </w:rPr>
      </w:pPr>
      <w:r w:rsidRPr="00475783">
        <w:rPr>
          <w:rFonts w:eastAsia="STZhongsong"/>
          <w:bCs/>
          <w:color w:val="000000"/>
          <w:lang w:eastAsia="zh-CN"/>
        </w:rPr>
        <w:t xml:space="preserve">                       </w:t>
      </w:r>
      <w:r w:rsidRPr="00475783">
        <w:rPr>
          <w:rFonts w:eastAsia="STZhongsong" w:hint="eastAsia"/>
          <w:bCs/>
          <w:color w:val="000000"/>
          <w:lang w:eastAsia="zh-CN"/>
        </w:rPr>
        <w:t>不愿有一人沉沦，乃愿人人都悔改。神爱世人</w:t>
      </w:r>
      <w:r w:rsidRPr="00475783">
        <w:rPr>
          <w:rFonts w:eastAsia="STZhongsong"/>
          <w:bCs/>
          <w:color w:val="000000"/>
          <w:lang w:eastAsia="zh-CN"/>
        </w:rPr>
        <w:t>---</w:t>
      </w:r>
      <w:r w:rsidRPr="00475783">
        <w:rPr>
          <w:rFonts w:eastAsia="STZhongsong" w:hint="eastAsia"/>
          <w:b/>
          <w:bCs/>
          <w:color w:val="000000"/>
          <w:lang w:eastAsia="zh-CN"/>
        </w:rPr>
        <w:t>使一切信他的不至灭亡</w:t>
      </w:r>
      <w:r w:rsidRPr="00475783">
        <w:rPr>
          <w:rFonts w:eastAsia="STZhongsong"/>
          <w:bCs/>
          <w:color w:val="000000"/>
          <w:lang w:eastAsia="zh-CN"/>
        </w:rPr>
        <w:t>---</w:t>
      </w:r>
    </w:p>
    <w:p w:rsidR="00B061EA" w:rsidRPr="00475783" w:rsidRDefault="00B061EA" w:rsidP="00B061EA">
      <w:pPr>
        <w:rPr>
          <w:rFonts w:eastAsia="STZhongsong"/>
          <w:bCs/>
          <w:color w:val="000000"/>
          <w:lang w:eastAsia="zh-CN"/>
        </w:rPr>
      </w:pPr>
    </w:p>
    <w:p w:rsidR="00B061EA" w:rsidRPr="00900111" w:rsidRDefault="00B061EA" w:rsidP="00437346">
      <w:pPr>
        <w:numPr>
          <w:ilvl w:val="1"/>
          <w:numId w:val="10"/>
        </w:numPr>
        <w:rPr>
          <w:rFonts w:eastAsia="STZhongsong"/>
          <w:bCs/>
        </w:rPr>
      </w:pPr>
      <w:r w:rsidRPr="00475783">
        <w:rPr>
          <w:rFonts w:eastAsia="STZhongsong"/>
          <w:bCs/>
          <w:color w:val="000000"/>
        </w:rPr>
        <w:t xml:space="preserve">God’s grace </w:t>
      </w:r>
      <w:r w:rsidR="00437346" w:rsidRPr="00475783">
        <w:rPr>
          <w:rFonts w:eastAsia="STZhongsong"/>
          <w:bCs/>
          <w:color w:val="000000"/>
        </w:rPr>
        <w:t xml:space="preserve">makes us </w:t>
      </w:r>
      <w:r w:rsidRPr="00475783">
        <w:rPr>
          <w:rFonts w:eastAsia="STZhongsong"/>
          <w:bCs/>
          <w:color w:val="000000"/>
        </w:rPr>
        <w:t>certain</w:t>
      </w:r>
      <w:r w:rsidR="00437346" w:rsidRPr="00475783">
        <w:rPr>
          <w:rFonts w:eastAsia="STZhongsong"/>
          <w:bCs/>
          <w:color w:val="000000"/>
        </w:rPr>
        <w:t xml:space="preserve"> of forgiveness and eternal</w:t>
      </w:r>
      <w:r w:rsidR="00437346" w:rsidRPr="00900111">
        <w:rPr>
          <w:rFonts w:eastAsia="STZhongsong"/>
          <w:bCs/>
        </w:rPr>
        <w:t xml:space="preserve"> life.</w:t>
      </w:r>
    </w:p>
    <w:p w:rsidR="00B061EA" w:rsidRPr="00900111" w:rsidRDefault="0086703B" w:rsidP="00B061EA">
      <w:pPr>
        <w:rPr>
          <w:rFonts w:eastAsia="STZhongsong"/>
          <w:bCs/>
          <w:lang w:eastAsia="zh-CN"/>
        </w:rPr>
      </w:pPr>
      <w:r>
        <w:rPr>
          <w:rFonts w:eastAsia="STZhongsong"/>
          <w:bCs/>
          <w:lang w:eastAsia="zh-CN"/>
        </w:rPr>
        <w:t xml:space="preserve">                  </w:t>
      </w:r>
      <w:r>
        <w:rPr>
          <w:rFonts w:eastAsia="STZhongsong" w:hint="eastAsia"/>
          <w:bCs/>
          <w:lang w:eastAsia="zh-CN"/>
        </w:rPr>
        <w:t>神的恩典使我们</w:t>
      </w:r>
      <w:r w:rsidR="00AA70DB">
        <w:rPr>
          <w:rFonts w:eastAsia="STZhongsong" w:hint="eastAsia"/>
          <w:bCs/>
          <w:lang w:eastAsia="zh-CN"/>
        </w:rPr>
        <w:t>确定</w:t>
      </w:r>
      <w:r w:rsidR="005A24E4">
        <w:rPr>
          <w:rFonts w:eastAsia="STZhongsong" w:hint="eastAsia"/>
          <w:bCs/>
          <w:lang w:eastAsia="zh-CN"/>
        </w:rPr>
        <w:t>我们</w:t>
      </w:r>
      <w:r w:rsidR="00AA70DB">
        <w:rPr>
          <w:rFonts w:eastAsia="STZhongsong" w:hint="eastAsia"/>
          <w:bCs/>
          <w:lang w:eastAsia="zh-CN"/>
        </w:rPr>
        <w:t>得着</w:t>
      </w:r>
      <w:r w:rsidR="005A24E4">
        <w:rPr>
          <w:rFonts w:eastAsia="STZhongsong" w:hint="eastAsia"/>
          <w:bCs/>
          <w:lang w:eastAsia="zh-CN"/>
        </w:rPr>
        <w:t>了</w:t>
      </w:r>
      <w:r>
        <w:rPr>
          <w:rFonts w:eastAsia="STZhongsong" w:hint="eastAsia"/>
          <w:bCs/>
          <w:lang w:eastAsia="zh-CN"/>
        </w:rPr>
        <w:t>赦免与永生。</w:t>
      </w:r>
    </w:p>
    <w:p w:rsidR="000079A2" w:rsidRPr="00900111" w:rsidRDefault="00B061EA" w:rsidP="000079A2">
      <w:pPr>
        <w:rPr>
          <w:rFonts w:eastAsia="STZhongsong"/>
          <w:bCs/>
          <w:lang w:eastAsia="zh-CN"/>
        </w:rPr>
      </w:pPr>
      <w:r w:rsidRPr="00900111">
        <w:rPr>
          <w:rFonts w:eastAsia="STZhongsong"/>
          <w:bCs/>
        </w:rPr>
        <w:t>Acts 16:31</w:t>
      </w:r>
    </w:p>
    <w:p w:rsidR="005A24E4" w:rsidRDefault="000079A2" w:rsidP="005A24E4">
      <w:pPr>
        <w:rPr>
          <w:rFonts w:eastAsia="STZhongsong"/>
          <w:bCs/>
          <w:lang w:eastAsia="zh-CN"/>
        </w:rPr>
      </w:pPr>
      <w:r w:rsidRPr="00900111">
        <w:rPr>
          <w:rFonts w:eastAsia="STZhongsong"/>
          <w:bCs/>
        </w:rPr>
        <w:t xml:space="preserve">31 They replied, “Believe in the Lord Jesus, and you will be saved—you and your household.” </w:t>
      </w:r>
      <w:r w:rsidR="005A24E4">
        <w:rPr>
          <w:rFonts w:eastAsia="STZhongsong" w:hint="eastAsia"/>
          <w:bCs/>
          <w:lang w:eastAsia="zh-CN"/>
        </w:rPr>
        <w:t>徒</w:t>
      </w:r>
      <w:r w:rsidR="005A24E4" w:rsidRPr="00900111">
        <w:rPr>
          <w:rFonts w:eastAsia="STZhongsong"/>
          <w:bCs/>
          <w:lang w:eastAsia="zh-CN"/>
        </w:rPr>
        <w:t>16:31</w:t>
      </w:r>
      <w:r w:rsidR="005A24E4">
        <w:rPr>
          <w:rFonts w:eastAsia="STZhongsong" w:hint="eastAsia"/>
          <w:bCs/>
          <w:lang w:eastAsia="zh-CN"/>
        </w:rPr>
        <w:t>：</w:t>
      </w:r>
      <w:r w:rsidR="005A24E4" w:rsidRPr="00D90501">
        <w:rPr>
          <w:rFonts w:eastAsia="STZhongsong" w:hint="eastAsia"/>
          <w:bCs/>
          <w:lang w:eastAsia="zh-CN"/>
        </w:rPr>
        <w:t>他们说：“当信主耶稣，你和你一家都必得救。”</w:t>
      </w:r>
    </w:p>
    <w:p w:rsidR="00AA70DB" w:rsidRPr="008142CD" w:rsidRDefault="00AA70DB" w:rsidP="00B061EA">
      <w:pPr>
        <w:rPr>
          <w:rFonts w:eastAsia="STZhongsong"/>
          <w:bCs/>
          <w:lang w:eastAsia="zh-CN"/>
        </w:rPr>
      </w:pPr>
    </w:p>
    <w:p w:rsidR="000079A2" w:rsidRPr="00475783" w:rsidRDefault="00B061EA" w:rsidP="00B061EA">
      <w:pPr>
        <w:rPr>
          <w:rFonts w:eastAsia="STZhongsong"/>
          <w:bCs/>
          <w:color w:val="000000"/>
          <w:lang w:eastAsia="zh-CN"/>
        </w:rPr>
      </w:pPr>
      <w:r w:rsidRPr="00900111">
        <w:rPr>
          <w:rFonts w:eastAsia="STZhongsong"/>
          <w:bCs/>
          <w:lang w:eastAsia="zh-CN"/>
        </w:rPr>
        <w:t>1 John 5:13</w:t>
      </w:r>
    </w:p>
    <w:p w:rsidR="00B061EA" w:rsidRPr="00475783" w:rsidRDefault="000079A2" w:rsidP="00B061EA">
      <w:pPr>
        <w:rPr>
          <w:rFonts w:eastAsia="STZhongsong"/>
          <w:b/>
          <w:bCs/>
          <w:color w:val="000000"/>
        </w:rPr>
      </w:pPr>
      <w:r w:rsidRPr="00475783">
        <w:rPr>
          <w:rFonts w:eastAsia="STZhongsong"/>
          <w:bCs/>
          <w:color w:val="000000"/>
          <w:lang w:eastAsia="zh-CN"/>
        </w:rPr>
        <w:t xml:space="preserve">13 I write these things to you who believe in the name of the Son of God so that you may </w:t>
      </w:r>
      <w:r w:rsidRPr="00475783">
        <w:rPr>
          <w:rFonts w:eastAsia="STZhongsong"/>
          <w:b/>
          <w:bCs/>
          <w:color w:val="000000"/>
          <w:lang w:eastAsia="zh-CN"/>
        </w:rPr>
        <w:t xml:space="preserve">know </w:t>
      </w:r>
      <w:r w:rsidRPr="00475783">
        <w:rPr>
          <w:rFonts w:eastAsia="STZhongsong"/>
          <w:bCs/>
          <w:color w:val="000000"/>
          <w:lang w:eastAsia="zh-CN"/>
        </w:rPr>
        <w:t xml:space="preserve">that you have eternal life. </w:t>
      </w:r>
    </w:p>
    <w:p w:rsidR="00B061EA" w:rsidRPr="00475783" w:rsidRDefault="00D90501" w:rsidP="00B061EA">
      <w:pPr>
        <w:rPr>
          <w:rFonts w:eastAsia="STZhongsong"/>
          <w:bCs/>
          <w:color w:val="000000"/>
          <w:lang w:eastAsia="zh-CN"/>
        </w:rPr>
      </w:pPr>
      <w:r w:rsidRPr="00475783">
        <w:rPr>
          <w:rFonts w:eastAsia="STZhongsong" w:hint="eastAsia"/>
          <w:bCs/>
          <w:color w:val="000000"/>
          <w:lang w:eastAsia="zh-CN"/>
        </w:rPr>
        <w:t>约翰一书</w:t>
      </w:r>
      <w:r w:rsidRPr="00475783">
        <w:rPr>
          <w:rFonts w:eastAsia="STZhongsong"/>
          <w:bCs/>
          <w:color w:val="000000"/>
        </w:rPr>
        <w:t>5:13</w:t>
      </w:r>
    </w:p>
    <w:p w:rsidR="00D90501" w:rsidRDefault="00D90501" w:rsidP="00B061EA">
      <w:pPr>
        <w:rPr>
          <w:rFonts w:eastAsia="STZhongsong"/>
          <w:bCs/>
          <w:lang w:eastAsia="zh-CN"/>
        </w:rPr>
      </w:pPr>
      <w:r w:rsidRPr="00475783">
        <w:rPr>
          <w:rFonts w:eastAsia="STZhongsong"/>
          <w:bCs/>
          <w:color w:val="000000"/>
          <w:lang w:eastAsia="zh-CN"/>
        </w:rPr>
        <w:t xml:space="preserve">                 </w:t>
      </w:r>
      <w:r w:rsidRPr="00475783">
        <w:rPr>
          <w:rFonts w:eastAsia="STZhongsong" w:hint="eastAsia"/>
          <w:bCs/>
          <w:color w:val="000000"/>
          <w:lang w:eastAsia="zh-CN"/>
        </w:rPr>
        <w:t>我将这些话写给你们信奉神儿子之名的人</w:t>
      </w:r>
      <w:r w:rsidRPr="00D90501">
        <w:rPr>
          <w:rFonts w:eastAsia="STZhongsong" w:hint="eastAsia"/>
          <w:bCs/>
          <w:lang w:eastAsia="zh-CN"/>
        </w:rPr>
        <w:t>，要叫你们知道自己有永生。</w:t>
      </w:r>
    </w:p>
    <w:p w:rsidR="00B52973" w:rsidRPr="008142CD" w:rsidRDefault="00B52973" w:rsidP="008142CD">
      <w:pPr>
        <w:ind w:leftChars="400" w:left="960"/>
        <w:rPr>
          <w:rFonts w:eastAsia="STZhongsong"/>
          <w:bCs/>
          <w:color w:val="C00000"/>
          <w:lang w:eastAsia="zh-CN"/>
        </w:rPr>
      </w:pPr>
    </w:p>
    <w:p w:rsidR="00B061EA" w:rsidRPr="00900111" w:rsidRDefault="00B061EA" w:rsidP="00F84D52">
      <w:pPr>
        <w:numPr>
          <w:ilvl w:val="1"/>
          <w:numId w:val="10"/>
        </w:numPr>
        <w:rPr>
          <w:rFonts w:eastAsia="STZhongsong"/>
          <w:bCs/>
        </w:rPr>
      </w:pPr>
      <w:r w:rsidRPr="00900111">
        <w:rPr>
          <w:rFonts w:eastAsia="STZhongsong"/>
          <w:bCs/>
        </w:rPr>
        <w:t>God’s grace is free.</w:t>
      </w:r>
    </w:p>
    <w:p w:rsidR="00B061EA" w:rsidRPr="00900111" w:rsidRDefault="00D90501" w:rsidP="00B061EA">
      <w:pPr>
        <w:rPr>
          <w:rFonts w:eastAsia="STZhongsong"/>
          <w:bCs/>
          <w:lang w:eastAsia="zh-CN"/>
        </w:rPr>
      </w:pPr>
      <w:r>
        <w:rPr>
          <w:rFonts w:eastAsia="STZhongsong"/>
          <w:bCs/>
          <w:lang w:eastAsia="zh-CN"/>
        </w:rPr>
        <w:t xml:space="preserve">                  </w:t>
      </w:r>
      <w:r>
        <w:rPr>
          <w:rFonts w:eastAsia="STZhongsong" w:hint="eastAsia"/>
          <w:bCs/>
          <w:lang w:eastAsia="zh-CN"/>
        </w:rPr>
        <w:t>神的恩典是白白赐给人的。</w:t>
      </w:r>
    </w:p>
    <w:p w:rsidR="00B061EA" w:rsidRPr="00900111" w:rsidRDefault="00B061EA" w:rsidP="00B061EA">
      <w:pPr>
        <w:rPr>
          <w:rFonts w:eastAsia="STZhongsong"/>
          <w:bCs/>
        </w:rPr>
      </w:pPr>
      <w:r w:rsidRPr="00900111">
        <w:rPr>
          <w:rFonts w:eastAsia="STZhongsong"/>
          <w:bCs/>
        </w:rPr>
        <w:t>Isaiah 55:1-3</w:t>
      </w:r>
    </w:p>
    <w:p w:rsidR="004D20A4" w:rsidRPr="00900111" w:rsidRDefault="00690ADF" w:rsidP="00D70F0E">
      <w:pPr>
        <w:rPr>
          <w:rFonts w:eastAsia="STZhongsong"/>
          <w:color w:val="000000"/>
        </w:rPr>
      </w:pPr>
      <w:r w:rsidRPr="00900111">
        <w:rPr>
          <w:rFonts w:eastAsia="STZhongsong"/>
          <w:color w:val="000000"/>
        </w:rPr>
        <w:t>“Come, all you who are thirsty, come to the waters;</w:t>
      </w:r>
      <w:r w:rsidRPr="00900111">
        <w:rPr>
          <w:rFonts w:eastAsia="STZhongsong"/>
          <w:color w:val="000000"/>
        </w:rPr>
        <w:br/>
        <w:t>and you</w:t>
      </w:r>
      <w:r w:rsidRPr="00900111">
        <w:rPr>
          <w:rFonts w:eastAsia="STZhongsong"/>
          <w:color w:val="C00000"/>
        </w:rPr>
        <w:t xml:space="preserve"> </w:t>
      </w:r>
      <w:r w:rsidRPr="00900111">
        <w:rPr>
          <w:rFonts w:eastAsia="STZhongsong"/>
          <w:b/>
          <w:bCs/>
          <w:color w:val="C00000"/>
        </w:rPr>
        <w:t>who have no money, come, buy and eat</w:t>
      </w:r>
      <w:r w:rsidRPr="00900111">
        <w:rPr>
          <w:rFonts w:eastAsia="STZhongsong"/>
          <w:color w:val="000000"/>
        </w:rPr>
        <w:t>!</w:t>
      </w:r>
      <w:r w:rsidRPr="00900111">
        <w:rPr>
          <w:rFonts w:eastAsia="STZhongsong"/>
          <w:color w:val="000000"/>
        </w:rPr>
        <w:br/>
        <w:t xml:space="preserve">Come, </w:t>
      </w:r>
      <w:r w:rsidR="004D20A4" w:rsidRPr="00900111">
        <w:rPr>
          <w:rFonts w:eastAsia="STZhongsong"/>
          <w:b/>
          <w:bCs/>
          <w:color w:val="000000"/>
        </w:rPr>
        <w:t>buy</w:t>
      </w:r>
      <w:r w:rsidR="004D20A4" w:rsidRPr="00900111">
        <w:rPr>
          <w:rFonts w:eastAsia="STZhongsong"/>
          <w:color w:val="000000"/>
        </w:rPr>
        <w:t xml:space="preserve"> wine and milk</w:t>
      </w:r>
    </w:p>
    <w:p w:rsidR="00690ADF" w:rsidRPr="00475783" w:rsidRDefault="00690ADF" w:rsidP="004D20A4">
      <w:pPr>
        <w:rPr>
          <w:rFonts w:eastAsia="STZhongsong"/>
          <w:bCs/>
          <w:color w:val="000000"/>
        </w:rPr>
      </w:pPr>
      <w:r w:rsidRPr="00900111">
        <w:rPr>
          <w:rFonts w:eastAsia="STZhongsong"/>
          <w:color w:val="000000"/>
        </w:rPr>
        <w:t>without money and without cost.</w:t>
      </w:r>
      <w:r w:rsidRPr="00900111">
        <w:rPr>
          <w:rFonts w:eastAsia="STZhongsong"/>
          <w:color w:val="000000"/>
        </w:rPr>
        <w:br/>
      </w:r>
      <w:r w:rsidRPr="00900111">
        <w:rPr>
          <w:rFonts w:eastAsia="STZhongsong"/>
          <w:b/>
          <w:bCs/>
          <w:color w:val="000000"/>
          <w:vertAlign w:val="superscript"/>
        </w:rPr>
        <w:t>2 </w:t>
      </w:r>
      <w:r w:rsidRPr="00900111">
        <w:rPr>
          <w:rFonts w:eastAsia="STZhongsong"/>
          <w:color w:val="000000"/>
        </w:rPr>
        <w:t>Why spend money on what is not bread,</w:t>
      </w:r>
      <w:r w:rsidRPr="00900111">
        <w:rPr>
          <w:rFonts w:eastAsia="STZhongsong"/>
          <w:color w:val="000000"/>
        </w:rPr>
        <w:br/>
        <w:t>    and your labor on what does not satisfy?</w:t>
      </w:r>
      <w:r w:rsidRPr="00900111">
        <w:rPr>
          <w:rFonts w:eastAsia="STZhongsong"/>
          <w:color w:val="000000"/>
        </w:rPr>
        <w:br/>
        <w:t>Listen, listen to me, and eat what is good,</w:t>
      </w:r>
      <w:r w:rsidRPr="00900111">
        <w:rPr>
          <w:rFonts w:eastAsia="STZhongsong"/>
          <w:color w:val="000000"/>
        </w:rPr>
        <w:br/>
        <w:t>    and you will delight in the richest of fare.</w:t>
      </w:r>
      <w:r w:rsidRPr="00900111">
        <w:rPr>
          <w:rFonts w:eastAsia="STZhongsong"/>
          <w:color w:val="000000"/>
        </w:rPr>
        <w:br/>
      </w:r>
      <w:r w:rsidRPr="00900111">
        <w:rPr>
          <w:rFonts w:eastAsia="STZhongsong"/>
          <w:b/>
          <w:bCs/>
          <w:color w:val="000000"/>
          <w:vertAlign w:val="superscript"/>
        </w:rPr>
        <w:t>3 </w:t>
      </w:r>
      <w:r w:rsidRPr="00900111">
        <w:rPr>
          <w:rFonts w:eastAsia="STZhongsong"/>
          <w:color w:val="000000"/>
        </w:rPr>
        <w:t>Give ear and come to me;</w:t>
      </w:r>
      <w:r w:rsidRPr="00900111">
        <w:rPr>
          <w:rFonts w:eastAsia="STZhongsong"/>
          <w:color w:val="000000"/>
        </w:rPr>
        <w:br/>
        <w:t>    listen, that you may live.</w:t>
      </w:r>
      <w:r w:rsidRPr="00900111">
        <w:rPr>
          <w:rFonts w:eastAsia="STZhongsong"/>
          <w:color w:val="000000"/>
        </w:rPr>
        <w:br/>
        <w:t xml:space="preserve">I </w:t>
      </w:r>
      <w:r w:rsidRPr="00475783">
        <w:rPr>
          <w:rFonts w:eastAsia="STZhongsong"/>
          <w:color w:val="000000"/>
        </w:rPr>
        <w:t>will make an everlasting covenant with you,</w:t>
      </w:r>
      <w:r w:rsidRPr="00475783">
        <w:rPr>
          <w:rFonts w:eastAsia="STZhongsong"/>
          <w:color w:val="000000"/>
        </w:rPr>
        <w:br/>
        <w:t>    my faithful love promised to David.</w:t>
      </w:r>
    </w:p>
    <w:p w:rsidR="00B061EA" w:rsidRPr="00475783" w:rsidRDefault="00A80448" w:rsidP="00B061EA">
      <w:pPr>
        <w:rPr>
          <w:rFonts w:eastAsia="STZhongsong"/>
          <w:bCs/>
          <w:color w:val="000000"/>
          <w:lang w:eastAsia="zh-CN"/>
        </w:rPr>
      </w:pPr>
      <w:r w:rsidRPr="00475783">
        <w:rPr>
          <w:rFonts w:eastAsia="STZhongsong" w:hint="eastAsia"/>
          <w:bCs/>
          <w:color w:val="000000"/>
          <w:lang w:eastAsia="zh-CN"/>
        </w:rPr>
        <w:t>以赛亚书</w:t>
      </w:r>
      <w:r w:rsidRPr="00475783">
        <w:rPr>
          <w:rFonts w:eastAsia="STZhongsong"/>
          <w:bCs/>
          <w:color w:val="000000"/>
          <w:lang w:eastAsia="zh-CN"/>
        </w:rPr>
        <w:t>55:1-3</w:t>
      </w:r>
    </w:p>
    <w:p w:rsidR="00A80448" w:rsidRPr="00900111" w:rsidRDefault="00A80448" w:rsidP="00A80448">
      <w:pPr>
        <w:ind w:leftChars="400" w:left="960"/>
        <w:rPr>
          <w:rFonts w:eastAsia="STZhongsong"/>
          <w:bCs/>
          <w:lang w:eastAsia="zh-CN"/>
        </w:rPr>
      </w:pPr>
      <w:r w:rsidRPr="00475783">
        <w:rPr>
          <w:rFonts w:eastAsia="STZhongsong"/>
          <w:bCs/>
          <w:color w:val="000000"/>
          <w:lang w:eastAsia="zh-CN"/>
        </w:rPr>
        <w:lastRenderedPageBreak/>
        <w:t>1 “</w:t>
      </w:r>
      <w:r w:rsidRPr="00475783">
        <w:rPr>
          <w:rFonts w:eastAsia="STZhongsong" w:hint="eastAsia"/>
          <w:bCs/>
          <w:color w:val="000000"/>
          <w:lang w:eastAsia="zh-CN"/>
        </w:rPr>
        <w:t>你们一切干渴的，都当就近水来！没有银钱的，也可以来！你们都来，买了吃。</w:t>
      </w:r>
      <w:r w:rsidR="00B52973" w:rsidRPr="00475783">
        <w:rPr>
          <w:rFonts w:eastAsia="STZhongsong" w:hint="eastAsia"/>
          <w:bCs/>
          <w:i/>
          <w:color w:val="000000"/>
          <w:u w:val="single"/>
          <w:lang w:eastAsia="zh-CN"/>
        </w:rPr>
        <w:t>买</w:t>
      </w:r>
      <w:r w:rsidR="0089120B" w:rsidRPr="00475783">
        <w:rPr>
          <w:rFonts w:eastAsia="STZhongsong"/>
          <w:bCs/>
          <w:i/>
          <w:color w:val="000000"/>
          <w:u w:val="single"/>
          <w:lang w:eastAsia="zh-CN"/>
        </w:rPr>
        <w:t xml:space="preserve"> </w:t>
      </w:r>
      <w:r w:rsidR="00B52973" w:rsidRPr="00475783">
        <w:rPr>
          <w:rFonts w:eastAsia="STZhongsong"/>
          <w:bCs/>
          <w:color w:val="000000"/>
          <w:lang w:eastAsia="zh-CN"/>
        </w:rPr>
        <w:t>(</w:t>
      </w:r>
      <w:r w:rsidR="00B52973" w:rsidRPr="00475783">
        <w:rPr>
          <w:rFonts w:eastAsia="STZhongsong" w:hint="eastAsia"/>
          <w:bCs/>
          <w:color w:val="000000"/>
          <w:lang w:eastAsia="zh-CN"/>
        </w:rPr>
        <w:t>这里的意思是“获得”</w:t>
      </w:r>
      <w:r w:rsidR="00B52973" w:rsidRPr="00475783">
        <w:rPr>
          <w:rFonts w:eastAsia="STZhongsong"/>
          <w:bCs/>
          <w:color w:val="000000"/>
          <w:lang w:eastAsia="zh-CN"/>
        </w:rPr>
        <w:t>)(</w:t>
      </w:r>
      <w:r w:rsidR="00B52973" w:rsidRPr="00475783">
        <w:rPr>
          <w:rFonts w:eastAsia="STZhongsong" w:hint="eastAsia"/>
          <w:bCs/>
          <w:color w:val="000000"/>
          <w:lang w:eastAsia="zh-CN"/>
        </w:rPr>
        <w:t>“买”是一种修辞手法。这里指当我们用钱购买时，我们便获得了某种东西；而我们“购买”救恩的时候，我们</w:t>
      </w:r>
      <w:r w:rsidR="0089120B" w:rsidRPr="00475783">
        <w:rPr>
          <w:rFonts w:eastAsia="STZhongsong" w:hint="eastAsia"/>
          <w:bCs/>
          <w:color w:val="000000"/>
          <w:lang w:eastAsia="zh-CN"/>
        </w:rPr>
        <w:t>没有钱，没有花费</w:t>
      </w:r>
      <w:r w:rsidR="00B52973" w:rsidRPr="00475783">
        <w:rPr>
          <w:rFonts w:eastAsia="STZhongsong" w:hint="eastAsia"/>
          <w:bCs/>
          <w:color w:val="000000"/>
          <w:lang w:eastAsia="zh-CN"/>
        </w:rPr>
        <w:t>，没有努力，没有做工；只是通过相信，我们便获得了生命</w:t>
      </w:r>
      <w:r w:rsidR="0089120B" w:rsidRPr="00475783">
        <w:rPr>
          <w:rFonts w:eastAsia="STZhongsong"/>
          <w:bCs/>
          <w:color w:val="000000"/>
          <w:lang w:eastAsia="zh-CN"/>
        </w:rPr>
        <w:t xml:space="preserve">) </w:t>
      </w:r>
      <w:r w:rsidR="0089120B" w:rsidRPr="00475783">
        <w:rPr>
          <w:rFonts w:eastAsia="STZhongsong" w:hint="eastAsia"/>
          <w:bCs/>
          <w:color w:val="000000"/>
          <w:lang w:eastAsia="zh-CN"/>
        </w:rPr>
        <w:t>。</w:t>
      </w:r>
      <w:r w:rsidRPr="00475783">
        <w:rPr>
          <w:rFonts w:eastAsia="STZhongsong" w:hint="eastAsia"/>
          <w:bCs/>
          <w:color w:val="000000"/>
          <w:lang w:eastAsia="zh-CN"/>
        </w:rPr>
        <w:t>不用银钱，不用价值，也来</w:t>
      </w:r>
      <w:r w:rsidRPr="00475783">
        <w:rPr>
          <w:rFonts w:eastAsia="STZhongsong" w:hint="eastAsia"/>
          <w:b/>
          <w:bCs/>
          <w:color w:val="000000"/>
          <w:lang w:eastAsia="zh-CN"/>
        </w:rPr>
        <w:t>买</w:t>
      </w:r>
      <w:r w:rsidRPr="00475783">
        <w:rPr>
          <w:rFonts w:eastAsia="STZhongsong" w:hint="eastAsia"/>
          <w:bCs/>
          <w:color w:val="000000"/>
          <w:lang w:eastAsia="zh-CN"/>
        </w:rPr>
        <w:t>酒和奶。</w:t>
      </w:r>
      <w:r w:rsidRPr="00475783">
        <w:rPr>
          <w:rFonts w:eastAsia="STZhongsong"/>
          <w:bCs/>
          <w:color w:val="000000"/>
          <w:lang w:eastAsia="zh-CN"/>
        </w:rPr>
        <w:t xml:space="preserve"> 2 </w:t>
      </w:r>
      <w:r w:rsidRPr="00475783">
        <w:rPr>
          <w:rFonts w:eastAsia="STZhongsong" w:hint="eastAsia"/>
          <w:bCs/>
          <w:color w:val="000000"/>
          <w:lang w:eastAsia="zh-CN"/>
        </w:rPr>
        <w:t>你们为何花钱买那不足为食物的，用劳碌得来的买那不使人饱足的呢？你们要留意听我的话，就能吃那美物，得享肥甘，心中喜乐。</w:t>
      </w:r>
      <w:r w:rsidRPr="00475783">
        <w:rPr>
          <w:rFonts w:eastAsia="STZhongsong"/>
          <w:bCs/>
          <w:color w:val="000000"/>
          <w:lang w:eastAsia="zh-CN"/>
        </w:rPr>
        <w:t xml:space="preserve"> 3 </w:t>
      </w:r>
      <w:r w:rsidRPr="00475783">
        <w:rPr>
          <w:rFonts w:eastAsia="STZhongsong" w:hint="eastAsia"/>
          <w:bCs/>
          <w:color w:val="000000"/>
          <w:lang w:eastAsia="zh-CN"/>
        </w:rPr>
        <w:t>你们当就近我来，侧耳而听，就必得活</w:t>
      </w:r>
      <w:r w:rsidRPr="00A80448">
        <w:rPr>
          <w:rFonts w:eastAsia="STZhongsong" w:hint="eastAsia"/>
          <w:bCs/>
          <w:lang w:eastAsia="zh-CN"/>
        </w:rPr>
        <w:t>。我必与你们立永约，就是应许大卫那可靠的恩典。</w:t>
      </w:r>
    </w:p>
    <w:p w:rsidR="00B061EA" w:rsidRPr="00900111" w:rsidRDefault="00B061EA" w:rsidP="00B061EA">
      <w:pPr>
        <w:rPr>
          <w:rFonts w:eastAsia="STZhongsong"/>
          <w:bCs/>
        </w:rPr>
      </w:pPr>
      <w:r w:rsidRPr="00900111">
        <w:rPr>
          <w:rFonts w:eastAsia="STZhongsong"/>
          <w:bCs/>
        </w:rPr>
        <w:t>Romans 3:</w:t>
      </w:r>
      <w:r w:rsidR="00690ADF" w:rsidRPr="00900111">
        <w:rPr>
          <w:rFonts w:eastAsia="STZhongsong"/>
          <w:bCs/>
        </w:rPr>
        <w:t>23-</w:t>
      </w:r>
      <w:r w:rsidRPr="00900111">
        <w:rPr>
          <w:rFonts w:eastAsia="STZhongsong"/>
          <w:bCs/>
        </w:rPr>
        <w:t>24</w:t>
      </w:r>
    </w:p>
    <w:p w:rsidR="00B061EA" w:rsidRDefault="00254C16" w:rsidP="00B061EA">
      <w:pPr>
        <w:rPr>
          <w:rFonts w:eastAsia="STZhongsong"/>
          <w:bCs/>
          <w:lang w:eastAsia="zh-CN"/>
        </w:rPr>
      </w:pPr>
      <w:r w:rsidRPr="00900111">
        <w:rPr>
          <w:rFonts w:eastAsia="STZhongsong"/>
          <w:bCs/>
        </w:rPr>
        <w:t>23 for all have sinned and fall short of the glory of God, 24 and all are justified freely by his grace through the redemption that came by Christ Jesus.</w:t>
      </w:r>
    </w:p>
    <w:p w:rsidR="00A80448" w:rsidRDefault="00A80448" w:rsidP="00B061EA">
      <w:pPr>
        <w:rPr>
          <w:rFonts w:eastAsia="STZhongsong"/>
          <w:bCs/>
          <w:lang w:eastAsia="zh-CN"/>
        </w:rPr>
      </w:pPr>
      <w:r>
        <w:rPr>
          <w:rFonts w:eastAsia="STZhongsong" w:hint="eastAsia"/>
          <w:bCs/>
          <w:lang w:eastAsia="zh-CN"/>
        </w:rPr>
        <w:t>罗马书</w:t>
      </w:r>
      <w:r w:rsidRPr="00900111">
        <w:rPr>
          <w:rFonts w:eastAsia="STZhongsong"/>
          <w:bCs/>
          <w:lang w:eastAsia="zh-CN"/>
        </w:rPr>
        <w:t>3:23-24</w:t>
      </w:r>
    </w:p>
    <w:p w:rsidR="00A80448" w:rsidRDefault="00A80448" w:rsidP="00A80448">
      <w:pPr>
        <w:ind w:leftChars="300" w:left="720"/>
        <w:rPr>
          <w:rFonts w:eastAsia="STZhongsong"/>
          <w:bCs/>
          <w:lang w:eastAsia="zh-CN"/>
        </w:rPr>
      </w:pPr>
      <w:r w:rsidRPr="00A80448">
        <w:rPr>
          <w:rFonts w:eastAsia="STZhongsong"/>
          <w:bCs/>
          <w:lang w:eastAsia="zh-CN"/>
        </w:rPr>
        <w:t>23 </w:t>
      </w:r>
      <w:r w:rsidRPr="00A80448">
        <w:rPr>
          <w:rFonts w:eastAsia="STZhongsong" w:hint="eastAsia"/>
          <w:bCs/>
          <w:lang w:eastAsia="zh-CN"/>
        </w:rPr>
        <w:t>因为世人都犯了罪，亏缺了神的荣耀，</w:t>
      </w:r>
      <w:r w:rsidRPr="00A80448">
        <w:rPr>
          <w:rFonts w:eastAsia="STZhongsong"/>
          <w:bCs/>
          <w:lang w:eastAsia="zh-CN"/>
        </w:rPr>
        <w:t xml:space="preserve"> 24 </w:t>
      </w:r>
      <w:r w:rsidRPr="00A80448">
        <w:rPr>
          <w:rFonts w:eastAsia="STZhongsong" w:hint="eastAsia"/>
          <w:bCs/>
          <w:lang w:eastAsia="zh-CN"/>
        </w:rPr>
        <w:t>如今却蒙神的恩典，因基督耶稣的救赎，就白白地称义。</w:t>
      </w:r>
    </w:p>
    <w:p w:rsidR="00ED7AFC" w:rsidRPr="00ED7AFC" w:rsidRDefault="00ED7AFC" w:rsidP="00A80448">
      <w:pPr>
        <w:ind w:leftChars="300" w:left="720"/>
        <w:rPr>
          <w:rFonts w:eastAsia="STZhongsong"/>
          <w:bCs/>
          <w:lang w:eastAsia="zh-CN"/>
        </w:rPr>
      </w:pPr>
    </w:p>
    <w:p w:rsidR="00B061EA" w:rsidRPr="00900111" w:rsidRDefault="00B061EA" w:rsidP="00F84D52">
      <w:pPr>
        <w:numPr>
          <w:ilvl w:val="1"/>
          <w:numId w:val="10"/>
        </w:numPr>
        <w:rPr>
          <w:rFonts w:eastAsia="STZhongsong"/>
          <w:bCs/>
        </w:rPr>
      </w:pPr>
      <w:r w:rsidRPr="00900111">
        <w:rPr>
          <w:rFonts w:eastAsia="STZhongsong"/>
          <w:bCs/>
        </w:rPr>
        <w:t>God’s grace is brought to us and saving faith is worked in us through</w:t>
      </w:r>
      <w:r w:rsidRPr="00900111">
        <w:rPr>
          <w:rFonts w:eastAsia="STZhongsong"/>
          <w:b/>
          <w:i/>
          <w:iCs/>
        </w:rPr>
        <w:t xml:space="preserve"> the means of grace</w:t>
      </w:r>
      <w:r w:rsidRPr="00900111">
        <w:rPr>
          <w:rFonts w:eastAsia="STZhongsong"/>
          <w:bCs/>
        </w:rPr>
        <w:t>: the gospel in God’s Word and the sacraments.</w:t>
      </w:r>
      <w:r w:rsidR="00254C16" w:rsidRPr="00900111">
        <w:rPr>
          <w:rFonts w:eastAsia="STZhongsong"/>
        </w:rPr>
        <w:t xml:space="preserve"> </w:t>
      </w:r>
    </w:p>
    <w:p w:rsidR="005A24E4" w:rsidRDefault="00A80448" w:rsidP="00B061EA">
      <w:pPr>
        <w:rPr>
          <w:rFonts w:eastAsia="STZhongsong"/>
          <w:bCs/>
          <w:i/>
          <w:lang w:eastAsia="zh-CN"/>
        </w:rPr>
      </w:pPr>
      <w:r>
        <w:rPr>
          <w:rFonts w:eastAsia="STZhongsong"/>
          <w:bCs/>
          <w:lang w:eastAsia="zh-CN"/>
        </w:rPr>
        <w:t xml:space="preserve">                   </w:t>
      </w:r>
      <w:r>
        <w:rPr>
          <w:rFonts w:eastAsia="STZhongsong" w:hint="eastAsia"/>
          <w:bCs/>
          <w:lang w:eastAsia="zh-CN"/>
        </w:rPr>
        <w:t>神的恩典</w:t>
      </w:r>
      <w:r w:rsidR="00702E3C">
        <w:rPr>
          <w:rFonts w:eastAsia="STZhongsong" w:hint="eastAsia"/>
          <w:bCs/>
          <w:lang w:eastAsia="zh-CN"/>
        </w:rPr>
        <w:t>临到</w:t>
      </w:r>
      <w:r>
        <w:rPr>
          <w:rFonts w:eastAsia="STZhongsong" w:hint="eastAsia"/>
          <w:bCs/>
          <w:lang w:eastAsia="zh-CN"/>
        </w:rPr>
        <w:t>我们，得救的信心得以在我们里面做工，都是通过</w:t>
      </w:r>
      <w:r w:rsidRPr="00EA6E98">
        <w:rPr>
          <w:rFonts w:eastAsia="STZhongsong" w:hint="eastAsia"/>
          <w:bCs/>
          <w:i/>
          <w:lang w:eastAsia="zh-CN"/>
        </w:rPr>
        <w:t>恩典的途径</w:t>
      </w:r>
      <w:r w:rsidR="005A24E4">
        <w:rPr>
          <w:rFonts w:eastAsia="STZhongsong"/>
          <w:bCs/>
          <w:i/>
          <w:lang w:eastAsia="zh-CN"/>
        </w:rPr>
        <w:t>—</w:t>
      </w:r>
    </w:p>
    <w:p w:rsidR="00B061EA" w:rsidRPr="00900111" w:rsidRDefault="005A24E4" w:rsidP="00B061EA">
      <w:pPr>
        <w:rPr>
          <w:rFonts w:eastAsia="STZhongsong"/>
          <w:bCs/>
          <w:lang w:eastAsia="zh-CN"/>
        </w:rPr>
      </w:pPr>
      <w:r>
        <w:rPr>
          <w:rFonts w:eastAsia="STZhongsong"/>
          <w:bCs/>
          <w:i/>
          <w:lang w:eastAsia="zh-CN"/>
        </w:rPr>
        <w:t xml:space="preserve">                   —</w:t>
      </w:r>
      <w:r>
        <w:rPr>
          <w:rFonts w:eastAsia="STZhongsong" w:hint="eastAsia"/>
          <w:bCs/>
          <w:lang w:eastAsia="zh-CN"/>
        </w:rPr>
        <w:t>在神话语和圣礼中的福音</w:t>
      </w:r>
      <w:r w:rsidR="00702E3C">
        <w:rPr>
          <w:rFonts w:eastAsia="STZhongsong" w:hint="eastAsia"/>
          <w:bCs/>
          <w:lang w:eastAsia="zh-CN"/>
        </w:rPr>
        <w:t>做成的</w:t>
      </w:r>
      <w:r w:rsidR="00A80448">
        <w:rPr>
          <w:rFonts w:eastAsia="STZhongsong" w:hint="eastAsia"/>
          <w:bCs/>
          <w:lang w:eastAsia="zh-CN"/>
        </w:rPr>
        <w:t>。</w:t>
      </w:r>
    </w:p>
    <w:p w:rsidR="00690ADF" w:rsidRPr="00900111" w:rsidRDefault="00690ADF" w:rsidP="00B061EA">
      <w:pPr>
        <w:rPr>
          <w:rFonts w:eastAsia="STZhongsong"/>
          <w:b/>
          <w:color w:val="FF0000"/>
        </w:rPr>
      </w:pPr>
      <w:r w:rsidRPr="00900111">
        <w:rPr>
          <w:rFonts w:eastAsia="STZhongsong"/>
          <w:bCs/>
        </w:rPr>
        <w:t>Isaiah 55:3</w:t>
      </w:r>
      <w:r w:rsidR="004D20A4" w:rsidRPr="00900111">
        <w:rPr>
          <w:rFonts w:eastAsia="STZhongsong"/>
          <w:bCs/>
          <w:color w:val="FF0000"/>
        </w:rPr>
        <w:t xml:space="preserve"> </w:t>
      </w:r>
    </w:p>
    <w:p w:rsidR="00702E3C" w:rsidRDefault="00690ADF" w:rsidP="00702E3C">
      <w:pPr>
        <w:rPr>
          <w:rFonts w:eastAsia="STZhongsong"/>
          <w:bCs/>
          <w:lang w:eastAsia="zh-CN"/>
        </w:rPr>
      </w:pPr>
      <w:r w:rsidRPr="00900111">
        <w:rPr>
          <w:rFonts w:eastAsia="STZhongsong"/>
          <w:b/>
          <w:bCs/>
          <w:color w:val="000000"/>
          <w:vertAlign w:val="superscript"/>
        </w:rPr>
        <w:t>3 </w:t>
      </w:r>
      <w:r w:rsidRPr="00900111">
        <w:rPr>
          <w:rFonts w:eastAsia="STZhongsong"/>
          <w:color w:val="000000"/>
        </w:rPr>
        <w:t>Give ear and come to me; listen, that you may live.</w:t>
      </w:r>
      <w:r w:rsidRPr="00900111">
        <w:rPr>
          <w:rFonts w:eastAsia="STZhongsong"/>
          <w:color w:val="000000"/>
        </w:rPr>
        <w:br/>
        <w:t>I will make an everlasting covenant with you, my faithful love promised to David.</w:t>
      </w:r>
    </w:p>
    <w:p w:rsidR="00702E3C" w:rsidRPr="00702E3C" w:rsidRDefault="00702E3C" w:rsidP="00702E3C">
      <w:pPr>
        <w:rPr>
          <w:rFonts w:eastAsia="STZhongsong"/>
          <w:bCs/>
          <w:color w:val="C00000"/>
          <w:lang w:eastAsia="zh-CN"/>
        </w:rPr>
      </w:pPr>
      <w:r>
        <w:rPr>
          <w:rFonts w:eastAsia="STZhongsong" w:hint="eastAsia"/>
          <w:bCs/>
          <w:lang w:eastAsia="zh-CN"/>
        </w:rPr>
        <w:t>以赛亚书</w:t>
      </w:r>
      <w:r w:rsidRPr="00900111">
        <w:rPr>
          <w:rFonts w:eastAsia="STZhongsong"/>
          <w:bCs/>
          <w:lang w:eastAsia="zh-CN"/>
        </w:rPr>
        <w:t>55:3</w:t>
      </w:r>
      <w:r w:rsidRPr="00A80448">
        <w:rPr>
          <w:rFonts w:eastAsia="STZhongsong"/>
          <w:bCs/>
          <w:lang w:eastAsia="zh-CN"/>
        </w:rPr>
        <w:t xml:space="preserve">  </w:t>
      </w:r>
    </w:p>
    <w:p w:rsidR="00702E3C" w:rsidRDefault="00702E3C" w:rsidP="00702E3C">
      <w:pPr>
        <w:rPr>
          <w:rFonts w:eastAsia="STZhongsong"/>
          <w:bCs/>
          <w:lang w:eastAsia="zh-CN"/>
        </w:rPr>
      </w:pPr>
      <w:r>
        <w:rPr>
          <w:rFonts w:eastAsia="STZhongsong"/>
          <w:bCs/>
          <w:lang w:eastAsia="zh-CN"/>
        </w:rPr>
        <w:t xml:space="preserve">                          </w:t>
      </w:r>
      <w:r w:rsidRPr="00A80448">
        <w:rPr>
          <w:rFonts w:eastAsia="STZhongsong" w:hint="eastAsia"/>
          <w:bCs/>
          <w:lang w:eastAsia="zh-CN"/>
        </w:rPr>
        <w:t>你们当就近我来，侧耳而听，就必得活。我必与你们立永约，就是应许大</w:t>
      </w:r>
    </w:p>
    <w:p w:rsidR="00702E3C" w:rsidRPr="00900111" w:rsidRDefault="00702E3C" w:rsidP="00702E3C">
      <w:pPr>
        <w:rPr>
          <w:rFonts w:eastAsia="STZhongsong"/>
          <w:bCs/>
        </w:rPr>
      </w:pPr>
      <w:r>
        <w:rPr>
          <w:rFonts w:eastAsia="STZhongsong"/>
          <w:bCs/>
          <w:lang w:eastAsia="zh-CN"/>
        </w:rPr>
        <w:t xml:space="preserve">                          </w:t>
      </w:r>
      <w:r w:rsidRPr="00A80448">
        <w:rPr>
          <w:rFonts w:eastAsia="STZhongsong" w:hint="eastAsia"/>
          <w:bCs/>
          <w:lang w:eastAsia="zh-CN"/>
        </w:rPr>
        <w:t>卫那可靠的恩典。</w:t>
      </w:r>
    </w:p>
    <w:p w:rsidR="00690ADF" w:rsidRPr="00475783" w:rsidRDefault="00690ADF" w:rsidP="00B061EA">
      <w:pPr>
        <w:rPr>
          <w:rFonts w:eastAsia="STZhongsong"/>
          <w:bCs/>
          <w:color w:val="000000"/>
          <w:lang w:eastAsia="zh-CN"/>
        </w:rPr>
      </w:pPr>
    </w:p>
    <w:p w:rsidR="00254C16" w:rsidRPr="00475783" w:rsidRDefault="00B061EA" w:rsidP="00D70F0E">
      <w:pPr>
        <w:rPr>
          <w:rFonts w:eastAsia="STZhongsong"/>
          <w:b/>
          <w:color w:val="000000"/>
          <w:lang w:eastAsia="zh-CN"/>
        </w:rPr>
      </w:pPr>
      <w:r w:rsidRPr="00475783">
        <w:rPr>
          <w:rFonts w:eastAsia="STZhongsong"/>
          <w:bCs/>
          <w:color w:val="000000"/>
        </w:rPr>
        <w:t>Romans 10:17</w:t>
      </w:r>
      <w:r w:rsidR="004D20A4" w:rsidRPr="00475783">
        <w:rPr>
          <w:rFonts w:eastAsia="STZhongsong"/>
          <w:bCs/>
          <w:color w:val="000000"/>
        </w:rPr>
        <w:t xml:space="preserve"> </w:t>
      </w:r>
    </w:p>
    <w:p w:rsidR="00D70F0E" w:rsidRPr="00475783" w:rsidRDefault="00254C16" w:rsidP="00D70F0E">
      <w:pPr>
        <w:rPr>
          <w:rFonts w:eastAsia="STZhongsong"/>
          <w:b/>
          <w:color w:val="000000"/>
        </w:rPr>
      </w:pPr>
      <w:r w:rsidRPr="00475783">
        <w:rPr>
          <w:rFonts w:eastAsia="STZhongsong"/>
          <w:color w:val="000000"/>
        </w:rPr>
        <w:t xml:space="preserve">17 Consequently, faith comes from hearing the message, and the message is heard through </w:t>
      </w:r>
      <w:r w:rsidRPr="00475783">
        <w:rPr>
          <w:rFonts w:eastAsia="STZhongsong"/>
          <w:b/>
          <w:color w:val="000000"/>
        </w:rPr>
        <w:t>the word about Christ.</w:t>
      </w:r>
    </w:p>
    <w:p w:rsidR="00702E3C" w:rsidRPr="00475783" w:rsidRDefault="00702E3C" w:rsidP="0069241E">
      <w:pPr>
        <w:rPr>
          <w:rFonts w:eastAsia="STZhongsong"/>
          <w:bCs/>
          <w:color w:val="000000"/>
          <w:lang w:eastAsia="zh-CN"/>
        </w:rPr>
      </w:pPr>
      <w:r w:rsidRPr="00475783">
        <w:rPr>
          <w:rFonts w:eastAsia="STZhongsong" w:hint="eastAsia"/>
          <w:bCs/>
          <w:color w:val="000000"/>
          <w:lang w:eastAsia="zh-CN"/>
        </w:rPr>
        <w:t>罗马书</w:t>
      </w:r>
      <w:r w:rsidRPr="00475783">
        <w:rPr>
          <w:rFonts w:eastAsia="STZhongsong"/>
          <w:bCs/>
          <w:color w:val="000000"/>
          <w:lang w:eastAsia="zh-CN"/>
        </w:rPr>
        <w:t xml:space="preserve">10:17 </w:t>
      </w:r>
      <w:r w:rsidR="00E55347" w:rsidRPr="00475783">
        <w:rPr>
          <w:rFonts w:eastAsia="STZhongsong" w:hint="eastAsia"/>
          <w:bCs/>
          <w:color w:val="000000"/>
          <w:lang w:eastAsia="zh-CN"/>
        </w:rPr>
        <w:t>可见信道是从听道来的，听道是</w:t>
      </w:r>
      <w:r w:rsidR="00E55347" w:rsidRPr="00475783">
        <w:rPr>
          <w:rFonts w:eastAsia="STZhongsong" w:hint="eastAsia"/>
          <w:b/>
          <w:bCs/>
          <w:color w:val="000000"/>
          <w:lang w:eastAsia="zh-CN"/>
        </w:rPr>
        <w:t>从基督的话</w:t>
      </w:r>
      <w:r w:rsidR="00E55347" w:rsidRPr="00475783">
        <w:rPr>
          <w:rFonts w:eastAsia="STZhongsong" w:hint="eastAsia"/>
          <w:bCs/>
          <w:color w:val="000000"/>
          <w:lang w:eastAsia="zh-CN"/>
        </w:rPr>
        <w:t>来的。</w:t>
      </w:r>
    </w:p>
    <w:p w:rsidR="00702E3C" w:rsidRPr="00900111" w:rsidRDefault="00702E3C" w:rsidP="00B061EA">
      <w:pPr>
        <w:rPr>
          <w:rFonts w:eastAsia="STZhongsong"/>
          <w:bCs/>
          <w:lang w:eastAsia="zh-CN"/>
        </w:rPr>
      </w:pPr>
    </w:p>
    <w:p w:rsidR="004D20A4" w:rsidRPr="00900111" w:rsidRDefault="00B061EA" w:rsidP="004D20A4">
      <w:pPr>
        <w:rPr>
          <w:rFonts w:eastAsia="STZhongsong"/>
          <w:b/>
          <w:color w:val="FF0000"/>
        </w:rPr>
      </w:pPr>
      <w:r w:rsidRPr="00900111">
        <w:rPr>
          <w:rFonts w:eastAsia="STZhongsong"/>
          <w:bCs/>
        </w:rPr>
        <w:t>Acts 2:38-39</w:t>
      </w:r>
      <w:r w:rsidR="004D20A4" w:rsidRPr="00900111">
        <w:rPr>
          <w:rFonts w:eastAsia="STZhongsong"/>
          <w:bCs/>
        </w:rPr>
        <w:t xml:space="preserve"> </w:t>
      </w:r>
    </w:p>
    <w:p w:rsidR="00B061EA" w:rsidRPr="00475783" w:rsidRDefault="00690ADF" w:rsidP="00D70F0E">
      <w:pPr>
        <w:rPr>
          <w:rFonts w:eastAsia="STZhongsong"/>
          <w:b/>
          <w:bCs/>
          <w:color w:val="000000"/>
        </w:rPr>
      </w:pPr>
      <w:r w:rsidRPr="00900111">
        <w:rPr>
          <w:rFonts w:eastAsia="STZhongsong"/>
          <w:b/>
          <w:bCs/>
          <w:color w:val="000000"/>
          <w:vertAlign w:val="superscript"/>
        </w:rPr>
        <w:t>38 </w:t>
      </w:r>
      <w:r w:rsidRPr="00900111">
        <w:rPr>
          <w:rFonts w:eastAsia="STZhongsong"/>
          <w:color w:val="000000"/>
        </w:rPr>
        <w:t xml:space="preserve">Peter replied, “Repent and be </w:t>
      </w:r>
      <w:r w:rsidRPr="00475783">
        <w:rPr>
          <w:rFonts w:eastAsia="STZhongsong"/>
          <w:color w:val="000000"/>
        </w:rPr>
        <w:t xml:space="preserve">baptized, every one of you, in the name of Jesus Christ for the forgiveness of your sins. And you will receive </w:t>
      </w:r>
      <w:r w:rsidRPr="00475783">
        <w:rPr>
          <w:rFonts w:eastAsia="STZhongsong"/>
          <w:b/>
          <w:bCs/>
          <w:color w:val="000000"/>
        </w:rPr>
        <w:t>the gift</w:t>
      </w:r>
      <w:r w:rsidRPr="00475783">
        <w:rPr>
          <w:rFonts w:eastAsia="STZhongsong"/>
          <w:color w:val="000000"/>
        </w:rPr>
        <w:t xml:space="preserve"> of the Holy Spirit.</w:t>
      </w:r>
      <w:r w:rsidRPr="00475783">
        <w:rPr>
          <w:rFonts w:eastAsia="STZhongsong"/>
          <w:color w:val="000000"/>
          <w:shd w:val="clear" w:color="auto" w:fill="FFFFFF"/>
        </w:rPr>
        <w:t> </w:t>
      </w:r>
      <w:r w:rsidRPr="00475783">
        <w:rPr>
          <w:rFonts w:eastAsia="STZhongsong"/>
          <w:b/>
          <w:bCs/>
          <w:color w:val="000000"/>
          <w:vertAlign w:val="superscript"/>
        </w:rPr>
        <w:t>39 </w:t>
      </w:r>
      <w:r w:rsidRPr="00475783">
        <w:rPr>
          <w:rFonts w:eastAsia="STZhongsong"/>
          <w:color w:val="000000"/>
        </w:rPr>
        <w:t>The promise is for you and your children and for all who are far off—for all whom the Lord our God will call.”</w:t>
      </w:r>
      <w:r w:rsidR="00D70F0E" w:rsidRPr="00475783">
        <w:rPr>
          <w:rFonts w:eastAsia="STZhongsong"/>
          <w:color w:val="000000"/>
        </w:rPr>
        <w:t xml:space="preserve">  </w:t>
      </w:r>
    </w:p>
    <w:p w:rsidR="00690ADF" w:rsidRPr="00475783" w:rsidRDefault="00702E3C" w:rsidP="00B061EA">
      <w:pPr>
        <w:rPr>
          <w:rFonts w:eastAsia="STZhongsong"/>
          <w:b/>
          <w:bCs/>
          <w:color w:val="000000"/>
          <w:lang w:eastAsia="zh-CN"/>
        </w:rPr>
      </w:pPr>
      <w:r w:rsidRPr="00475783">
        <w:rPr>
          <w:rFonts w:eastAsia="STZhongsong" w:hint="eastAsia"/>
          <w:bCs/>
          <w:color w:val="000000"/>
          <w:lang w:eastAsia="zh-CN"/>
        </w:rPr>
        <w:t>使徒行传</w:t>
      </w:r>
      <w:r w:rsidRPr="00475783">
        <w:rPr>
          <w:rFonts w:eastAsia="STZhongsong"/>
          <w:bCs/>
          <w:color w:val="000000"/>
        </w:rPr>
        <w:t>2:38-39</w:t>
      </w:r>
      <w:r w:rsidRPr="00475783">
        <w:rPr>
          <w:rFonts w:eastAsia="STZhongsong"/>
          <w:bCs/>
          <w:color w:val="000000"/>
          <w:lang w:eastAsia="zh-CN"/>
        </w:rPr>
        <w:t xml:space="preserve"> </w:t>
      </w:r>
    </w:p>
    <w:p w:rsidR="00E55347" w:rsidRPr="00475783" w:rsidRDefault="00E55347" w:rsidP="00E55347">
      <w:pPr>
        <w:ind w:leftChars="400" w:left="960"/>
        <w:rPr>
          <w:rFonts w:eastAsia="STZhongsong"/>
          <w:bCs/>
          <w:color w:val="000000"/>
          <w:lang w:eastAsia="zh-CN"/>
        </w:rPr>
      </w:pPr>
      <w:r w:rsidRPr="00475783">
        <w:rPr>
          <w:rFonts w:eastAsia="STZhongsong"/>
          <w:bCs/>
          <w:color w:val="000000"/>
          <w:lang w:eastAsia="zh-CN"/>
        </w:rPr>
        <w:lastRenderedPageBreak/>
        <w:t>38 </w:t>
      </w:r>
      <w:r w:rsidRPr="00475783">
        <w:rPr>
          <w:rFonts w:eastAsia="STZhongsong" w:hint="eastAsia"/>
          <w:bCs/>
          <w:color w:val="000000"/>
          <w:lang w:eastAsia="zh-CN"/>
        </w:rPr>
        <w:t>彼得说：“你们各人要悔改，奉耶稣基督的名受洗，叫你们的罪得赦，就必领受所赐的圣灵。</w:t>
      </w:r>
      <w:r w:rsidRPr="00475783">
        <w:rPr>
          <w:rFonts w:eastAsia="STZhongsong"/>
          <w:bCs/>
          <w:color w:val="000000"/>
          <w:lang w:eastAsia="zh-CN"/>
        </w:rPr>
        <w:t xml:space="preserve"> 39 </w:t>
      </w:r>
      <w:r w:rsidRPr="00475783">
        <w:rPr>
          <w:rFonts w:eastAsia="STZhongsong" w:hint="eastAsia"/>
          <w:bCs/>
          <w:color w:val="000000"/>
          <w:lang w:eastAsia="zh-CN"/>
        </w:rPr>
        <w:t>因为这应许是给你们和你们的儿女，并一切在远方的人，就是主我们神所召来的。”</w:t>
      </w:r>
    </w:p>
    <w:p w:rsidR="00254C16" w:rsidRPr="00475783" w:rsidRDefault="00B061EA" w:rsidP="00B061EA">
      <w:pPr>
        <w:rPr>
          <w:rFonts w:eastAsia="STZhongsong"/>
          <w:b/>
          <w:color w:val="000000"/>
          <w:lang w:eastAsia="zh-CN"/>
        </w:rPr>
      </w:pPr>
      <w:r w:rsidRPr="00475783">
        <w:rPr>
          <w:rFonts w:eastAsia="STZhongsong"/>
          <w:bCs/>
          <w:color w:val="000000"/>
          <w:lang w:eastAsia="zh-CN"/>
        </w:rPr>
        <w:t>Matthew 26:27-28</w:t>
      </w:r>
      <w:r w:rsidR="004D20A4" w:rsidRPr="00475783">
        <w:rPr>
          <w:rFonts w:eastAsia="STZhongsong"/>
          <w:bCs/>
          <w:color w:val="000000"/>
          <w:lang w:eastAsia="zh-CN"/>
        </w:rPr>
        <w:t xml:space="preserve"> </w:t>
      </w:r>
    </w:p>
    <w:p w:rsidR="00B061EA" w:rsidRPr="00475783" w:rsidRDefault="00254C16" w:rsidP="00B061EA">
      <w:pPr>
        <w:rPr>
          <w:rFonts w:eastAsia="STZhongsong"/>
          <w:b/>
          <w:color w:val="000000"/>
          <w:lang w:eastAsia="zh-CN"/>
        </w:rPr>
      </w:pPr>
      <w:r w:rsidRPr="00475783">
        <w:rPr>
          <w:rFonts w:eastAsia="STZhongsong"/>
          <w:color w:val="000000"/>
          <w:lang w:eastAsia="zh-CN"/>
        </w:rPr>
        <w:t>27 Then he took a cup, and when he had given thanks, he gave it to them, saying, “Drink from it, all of you. 28 This is my blood of the covenant, which is poured out for many for the forgiveness of sins.</w:t>
      </w:r>
      <w:r w:rsidRPr="00475783">
        <w:rPr>
          <w:rFonts w:eastAsia="STZhongsong"/>
          <w:b/>
          <w:color w:val="000000"/>
          <w:lang w:eastAsia="zh-CN"/>
        </w:rPr>
        <w:t xml:space="preserve"> </w:t>
      </w:r>
      <w:r w:rsidRPr="00475783">
        <w:rPr>
          <w:rFonts w:eastAsia="STZhongsong"/>
          <w:b/>
          <w:color w:val="000000"/>
        </w:rPr>
        <w:t xml:space="preserve">“the covenant” </w:t>
      </w:r>
      <w:r w:rsidRPr="00475783">
        <w:rPr>
          <w:rFonts w:eastAsia="STZhongsong"/>
          <w:color w:val="000000"/>
        </w:rPr>
        <w:t xml:space="preserve">(not a contract, but a one-sided, gracious promise) is that of Jeremiah 31/Hebrews 8. </w:t>
      </w:r>
      <w:r w:rsidRPr="00475783">
        <w:rPr>
          <w:rFonts w:eastAsia="STZhongsong"/>
          <w:b/>
          <w:color w:val="000000"/>
        </w:rPr>
        <w:t xml:space="preserve"> “I will forgive their wickedness and remember their sins no more.”</w:t>
      </w:r>
    </w:p>
    <w:p w:rsidR="00702E3C" w:rsidRPr="00475783" w:rsidRDefault="00702E3C" w:rsidP="00B061EA">
      <w:pPr>
        <w:rPr>
          <w:rFonts w:eastAsia="STZhongsong"/>
          <w:b/>
          <w:bCs/>
          <w:color w:val="000000"/>
          <w:lang w:eastAsia="zh-CN"/>
        </w:rPr>
      </w:pPr>
      <w:r w:rsidRPr="00475783">
        <w:rPr>
          <w:rFonts w:eastAsia="STZhongsong" w:hint="eastAsia"/>
          <w:b/>
          <w:color w:val="000000"/>
          <w:lang w:eastAsia="zh-CN"/>
        </w:rPr>
        <w:t>马太福音</w:t>
      </w:r>
      <w:r w:rsidRPr="00475783">
        <w:rPr>
          <w:rFonts w:eastAsia="STZhongsong"/>
          <w:bCs/>
          <w:color w:val="000000"/>
          <w:lang w:eastAsia="zh-CN"/>
        </w:rPr>
        <w:t xml:space="preserve">26:27-28 </w:t>
      </w:r>
    </w:p>
    <w:p w:rsidR="00702E3C" w:rsidRPr="00475783" w:rsidRDefault="00E55347" w:rsidP="00E55347">
      <w:pPr>
        <w:ind w:leftChars="500" w:left="1200"/>
        <w:rPr>
          <w:rFonts w:eastAsia="STZhongsong"/>
          <w:color w:val="000000"/>
          <w:lang w:eastAsia="zh-CN"/>
        </w:rPr>
      </w:pPr>
      <w:r w:rsidRPr="00475783">
        <w:rPr>
          <w:rFonts w:eastAsia="STZhongsong"/>
          <w:color w:val="000000"/>
          <w:lang w:eastAsia="zh-CN"/>
        </w:rPr>
        <w:t>27 </w:t>
      </w:r>
      <w:r w:rsidRPr="00475783">
        <w:rPr>
          <w:rFonts w:eastAsia="STZhongsong" w:hint="eastAsia"/>
          <w:color w:val="000000"/>
          <w:lang w:eastAsia="zh-CN"/>
        </w:rPr>
        <w:t>又拿起杯来，祝谢了，递给他们，说：“你们都喝这个，</w:t>
      </w:r>
      <w:r w:rsidRPr="00475783">
        <w:rPr>
          <w:rFonts w:eastAsia="STZhongsong"/>
          <w:color w:val="000000"/>
          <w:lang w:eastAsia="zh-CN"/>
        </w:rPr>
        <w:t xml:space="preserve"> 28 </w:t>
      </w:r>
      <w:r w:rsidRPr="00475783">
        <w:rPr>
          <w:rFonts w:eastAsia="STZhongsong" w:hint="eastAsia"/>
          <w:color w:val="000000"/>
          <w:lang w:eastAsia="zh-CN"/>
        </w:rPr>
        <w:t>因为这是我立约的血，为多人流出来，使罪得赦。</w:t>
      </w:r>
    </w:p>
    <w:p w:rsidR="0089120B" w:rsidRPr="00475783" w:rsidRDefault="0089120B" w:rsidP="00B061EA">
      <w:pPr>
        <w:rPr>
          <w:rFonts w:eastAsia="STZhongsong"/>
          <w:b/>
          <w:bCs/>
          <w:color w:val="000000"/>
          <w:lang w:eastAsia="zh-CN"/>
        </w:rPr>
      </w:pPr>
      <w:r w:rsidRPr="00475783">
        <w:rPr>
          <w:rFonts w:eastAsia="STZhongsong"/>
          <w:color w:val="000000"/>
          <w:lang w:eastAsia="zh-CN"/>
        </w:rPr>
        <w:t xml:space="preserve">                    </w:t>
      </w:r>
      <w:r w:rsidRPr="00475783">
        <w:rPr>
          <w:rFonts w:eastAsia="STZhongsong" w:hint="eastAsia"/>
          <w:color w:val="000000"/>
          <w:lang w:eastAsia="zh-CN"/>
        </w:rPr>
        <w:t>耶利米书</w:t>
      </w:r>
      <w:r w:rsidRPr="00475783">
        <w:rPr>
          <w:rFonts w:eastAsia="STZhongsong"/>
          <w:color w:val="000000"/>
          <w:lang w:eastAsia="zh-CN"/>
        </w:rPr>
        <w:t>31/</w:t>
      </w:r>
      <w:r w:rsidRPr="00475783">
        <w:rPr>
          <w:rFonts w:eastAsia="STZhongsong" w:hint="eastAsia"/>
          <w:color w:val="000000"/>
          <w:lang w:eastAsia="zh-CN"/>
        </w:rPr>
        <w:t>希伯来书</w:t>
      </w:r>
      <w:r w:rsidRPr="00475783">
        <w:rPr>
          <w:rFonts w:eastAsia="STZhongsong"/>
          <w:color w:val="000000"/>
          <w:lang w:eastAsia="zh-CN"/>
        </w:rPr>
        <w:t>8</w:t>
      </w:r>
      <w:r w:rsidRPr="00475783">
        <w:rPr>
          <w:rFonts w:eastAsia="STZhongsong" w:hint="eastAsia"/>
          <w:color w:val="000000"/>
          <w:lang w:eastAsia="zh-CN"/>
        </w:rPr>
        <w:t>中的</w:t>
      </w:r>
      <w:r w:rsidRPr="00475783">
        <w:rPr>
          <w:rFonts w:eastAsia="STZhongsong" w:hint="eastAsia"/>
          <w:b/>
          <w:bCs/>
          <w:color w:val="000000"/>
          <w:lang w:eastAsia="zh-CN"/>
        </w:rPr>
        <w:t>“约</w:t>
      </w:r>
      <w:r w:rsidRPr="00475783">
        <w:rPr>
          <w:rFonts w:eastAsia="STZhongsong" w:hint="eastAsia"/>
          <w:color w:val="000000"/>
          <w:lang w:eastAsia="zh-CN"/>
        </w:rPr>
        <w:t>”</w:t>
      </w:r>
      <w:r w:rsidRPr="00475783">
        <w:rPr>
          <w:rFonts w:eastAsia="STZhongsong"/>
          <w:color w:val="000000"/>
          <w:lang w:eastAsia="zh-CN"/>
        </w:rPr>
        <w:t>(</w:t>
      </w:r>
      <w:r w:rsidRPr="00475783">
        <w:rPr>
          <w:rFonts w:eastAsia="STZhongsong" w:hint="eastAsia"/>
          <w:color w:val="000000"/>
          <w:lang w:eastAsia="zh-CN"/>
        </w:rPr>
        <w:t>不是合同，而是单方面的恩典的应许</w:t>
      </w:r>
      <w:r w:rsidRPr="00475783">
        <w:rPr>
          <w:rFonts w:eastAsia="STZhongsong"/>
          <w:color w:val="000000"/>
          <w:lang w:eastAsia="zh-CN"/>
        </w:rPr>
        <w:t>)</w:t>
      </w:r>
      <w:r w:rsidRPr="00475783">
        <w:rPr>
          <w:rFonts w:eastAsia="STZhongsong" w:hint="eastAsia"/>
          <w:color w:val="000000"/>
          <w:lang w:eastAsia="zh-CN"/>
        </w:rPr>
        <w:t>。</w:t>
      </w:r>
    </w:p>
    <w:p w:rsidR="0089120B" w:rsidRPr="00475783" w:rsidRDefault="0089120B" w:rsidP="0089120B">
      <w:pPr>
        <w:rPr>
          <w:rFonts w:eastAsia="STZhongsong"/>
          <w:b/>
          <w:bCs/>
          <w:color w:val="000000"/>
          <w:lang w:eastAsia="zh-CN"/>
        </w:rPr>
      </w:pPr>
      <w:r w:rsidRPr="00475783">
        <w:rPr>
          <w:rFonts w:eastAsia="STZhongsong"/>
          <w:b/>
          <w:bCs/>
          <w:color w:val="000000"/>
          <w:lang w:eastAsia="zh-CN"/>
        </w:rPr>
        <w:t xml:space="preserve">                   </w:t>
      </w:r>
      <w:r w:rsidRPr="00475783">
        <w:rPr>
          <w:rFonts w:eastAsia="STZhongsong" w:hint="eastAsia"/>
          <w:b/>
          <w:bCs/>
          <w:color w:val="000000"/>
          <w:lang w:eastAsia="zh-CN"/>
        </w:rPr>
        <w:t>“我要宽恕他们的罪恶，不再记念他们的罪。”</w:t>
      </w:r>
    </w:p>
    <w:p w:rsidR="00B061EA" w:rsidRPr="00900111" w:rsidRDefault="0089120B" w:rsidP="0089120B">
      <w:pPr>
        <w:rPr>
          <w:rFonts w:eastAsia="STZhongsong"/>
          <w:bCs/>
        </w:rPr>
      </w:pPr>
      <w:r>
        <w:rPr>
          <w:rFonts w:eastAsia="STZhongsong"/>
          <w:bCs/>
          <w:lang w:eastAsia="zh-CN"/>
        </w:rPr>
        <w:t xml:space="preserve">                  </w:t>
      </w:r>
      <w:r w:rsidR="00B061EA" w:rsidRPr="00900111">
        <w:rPr>
          <w:rFonts w:eastAsia="STZhongsong"/>
          <w:bCs/>
        </w:rPr>
        <w:t>God’s grace is able to work saving faith in us.</w:t>
      </w:r>
    </w:p>
    <w:p w:rsidR="004B1D9A" w:rsidRPr="00900111" w:rsidRDefault="00254C16" w:rsidP="004B1D9A">
      <w:pPr>
        <w:ind w:left="684"/>
        <w:rPr>
          <w:rFonts w:eastAsia="STZhongsong"/>
          <w:bCs/>
          <w:lang w:eastAsia="zh-CN"/>
        </w:rPr>
      </w:pPr>
      <w:r w:rsidRPr="00900111">
        <w:rPr>
          <w:rFonts w:eastAsia="STZhongsong"/>
          <w:bCs/>
          <w:lang w:eastAsia="zh-CN"/>
        </w:rPr>
        <w:t xml:space="preserve">      </w:t>
      </w:r>
      <w:r w:rsidRPr="00900111">
        <w:rPr>
          <w:rFonts w:eastAsia="STZhongsong" w:hAnsi="STZhongsong" w:hint="eastAsia"/>
          <w:bCs/>
          <w:lang w:eastAsia="zh-CN"/>
        </w:rPr>
        <w:t>神的恩典能够在我们里面产生得救的信心。</w:t>
      </w:r>
    </w:p>
    <w:p w:rsidR="009D7057" w:rsidRPr="00475783" w:rsidRDefault="00B061EA" w:rsidP="00B061EA">
      <w:pPr>
        <w:rPr>
          <w:rFonts w:eastAsia="STZhongsong"/>
          <w:bCs/>
          <w:color w:val="000000"/>
          <w:lang w:eastAsia="zh-CN"/>
        </w:rPr>
      </w:pPr>
      <w:r w:rsidRPr="00900111">
        <w:rPr>
          <w:rFonts w:eastAsia="STZhongsong"/>
          <w:bCs/>
        </w:rPr>
        <w:t>Romans 1:16</w:t>
      </w:r>
      <w:r w:rsidR="00CB7C0D" w:rsidRPr="00900111">
        <w:rPr>
          <w:rFonts w:eastAsia="STZhongsong"/>
          <w:bCs/>
        </w:rPr>
        <w:t>-17</w:t>
      </w:r>
    </w:p>
    <w:p w:rsidR="00B061EA" w:rsidRPr="00475783" w:rsidRDefault="009D7057" w:rsidP="00B061EA">
      <w:pPr>
        <w:rPr>
          <w:rFonts w:eastAsia="STZhongsong"/>
          <w:bCs/>
          <w:color w:val="000000"/>
        </w:rPr>
      </w:pPr>
      <w:r w:rsidRPr="00475783">
        <w:rPr>
          <w:rFonts w:eastAsia="STZhongsong"/>
          <w:bCs/>
          <w:color w:val="000000"/>
        </w:rPr>
        <w:t>16 For I am not ashamed of the gospel, because it is</w:t>
      </w:r>
      <w:r w:rsidRPr="00475783">
        <w:rPr>
          <w:rFonts w:eastAsia="STZhongsong"/>
          <w:b/>
          <w:bCs/>
          <w:color w:val="000000"/>
        </w:rPr>
        <w:t xml:space="preserve"> the power of God </w:t>
      </w:r>
      <w:r w:rsidRPr="00475783">
        <w:rPr>
          <w:rFonts w:eastAsia="STZhongsong"/>
          <w:bCs/>
          <w:color w:val="000000"/>
        </w:rPr>
        <w:t>that</w:t>
      </w:r>
      <w:r w:rsidRPr="00475783">
        <w:rPr>
          <w:rFonts w:eastAsia="STZhongsong"/>
          <w:b/>
          <w:bCs/>
          <w:color w:val="000000"/>
        </w:rPr>
        <w:t xml:space="preserve"> brings salvation to everyone who believes</w:t>
      </w:r>
      <w:r w:rsidRPr="00475783">
        <w:rPr>
          <w:rFonts w:eastAsia="STZhongsong"/>
          <w:bCs/>
          <w:color w:val="000000"/>
        </w:rPr>
        <w:t>: first to the Jew, then to the Gentile. 17 For in the gospel the righteousness of God is revealed—a righteousness that is by faith from first to last, just as it is written: “The righteous will live by faith.”</w:t>
      </w:r>
    </w:p>
    <w:p w:rsidR="00437346" w:rsidRPr="00475783" w:rsidRDefault="00702E3C" w:rsidP="00B061EA">
      <w:pPr>
        <w:rPr>
          <w:rFonts w:eastAsia="STZhongsong"/>
          <w:bCs/>
          <w:color w:val="000000"/>
          <w:lang w:eastAsia="zh-CN"/>
        </w:rPr>
      </w:pPr>
      <w:r w:rsidRPr="00475783">
        <w:rPr>
          <w:rFonts w:eastAsia="STZhongsong" w:hint="eastAsia"/>
          <w:bCs/>
          <w:color w:val="000000"/>
          <w:lang w:eastAsia="zh-CN"/>
        </w:rPr>
        <w:t>罗马书</w:t>
      </w:r>
      <w:r w:rsidRPr="00475783">
        <w:rPr>
          <w:rFonts w:eastAsia="STZhongsong"/>
          <w:bCs/>
          <w:color w:val="000000"/>
          <w:lang w:eastAsia="zh-CN"/>
        </w:rPr>
        <w:t>1:16-17</w:t>
      </w:r>
    </w:p>
    <w:p w:rsidR="000C475F" w:rsidRPr="00475783" w:rsidRDefault="000C475F" w:rsidP="00E55347">
      <w:pPr>
        <w:ind w:leftChars="300" w:left="720"/>
        <w:rPr>
          <w:rFonts w:eastAsia="STZhongsong"/>
          <w:bCs/>
          <w:color w:val="000000"/>
          <w:lang w:eastAsia="zh-CN"/>
        </w:rPr>
      </w:pPr>
      <w:r w:rsidRPr="00475783">
        <w:rPr>
          <w:rFonts w:eastAsia="STZhongsong"/>
          <w:bCs/>
          <w:color w:val="000000"/>
          <w:lang w:eastAsia="zh-CN"/>
        </w:rPr>
        <w:t>16 </w:t>
      </w:r>
      <w:r w:rsidRPr="00475783">
        <w:rPr>
          <w:rFonts w:eastAsia="STZhongsong" w:hint="eastAsia"/>
          <w:bCs/>
          <w:color w:val="000000"/>
          <w:lang w:eastAsia="zh-CN"/>
        </w:rPr>
        <w:t>我不以福音为耻，这福音本是</w:t>
      </w:r>
      <w:r w:rsidRPr="00475783">
        <w:rPr>
          <w:rFonts w:eastAsia="STZhongsong" w:hint="eastAsia"/>
          <w:b/>
          <w:bCs/>
          <w:color w:val="000000"/>
          <w:lang w:eastAsia="zh-CN"/>
        </w:rPr>
        <w:t>神的大能，要救一切相信的</w:t>
      </w:r>
      <w:r w:rsidRPr="00475783">
        <w:rPr>
          <w:rFonts w:eastAsia="STZhongsong" w:hint="eastAsia"/>
          <w:bCs/>
          <w:color w:val="000000"/>
          <w:lang w:eastAsia="zh-CN"/>
        </w:rPr>
        <w:t>，先是犹太人，后是希腊人。</w:t>
      </w:r>
    </w:p>
    <w:p w:rsidR="00E55347" w:rsidRPr="00E55347" w:rsidRDefault="00E55347" w:rsidP="00E55347">
      <w:pPr>
        <w:ind w:leftChars="300" w:left="720"/>
        <w:rPr>
          <w:rFonts w:eastAsia="STZhongsong"/>
          <w:bCs/>
          <w:lang w:eastAsia="zh-CN"/>
        </w:rPr>
      </w:pPr>
      <w:r w:rsidRPr="00475783">
        <w:rPr>
          <w:rFonts w:eastAsia="STZhongsong"/>
          <w:bCs/>
          <w:color w:val="000000"/>
          <w:lang w:eastAsia="zh-CN"/>
        </w:rPr>
        <w:t>17 </w:t>
      </w:r>
      <w:r w:rsidRPr="00475783">
        <w:rPr>
          <w:rFonts w:eastAsia="STZhongsong" w:hint="eastAsia"/>
          <w:bCs/>
          <w:color w:val="000000"/>
          <w:lang w:eastAsia="zh-CN"/>
        </w:rPr>
        <w:t>因为神的义正在这福音上显明出来，这义是本于信以至于信</w:t>
      </w:r>
      <w:r w:rsidRPr="00E55347">
        <w:rPr>
          <w:rFonts w:eastAsia="STZhongsong" w:hint="eastAsia"/>
          <w:bCs/>
          <w:lang w:eastAsia="zh-CN"/>
        </w:rPr>
        <w:t>，如经上所记：“义人必因信得生。”</w:t>
      </w:r>
    </w:p>
    <w:p w:rsidR="00702E3C" w:rsidRPr="00900111" w:rsidRDefault="00702E3C" w:rsidP="00B061EA">
      <w:pPr>
        <w:rPr>
          <w:rFonts w:eastAsia="STZhongsong"/>
          <w:bCs/>
          <w:lang w:eastAsia="zh-CN"/>
        </w:rPr>
      </w:pPr>
    </w:p>
    <w:p w:rsidR="00702E3C" w:rsidRDefault="00437346" w:rsidP="009D7057">
      <w:pPr>
        <w:rPr>
          <w:rFonts w:eastAsia="STZhongsong"/>
          <w:bCs/>
          <w:lang w:eastAsia="zh-CN"/>
        </w:rPr>
      </w:pPr>
      <w:r w:rsidRPr="00900111">
        <w:rPr>
          <w:rFonts w:eastAsia="STZhongsong"/>
          <w:bCs/>
        </w:rPr>
        <w:t>John 6:2</w:t>
      </w:r>
      <w:r w:rsidR="00CB7C0D" w:rsidRPr="00900111">
        <w:rPr>
          <w:rFonts w:eastAsia="STZhongsong"/>
          <w:bCs/>
        </w:rPr>
        <w:t>8-2</w:t>
      </w:r>
      <w:r w:rsidRPr="00900111">
        <w:rPr>
          <w:rFonts w:eastAsia="STZhongsong"/>
          <w:bCs/>
        </w:rPr>
        <w:t>9</w:t>
      </w:r>
    </w:p>
    <w:p w:rsidR="009D7057" w:rsidRPr="00475783" w:rsidRDefault="009D7057" w:rsidP="009D7057">
      <w:pPr>
        <w:rPr>
          <w:rFonts w:eastAsia="STZhongsong"/>
          <w:bCs/>
          <w:color w:val="000000"/>
        </w:rPr>
      </w:pPr>
      <w:r w:rsidRPr="00900111">
        <w:rPr>
          <w:rFonts w:eastAsia="STZhongsong"/>
          <w:bCs/>
        </w:rPr>
        <w:t xml:space="preserve">28 </w:t>
      </w:r>
      <w:r w:rsidRPr="00475783">
        <w:rPr>
          <w:rFonts w:eastAsia="STZhongsong"/>
          <w:bCs/>
          <w:color w:val="000000"/>
        </w:rPr>
        <w:t>Then they asked him, “What must we do to do the works God requires?”</w:t>
      </w:r>
    </w:p>
    <w:p w:rsidR="009D7057" w:rsidRPr="00475783" w:rsidRDefault="009D7057" w:rsidP="009D7057">
      <w:pPr>
        <w:rPr>
          <w:rFonts w:eastAsia="STZhongsong"/>
          <w:bCs/>
          <w:color w:val="000000"/>
        </w:rPr>
      </w:pPr>
      <w:r w:rsidRPr="00475783">
        <w:rPr>
          <w:rFonts w:eastAsia="STZhongsong"/>
          <w:bCs/>
          <w:color w:val="000000"/>
        </w:rPr>
        <w:t>29 Jesus answered, “</w:t>
      </w:r>
      <w:r w:rsidRPr="00475783">
        <w:rPr>
          <w:rFonts w:eastAsia="STZhongsong"/>
          <w:b/>
          <w:bCs/>
          <w:color w:val="000000"/>
        </w:rPr>
        <w:t xml:space="preserve">The work of God </w:t>
      </w:r>
      <w:r w:rsidRPr="00475783">
        <w:rPr>
          <w:rFonts w:eastAsia="STZhongsong"/>
          <w:bCs/>
          <w:color w:val="000000"/>
        </w:rPr>
        <w:t xml:space="preserve">is this: to believe in the one he has sent.”  </w:t>
      </w:r>
    </w:p>
    <w:p w:rsidR="00B061EA" w:rsidRPr="00475783" w:rsidRDefault="00702E3C" w:rsidP="00B061EA">
      <w:pPr>
        <w:rPr>
          <w:rFonts w:eastAsia="STZhongsong"/>
          <w:bCs/>
          <w:color w:val="000000"/>
          <w:lang w:eastAsia="zh-CN"/>
        </w:rPr>
      </w:pPr>
      <w:r w:rsidRPr="00475783">
        <w:rPr>
          <w:rFonts w:eastAsia="STZhongsong" w:hint="eastAsia"/>
          <w:bCs/>
          <w:color w:val="000000"/>
          <w:lang w:eastAsia="zh-CN"/>
        </w:rPr>
        <w:t>约翰福音</w:t>
      </w:r>
      <w:r w:rsidRPr="00475783">
        <w:rPr>
          <w:rFonts w:eastAsia="STZhongsong"/>
          <w:bCs/>
          <w:color w:val="000000"/>
        </w:rPr>
        <w:t>6:28-29</w:t>
      </w:r>
    </w:p>
    <w:p w:rsidR="00702E3C" w:rsidRPr="00475783" w:rsidRDefault="00E55347" w:rsidP="00E55347">
      <w:pPr>
        <w:ind w:leftChars="400" w:left="960"/>
        <w:rPr>
          <w:rFonts w:eastAsia="STZhongsong"/>
          <w:bCs/>
          <w:color w:val="000000"/>
          <w:lang w:eastAsia="zh-CN"/>
        </w:rPr>
      </w:pPr>
      <w:r w:rsidRPr="00475783">
        <w:rPr>
          <w:rFonts w:eastAsia="STZhongsong"/>
          <w:bCs/>
          <w:color w:val="000000"/>
          <w:lang w:eastAsia="zh-CN"/>
        </w:rPr>
        <w:t>28 </w:t>
      </w:r>
      <w:r w:rsidRPr="00475783">
        <w:rPr>
          <w:rFonts w:eastAsia="STZhongsong" w:hint="eastAsia"/>
          <w:bCs/>
          <w:color w:val="000000"/>
          <w:lang w:eastAsia="zh-CN"/>
        </w:rPr>
        <w:t>众人问他说：“我们当行什么，才算做神的工呢？”</w:t>
      </w:r>
      <w:r w:rsidRPr="00475783">
        <w:rPr>
          <w:rFonts w:eastAsia="STZhongsong"/>
          <w:bCs/>
          <w:color w:val="000000"/>
          <w:lang w:eastAsia="zh-CN"/>
        </w:rPr>
        <w:t xml:space="preserve"> 29 </w:t>
      </w:r>
      <w:r w:rsidRPr="00475783">
        <w:rPr>
          <w:rFonts w:eastAsia="STZhongsong" w:hint="eastAsia"/>
          <w:bCs/>
          <w:color w:val="000000"/>
          <w:lang w:eastAsia="zh-CN"/>
        </w:rPr>
        <w:t>耶稣回答说：“信神所差来的，这就是做</w:t>
      </w:r>
      <w:r w:rsidRPr="00475783">
        <w:rPr>
          <w:rFonts w:eastAsia="STZhongsong" w:hint="eastAsia"/>
          <w:b/>
          <w:bCs/>
          <w:color w:val="000000"/>
          <w:lang w:eastAsia="zh-CN"/>
        </w:rPr>
        <w:t>神的工</w:t>
      </w:r>
      <w:r w:rsidRPr="00475783">
        <w:rPr>
          <w:rFonts w:eastAsia="STZhongsong" w:hint="eastAsia"/>
          <w:bCs/>
          <w:color w:val="000000"/>
          <w:lang w:eastAsia="zh-CN"/>
        </w:rPr>
        <w:t>。”</w:t>
      </w:r>
    </w:p>
    <w:p w:rsidR="000C475F" w:rsidRPr="00900111" w:rsidRDefault="000C475F" w:rsidP="00E55347">
      <w:pPr>
        <w:ind w:leftChars="400" w:left="960"/>
        <w:rPr>
          <w:rFonts w:eastAsia="STZhongsong"/>
          <w:bCs/>
          <w:lang w:eastAsia="zh-CN"/>
        </w:rPr>
      </w:pPr>
    </w:p>
    <w:p w:rsidR="00B061EA" w:rsidRPr="00900111" w:rsidRDefault="00B061EA" w:rsidP="00F84D52">
      <w:pPr>
        <w:numPr>
          <w:ilvl w:val="1"/>
          <w:numId w:val="10"/>
        </w:numPr>
        <w:rPr>
          <w:rFonts w:eastAsia="STZhongsong"/>
          <w:bCs/>
        </w:rPr>
      </w:pPr>
      <w:r w:rsidRPr="00900111">
        <w:rPr>
          <w:rFonts w:eastAsia="STZhongsong"/>
          <w:bCs/>
        </w:rPr>
        <w:t xml:space="preserve">God’s grace is something people are able to resist by their unwillingness to be saved through </w:t>
      </w:r>
      <w:r w:rsidR="00437346" w:rsidRPr="00900111">
        <w:rPr>
          <w:rFonts w:eastAsia="STZhongsong"/>
          <w:bCs/>
        </w:rPr>
        <w:t xml:space="preserve">faith in </w:t>
      </w:r>
      <w:r w:rsidRPr="00900111">
        <w:rPr>
          <w:rFonts w:eastAsia="STZhongsong"/>
          <w:bCs/>
        </w:rPr>
        <w:t>Jesus.</w:t>
      </w:r>
    </w:p>
    <w:p w:rsidR="005A24E4" w:rsidRDefault="009D7057" w:rsidP="004B1D9A">
      <w:pPr>
        <w:ind w:left="684"/>
        <w:rPr>
          <w:rFonts w:eastAsia="STZhongsong" w:hAnsi="STZhongsong"/>
          <w:bCs/>
          <w:lang w:eastAsia="zh-CN"/>
        </w:rPr>
      </w:pPr>
      <w:r w:rsidRPr="00900111">
        <w:rPr>
          <w:rFonts w:eastAsia="STZhongsong"/>
          <w:bCs/>
          <w:lang w:eastAsia="zh-CN"/>
        </w:rPr>
        <w:t xml:space="preserve">       </w:t>
      </w:r>
      <w:r w:rsidRPr="00900111">
        <w:rPr>
          <w:rFonts w:eastAsia="STZhongsong" w:hAnsi="STZhongsong" w:hint="eastAsia"/>
          <w:bCs/>
          <w:lang w:eastAsia="zh-CN"/>
        </w:rPr>
        <w:t>神的恩典是人能够抗拒的，</w:t>
      </w:r>
      <w:r w:rsidR="0030313E">
        <w:rPr>
          <w:rFonts w:eastAsia="STZhongsong" w:hAnsi="STZhongsong" w:hint="eastAsia"/>
          <w:bCs/>
          <w:lang w:eastAsia="zh-CN"/>
        </w:rPr>
        <w:t>当</w:t>
      </w:r>
      <w:r w:rsidRPr="00900111">
        <w:rPr>
          <w:rFonts w:eastAsia="STZhongsong" w:hAnsi="STZhongsong" w:hint="eastAsia"/>
          <w:bCs/>
          <w:lang w:eastAsia="zh-CN"/>
        </w:rPr>
        <w:t>人不愿意透过相信耶稣得拯救</w:t>
      </w:r>
      <w:r w:rsidR="0030313E">
        <w:rPr>
          <w:rFonts w:eastAsia="STZhongsong" w:hAnsi="STZhongsong" w:hint="eastAsia"/>
          <w:bCs/>
          <w:lang w:eastAsia="zh-CN"/>
        </w:rPr>
        <w:t>时</w:t>
      </w:r>
      <w:r w:rsidR="005A24E4">
        <w:rPr>
          <w:rFonts w:eastAsia="STZhongsong" w:hAnsi="STZhongsong" w:hint="eastAsia"/>
          <w:bCs/>
          <w:lang w:eastAsia="zh-CN"/>
        </w:rPr>
        <w:t>，人就在抗拒神</w:t>
      </w:r>
    </w:p>
    <w:p w:rsidR="004B1D9A" w:rsidRPr="00900111" w:rsidRDefault="005A24E4" w:rsidP="004B1D9A">
      <w:pPr>
        <w:ind w:left="684"/>
        <w:rPr>
          <w:rFonts w:eastAsia="STZhongsong"/>
          <w:bCs/>
          <w:lang w:eastAsia="zh-CN"/>
        </w:rPr>
      </w:pPr>
      <w:r>
        <w:rPr>
          <w:rFonts w:eastAsia="STZhongsong" w:hAnsi="STZhongsong"/>
          <w:bCs/>
          <w:lang w:eastAsia="zh-CN"/>
        </w:rPr>
        <w:t xml:space="preserve">       </w:t>
      </w:r>
      <w:r>
        <w:rPr>
          <w:rFonts w:eastAsia="STZhongsong" w:hAnsi="STZhongsong" w:hint="eastAsia"/>
          <w:bCs/>
          <w:lang w:eastAsia="zh-CN"/>
        </w:rPr>
        <w:t>的恩典</w:t>
      </w:r>
      <w:r w:rsidR="009D7057" w:rsidRPr="00900111">
        <w:rPr>
          <w:rFonts w:eastAsia="STZhongsong" w:hAnsi="STZhongsong" w:hint="eastAsia"/>
          <w:bCs/>
          <w:lang w:eastAsia="zh-CN"/>
        </w:rPr>
        <w:t>。</w:t>
      </w:r>
    </w:p>
    <w:p w:rsidR="004B1D9A" w:rsidRDefault="004B1D9A" w:rsidP="004B1D9A">
      <w:pPr>
        <w:ind w:left="720"/>
        <w:rPr>
          <w:rFonts w:eastAsia="STZhongsong"/>
          <w:color w:val="000000"/>
          <w:lang w:eastAsia="zh-CN"/>
        </w:rPr>
      </w:pPr>
      <w:r w:rsidRPr="00900111">
        <w:rPr>
          <w:rFonts w:eastAsia="STZhongsong"/>
          <w:b/>
          <w:bCs/>
          <w:color w:val="000000"/>
        </w:rPr>
        <w:lastRenderedPageBreak/>
        <w:t>T</w:t>
      </w:r>
      <w:r w:rsidRPr="00900111">
        <w:rPr>
          <w:rFonts w:eastAsia="STZhongsong"/>
          <w:color w:val="000000"/>
        </w:rPr>
        <w:t>otal Depravity (also known as Total Inability and Original Sin)</w:t>
      </w:r>
      <w:r w:rsidRPr="00900111">
        <w:rPr>
          <w:rFonts w:eastAsia="STZhongsong"/>
          <w:color w:val="000000"/>
        </w:rPr>
        <w:br/>
      </w:r>
      <w:r w:rsidRPr="00900111">
        <w:rPr>
          <w:rFonts w:eastAsia="STZhongsong"/>
          <w:b/>
          <w:bCs/>
          <w:color w:val="000000"/>
        </w:rPr>
        <w:t>U</w:t>
      </w:r>
      <w:r w:rsidRPr="00900111">
        <w:rPr>
          <w:rFonts w:eastAsia="STZhongsong"/>
          <w:color w:val="000000"/>
        </w:rPr>
        <w:t>nconditional Election</w:t>
      </w:r>
      <w:r w:rsidRPr="00900111">
        <w:rPr>
          <w:rFonts w:eastAsia="STZhongsong"/>
          <w:color w:val="000000"/>
        </w:rPr>
        <w:br/>
      </w:r>
      <w:r w:rsidRPr="00900111">
        <w:rPr>
          <w:rFonts w:eastAsia="STZhongsong"/>
          <w:b/>
          <w:bCs/>
          <w:color w:val="000000"/>
        </w:rPr>
        <w:t>L</w:t>
      </w:r>
      <w:r w:rsidRPr="00900111">
        <w:rPr>
          <w:rFonts w:eastAsia="STZhongsong"/>
          <w:color w:val="000000"/>
        </w:rPr>
        <w:t>imited Atonement (also known as Particular Atonement)</w:t>
      </w:r>
      <w:r w:rsidRPr="00900111">
        <w:rPr>
          <w:rFonts w:eastAsia="STZhongsong"/>
          <w:color w:val="000000"/>
        </w:rPr>
        <w:br/>
      </w:r>
      <w:r w:rsidRPr="00900111">
        <w:rPr>
          <w:rFonts w:eastAsia="STZhongsong"/>
          <w:b/>
          <w:bCs/>
          <w:color w:val="000000"/>
        </w:rPr>
        <w:t>I</w:t>
      </w:r>
      <w:r w:rsidRPr="00900111">
        <w:rPr>
          <w:rFonts w:eastAsia="STZhongsong"/>
          <w:color w:val="000000"/>
        </w:rPr>
        <w:t>rresistible Grace</w:t>
      </w:r>
      <w:r w:rsidRPr="00900111">
        <w:rPr>
          <w:rFonts w:eastAsia="STZhongsong"/>
          <w:color w:val="000000"/>
        </w:rPr>
        <w:br/>
      </w:r>
      <w:r w:rsidRPr="00900111">
        <w:rPr>
          <w:rFonts w:eastAsia="STZhongsong"/>
          <w:b/>
          <w:bCs/>
          <w:color w:val="000000"/>
        </w:rPr>
        <w:t>P</w:t>
      </w:r>
      <w:r w:rsidRPr="00900111">
        <w:rPr>
          <w:rFonts w:eastAsia="STZhongsong"/>
          <w:color w:val="000000"/>
        </w:rPr>
        <w:t>erseverance of the Saints (also known as Once Saved Always Saved)</w:t>
      </w:r>
    </w:p>
    <w:p w:rsidR="0069241E" w:rsidRPr="00900111" w:rsidRDefault="0069241E" w:rsidP="00B061EA">
      <w:pPr>
        <w:rPr>
          <w:rFonts w:eastAsia="STZhongsong" w:hint="eastAsia"/>
          <w:bCs/>
          <w:lang w:eastAsia="zh-CN"/>
        </w:rPr>
      </w:pPr>
    </w:p>
    <w:p w:rsidR="00C44B7C" w:rsidRPr="00900111" w:rsidRDefault="00C44B7C" w:rsidP="00B061EA">
      <w:pPr>
        <w:rPr>
          <w:rFonts w:eastAsia="STZhongsong"/>
          <w:bCs/>
        </w:rPr>
      </w:pPr>
      <w:r w:rsidRPr="00900111">
        <w:rPr>
          <w:rFonts w:eastAsia="STZhongsong"/>
          <w:bCs/>
        </w:rPr>
        <w:t>Isaiah 65:1-2</w:t>
      </w:r>
    </w:p>
    <w:p w:rsidR="00C44B7C" w:rsidRPr="00900111" w:rsidRDefault="00C44B7C" w:rsidP="00B061EA">
      <w:pPr>
        <w:rPr>
          <w:rFonts w:eastAsia="STZhongsong"/>
          <w:b/>
          <w:bCs/>
          <w:color w:val="C00000"/>
        </w:rPr>
      </w:pPr>
      <w:r w:rsidRPr="00900111">
        <w:rPr>
          <w:rFonts w:eastAsia="STZhongsong"/>
          <w:color w:val="000000"/>
        </w:rPr>
        <w:t>“I revealed myself to those who did not ask for me;</w:t>
      </w:r>
      <w:r w:rsidRPr="00900111">
        <w:rPr>
          <w:rFonts w:eastAsia="STZhongsong"/>
          <w:color w:val="000000"/>
        </w:rPr>
        <w:br/>
        <w:t>    I was found by those who did not seek me.</w:t>
      </w:r>
      <w:r w:rsidRPr="00900111">
        <w:rPr>
          <w:rFonts w:eastAsia="STZhongsong"/>
          <w:color w:val="000000"/>
        </w:rPr>
        <w:br/>
        <w:t>To a nation that did not call on my name,</w:t>
      </w:r>
      <w:r w:rsidRPr="00900111">
        <w:rPr>
          <w:rFonts w:eastAsia="STZhongsong"/>
          <w:color w:val="000000"/>
        </w:rPr>
        <w:br/>
        <w:t>    I said, ‘Here am I, here am I.’</w:t>
      </w:r>
      <w:r w:rsidRPr="00900111">
        <w:rPr>
          <w:rFonts w:eastAsia="STZhongsong"/>
          <w:color w:val="000000"/>
        </w:rPr>
        <w:br/>
      </w:r>
      <w:r w:rsidRPr="00475783">
        <w:rPr>
          <w:rFonts w:eastAsia="STZhongsong"/>
          <w:b/>
          <w:bCs/>
          <w:color w:val="000000"/>
          <w:vertAlign w:val="superscript"/>
        </w:rPr>
        <w:t>2 </w:t>
      </w:r>
      <w:r w:rsidRPr="00475783">
        <w:rPr>
          <w:rFonts w:eastAsia="STZhongsong"/>
          <w:b/>
          <w:bCs/>
          <w:color w:val="000000"/>
        </w:rPr>
        <w:t>All day long I have held out my hands</w:t>
      </w:r>
      <w:r w:rsidRPr="00475783">
        <w:rPr>
          <w:rFonts w:eastAsia="STZhongsong"/>
          <w:b/>
          <w:bCs/>
          <w:color w:val="000000"/>
        </w:rPr>
        <w:br/>
        <w:t>    to an obstinate people</w:t>
      </w:r>
      <w:r w:rsidRPr="00475783">
        <w:rPr>
          <w:rFonts w:eastAsia="STZhongsong"/>
          <w:color w:val="000000"/>
        </w:rPr>
        <w:t>,</w:t>
      </w:r>
      <w:r w:rsidRPr="00475783">
        <w:rPr>
          <w:rFonts w:eastAsia="STZhongsong"/>
          <w:color w:val="000000"/>
        </w:rPr>
        <w:br/>
      </w:r>
      <w:r w:rsidRPr="00475783">
        <w:rPr>
          <w:rFonts w:eastAsia="STZhongsong"/>
          <w:b/>
          <w:bCs/>
          <w:color w:val="000000"/>
        </w:rPr>
        <w:t>who walk in ways not good,</w:t>
      </w:r>
      <w:r w:rsidRPr="00475783">
        <w:rPr>
          <w:rFonts w:eastAsia="STZhongsong"/>
          <w:b/>
          <w:bCs/>
          <w:color w:val="000000"/>
        </w:rPr>
        <w:br/>
        <w:t>    pursuing their own imaginations—</w:t>
      </w:r>
    </w:p>
    <w:p w:rsidR="00C44B7C" w:rsidRDefault="00702E3C" w:rsidP="00B061EA">
      <w:pPr>
        <w:rPr>
          <w:rFonts w:eastAsia="STZhongsong"/>
          <w:bCs/>
          <w:lang w:eastAsia="zh-CN"/>
        </w:rPr>
      </w:pPr>
      <w:r>
        <w:rPr>
          <w:rFonts w:eastAsia="STZhongsong" w:hint="eastAsia"/>
          <w:bCs/>
          <w:lang w:eastAsia="zh-CN"/>
        </w:rPr>
        <w:t>以赛亚书</w:t>
      </w:r>
      <w:r w:rsidRPr="00900111">
        <w:rPr>
          <w:rFonts w:eastAsia="STZhongsong"/>
          <w:bCs/>
          <w:lang w:eastAsia="zh-CN"/>
        </w:rPr>
        <w:t>65:1-2</w:t>
      </w:r>
    </w:p>
    <w:p w:rsidR="00E55347" w:rsidRPr="00475783" w:rsidRDefault="00E55347" w:rsidP="00E55347">
      <w:pPr>
        <w:ind w:leftChars="400" w:left="960"/>
        <w:rPr>
          <w:rFonts w:eastAsia="STZhongsong"/>
          <w:bCs/>
          <w:color w:val="000000"/>
          <w:lang w:eastAsia="zh-CN"/>
        </w:rPr>
      </w:pPr>
      <w:r w:rsidRPr="00E55347">
        <w:rPr>
          <w:rFonts w:eastAsia="STZhongsong"/>
          <w:bCs/>
          <w:lang w:eastAsia="zh-CN"/>
        </w:rPr>
        <w:t>1 “</w:t>
      </w:r>
      <w:r w:rsidRPr="00E55347">
        <w:rPr>
          <w:rFonts w:eastAsia="STZhongsong" w:hint="eastAsia"/>
          <w:bCs/>
          <w:lang w:eastAsia="zh-CN"/>
        </w:rPr>
        <w:t>素来没有访问我的，现在求问我；没有寻找我的，我叫他们遇见；</w:t>
      </w:r>
      <w:r w:rsidRPr="00475783">
        <w:rPr>
          <w:rFonts w:eastAsia="STZhongsong" w:hint="eastAsia"/>
          <w:bCs/>
          <w:color w:val="000000"/>
          <w:lang w:eastAsia="zh-CN"/>
        </w:rPr>
        <w:t>没有称为我名下的，我对他们说：‘我在这里！我在这里！’</w:t>
      </w:r>
    </w:p>
    <w:p w:rsidR="00702E3C" w:rsidRPr="00475783" w:rsidRDefault="00E55347" w:rsidP="00E55347">
      <w:pPr>
        <w:ind w:leftChars="400" w:left="960"/>
        <w:rPr>
          <w:rFonts w:eastAsia="STZhongsong"/>
          <w:b/>
          <w:bCs/>
          <w:color w:val="000000"/>
          <w:lang w:eastAsia="zh-CN"/>
        </w:rPr>
      </w:pPr>
      <w:r w:rsidRPr="00475783">
        <w:rPr>
          <w:rFonts w:eastAsia="STZhongsong"/>
          <w:b/>
          <w:bCs/>
          <w:color w:val="000000"/>
          <w:lang w:eastAsia="zh-CN"/>
        </w:rPr>
        <w:t>2 “</w:t>
      </w:r>
      <w:r w:rsidRPr="00475783">
        <w:rPr>
          <w:rFonts w:eastAsia="STZhongsong" w:hint="eastAsia"/>
          <w:b/>
          <w:bCs/>
          <w:color w:val="000000"/>
          <w:lang w:eastAsia="zh-CN"/>
        </w:rPr>
        <w:t>我整天伸手招呼那悖逆的百姓，他们随自己的意念行不善之道。</w:t>
      </w:r>
    </w:p>
    <w:p w:rsidR="00702E3C" w:rsidRPr="00900111" w:rsidRDefault="00702E3C" w:rsidP="00B061EA">
      <w:pPr>
        <w:rPr>
          <w:rFonts w:eastAsia="STZhongsong"/>
          <w:bCs/>
          <w:lang w:eastAsia="zh-CN"/>
        </w:rPr>
      </w:pPr>
    </w:p>
    <w:p w:rsidR="00AE29FC" w:rsidRPr="00900111" w:rsidRDefault="00B061EA" w:rsidP="00B061EA">
      <w:pPr>
        <w:rPr>
          <w:rFonts w:eastAsia="STZhongsong"/>
          <w:bCs/>
          <w:lang w:eastAsia="zh-CN"/>
        </w:rPr>
      </w:pPr>
      <w:r w:rsidRPr="00900111">
        <w:rPr>
          <w:rFonts w:eastAsia="STZhongsong"/>
          <w:bCs/>
        </w:rPr>
        <w:t>Acts 7:51</w:t>
      </w:r>
    </w:p>
    <w:p w:rsidR="00B061EA" w:rsidRPr="00900111" w:rsidRDefault="00AE29FC" w:rsidP="00B061EA">
      <w:pPr>
        <w:rPr>
          <w:rFonts w:eastAsia="STZhongsong"/>
          <w:bCs/>
        </w:rPr>
      </w:pPr>
      <w:r w:rsidRPr="00900111">
        <w:rPr>
          <w:rFonts w:eastAsia="STZhongsong"/>
          <w:bCs/>
        </w:rPr>
        <w:t xml:space="preserve">51 “You stiff-necked people! Your hearts and ears are still uncircumcised. You are just like your ancestors: </w:t>
      </w:r>
      <w:r w:rsidRPr="00475783">
        <w:rPr>
          <w:rFonts w:eastAsia="STZhongsong"/>
          <w:b/>
          <w:bCs/>
          <w:color w:val="000000"/>
        </w:rPr>
        <w:t>You always resist the Holy Spirit!</w:t>
      </w:r>
    </w:p>
    <w:p w:rsidR="00B061EA" w:rsidRDefault="00702E3C" w:rsidP="00B061EA">
      <w:pPr>
        <w:rPr>
          <w:rFonts w:eastAsia="STZhongsong"/>
          <w:bCs/>
          <w:lang w:eastAsia="zh-CN"/>
        </w:rPr>
      </w:pPr>
      <w:r>
        <w:rPr>
          <w:rFonts w:eastAsia="STZhongsong" w:hint="eastAsia"/>
          <w:bCs/>
          <w:lang w:eastAsia="zh-CN"/>
        </w:rPr>
        <w:t>使徒行传</w:t>
      </w:r>
      <w:r w:rsidRPr="00900111">
        <w:rPr>
          <w:rFonts w:eastAsia="STZhongsong"/>
          <w:bCs/>
          <w:lang w:eastAsia="zh-CN"/>
        </w:rPr>
        <w:t>7:51</w:t>
      </w:r>
    </w:p>
    <w:p w:rsidR="00702E3C" w:rsidRDefault="00ED72F4" w:rsidP="00ED72F4">
      <w:pPr>
        <w:ind w:leftChars="400" w:left="960"/>
        <w:rPr>
          <w:rFonts w:eastAsia="STZhongsong"/>
          <w:bCs/>
          <w:lang w:eastAsia="zh-CN"/>
        </w:rPr>
      </w:pPr>
      <w:r w:rsidRPr="00ED72F4">
        <w:rPr>
          <w:rFonts w:eastAsia="STZhongsong"/>
          <w:bCs/>
          <w:lang w:eastAsia="zh-CN"/>
        </w:rPr>
        <w:t>51 </w:t>
      </w:r>
      <w:r w:rsidRPr="00ED72F4">
        <w:rPr>
          <w:rFonts w:eastAsia="STZhongsong" w:hint="eastAsia"/>
          <w:bCs/>
          <w:lang w:eastAsia="zh-CN"/>
        </w:rPr>
        <w:t>你们这硬着颈项、</w:t>
      </w:r>
      <w:r w:rsidRPr="00475783">
        <w:rPr>
          <w:rFonts w:eastAsia="STZhongsong" w:hint="eastAsia"/>
          <w:bCs/>
          <w:color w:val="000000"/>
          <w:lang w:eastAsia="zh-CN"/>
        </w:rPr>
        <w:t>心与耳未受割礼的人，</w:t>
      </w:r>
      <w:r w:rsidRPr="00475783">
        <w:rPr>
          <w:rFonts w:eastAsia="STZhongsong" w:hint="eastAsia"/>
          <w:b/>
          <w:bCs/>
          <w:color w:val="000000"/>
          <w:lang w:eastAsia="zh-CN"/>
        </w:rPr>
        <w:t>常时抗拒圣灵</w:t>
      </w:r>
      <w:r w:rsidRPr="00475783">
        <w:rPr>
          <w:rFonts w:eastAsia="STZhongsong" w:hint="eastAsia"/>
          <w:bCs/>
          <w:color w:val="000000"/>
          <w:lang w:eastAsia="zh-CN"/>
        </w:rPr>
        <w:t>！你们的祖宗怎样</w:t>
      </w:r>
      <w:r w:rsidRPr="00ED72F4">
        <w:rPr>
          <w:rFonts w:eastAsia="STZhongsong" w:hint="eastAsia"/>
          <w:bCs/>
          <w:lang w:eastAsia="zh-CN"/>
        </w:rPr>
        <w:t>，你们也怎样。</w:t>
      </w:r>
    </w:p>
    <w:p w:rsidR="00702E3C" w:rsidRPr="00900111" w:rsidRDefault="00702E3C" w:rsidP="00B061EA">
      <w:pPr>
        <w:rPr>
          <w:rFonts w:eastAsia="STZhongsong"/>
          <w:bCs/>
          <w:lang w:eastAsia="zh-CN"/>
        </w:rPr>
      </w:pPr>
    </w:p>
    <w:p w:rsidR="00B061EA" w:rsidRPr="00900111" w:rsidRDefault="00B01E9B" w:rsidP="00B061EA">
      <w:pPr>
        <w:rPr>
          <w:rFonts w:eastAsia="STZhongsong"/>
          <w:bCs/>
        </w:rPr>
      </w:pPr>
      <w:r w:rsidRPr="00900111">
        <w:rPr>
          <w:rFonts w:eastAsia="STZhongsong"/>
          <w:bCs/>
        </w:rPr>
        <w:t>Luke 19:4</w:t>
      </w:r>
      <w:r w:rsidR="00B061EA" w:rsidRPr="00900111">
        <w:rPr>
          <w:rFonts w:eastAsia="STZhongsong"/>
          <w:bCs/>
        </w:rPr>
        <w:t>1</w:t>
      </w:r>
      <w:r w:rsidR="00AE29FC" w:rsidRPr="00900111">
        <w:rPr>
          <w:rFonts w:eastAsia="STZhongsong"/>
          <w:bCs/>
        </w:rPr>
        <w:t xml:space="preserve"> As he approached Jerusalem and saw the city, he wept over it….</w:t>
      </w:r>
    </w:p>
    <w:p w:rsidR="00702E3C" w:rsidRPr="00475783" w:rsidRDefault="00702E3C" w:rsidP="0069241E">
      <w:pPr>
        <w:rPr>
          <w:rFonts w:eastAsia="STZhongsong"/>
          <w:color w:val="000000"/>
          <w:lang w:eastAsia="zh-CN"/>
        </w:rPr>
      </w:pPr>
      <w:r w:rsidRPr="00475783">
        <w:rPr>
          <w:rFonts w:eastAsia="STZhongsong" w:hint="eastAsia"/>
          <w:b/>
          <w:color w:val="000000"/>
          <w:lang w:eastAsia="zh-CN"/>
        </w:rPr>
        <w:t>路加福音</w:t>
      </w:r>
      <w:r w:rsidRPr="00475783">
        <w:rPr>
          <w:rFonts w:eastAsia="STZhongsong"/>
          <w:bCs/>
          <w:color w:val="000000"/>
          <w:lang w:eastAsia="zh-CN"/>
        </w:rPr>
        <w:t>19:41</w:t>
      </w:r>
      <w:r w:rsidR="00ED72F4" w:rsidRPr="00475783">
        <w:rPr>
          <w:rFonts w:eastAsia="STZhongsong"/>
          <w:color w:val="000000"/>
          <w:lang w:eastAsia="zh-CN"/>
        </w:rPr>
        <w:t> </w:t>
      </w:r>
      <w:r w:rsidR="00ED72F4" w:rsidRPr="00475783">
        <w:rPr>
          <w:rFonts w:eastAsia="STZhongsong" w:hint="eastAsia"/>
          <w:color w:val="000000"/>
          <w:lang w:eastAsia="zh-CN"/>
        </w:rPr>
        <w:t>耶稣快到耶路撒冷，看见城，就为它哀哭，</w:t>
      </w:r>
    </w:p>
    <w:p w:rsidR="0069241E" w:rsidRDefault="0069241E" w:rsidP="00B061EA">
      <w:pPr>
        <w:rPr>
          <w:rFonts w:eastAsia="STZhongsong"/>
          <w:b/>
          <w:color w:val="C00000"/>
        </w:rPr>
      </w:pPr>
    </w:p>
    <w:p w:rsidR="00B061EA" w:rsidRPr="00900111" w:rsidRDefault="00B061EA" w:rsidP="00B061EA">
      <w:pPr>
        <w:rPr>
          <w:rFonts w:eastAsia="STZhongsong"/>
          <w:bCs/>
        </w:rPr>
      </w:pPr>
      <w:r w:rsidRPr="00900111">
        <w:rPr>
          <w:rFonts w:eastAsia="STZhongsong"/>
          <w:bCs/>
        </w:rPr>
        <w:t>Matthew 23:27</w:t>
      </w:r>
      <w:r w:rsidR="00AE29FC" w:rsidRPr="00900111">
        <w:rPr>
          <w:rFonts w:eastAsia="STZhongsong"/>
          <w:bCs/>
        </w:rPr>
        <w:t xml:space="preserve"> “Jerusalem, Jerusalem, you who kill the prophets and stone those sent to you, how often I have longed to gather your children together, as a hen gathers her chicks under her wings, and you were not willing.</w:t>
      </w:r>
    </w:p>
    <w:p w:rsidR="00702E3C" w:rsidRPr="00900111" w:rsidRDefault="00702E3C" w:rsidP="00702E3C">
      <w:pPr>
        <w:rPr>
          <w:rFonts w:eastAsia="STZhongsong"/>
          <w:bCs/>
          <w:lang w:eastAsia="zh-CN"/>
        </w:rPr>
      </w:pPr>
      <w:r>
        <w:rPr>
          <w:rFonts w:eastAsia="STZhongsong" w:hint="eastAsia"/>
          <w:bCs/>
          <w:lang w:eastAsia="zh-CN"/>
        </w:rPr>
        <w:t>马太福音</w:t>
      </w:r>
      <w:r w:rsidRPr="00900111">
        <w:rPr>
          <w:rFonts w:eastAsia="STZhongsong"/>
          <w:bCs/>
          <w:lang w:eastAsia="zh-CN"/>
        </w:rPr>
        <w:t>23:27</w:t>
      </w:r>
    </w:p>
    <w:p w:rsidR="00B061EA" w:rsidRDefault="00ED72F4" w:rsidP="00ED72F4">
      <w:pPr>
        <w:ind w:leftChars="400" w:left="960"/>
        <w:rPr>
          <w:rFonts w:eastAsia="STZhongsong"/>
          <w:bCs/>
          <w:lang w:eastAsia="zh-CN"/>
        </w:rPr>
      </w:pPr>
      <w:r w:rsidRPr="00ED72F4">
        <w:rPr>
          <w:rFonts w:eastAsia="STZhongsong" w:hint="eastAsia"/>
          <w:bCs/>
          <w:lang w:eastAsia="zh-CN"/>
        </w:rPr>
        <w:t>“你们这假冒为善的文士和法利赛人有祸了！因为你们好像粉饰的坟墓，外面好看，里面却装满了死人的骨头和一切的污秽。</w:t>
      </w:r>
    </w:p>
    <w:p w:rsidR="00EA0D56" w:rsidRPr="00900111" w:rsidRDefault="00EA0D56" w:rsidP="00ED72F4">
      <w:pPr>
        <w:ind w:leftChars="400" w:left="960"/>
        <w:rPr>
          <w:rFonts w:eastAsia="STZhongsong"/>
          <w:bCs/>
          <w:lang w:eastAsia="zh-CN"/>
        </w:rPr>
      </w:pPr>
    </w:p>
    <w:p w:rsidR="00B061EA" w:rsidRDefault="00B061EA" w:rsidP="00B061EA">
      <w:pPr>
        <w:numPr>
          <w:ilvl w:val="1"/>
          <w:numId w:val="10"/>
        </w:numPr>
        <w:rPr>
          <w:rFonts w:eastAsia="STZhongsong"/>
          <w:bCs/>
        </w:rPr>
      </w:pPr>
      <w:r w:rsidRPr="00900111">
        <w:rPr>
          <w:rFonts w:eastAsia="STZhongsong"/>
          <w:bCs/>
        </w:rPr>
        <w:t>God’s grace is sincere</w:t>
      </w:r>
      <w:r w:rsidR="00437346" w:rsidRPr="00900111">
        <w:rPr>
          <w:rFonts w:eastAsia="STZhongsong"/>
          <w:bCs/>
        </w:rPr>
        <w:t xml:space="preserve">; </w:t>
      </w:r>
      <w:r w:rsidRPr="00900111">
        <w:rPr>
          <w:rFonts w:eastAsia="STZhongsong"/>
          <w:bCs/>
        </w:rPr>
        <w:t>God’s grace is God’s genuine favor for all people.</w:t>
      </w:r>
    </w:p>
    <w:p w:rsidR="00702E3C" w:rsidRPr="00900111" w:rsidRDefault="00702E3C" w:rsidP="00702E3C">
      <w:pPr>
        <w:ind w:left="1044"/>
        <w:rPr>
          <w:rFonts w:eastAsia="STZhongsong"/>
          <w:bCs/>
          <w:lang w:eastAsia="zh-CN"/>
        </w:rPr>
      </w:pPr>
      <w:r>
        <w:rPr>
          <w:rFonts w:eastAsia="STZhongsong" w:hint="eastAsia"/>
          <w:bCs/>
          <w:lang w:eastAsia="zh-CN"/>
        </w:rPr>
        <w:t>神的恩典是真诚的；神的恩典是神真诚地赐给所有人的恩惠。</w:t>
      </w:r>
    </w:p>
    <w:p w:rsidR="00AD6653" w:rsidRPr="00900111" w:rsidRDefault="00AD6653" w:rsidP="00763017">
      <w:pPr>
        <w:rPr>
          <w:rFonts w:eastAsia="STZhongsong"/>
          <w:bCs/>
          <w:lang w:eastAsia="zh-CN"/>
        </w:rPr>
      </w:pPr>
    </w:p>
    <w:p w:rsidR="00AE29FC" w:rsidRPr="00900111" w:rsidRDefault="00763017" w:rsidP="00AE29FC">
      <w:pPr>
        <w:rPr>
          <w:rFonts w:eastAsia="STZhongsong"/>
          <w:bCs/>
          <w:lang w:eastAsia="zh-CN"/>
        </w:rPr>
      </w:pPr>
      <w:r w:rsidRPr="00900111">
        <w:rPr>
          <w:rFonts w:eastAsia="STZhongsong"/>
          <w:bCs/>
        </w:rPr>
        <w:t>Ezekiel 33:11</w:t>
      </w:r>
    </w:p>
    <w:p w:rsidR="00AE29FC" w:rsidRPr="00475783" w:rsidRDefault="00AE29FC" w:rsidP="00AE29FC">
      <w:pPr>
        <w:rPr>
          <w:rFonts w:eastAsia="STZhongsong"/>
          <w:bCs/>
          <w:color w:val="000000"/>
        </w:rPr>
      </w:pPr>
      <w:r w:rsidRPr="00475783">
        <w:rPr>
          <w:rFonts w:eastAsia="STZhongsong"/>
          <w:bCs/>
          <w:color w:val="000000"/>
        </w:rPr>
        <w:lastRenderedPageBreak/>
        <w:t>11 Say to them, ‘As surely as I live, declares the Sovereign LORD,</w:t>
      </w:r>
      <w:r w:rsidRPr="00475783">
        <w:rPr>
          <w:rFonts w:eastAsia="STZhongsong"/>
          <w:b/>
          <w:bCs/>
          <w:color w:val="000000"/>
        </w:rPr>
        <w:t xml:space="preserve"> I take no pleasure in the death of the wicked, but rather that they turn from their ways and live.</w:t>
      </w:r>
      <w:r w:rsidRPr="00475783">
        <w:rPr>
          <w:rFonts w:eastAsia="STZhongsong"/>
          <w:bCs/>
          <w:color w:val="000000"/>
        </w:rPr>
        <w:t xml:space="preserve"> Turn! Turn from your evil ways! Why will you die, people of Israel?’</w:t>
      </w:r>
    </w:p>
    <w:p w:rsidR="00763017" w:rsidRPr="00475783" w:rsidRDefault="00702E3C" w:rsidP="00763017">
      <w:pPr>
        <w:rPr>
          <w:rFonts w:eastAsia="STZhongsong"/>
          <w:bCs/>
          <w:color w:val="000000"/>
          <w:lang w:eastAsia="zh-CN"/>
        </w:rPr>
      </w:pPr>
      <w:r w:rsidRPr="00475783">
        <w:rPr>
          <w:rFonts w:eastAsia="STZhongsong" w:hint="eastAsia"/>
          <w:bCs/>
          <w:color w:val="000000"/>
          <w:lang w:eastAsia="zh-CN"/>
        </w:rPr>
        <w:t>以西结书</w:t>
      </w:r>
      <w:r w:rsidRPr="00475783">
        <w:rPr>
          <w:rFonts w:eastAsia="STZhongsong"/>
          <w:bCs/>
          <w:color w:val="000000"/>
          <w:lang w:eastAsia="zh-CN"/>
        </w:rPr>
        <w:t>33:11</w:t>
      </w:r>
    </w:p>
    <w:p w:rsidR="00702E3C" w:rsidRPr="00475783" w:rsidRDefault="00ED72F4" w:rsidP="00ED72F4">
      <w:pPr>
        <w:ind w:leftChars="400" w:left="960"/>
        <w:rPr>
          <w:rFonts w:eastAsia="STZhongsong"/>
          <w:bCs/>
          <w:color w:val="000000"/>
          <w:lang w:eastAsia="zh-CN"/>
        </w:rPr>
      </w:pPr>
      <w:r w:rsidRPr="00475783">
        <w:rPr>
          <w:rFonts w:eastAsia="STZhongsong"/>
          <w:bCs/>
          <w:color w:val="000000"/>
          <w:lang w:eastAsia="zh-CN"/>
        </w:rPr>
        <w:t>11 </w:t>
      </w:r>
      <w:r w:rsidRPr="00475783">
        <w:rPr>
          <w:rFonts w:eastAsia="STZhongsong" w:hint="eastAsia"/>
          <w:bCs/>
          <w:color w:val="000000"/>
          <w:lang w:eastAsia="zh-CN"/>
        </w:rPr>
        <w:t>你对他们说：‘主耶和华说：我指着我的永生起誓，</w:t>
      </w:r>
      <w:r w:rsidRPr="00475783">
        <w:rPr>
          <w:rFonts w:eastAsia="STZhongsong" w:hint="eastAsia"/>
          <w:b/>
          <w:bCs/>
          <w:color w:val="000000"/>
          <w:lang w:eastAsia="zh-CN"/>
        </w:rPr>
        <w:t>我断不喜悦恶人死亡，唯喜悦恶人转离所行的道而活。</w:t>
      </w:r>
      <w:r w:rsidRPr="00475783">
        <w:rPr>
          <w:rFonts w:eastAsia="STZhongsong" w:hint="eastAsia"/>
          <w:bCs/>
          <w:color w:val="000000"/>
          <w:lang w:eastAsia="zh-CN"/>
        </w:rPr>
        <w:t>以色列家啊，你们转回，转回吧！离开恶道。何必死亡呢？’</w:t>
      </w:r>
    </w:p>
    <w:p w:rsidR="00702E3C" w:rsidRPr="00900111" w:rsidRDefault="00702E3C" w:rsidP="00763017">
      <w:pPr>
        <w:rPr>
          <w:rFonts w:eastAsia="STZhongsong"/>
          <w:bCs/>
          <w:lang w:eastAsia="zh-CN"/>
        </w:rPr>
      </w:pPr>
    </w:p>
    <w:p w:rsidR="00AE29FC" w:rsidRPr="00900111" w:rsidRDefault="00763017" w:rsidP="00763017">
      <w:pPr>
        <w:rPr>
          <w:rFonts w:eastAsia="STZhongsong"/>
          <w:bCs/>
          <w:lang w:eastAsia="zh-CN"/>
        </w:rPr>
      </w:pPr>
      <w:r w:rsidRPr="00900111">
        <w:rPr>
          <w:rFonts w:eastAsia="STZhongsong"/>
          <w:bCs/>
        </w:rPr>
        <w:t>John 3:16</w:t>
      </w:r>
    </w:p>
    <w:p w:rsidR="00763017" w:rsidRPr="00475783" w:rsidRDefault="00AE29FC" w:rsidP="00763017">
      <w:pPr>
        <w:rPr>
          <w:rFonts w:eastAsia="STZhongsong"/>
          <w:bCs/>
          <w:color w:val="000000"/>
          <w:lang w:eastAsia="zh-CN"/>
        </w:rPr>
      </w:pPr>
      <w:r w:rsidRPr="00900111">
        <w:rPr>
          <w:rFonts w:eastAsia="STZhongsong"/>
          <w:bCs/>
        </w:rPr>
        <w:t>16 “</w:t>
      </w:r>
      <w:r w:rsidRPr="00475783">
        <w:rPr>
          <w:rFonts w:eastAsia="STZhongsong"/>
          <w:bCs/>
          <w:color w:val="000000"/>
        </w:rPr>
        <w:t xml:space="preserve">For God so loved </w:t>
      </w:r>
      <w:r w:rsidRPr="00475783">
        <w:rPr>
          <w:rFonts w:eastAsia="STZhongsong"/>
          <w:b/>
          <w:bCs/>
          <w:color w:val="000000"/>
        </w:rPr>
        <w:t>the world</w:t>
      </w:r>
      <w:r w:rsidRPr="00475783">
        <w:rPr>
          <w:rFonts w:eastAsia="STZhongsong"/>
          <w:bCs/>
          <w:color w:val="000000"/>
        </w:rPr>
        <w:t xml:space="preserve"> that he gave his only-begotten Son, that whoever believes in him shall not perish, but have eternal life. </w:t>
      </w:r>
      <w:r w:rsidRPr="00475783">
        <w:rPr>
          <w:rFonts w:eastAsia="STZhongsong"/>
          <w:bCs/>
          <w:color w:val="000000"/>
          <w:lang w:eastAsia="zh-CN"/>
        </w:rPr>
        <w:t>(EHV)</w:t>
      </w:r>
    </w:p>
    <w:p w:rsidR="00ED72F4" w:rsidRPr="00475783" w:rsidRDefault="00702E3C" w:rsidP="00763017">
      <w:pPr>
        <w:rPr>
          <w:rFonts w:eastAsia="STZhongsong"/>
          <w:bCs/>
          <w:color w:val="000000"/>
          <w:lang w:eastAsia="zh-CN"/>
        </w:rPr>
      </w:pPr>
      <w:r w:rsidRPr="00475783">
        <w:rPr>
          <w:rFonts w:eastAsia="STZhongsong" w:hint="eastAsia"/>
          <w:bCs/>
          <w:color w:val="000000"/>
          <w:lang w:eastAsia="zh-CN"/>
        </w:rPr>
        <w:t>约翰福音</w:t>
      </w:r>
      <w:r w:rsidRPr="00475783">
        <w:rPr>
          <w:rFonts w:eastAsia="STZhongsong"/>
          <w:bCs/>
          <w:color w:val="000000"/>
          <w:lang w:eastAsia="zh-CN"/>
        </w:rPr>
        <w:t>3:16</w:t>
      </w:r>
      <w:r w:rsidR="00ED72F4" w:rsidRPr="00475783">
        <w:rPr>
          <w:rFonts w:eastAsia="STZhongsong" w:hint="eastAsia"/>
          <w:bCs/>
          <w:color w:val="000000"/>
          <w:lang w:eastAsia="zh-CN"/>
        </w:rPr>
        <w:t>“神爱</w:t>
      </w:r>
      <w:r w:rsidR="00ED72F4" w:rsidRPr="00475783">
        <w:rPr>
          <w:rFonts w:eastAsia="STZhongsong" w:hint="eastAsia"/>
          <w:b/>
          <w:bCs/>
          <w:color w:val="000000"/>
          <w:lang w:eastAsia="zh-CN"/>
        </w:rPr>
        <w:t>世人</w:t>
      </w:r>
      <w:r w:rsidR="00ED72F4" w:rsidRPr="00475783">
        <w:rPr>
          <w:rFonts w:eastAsia="STZhongsong" w:hint="eastAsia"/>
          <w:bCs/>
          <w:color w:val="000000"/>
          <w:lang w:eastAsia="zh-CN"/>
        </w:rPr>
        <w:t>，甚至将他的独生子赐给他们，叫一切信他的不致灭亡，反得</w:t>
      </w:r>
    </w:p>
    <w:p w:rsidR="00763017" w:rsidRPr="00475783" w:rsidRDefault="00ED72F4" w:rsidP="00763017">
      <w:pPr>
        <w:rPr>
          <w:rFonts w:eastAsia="STZhongsong"/>
          <w:bCs/>
          <w:color w:val="000000"/>
          <w:lang w:eastAsia="zh-CN"/>
        </w:rPr>
      </w:pPr>
      <w:r w:rsidRPr="00475783">
        <w:rPr>
          <w:rFonts w:eastAsia="STZhongsong"/>
          <w:bCs/>
          <w:color w:val="000000"/>
          <w:lang w:eastAsia="zh-CN"/>
        </w:rPr>
        <w:t xml:space="preserve">                          </w:t>
      </w:r>
      <w:r w:rsidRPr="00475783">
        <w:rPr>
          <w:rFonts w:eastAsia="STZhongsong" w:hint="eastAsia"/>
          <w:bCs/>
          <w:color w:val="000000"/>
          <w:lang w:eastAsia="zh-CN"/>
        </w:rPr>
        <w:t>永生。</w:t>
      </w:r>
    </w:p>
    <w:p w:rsidR="0081302E" w:rsidRPr="00900111" w:rsidRDefault="0081302E" w:rsidP="00763017">
      <w:pPr>
        <w:rPr>
          <w:rFonts w:eastAsia="STZhongsong"/>
          <w:bCs/>
          <w:lang w:eastAsia="zh-CN"/>
        </w:rPr>
      </w:pPr>
    </w:p>
    <w:p w:rsidR="00763017" w:rsidRDefault="00D57BAA" w:rsidP="00D57BAA">
      <w:pPr>
        <w:numPr>
          <w:ilvl w:val="0"/>
          <w:numId w:val="10"/>
        </w:numPr>
        <w:rPr>
          <w:rFonts w:eastAsia="STZhongsong"/>
          <w:b/>
        </w:rPr>
      </w:pPr>
      <w:r w:rsidRPr="00900111">
        <w:rPr>
          <w:rFonts w:eastAsia="STZhongsong"/>
          <w:b/>
        </w:rPr>
        <w:t>Salvation by God’s g</w:t>
      </w:r>
      <w:r w:rsidR="00763017" w:rsidRPr="00900111">
        <w:rPr>
          <w:rFonts w:eastAsia="STZhongsong"/>
          <w:b/>
        </w:rPr>
        <w:t xml:space="preserve">race </w:t>
      </w:r>
      <w:r w:rsidRPr="00900111">
        <w:rPr>
          <w:rFonts w:eastAsia="STZhongsong"/>
          <w:b/>
        </w:rPr>
        <w:t>is the opposite of our natural way of thinking</w:t>
      </w:r>
      <w:r w:rsidR="00C86991" w:rsidRPr="00900111">
        <w:rPr>
          <w:rFonts w:eastAsia="STZhongsong"/>
          <w:b/>
        </w:rPr>
        <w:t>: we think that we must and can be saved by our own works</w:t>
      </w:r>
      <w:r w:rsidRPr="00900111">
        <w:rPr>
          <w:rFonts w:eastAsia="STZhongsong"/>
          <w:b/>
        </w:rPr>
        <w:t>.</w:t>
      </w:r>
    </w:p>
    <w:p w:rsidR="00702E3C" w:rsidRPr="00900111" w:rsidRDefault="00702E3C" w:rsidP="00702E3C">
      <w:pPr>
        <w:ind w:left="720"/>
        <w:rPr>
          <w:rFonts w:eastAsia="STZhongsong"/>
          <w:b/>
          <w:lang w:eastAsia="zh-CN"/>
        </w:rPr>
      </w:pPr>
      <w:r>
        <w:rPr>
          <w:rFonts w:eastAsia="STZhongsong" w:hint="eastAsia"/>
          <w:b/>
          <w:lang w:eastAsia="zh-CN"/>
        </w:rPr>
        <w:t>通过神的恩典得着救恩</w:t>
      </w:r>
      <w:r w:rsidR="00EA6E98">
        <w:rPr>
          <w:rFonts w:eastAsia="STZhongsong" w:hint="eastAsia"/>
          <w:b/>
          <w:lang w:eastAsia="zh-CN"/>
        </w:rPr>
        <w:t>的概念与我们</w:t>
      </w:r>
      <w:r w:rsidR="00E55347">
        <w:rPr>
          <w:rFonts w:eastAsia="STZhongsong" w:hint="eastAsia"/>
          <w:b/>
          <w:lang w:eastAsia="zh-CN"/>
        </w:rPr>
        <w:t>自然</w:t>
      </w:r>
      <w:r w:rsidR="00EA6E98">
        <w:rPr>
          <w:rFonts w:eastAsia="STZhongsong" w:hint="eastAsia"/>
          <w:b/>
          <w:lang w:eastAsia="zh-CN"/>
        </w:rPr>
        <w:t>的</w:t>
      </w:r>
      <w:r w:rsidR="00E202BC">
        <w:rPr>
          <w:rFonts w:eastAsia="STZhongsong" w:hint="eastAsia"/>
          <w:b/>
          <w:lang w:eastAsia="zh-CN"/>
        </w:rPr>
        <w:t>思维</w:t>
      </w:r>
      <w:r w:rsidR="00E55347">
        <w:rPr>
          <w:rFonts w:eastAsia="STZhongsong" w:hint="eastAsia"/>
          <w:b/>
          <w:lang w:eastAsia="zh-CN"/>
        </w:rPr>
        <w:t>方式相反：我们认为，我们必须而且能够通过自己的行为使自己得救。</w:t>
      </w:r>
    </w:p>
    <w:p w:rsidR="00D57BAA" w:rsidRPr="00900111" w:rsidRDefault="00D57BAA" w:rsidP="00D57BAA">
      <w:pPr>
        <w:rPr>
          <w:rFonts w:eastAsia="STZhongsong"/>
          <w:bCs/>
          <w:lang w:eastAsia="zh-CN"/>
        </w:rPr>
      </w:pPr>
    </w:p>
    <w:p w:rsidR="00AE29FC" w:rsidRPr="00475783" w:rsidRDefault="00D57BAA" w:rsidP="00D57BAA">
      <w:pPr>
        <w:rPr>
          <w:rFonts w:eastAsia="STZhongsong"/>
          <w:bCs/>
          <w:color w:val="000000"/>
          <w:lang w:eastAsia="zh-CN"/>
        </w:rPr>
      </w:pPr>
      <w:r w:rsidRPr="00475783">
        <w:rPr>
          <w:rFonts w:eastAsia="STZhongsong"/>
          <w:bCs/>
          <w:color w:val="000000"/>
        </w:rPr>
        <w:t>Mark 10:17</w:t>
      </w:r>
    </w:p>
    <w:p w:rsidR="00D57BAA" w:rsidRPr="00475783" w:rsidRDefault="00AE29FC" w:rsidP="00D57BAA">
      <w:pPr>
        <w:rPr>
          <w:rFonts w:eastAsia="STZhongsong"/>
          <w:bCs/>
          <w:color w:val="000000"/>
        </w:rPr>
      </w:pPr>
      <w:r w:rsidRPr="00475783">
        <w:rPr>
          <w:rFonts w:eastAsia="STZhongsong"/>
          <w:bCs/>
          <w:color w:val="000000"/>
        </w:rPr>
        <w:t>17 As Jesus started on his way, a man ran up to him and fell on his knees before him. “Good teacher,” he asked, “</w:t>
      </w:r>
      <w:r w:rsidRPr="00475783">
        <w:rPr>
          <w:rFonts w:eastAsia="STZhongsong"/>
          <w:b/>
          <w:bCs/>
          <w:color w:val="000000"/>
        </w:rPr>
        <w:t xml:space="preserve">what must I do </w:t>
      </w:r>
      <w:r w:rsidRPr="00475783">
        <w:rPr>
          <w:rFonts w:eastAsia="STZhongsong"/>
          <w:bCs/>
          <w:color w:val="000000"/>
        </w:rPr>
        <w:t>to inherit eternal life?”</w:t>
      </w:r>
    </w:p>
    <w:p w:rsidR="00D57BAA" w:rsidRPr="00475783" w:rsidRDefault="00E55347" w:rsidP="00D57BAA">
      <w:pPr>
        <w:rPr>
          <w:rFonts w:eastAsia="STZhongsong"/>
          <w:bCs/>
          <w:color w:val="000000"/>
          <w:lang w:eastAsia="zh-CN"/>
        </w:rPr>
      </w:pPr>
      <w:r w:rsidRPr="00475783">
        <w:rPr>
          <w:rFonts w:eastAsia="STZhongsong" w:hint="eastAsia"/>
          <w:bCs/>
          <w:color w:val="000000"/>
          <w:lang w:eastAsia="zh-CN"/>
        </w:rPr>
        <w:t>马可福音</w:t>
      </w:r>
      <w:r w:rsidRPr="00475783">
        <w:rPr>
          <w:rFonts w:eastAsia="STZhongsong"/>
          <w:bCs/>
          <w:color w:val="000000"/>
          <w:lang w:eastAsia="zh-CN"/>
        </w:rPr>
        <w:t>10:17</w:t>
      </w:r>
    </w:p>
    <w:p w:rsidR="00E55347" w:rsidRPr="00475783" w:rsidRDefault="00ED72F4" w:rsidP="00ED72F4">
      <w:pPr>
        <w:ind w:leftChars="400" w:left="960"/>
        <w:rPr>
          <w:rFonts w:eastAsia="STZhongsong"/>
          <w:bCs/>
          <w:color w:val="000000"/>
          <w:lang w:eastAsia="zh-CN"/>
        </w:rPr>
      </w:pPr>
      <w:r w:rsidRPr="00475783">
        <w:rPr>
          <w:rFonts w:eastAsia="STZhongsong" w:hint="eastAsia"/>
          <w:bCs/>
          <w:color w:val="000000"/>
          <w:lang w:eastAsia="zh-CN"/>
        </w:rPr>
        <w:t>耶稣出来行路的时候，有一个人跑来跪在他面前，问他说：“良善的夫子，</w:t>
      </w:r>
      <w:r w:rsidRPr="00475783">
        <w:rPr>
          <w:rFonts w:eastAsia="STZhongsong" w:hint="eastAsia"/>
          <w:b/>
          <w:bCs/>
          <w:color w:val="000000"/>
          <w:lang w:eastAsia="zh-CN"/>
        </w:rPr>
        <w:t>我当做什么</w:t>
      </w:r>
      <w:r w:rsidRPr="00475783">
        <w:rPr>
          <w:rFonts w:eastAsia="STZhongsong" w:hint="eastAsia"/>
          <w:bCs/>
          <w:color w:val="000000"/>
          <w:lang w:eastAsia="zh-CN"/>
        </w:rPr>
        <w:t>事才可以承受永生？”</w:t>
      </w:r>
    </w:p>
    <w:p w:rsidR="00AE29FC" w:rsidRPr="00475783" w:rsidRDefault="00D3609F" w:rsidP="00D57BAA">
      <w:pPr>
        <w:rPr>
          <w:rFonts w:eastAsia="STZhongsong"/>
          <w:bCs/>
          <w:color w:val="000000"/>
          <w:lang w:eastAsia="zh-CN"/>
        </w:rPr>
      </w:pPr>
      <w:r w:rsidRPr="00475783">
        <w:rPr>
          <w:rFonts w:eastAsia="STZhongsong"/>
          <w:bCs/>
          <w:color w:val="000000"/>
        </w:rPr>
        <w:t>John 6:2</w:t>
      </w:r>
      <w:r w:rsidR="00D57BAA" w:rsidRPr="00475783">
        <w:rPr>
          <w:rFonts w:eastAsia="STZhongsong"/>
          <w:bCs/>
          <w:color w:val="000000"/>
        </w:rPr>
        <w:t>8</w:t>
      </w:r>
    </w:p>
    <w:p w:rsidR="00D57BAA" w:rsidRPr="00475783" w:rsidRDefault="00AE29FC" w:rsidP="00D57BAA">
      <w:pPr>
        <w:rPr>
          <w:rFonts w:eastAsia="STZhongsong"/>
          <w:bCs/>
          <w:color w:val="000000"/>
        </w:rPr>
      </w:pPr>
      <w:r w:rsidRPr="00475783">
        <w:rPr>
          <w:rFonts w:eastAsia="STZhongsong"/>
          <w:bCs/>
          <w:color w:val="000000"/>
        </w:rPr>
        <w:t>28 Then they asked him, “</w:t>
      </w:r>
      <w:r w:rsidRPr="00475783">
        <w:rPr>
          <w:rFonts w:eastAsia="STZhongsong"/>
          <w:b/>
          <w:bCs/>
          <w:color w:val="000000"/>
        </w:rPr>
        <w:t>What must we do</w:t>
      </w:r>
      <w:r w:rsidRPr="00475783">
        <w:rPr>
          <w:rFonts w:eastAsia="STZhongsong"/>
          <w:bCs/>
          <w:color w:val="000000"/>
        </w:rPr>
        <w:t xml:space="preserve"> to do the works God requires?”</w:t>
      </w:r>
    </w:p>
    <w:p w:rsidR="00D57BAA" w:rsidRPr="00475783" w:rsidRDefault="00E55347" w:rsidP="00D57BAA">
      <w:pPr>
        <w:rPr>
          <w:rFonts w:eastAsia="STZhongsong"/>
          <w:bCs/>
          <w:color w:val="000000"/>
          <w:lang w:eastAsia="zh-CN"/>
        </w:rPr>
      </w:pPr>
      <w:r w:rsidRPr="00475783">
        <w:rPr>
          <w:rFonts w:eastAsia="STZhongsong" w:hint="eastAsia"/>
          <w:bCs/>
          <w:color w:val="000000"/>
          <w:lang w:eastAsia="zh-CN"/>
        </w:rPr>
        <w:t>约翰福音</w:t>
      </w:r>
      <w:r w:rsidRPr="00475783">
        <w:rPr>
          <w:rFonts w:eastAsia="STZhongsong"/>
          <w:bCs/>
          <w:color w:val="000000"/>
          <w:lang w:eastAsia="zh-CN"/>
        </w:rPr>
        <w:t>6:28</w:t>
      </w:r>
      <w:r w:rsidR="00ED72F4" w:rsidRPr="00475783">
        <w:rPr>
          <w:rFonts w:eastAsia="STZhongsong"/>
          <w:bCs/>
          <w:color w:val="000000"/>
          <w:lang w:eastAsia="zh-CN"/>
        </w:rPr>
        <w:t> </w:t>
      </w:r>
      <w:r w:rsidR="00ED72F4" w:rsidRPr="00475783">
        <w:rPr>
          <w:rFonts w:eastAsia="STZhongsong" w:hint="eastAsia"/>
          <w:bCs/>
          <w:color w:val="000000"/>
          <w:lang w:eastAsia="zh-CN"/>
        </w:rPr>
        <w:t>众人问他说：“</w:t>
      </w:r>
      <w:r w:rsidR="00ED72F4" w:rsidRPr="00475783">
        <w:rPr>
          <w:rFonts w:eastAsia="STZhongsong" w:hint="eastAsia"/>
          <w:b/>
          <w:bCs/>
          <w:color w:val="000000"/>
          <w:lang w:eastAsia="zh-CN"/>
        </w:rPr>
        <w:t>我们当行什么</w:t>
      </w:r>
      <w:r w:rsidR="00ED72F4" w:rsidRPr="00475783">
        <w:rPr>
          <w:rFonts w:eastAsia="STZhongsong" w:hint="eastAsia"/>
          <w:bCs/>
          <w:color w:val="000000"/>
          <w:lang w:eastAsia="zh-CN"/>
        </w:rPr>
        <w:t>，才算做神的工呢？”</w:t>
      </w:r>
    </w:p>
    <w:p w:rsidR="00E55347" w:rsidRPr="00475783" w:rsidRDefault="00E55347" w:rsidP="00D57BAA">
      <w:pPr>
        <w:rPr>
          <w:rFonts w:eastAsia="STZhongsong"/>
          <w:bCs/>
          <w:color w:val="000000"/>
          <w:lang w:eastAsia="zh-CN"/>
        </w:rPr>
      </w:pPr>
    </w:p>
    <w:p w:rsidR="00AE29FC" w:rsidRPr="00475783" w:rsidRDefault="00D57BAA" w:rsidP="00D57BAA">
      <w:pPr>
        <w:rPr>
          <w:rFonts w:eastAsia="STZhongsong"/>
          <w:bCs/>
          <w:color w:val="000000"/>
          <w:lang w:eastAsia="zh-CN"/>
        </w:rPr>
      </w:pPr>
      <w:r w:rsidRPr="00475783">
        <w:rPr>
          <w:rFonts w:eastAsia="STZhongsong"/>
          <w:bCs/>
          <w:color w:val="000000"/>
        </w:rPr>
        <w:t>Acts 2:37</w:t>
      </w:r>
    </w:p>
    <w:p w:rsidR="00D57BAA" w:rsidRPr="00475783" w:rsidRDefault="00AE29FC" w:rsidP="00D57BAA">
      <w:pPr>
        <w:rPr>
          <w:rFonts w:eastAsia="STZhongsong"/>
          <w:bCs/>
          <w:color w:val="000000"/>
        </w:rPr>
      </w:pPr>
      <w:r w:rsidRPr="00475783">
        <w:rPr>
          <w:rFonts w:eastAsia="STZhongsong"/>
          <w:bCs/>
          <w:color w:val="000000"/>
        </w:rPr>
        <w:t xml:space="preserve">37 When the people heard this, they were cut to the heart and said to Peter and the other apostles, “Brothers, </w:t>
      </w:r>
      <w:r w:rsidRPr="00475783">
        <w:rPr>
          <w:rFonts w:eastAsia="STZhongsong"/>
          <w:b/>
          <w:bCs/>
          <w:color w:val="000000"/>
        </w:rPr>
        <w:t>what shall we do</w:t>
      </w:r>
      <w:r w:rsidRPr="00475783">
        <w:rPr>
          <w:rFonts w:eastAsia="STZhongsong"/>
          <w:bCs/>
          <w:color w:val="000000"/>
        </w:rPr>
        <w:t>?”</w:t>
      </w:r>
    </w:p>
    <w:p w:rsidR="00ED72F4" w:rsidRPr="00475783" w:rsidRDefault="00E55347" w:rsidP="00D57BAA">
      <w:pPr>
        <w:rPr>
          <w:rFonts w:eastAsia="STZhongsong"/>
          <w:b/>
          <w:bCs/>
          <w:color w:val="000000"/>
          <w:lang w:eastAsia="zh-CN"/>
        </w:rPr>
      </w:pPr>
      <w:r w:rsidRPr="00475783">
        <w:rPr>
          <w:rFonts w:eastAsia="STZhongsong" w:hint="eastAsia"/>
          <w:bCs/>
          <w:color w:val="000000"/>
          <w:lang w:eastAsia="zh-CN"/>
        </w:rPr>
        <w:t>使徒行传</w:t>
      </w:r>
      <w:r w:rsidRPr="00475783">
        <w:rPr>
          <w:rFonts w:eastAsia="STZhongsong"/>
          <w:bCs/>
          <w:color w:val="000000"/>
          <w:lang w:eastAsia="zh-CN"/>
        </w:rPr>
        <w:t>2:37</w:t>
      </w:r>
      <w:r w:rsidR="00ED72F4" w:rsidRPr="00475783">
        <w:rPr>
          <w:rFonts w:eastAsia="STZhongsong" w:hint="eastAsia"/>
          <w:bCs/>
          <w:color w:val="000000"/>
          <w:lang w:eastAsia="zh-CN"/>
        </w:rPr>
        <w:t>众人听见这话，觉得扎心，就对彼得和其余的使徒说：“弟兄们，</w:t>
      </w:r>
      <w:r w:rsidR="00ED72F4" w:rsidRPr="00475783">
        <w:rPr>
          <w:rFonts w:eastAsia="STZhongsong" w:hint="eastAsia"/>
          <w:b/>
          <w:bCs/>
          <w:color w:val="000000"/>
          <w:lang w:eastAsia="zh-CN"/>
        </w:rPr>
        <w:t>我们当</w:t>
      </w:r>
    </w:p>
    <w:p w:rsidR="00D57BAA" w:rsidRPr="00475783" w:rsidRDefault="00ED72F4" w:rsidP="00D57BAA">
      <w:pPr>
        <w:rPr>
          <w:rFonts w:eastAsia="STZhongsong"/>
          <w:bCs/>
          <w:color w:val="000000"/>
          <w:lang w:eastAsia="zh-CN"/>
        </w:rPr>
      </w:pPr>
      <w:r w:rsidRPr="00475783">
        <w:rPr>
          <w:rFonts w:eastAsia="STZhongsong"/>
          <w:b/>
          <w:bCs/>
          <w:color w:val="000000"/>
          <w:lang w:eastAsia="zh-CN"/>
        </w:rPr>
        <w:t xml:space="preserve">                         </w:t>
      </w:r>
      <w:r w:rsidRPr="00475783">
        <w:rPr>
          <w:rFonts w:eastAsia="STZhongsong" w:hint="eastAsia"/>
          <w:b/>
          <w:bCs/>
          <w:color w:val="000000"/>
          <w:lang w:eastAsia="zh-CN"/>
        </w:rPr>
        <w:t>怎样行</w:t>
      </w:r>
      <w:r w:rsidRPr="00475783">
        <w:rPr>
          <w:rFonts w:eastAsia="STZhongsong" w:hint="eastAsia"/>
          <w:bCs/>
          <w:color w:val="000000"/>
          <w:lang w:eastAsia="zh-CN"/>
        </w:rPr>
        <w:t>？”</w:t>
      </w:r>
    </w:p>
    <w:p w:rsidR="00E55347" w:rsidRPr="00900111" w:rsidRDefault="00E55347" w:rsidP="00D57BAA">
      <w:pPr>
        <w:rPr>
          <w:rFonts w:eastAsia="STZhongsong"/>
          <w:bCs/>
          <w:lang w:eastAsia="zh-CN"/>
        </w:rPr>
      </w:pPr>
    </w:p>
    <w:p w:rsidR="00AE29FC" w:rsidRPr="00475783" w:rsidRDefault="00D57BAA" w:rsidP="00D57BAA">
      <w:pPr>
        <w:rPr>
          <w:rFonts w:eastAsia="STZhongsong"/>
          <w:bCs/>
          <w:color w:val="000000"/>
          <w:lang w:eastAsia="zh-CN"/>
        </w:rPr>
      </w:pPr>
      <w:r w:rsidRPr="00900111">
        <w:rPr>
          <w:rFonts w:eastAsia="STZhongsong"/>
          <w:bCs/>
        </w:rPr>
        <w:t>Acts 16:</w:t>
      </w:r>
      <w:r w:rsidR="00EB450D" w:rsidRPr="00900111">
        <w:rPr>
          <w:rFonts w:eastAsia="STZhongsong"/>
          <w:bCs/>
        </w:rPr>
        <w:t>29-</w:t>
      </w:r>
      <w:r w:rsidRPr="00900111">
        <w:rPr>
          <w:rFonts w:eastAsia="STZhongsong"/>
          <w:bCs/>
        </w:rPr>
        <w:t>30</w:t>
      </w:r>
    </w:p>
    <w:p w:rsidR="00D57BAA" w:rsidRPr="00475783" w:rsidRDefault="00AE29FC" w:rsidP="00D57BAA">
      <w:pPr>
        <w:rPr>
          <w:rFonts w:eastAsia="STZhongsong"/>
          <w:bCs/>
          <w:color w:val="000000"/>
        </w:rPr>
      </w:pPr>
      <w:r w:rsidRPr="00475783">
        <w:rPr>
          <w:rFonts w:eastAsia="STZhongsong"/>
          <w:bCs/>
          <w:color w:val="000000"/>
        </w:rPr>
        <w:t>29 The jailer called for lights, rushed in and fell trembling before Paul and Silas.30 He then brought them out and asked, “</w:t>
      </w:r>
      <w:r w:rsidRPr="00475783">
        <w:rPr>
          <w:rFonts w:eastAsia="STZhongsong"/>
          <w:b/>
          <w:bCs/>
          <w:color w:val="000000"/>
        </w:rPr>
        <w:t>Sirs, what must I do</w:t>
      </w:r>
      <w:r w:rsidRPr="00475783">
        <w:rPr>
          <w:rFonts w:eastAsia="STZhongsong"/>
          <w:bCs/>
          <w:color w:val="000000"/>
        </w:rPr>
        <w:t xml:space="preserve"> to be saved?”</w:t>
      </w:r>
    </w:p>
    <w:p w:rsidR="00D57BAA" w:rsidRPr="00475783" w:rsidRDefault="00E55347" w:rsidP="00D57BAA">
      <w:pPr>
        <w:rPr>
          <w:rFonts w:eastAsia="STZhongsong"/>
          <w:bCs/>
          <w:color w:val="000000"/>
          <w:lang w:eastAsia="zh-CN"/>
        </w:rPr>
      </w:pPr>
      <w:r w:rsidRPr="00475783">
        <w:rPr>
          <w:rFonts w:eastAsia="STZhongsong" w:hint="eastAsia"/>
          <w:bCs/>
          <w:color w:val="000000"/>
          <w:lang w:eastAsia="zh-CN"/>
        </w:rPr>
        <w:t>使徒行传</w:t>
      </w:r>
      <w:r w:rsidRPr="00475783">
        <w:rPr>
          <w:rFonts w:eastAsia="STZhongsong"/>
          <w:bCs/>
          <w:color w:val="000000"/>
          <w:lang w:eastAsia="zh-CN"/>
        </w:rPr>
        <w:t>16:29-30</w:t>
      </w:r>
    </w:p>
    <w:p w:rsidR="00E55347" w:rsidRPr="00475783" w:rsidRDefault="00ED72F4" w:rsidP="00ED72F4">
      <w:pPr>
        <w:ind w:leftChars="400" w:left="960"/>
        <w:rPr>
          <w:rFonts w:eastAsia="STZhongsong"/>
          <w:bCs/>
          <w:color w:val="000000"/>
          <w:lang w:eastAsia="zh-CN"/>
        </w:rPr>
      </w:pPr>
      <w:r w:rsidRPr="00475783">
        <w:rPr>
          <w:rFonts w:eastAsia="STZhongsong"/>
          <w:bCs/>
          <w:color w:val="000000"/>
          <w:lang w:eastAsia="zh-CN"/>
        </w:rPr>
        <w:lastRenderedPageBreak/>
        <w:t>29 </w:t>
      </w:r>
      <w:r w:rsidRPr="00475783">
        <w:rPr>
          <w:rFonts w:eastAsia="STZhongsong" w:hint="eastAsia"/>
          <w:bCs/>
          <w:color w:val="000000"/>
          <w:lang w:eastAsia="zh-CN"/>
        </w:rPr>
        <w:t>禁卒叫人拿灯来，就跳进去，战战兢兢地俯伏在保罗、西拉面前，</w:t>
      </w:r>
      <w:r w:rsidRPr="00475783">
        <w:rPr>
          <w:rFonts w:eastAsia="STZhongsong"/>
          <w:bCs/>
          <w:color w:val="000000"/>
          <w:lang w:eastAsia="zh-CN"/>
        </w:rPr>
        <w:t xml:space="preserve"> 30 </w:t>
      </w:r>
      <w:r w:rsidRPr="00475783">
        <w:rPr>
          <w:rFonts w:eastAsia="STZhongsong" w:hint="eastAsia"/>
          <w:bCs/>
          <w:color w:val="000000"/>
          <w:lang w:eastAsia="zh-CN"/>
        </w:rPr>
        <w:t>又领他们出来，说：“</w:t>
      </w:r>
      <w:r w:rsidRPr="00475783">
        <w:rPr>
          <w:rFonts w:eastAsia="STZhongsong" w:hint="eastAsia"/>
          <w:b/>
          <w:bCs/>
          <w:color w:val="000000"/>
          <w:lang w:eastAsia="zh-CN"/>
        </w:rPr>
        <w:t>二位先生，我当怎样行</w:t>
      </w:r>
      <w:r w:rsidRPr="00475783">
        <w:rPr>
          <w:rFonts w:eastAsia="STZhongsong" w:hint="eastAsia"/>
          <w:bCs/>
          <w:color w:val="000000"/>
          <w:lang w:eastAsia="zh-CN"/>
        </w:rPr>
        <w:t>才可以得救？”</w:t>
      </w:r>
    </w:p>
    <w:p w:rsidR="00B77F7D" w:rsidRPr="00475783" w:rsidRDefault="00B77F7D" w:rsidP="00ED72F4">
      <w:pPr>
        <w:ind w:leftChars="400" w:left="960"/>
        <w:rPr>
          <w:rFonts w:eastAsia="STZhongsong"/>
          <w:bCs/>
          <w:color w:val="000000"/>
          <w:lang w:eastAsia="zh-CN"/>
        </w:rPr>
      </w:pPr>
    </w:p>
    <w:p w:rsidR="00D57BAA" w:rsidRPr="00475783" w:rsidRDefault="00AD6653" w:rsidP="00D57BAA">
      <w:pPr>
        <w:numPr>
          <w:ilvl w:val="0"/>
          <w:numId w:val="10"/>
        </w:numPr>
        <w:rPr>
          <w:rFonts w:eastAsia="STZhongsong"/>
          <w:b/>
          <w:color w:val="000000"/>
        </w:rPr>
      </w:pPr>
      <w:r w:rsidRPr="00475783">
        <w:rPr>
          <w:rFonts w:eastAsia="STZhongsong"/>
          <w:b/>
          <w:color w:val="000000"/>
        </w:rPr>
        <w:t xml:space="preserve">(Through the centuries and eras) </w:t>
      </w:r>
      <w:r w:rsidR="00D57BAA" w:rsidRPr="00475783">
        <w:rPr>
          <w:rFonts w:eastAsia="STZhongsong"/>
          <w:b/>
          <w:color w:val="000000"/>
        </w:rPr>
        <w:t xml:space="preserve">Many have denied </w:t>
      </w:r>
      <w:r w:rsidR="00C86991" w:rsidRPr="00475783">
        <w:rPr>
          <w:rFonts w:eastAsia="STZhongsong"/>
          <w:b/>
          <w:color w:val="000000"/>
        </w:rPr>
        <w:t xml:space="preserve">that </w:t>
      </w:r>
      <w:r w:rsidR="00D57BAA" w:rsidRPr="00475783">
        <w:rPr>
          <w:rFonts w:eastAsia="STZhongsong"/>
          <w:b/>
          <w:color w:val="000000"/>
        </w:rPr>
        <w:t xml:space="preserve">salvation </w:t>
      </w:r>
      <w:r w:rsidR="00C86991" w:rsidRPr="00475783">
        <w:rPr>
          <w:rFonts w:eastAsia="STZhongsong"/>
          <w:b/>
          <w:color w:val="000000"/>
        </w:rPr>
        <w:t xml:space="preserve">is </w:t>
      </w:r>
      <w:r w:rsidR="00D57BAA" w:rsidRPr="00475783">
        <w:rPr>
          <w:rFonts w:eastAsia="STZhongsong"/>
          <w:b/>
          <w:color w:val="000000"/>
        </w:rPr>
        <w:t>by God’s grace.</w:t>
      </w:r>
    </w:p>
    <w:p w:rsidR="00E55347" w:rsidRPr="00475783" w:rsidRDefault="00E55347" w:rsidP="00E55347">
      <w:pPr>
        <w:ind w:left="720"/>
        <w:rPr>
          <w:rFonts w:eastAsia="STZhongsong"/>
          <w:b/>
          <w:color w:val="000000"/>
          <w:lang w:eastAsia="zh-CN"/>
        </w:rPr>
      </w:pPr>
      <w:r w:rsidRPr="00475783">
        <w:rPr>
          <w:rFonts w:eastAsia="STZhongsong" w:hint="eastAsia"/>
          <w:b/>
          <w:color w:val="000000"/>
          <w:lang w:eastAsia="zh-CN"/>
        </w:rPr>
        <w:t>（很多世纪及时代以来）很多人都拒绝依靠神的恩典得救恩。</w:t>
      </w:r>
    </w:p>
    <w:p w:rsidR="00D57BAA" w:rsidRPr="00475783" w:rsidRDefault="00D57BAA" w:rsidP="00D57BAA">
      <w:pPr>
        <w:rPr>
          <w:rFonts w:eastAsia="STZhongsong"/>
          <w:bCs/>
          <w:color w:val="000000"/>
          <w:lang w:eastAsia="zh-CN"/>
        </w:rPr>
      </w:pPr>
    </w:p>
    <w:p w:rsidR="00D57BAA" w:rsidRPr="00900111" w:rsidRDefault="00D57BAA" w:rsidP="00437346">
      <w:pPr>
        <w:rPr>
          <w:rFonts w:eastAsia="STZhongsong"/>
          <w:bCs/>
        </w:rPr>
      </w:pPr>
      <w:r w:rsidRPr="00900111">
        <w:rPr>
          <w:rFonts w:eastAsia="STZhongsong"/>
          <w:bCs/>
        </w:rPr>
        <w:t xml:space="preserve">Pastor Lyle Lange, the author of </w:t>
      </w:r>
      <w:r w:rsidRPr="00900111">
        <w:rPr>
          <w:rFonts w:eastAsia="STZhongsong"/>
          <w:b/>
          <w:i/>
          <w:iCs/>
        </w:rPr>
        <w:t>God So Loved the World</w:t>
      </w:r>
      <w:r w:rsidRPr="00900111">
        <w:rPr>
          <w:rFonts w:eastAsia="STZhongsong"/>
          <w:bCs/>
        </w:rPr>
        <w:t xml:space="preserve">, gives 10 examples of those who have denied salvation by grace.  Many have </w:t>
      </w:r>
      <w:r w:rsidR="00437346" w:rsidRPr="00900111">
        <w:rPr>
          <w:rFonts w:eastAsia="STZhongsong"/>
          <w:bCs/>
        </w:rPr>
        <w:t xml:space="preserve">insisted </w:t>
      </w:r>
      <w:r w:rsidRPr="00900111">
        <w:rPr>
          <w:rFonts w:eastAsia="STZhongsong"/>
          <w:bCs/>
        </w:rPr>
        <w:t xml:space="preserve">that we sinners must be saved </w:t>
      </w:r>
      <w:r w:rsidR="00437346" w:rsidRPr="00900111">
        <w:rPr>
          <w:rFonts w:eastAsia="STZhongsong"/>
          <w:bCs/>
        </w:rPr>
        <w:t xml:space="preserve">(at least in part) </w:t>
      </w:r>
      <w:r w:rsidRPr="00900111">
        <w:rPr>
          <w:rFonts w:eastAsia="STZhongsong"/>
          <w:bCs/>
        </w:rPr>
        <w:t>by our own works.  Paul the apostle admits that he was among those who believed in salvation by human works – until God graciously converted him to faith in Jesus.</w:t>
      </w:r>
    </w:p>
    <w:p w:rsidR="00D57BAA" w:rsidRPr="00900111" w:rsidRDefault="00B77F7D" w:rsidP="00D57BAA">
      <w:pPr>
        <w:rPr>
          <w:rFonts w:eastAsia="STZhongsong"/>
          <w:bCs/>
          <w:lang w:eastAsia="zh-CN"/>
        </w:rPr>
      </w:pPr>
      <w:r w:rsidRPr="00B77F7D">
        <w:rPr>
          <w:rFonts w:eastAsia="STZhongsong" w:hint="eastAsia"/>
          <w:bCs/>
          <w:lang w:eastAsia="zh-CN"/>
        </w:rPr>
        <w:t>莱尔·兰格牧师是《神如此爱世人》一书的作者，他列举了</w:t>
      </w:r>
      <w:r w:rsidRPr="00B77F7D">
        <w:rPr>
          <w:rFonts w:eastAsia="STZhongsong"/>
          <w:bCs/>
          <w:lang w:eastAsia="zh-CN"/>
        </w:rPr>
        <w:t>10</w:t>
      </w:r>
      <w:r w:rsidRPr="00B77F7D">
        <w:rPr>
          <w:rFonts w:eastAsia="STZhongsong" w:hint="eastAsia"/>
          <w:bCs/>
          <w:lang w:eastAsia="zh-CN"/>
        </w:rPr>
        <w:t>个拒绝接受恩典救赎的例子。许多人坚持认为，我们罪人必须靠自己的行为得救</w:t>
      </w:r>
      <w:r w:rsidRPr="00B77F7D">
        <w:rPr>
          <w:rFonts w:eastAsia="STZhongsong"/>
          <w:bCs/>
          <w:lang w:eastAsia="zh-CN"/>
        </w:rPr>
        <w:t>(</w:t>
      </w:r>
      <w:r w:rsidRPr="00B77F7D">
        <w:rPr>
          <w:rFonts w:eastAsia="STZhongsong" w:hint="eastAsia"/>
          <w:bCs/>
          <w:lang w:eastAsia="zh-CN"/>
        </w:rPr>
        <w:t>至少</w:t>
      </w:r>
      <w:r>
        <w:rPr>
          <w:rFonts w:eastAsia="STZhongsong" w:hint="eastAsia"/>
          <w:bCs/>
          <w:lang w:eastAsia="zh-CN"/>
        </w:rPr>
        <w:t>是一</w:t>
      </w:r>
      <w:r w:rsidRPr="00B77F7D">
        <w:rPr>
          <w:rFonts w:eastAsia="STZhongsong" w:hint="eastAsia"/>
          <w:bCs/>
          <w:lang w:eastAsia="zh-CN"/>
        </w:rPr>
        <w:t>部分</w:t>
      </w:r>
      <w:r w:rsidRPr="00B77F7D">
        <w:rPr>
          <w:rFonts w:eastAsia="STZhongsong"/>
          <w:bCs/>
          <w:lang w:eastAsia="zh-CN"/>
        </w:rPr>
        <w:t>)</w:t>
      </w:r>
      <w:r w:rsidRPr="00B77F7D">
        <w:rPr>
          <w:rFonts w:eastAsia="STZhongsong" w:hint="eastAsia"/>
          <w:bCs/>
          <w:lang w:eastAsia="zh-CN"/>
        </w:rPr>
        <w:t>。使徒保罗承认，在神恩慈地使他信耶稣之前，他一直是相信人可以</w:t>
      </w:r>
      <w:r>
        <w:rPr>
          <w:rFonts w:eastAsia="STZhongsong" w:hint="eastAsia"/>
          <w:bCs/>
          <w:lang w:eastAsia="zh-CN"/>
        </w:rPr>
        <w:t>靠自己</w:t>
      </w:r>
      <w:r w:rsidRPr="00B77F7D">
        <w:rPr>
          <w:rFonts w:eastAsia="STZhongsong" w:hint="eastAsia"/>
          <w:bCs/>
          <w:lang w:eastAsia="zh-CN"/>
        </w:rPr>
        <w:t>的行为得救的人之一。</w:t>
      </w:r>
    </w:p>
    <w:p w:rsidR="003A5F59" w:rsidRDefault="003A5F59" w:rsidP="00441ACF">
      <w:pPr>
        <w:ind w:left="684"/>
        <w:jc w:val="center"/>
        <w:rPr>
          <w:rFonts w:eastAsia="STZhongsong"/>
          <w:b/>
          <w:bCs/>
          <w:lang w:eastAsia="zh-CN"/>
        </w:rPr>
      </w:pPr>
      <w:r w:rsidRPr="00900111">
        <w:rPr>
          <w:rFonts w:eastAsia="STZhongsong"/>
          <w:b/>
          <w:bCs/>
        </w:rPr>
        <w:t>Conclusion</w:t>
      </w:r>
    </w:p>
    <w:p w:rsidR="00E55347" w:rsidRPr="00900111" w:rsidRDefault="00E55347" w:rsidP="00441ACF">
      <w:pPr>
        <w:ind w:left="684"/>
        <w:jc w:val="center"/>
        <w:rPr>
          <w:rFonts w:eastAsia="STZhongsong"/>
          <w:b/>
          <w:bCs/>
          <w:lang w:eastAsia="zh-CN"/>
        </w:rPr>
      </w:pPr>
      <w:r>
        <w:rPr>
          <w:rFonts w:eastAsia="STZhongsong" w:hint="eastAsia"/>
          <w:b/>
          <w:bCs/>
          <w:lang w:eastAsia="zh-CN"/>
        </w:rPr>
        <w:t>结论</w:t>
      </w:r>
    </w:p>
    <w:p w:rsidR="0000545B" w:rsidRPr="00900111" w:rsidRDefault="00437346" w:rsidP="00171BEB">
      <w:pPr>
        <w:ind w:firstLine="720"/>
        <w:rPr>
          <w:rFonts w:eastAsia="STZhongsong"/>
        </w:rPr>
      </w:pPr>
      <w:r w:rsidRPr="00900111">
        <w:rPr>
          <w:rFonts w:eastAsia="STZhongsong"/>
        </w:rPr>
        <w:t xml:space="preserve">Christology, this final unit in Christian Doctrine I, is going to teach us what we believe about Jesus.  In this lesson we have seen that God’s grace centers in Jesus – who brought us “grace and truth” </w:t>
      </w:r>
      <w:r w:rsidR="00171BEB" w:rsidRPr="00900111">
        <w:rPr>
          <w:rFonts w:eastAsia="STZhongsong"/>
        </w:rPr>
        <w:t xml:space="preserve">(John 1:17) </w:t>
      </w:r>
      <w:r w:rsidRPr="00900111">
        <w:rPr>
          <w:rFonts w:eastAsia="STZhongsong"/>
        </w:rPr>
        <w:t>– i.e., the truth about grace.  In Jesus we see the unfiltered love of God the Father (John 14:</w:t>
      </w:r>
      <w:r w:rsidR="00441ACF" w:rsidRPr="00900111">
        <w:rPr>
          <w:rFonts w:eastAsia="STZhongsong"/>
        </w:rPr>
        <w:t xml:space="preserve">9).  Jesus has displayed the grace of God to us (2 Corinthians 13:14).  The Holy Spirit shines the light on Jesus (John 16:14) </w:t>
      </w:r>
      <w:r w:rsidR="00171BEB" w:rsidRPr="00900111">
        <w:rPr>
          <w:rFonts w:eastAsia="STZhongsong"/>
        </w:rPr>
        <w:t xml:space="preserve">so we will look to Jesus to </w:t>
      </w:r>
      <w:r w:rsidR="00441ACF" w:rsidRPr="00900111">
        <w:rPr>
          <w:rFonts w:eastAsia="STZhongsong"/>
        </w:rPr>
        <w:t>be saved (John 6:40).  God’s grace is centered in Jesus.</w:t>
      </w:r>
    </w:p>
    <w:p w:rsidR="00047655" w:rsidRDefault="00B77F7D" w:rsidP="00047655">
      <w:pPr>
        <w:pBdr>
          <w:bottom w:val="double" w:sz="6" w:space="1" w:color="auto"/>
        </w:pBdr>
        <w:rPr>
          <w:rFonts w:eastAsia="STZhongsong"/>
          <w:lang w:eastAsia="zh-CN"/>
        </w:rPr>
      </w:pPr>
      <w:r w:rsidRPr="0069241E">
        <w:rPr>
          <w:rFonts w:eastAsia="STZhongsong"/>
          <w:lang w:eastAsia="zh-CN"/>
        </w:rPr>
        <w:tab/>
      </w:r>
      <w:r w:rsidRPr="0069241E">
        <w:rPr>
          <w:rFonts w:eastAsia="STZhongsong" w:hint="eastAsia"/>
          <w:lang w:eastAsia="zh-CN"/>
        </w:rPr>
        <w:t>基督论，基督教第一教义的最后一个单元，将教导我们该相信耶稣的哪些内容。在这节课中，我们看到上帝的恩典以耶稣为中心，他给我们带来了“恩典和真理”</w:t>
      </w:r>
      <w:r w:rsidRPr="0069241E">
        <w:rPr>
          <w:rFonts w:eastAsia="STZhongsong"/>
          <w:lang w:eastAsia="zh-CN"/>
        </w:rPr>
        <w:t xml:space="preserve"> (</w:t>
      </w:r>
      <w:r w:rsidRPr="0069241E">
        <w:rPr>
          <w:rFonts w:eastAsia="STZhongsong" w:hint="eastAsia"/>
          <w:lang w:eastAsia="zh-CN"/>
        </w:rPr>
        <w:t>约翰福音</w:t>
      </w:r>
      <w:r w:rsidRPr="0069241E">
        <w:rPr>
          <w:rFonts w:eastAsia="STZhongsong"/>
          <w:lang w:eastAsia="zh-CN"/>
        </w:rPr>
        <w:t>1:17)</w:t>
      </w:r>
      <w:r w:rsidRPr="0069241E">
        <w:rPr>
          <w:rFonts w:eastAsia="STZhongsong" w:hint="eastAsia"/>
          <w:lang w:eastAsia="zh-CN"/>
        </w:rPr>
        <w:t>，即关于恩典的真理。在耶稣里，我们看见父神的爱是不加过滤的</w:t>
      </w:r>
      <w:r w:rsidRPr="0069241E">
        <w:rPr>
          <w:rFonts w:eastAsia="STZhongsong"/>
          <w:lang w:eastAsia="zh-CN"/>
        </w:rPr>
        <w:t>(</w:t>
      </w:r>
      <w:r w:rsidRPr="0069241E">
        <w:rPr>
          <w:rFonts w:eastAsia="STZhongsong" w:hint="eastAsia"/>
          <w:lang w:eastAsia="zh-CN"/>
        </w:rPr>
        <w:t>约翰福音</w:t>
      </w:r>
      <w:r w:rsidRPr="0069241E">
        <w:rPr>
          <w:rFonts w:eastAsia="STZhongsong"/>
          <w:lang w:eastAsia="zh-CN"/>
        </w:rPr>
        <w:t>14:9)</w:t>
      </w:r>
      <w:r w:rsidRPr="0069241E">
        <w:rPr>
          <w:rFonts w:eastAsia="STZhongsong" w:hint="eastAsia"/>
          <w:lang w:eastAsia="zh-CN"/>
        </w:rPr>
        <w:t>。耶稣已经向我们显明了神的恩典</w:t>
      </w:r>
      <w:r w:rsidRPr="0069241E">
        <w:rPr>
          <w:rFonts w:eastAsia="STZhongsong"/>
          <w:lang w:eastAsia="zh-CN"/>
        </w:rPr>
        <w:t>(</w:t>
      </w:r>
      <w:r w:rsidRPr="0069241E">
        <w:rPr>
          <w:rFonts w:eastAsia="STZhongsong" w:hint="eastAsia"/>
          <w:lang w:eastAsia="zh-CN"/>
        </w:rPr>
        <w:t>哥林多后书</w:t>
      </w:r>
      <w:r w:rsidRPr="0069241E">
        <w:rPr>
          <w:rFonts w:eastAsia="STZhongsong"/>
          <w:lang w:eastAsia="zh-CN"/>
        </w:rPr>
        <w:t>13:14)</w:t>
      </w:r>
      <w:r w:rsidRPr="0069241E">
        <w:rPr>
          <w:rFonts w:eastAsia="STZhongsong" w:hint="eastAsia"/>
          <w:lang w:eastAsia="zh-CN"/>
        </w:rPr>
        <w:t>。圣灵将光照在耶稣身上</w:t>
      </w:r>
      <w:r w:rsidRPr="0069241E">
        <w:rPr>
          <w:rFonts w:eastAsia="STZhongsong"/>
          <w:lang w:eastAsia="zh-CN"/>
        </w:rPr>
        <w:t>(</w:t>
      </w:r>
      <w:r w:rsidRPr="0069241E">
        <w:rPr>
          <w:rFonts w:eastAsia="STZhongsong" w:hint="eastAsia"/>
          <w:lang w:eastAsia="zh-CN"/>
        </w:rPr>
        <w:t>约翰福音</w:t>
      </w:r>
      <w:r w:rsidRPr="0069241E">
        <w:rPr>
          <w:rFonts w:eastAsia="STZhongsong"/>
          <w:lang w:eastAsia="zh-CN"/>
        </w:rPr>
        <w:t>16:14)</w:t>
      </w:r>
      <w:r w:rsidRPr="0069241E">
        <w:rPr>
          <w:rFonts w:eastAsia="STZhongsong" w:hint="eastAsia"/>
          <w:lang w:eastAsia="zh-CN"/>
        </w:rPr>
        <w:t>，所以我们要仰望耶稣得拯救</w:t>
      </w:r>
      <w:r w:rsidRPr="0069241E">
        <w:rPr>
          <w:rFonts w:eastAsia="STZhongsong"/>
          <w:lang w:eastAsia="zh-CN"/>
        </w:rPr>
        <w:t>(</w:t>
      </w:r>
      <w:r w:rsidRPr="0069241E">
        <w:rPr>
          <w:rFonts w:eastAsia="STZhongsong" w:hint="eastAsia"/>
          <w:lang w:eastAsia="zh-CN"/>
        </w:rPr>
        <w:t>约翰福音</w:t>
      </w:r>
      <w:r w:rsidRPr="0069241E">
        <w:rPr>
          <w:rFonts w:eastAsia="STZhongsong"/>
          <w:lang w:eastAsia="zh-CN"/>
        </w:rPr>
        <w:t>6:40)</w:t>
      </w:r>
      <w:r w:rsidRPr="0069241E">
        <w:rPr>
          <w:rFonts w:eastAsia="STZhongsong" w:hint="eastAsia"/>
          <w:lang w:eastAsia="zh-CN"/>
        </w:rPr>
        <w:t>。神的恩典</w:t>
      </w:r>
      <w:r w:rsidR="00EF11FB" w:rsidRPr="0069241E">
        <w:rPr>
          <w:rFonts w:eastAsia="STZhongsong" w:hint="eastAsia"/>
          <w:lang w:eastAsia="zh-CN"/>
        </w:rPr>
        <w:t>是</w:t>
      </w:r>
      <w:r w:rsidRPr="0069241E">
        <w:rPr>
          <w:rFonts w:eastAsia="STZhongsong" w:hint="eastAsia"/>
          <w:lang w:eastAsia="zh-CN"/>
        </w:rPr>
        <w:t>以耶稣为中心</w:t>
      </w:r>
      <w:r w:rsidR="00EF11FB" w:rsidRPr="0069241E">
        <w:rPr>
          <w:rFonts w:eastAsia="STZhongsong" w:hint="eastAsia"/>
          <w:lang w:eastAsia="zh-CN"/>
        </w:rPr>
        <w:t>的</w:t>
      </w:r>
      <w:r w:rsidRPr="0069241E">
        <w:rPr>
          <w:rFonts w:eastAsia="STZhongsong" w:hint="eastAsia"/>
          <w:lang w:eastAsia="zh-CN"/>
        </w:rPr>
        <w:t>。</w:t>
      </w:r>
    </w:p>
    <w:p w:rsidR="0069241E" w:rsidRPr="0069241E" w:rsidRDefault="0069241E" w:rsidP="00047655">
      <w:pPr>
        <w:pBdr>
          <w:bottom w:val="double" w:sz="6" w:space="1" w:color="auto"/>
        </w:pBdr>
        <w:rPr>
          <w:rFonts w:eastAsia="STZhongsong" w:hint="eastAsia"/>
          <w:lang w:eastAsia="zh-CN"/>
        </w:rPr>
      </w:pPr>
    </w:p>
    <w:p w:rsidR="00047655" w:rsidRPr="00900111" w:rsidRDefault="00047655" w:rsidP="00047655">
      <w:pPr>
        <w:jc w:val="center"/>
        <w:rPr>
          <w:rFonts w:eastAsia="STZhongsong"/>
          <w:b/>
          <w:bCs/>
          <w:u w:val="single"/>
          <w:lang w:eastAsia="zh-CN"/>
        </w:rPr>
      </w:pPr>
    </w:p>
    <w:p w:rsidR="00047655" w:rsidRPr="00900111" w:rsidRDefault="00047655" w:rsidP="00047655">
      <w:pPr>
        <w:jc w:val="center"/>
        <w:rPr>
          <w:rFonts w:eastAsia="STZhongsong"/>
          <w:b/>
          <w:bCs/>
          <w:u w:val="single"/>
          <w:lang w:eastAsia="zh-CN"/>
        </w:rPr>
      </w:pPr>
      <w:r w:rsidRPr="00900111">
        <w:rPr>
          <w:rFonts w:eastAsia="STZhongsong"/>
          <w:b/>
          <w:bCs/>
          <w:u w:val="single"/>
          <w:lang w:eastAsia="zh-CN"/>
        </w:rPr>
        <w:t>DISCUSSION TIME</w:t>
      </w:r>
    </w:p>
    <w:p w:rsidR="00047655" w:rsidRPr="00900111" w:rsidRDefault="00E55347" w:rsidP="00047655">
      <w:pPr>
        <w:jc w:val="center"/>
        <w:rPr>
          <w:rFonts w:eastAsia="STZhongsong"/>
          <w:b/>
          <w:bCs/>
          <w:u w:val="single"/>
          <w:lang w:eastAsia="zh-CN"/>
        </w:rPr>
      </w:pPr>
      <w:r>
        <w:rPr>
          <w:rFonts w:eastAsia="STZhongsong" w:hint="eastAsia"/>
          <w:b/>
          <w:bCs/>
          <w:u w:val="single"/>
          <w:lang w:eastAsia="zh-CN"/>
        </w:rPr>
        <w:t>讨论时间</w:t>
      </w:r>
    </w:p>
    <w:p w:rsidR="00047655" w:rsidRPr="00900111" w:rsidRDefault="00047655" w:rsidP="00047655">
      <w:pPr>
        <w:jc w:val="center"/>
        <w:rPr>
          <w:rFonts w:eastAsia="STZhongsong"/>
          <w:b/>
          <w:bCs/>
          <w:lang w:eastAsia="zh-CN"/>
        </w:rPr>
      </w:pPr>
      <w:r w:rsidRPr="00900111">
        <w:rPr>
          <w:rFonts w:eastAsia="STZhongsong"/>
          <w:b/>
          <w:bCs/>
          <w:lang w:eastAsia="zh-CN"/>
        </w:rPr>
        <w:t xml:space="preserve">STUDENTS’ QUESTIONS </w:t>
      </w:r>
    </w:p>
    <w:p w:rsidR="00047655" w:rsidRPr="00900111" w:rsidRDefault="00E55347" w:rsidP="00047655">
      <w:pPr>
        <w:jc w:val="center"/>
        <w:rPr>
          <w:rFonts w:eastAsia="STZhongsong"/>
          <w:b/>
          <w:bCs/>
          <w:lang w:eastAsia="zh-CN"/>
        </w:rPr>
      </w:pPr>
      <w:r>
        <w:rPr>
          <w:rFonts w:eastAsia="STZhongsong" w:hint="eastAsia"/>
          <w:b/>
          <w:bCs/>
          <w:lang w:eastAsia="zh-CN"/>
        </w:rPr>
        <w:t>学生问题</w:t>
      </w:r>
    </w:p>
    <w:p w:rsidR="00047655" w:rsidRDefault="00047655" w:rsidP="00047655">
      <w:pPr>
        <w:jc w:val="center"/>
        <w:rPr>
          <w:rFonts w:eastAsia="STZhongsong"/>
          <w:b/>
          <w:bCs/>
          <w:lang w:eastAsia="zh-CN"/>
        </w:rPr>
      </w:pPr>
      <w:r w:rsidRPr="00900111">
        <w:rPr>
          <w:rFonts w:eastAsia="STZhongsong"/>
          <w:b/>
          <w:bCs/>
          <w:lang w:eastAsia="zh-CN"/>
        </w:rPr>
        <w:t>INSTRUCTOR’S QUESTIONS</w:t>
      </w:r>
    </w:p>
    <w:p w:rsidR="00E55347" w:rsidRPr="00900111" w:rsidRDefault="00E55347" w:rsidP="00047655">
      <w:pPr>
        <w:jc w:val="center"/>
        <w:rPr>
          <w:rFonts w:eastAsia="STZhongsong"/>
          <w:b/>
          <w:bCs/>
          <w:lang w:eastAsia="zh-CN"/>
        </w:rPr>
      </w:pPr>
      <w:r>
        <w:rPr>
          <w:rFonts w:eastAsia="STZhongsong" w:hint="eastAsia"/>
          <w:b/>
          <w:bCs/>
          <w:lang w:eastAsia="zh-CN"/>
        </w:rPr>
        <w:t>导师问题</w:t>
      </w:r>
    </w:p>
    <w:p w:rsidR="00047655" w:rsidRPr="00900111" w:rsidRDefault="00047655" w:rsidP="00047655">
      <w:pPr>
        <w:pBdr>
          <w:bottom w:val="double" w:sz="6" w:space="1" w:color="auto"/>
        </w:pBdr>
        <w:rPr>
          <w:rFonts w:eastAsia="STZhongsong"/>
          <w:b/>
          <w:bCs/>
          <w:u w:val="single"/>
          <w:lang w:eastAsia="zh-CN"/>
        </w:rPr>
      </w:pPr>
    </w:p>
    <w:p w:rsidR="00047655" w:rsidRPr="00900111" w:rsidRDefault="00047655" w:rsidP="00047655">
      <w:pPr>
        <w:jc w:val="center"/>
        <w:rPr>
          <w:rFonts w:eastAsia="STZhongsong"/>
          <w:b/>
          <w:bCs/>
          <w:u w:val="single"/>
          <w:lang w:eastAsia="zh-CN"/>
        </w:rPr>
      </w:pPr>
    </w:p>
    <w:p w:rsidR="00047655" w:rsidRDefault="00047655" w:rsidP="00047655">
      <w:pPr>
        <w:jc w:val="center"/>
        <w:rPr>
          <w:rFonts w:eastAsia="STZhongsong"/>
          <w:b/>
          <w:bCs/>
          <w:u w:val="single"/>
          <w:lang w:eastAsia="zh-CN"/>
        </w:rPr>
      </w:pPr>
      <w:r w:rsidRPr="00900111">
        <w:rPr>
          <w:rFonts w:eastAsia="STZhongsong"/>
          <w:b/>
          <w:bCs/>
          <w:u w:val="single"/>
        </w:rPr>
        <w:t>Homework</w:t>
      </w:r>
    </w:p>
    <w:p w:rsidR="00E55347" w:rsidRPr="00900111" w:rsidRDefault="00E55347" w:rsidP="00047655">
      <w:pPr>
        <w:jc w:val="center"/>
        <w:rPr>
          <w:rFonts w:eastAsia="STZhongsong"/>
          <w:b/>
          <w:bCs/>
          <w:u w:val="single"/>
          <w:lang w:eastAsia="zh-CN"/>
        </w:rPr>
      </w:pPr>
      <w:r>
        <w:rPr>
          <w:rFonts w:eastAsia="STZhongsong" w:hint="eastAsia"/>
          <w:b/>
          <w:bCs/>
          <w:u w:val="single"/>
          <w:lang w:eastAsia="zh-CN"/>
        </w:rPr>
        <w:t>课后作业</w:t>
      </w:r>
    </w:p>
    <w:p w:rsidR="009B3A8E" w:rsidRDefault="00047655" w:rsidP="00047655">
      <w:pPr>
        <w:jc w:val="both"/>
        <w:rPr>
          <w:rFonts w:eastAsia="STZhongsong"/>
          <w:lang w:eastAsia="zh-CN"/>
        </w:rPr>
      </w:pPr>
      <w:r w:rsidRPr="00900111">
        <w:rPr>
          <w:rFonts w:eastAsia="STZhongsong"/>
        </w:rPr>
        <w:lastRenderedPageBreak/>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900111" w:rsidRDefault="009B3A8E" w:rsidP="00047655">
      <w:pPr>
        <w:jc w:val="both"/>
        <w:rPr>
          <w:rFonts w:eastAsia="STZhongsong"/>
          <w:lang w:eastAsia="zh-CN"/>
        </w:rPr>
      </w:pPr>
      <w:r w:rsidRPr="009B3A8E">
        <w:rPr>
          <w:rFonts w:eastAsia="STZhongsong" w:hint="eastAsia"/>
          <w:lang w:eastAsia="zh-CN"/>
        </w:rPr>
        <w:t>从这节课</w:t>
      </w:r>
      <w:r>
        <w:rPr>
          <w:rFonts w:eastAsia="STZhongsong" w:hint="eastAsia"/>
          <w:lang w:eastAsia="zh-CN"/>
        </w:rPr>
        <w:t>起，开始复习你的笔记</w:t>
      </w:r>
      <w:r w:rsidRPr="009B3A8E">
        <w:rPr>
          <w:rFonts w:eastAsia="STZhongsong" w:hint="eastAsia"/>
          <w:lang w:eastAsia="zh-CN"/>
        </w:rPr>
        <w:t>。正确回答下列问题。你也可以在这一课第一页所示的“神爱世人”一书中找到这些问题的正确答案。准备好在下节课开始时讨论这些问题和你的答案。</w:t>
      </w:r>
    </w:p>
    <w:p w:rsidR="00047655" w:rsidRDefault="00047655" w:rsidP="004F58B2">
      <w:pPr>
        <w:jc w:val="right"/>
        <w:rPr>
          <w:rFonts w:eastAsia="STZhongsong"/>
          <w:b/>
          <w:bCs/>
          <w:color w:val="0000FF"/>
          <w:lang w:eastAsia="zh-CN"/>
        </w:rPr>
      </w:pPr>
      <w:r w:rsidRPr="00900111">
        <w:rPr>
          <w:rFonts w:eastAsia="STZhongsong"/>
          <w:b/>
          <w:bCs/>
          <w:color w:val="0000FF"/>
        </w:rPr>
        <w:t xml:space="preserve">Your </w:t>
      </w:r>
      <w:r w:rsidR="004F58B2" w:rsidRPr="00900111">
        <w:rPr>
          <w:rFonts w:eastAsia="STZhongsong"/>
          <w:b/>
          <w:bCs/>
          <w:color w:val="0000FF"/>
        </w:rPr>
        <w:t>next</w:t>
      </w:r>
      <w:r w:rsidRPr="00900111">
        <w:rPr>
          <w:rFonts w:eastAsia="STZhongsong"/>
          <w:b/>
          <w:bCs/>
          <w:color w:val="0000FF"/>
        </w:rPr>
        <w:t xml:space="preserve"> exam will follow lesson </w:t>
      </w:r>
      <w:r w:rsidR="0041009E" w:rsidRPr="00900111">
        <w:rPr>
          <w:rFonts w:eastAsia="STZhongsong"/>
          <w:b/>
          <w:bCs/>
          <w:color w:val="0000FF"/>
        </w:rPr>
        <w:t>27</w:t>
      </w:r>
      <w:r w:rsidRPr="00900111">
        <w:rPr>
          <w:rFonts w:eastAsia="STZhongsong"/>
          <w:b/>
          <w:bCs/>
          <w:color w:val="0000FF"/>
        </w:rPr>
        <w:t xml:space="preserve"> of this course.</w:t>
      </w:r>
    </w:p>
    <w:p w:rsidR="009B3A8E" w:rsidRPr="00900111" w:rsidRDefault="009B3A8E" w:rsidP="004F58B2">
      <w:pPr>
        <w:jc w:val="right"/>
        <w:rPr>
          <w:rFonts w:eastAsia="STZhongsong"/>
          <w:b/>
          <w:bCs/>
          <w:color w:val="0000FF"/>
          <w:lang w:eastAsia="zh-CN"/>
        </w:rPr>
      </w:pPr>
      <w:r>
        <w:rPr>
          <w:rFonts w:eastAsia="STZhongsong"/>
          <w:b/>
          <w:bCs/>
          <w:color w:val="0000FF"/>
          <w:lang w:eastAsia="zh-CN"/>
        </w:rPr>
        <w:t xml:space="preserve">                        </w:t>
      </w:r>
      <w:r>
        <w:rPr>
          <w:rFonts w:eastAsia="STZhongsong" w:hint="eastAsia"/>
          <w:b/>
          <w:bCs/>
          <w:color w:val="0000FF"/>
          <w:lang w:eastAsia="zh-CN"/>
        </w:rPr>
        <w:t>下次考试在这一课程的第</w:t>
      </w:r>
      <w:r>
        <w:rPr>
          <w:rFonts w:eastAsia="STZhongsong"/>
          <w:b/>
          <w:bCs/>
          <w:color w:val="0000FF"/>
          <w:lang w:eastAsia="zh-CN"/>
        </w:rPr>
        <w:t>27</w:t>
      </w:r>
      <w:r>
        <w:rPr>
          <w:rFonts w:eastAsia="STZhongsong" w:hint="eastAsia"/>
          <w:b/>
          <w:bCs/>
          <w:color w:val="0000FF"/>
          <w:lang w:eastAsia="zh-CN"/>
        </w:rPr>
        <w:t>课后面。</w:t>
      </w:r>
    </w:p>
    <w:p w:rsidR="00FA70E2" w:rsidRPr="00900111" w:rsidRDefault="00FA70E2" w:rsidP="00B31576">
      <w:pPr>
        <w:rPr>
          <w:rFonts w:eastAsia="STZhongsong"/>
          <w:b/>
          <w:lang w:eastAsia="zh-CN"/>
        </w:rPr>
      </w:pPr>
    </w:p>
    <w:p w:rsidR="00ED003E" w:rsidRPr="00900111" w:rsidRDefault="00ED003E" w:rsidP="00ED003E">
      <w:pPr>
        <w:jc w:val="center"/>
        <w:rPr>
          <w:rFonts w:eastAsia="STZhongsong"/>
          <w:b/>
          <w:lang w:eastAsia="zh-CN"/>
        </w:rPr>
      </w:pPr>
    </w:p>
    <w:p w:rsidR="00273A73" w:rsidRPr="00900111" w:rsidRDefault="00273A73" w:rsidP="00273A73">
      <w:pPr>
        <w:widowControl w:val="0"/>
        <w:numPr>
          <w:ilvl w:val="0"/>
          <w:numId w:val="41"/>
        </w:numPr>
        <w:suppressAutoHyphens/>
        <w:rPr>
          <w:rFonts w:eastAsia="STZhongsong"/>
          <w:lang w:eastAsia="zh-CN"/>
        </w:rPr>
      </w:pPr>
      <w:r w:rsidRPr="00900111">
        <w:rPr>
          <w:rFonts w:eastAsia="STZhongsong"/>
        </w:rPr>
        <w:t>Why is it important to know how people define biblical terms?</w:t>
      </w:r>
    </w:p>
    <w:p w:rsidR="00273A73" w:rsidRPr="00900111" w:rsidRDefault="00AE29FC" w:rsidP="00273A73">
      <w:pPr>
        <w:rPr>
          <w:rFonts w:eastAsia="STZhongsong"/>
          <w:lang w:eastAsia="zh-CN"/>
        </w:rPr>
      </w:pPr>
      <w:r w:rsidRPr="00900111">
        <w:rPr>
          <w:rFonts w:eastAsia="STZhongsong"/>
          <w:lang w:eastAsia="zh-CN"/>
        </w:rPr>
        <w:t xml:space="preserve">      </w:t>
      </w:r>
      <w:r w:rsidR="00273A73" w:rsidRPr="00900111">
        <w:rPr>
          <w:rFonts w:eastAsia="STZhongsong" w:hAnsi="STZhongsong" w:hint="eastAsia"/>
          <w:lang w:eastAsia="zh-CN"/>
        </w:rPr>
        <w:t>知道人们如何定义圣经术语</w:t>
      </w:r>
      <w:r w:rsidR="00F64ABA" w:rsidRPr="00900111">
        <w:rPr>
          <w:rFonts w:eastAsia="STZhongsong" w:hAnsi="STZhongsong" w:hint="eastAsia"/>
          <w:lang w:eastAsia="zh-CN"/>
        </w:rPr>
        <w:t>为什么</w:t>
      </w:r>
      <w:r w:rsidR="00273A73" w:rsidRPr="00900111">
        <w:rPr>
          <w:rFonts w:eastAsia="STZhongsong" w:hAnsi="STZhongsong" w:hint="eastAsia"/>
          <w:lang w:eastAsia="zh-CN"/>
        </w:rPr>
        <w:t>很重要？</w:t>
      </w:r>
    </w:p>
    <w:p w:rsidR="00273A73" w:rsidRDefault="00273A73" w:rsidP="00FA45A6">
      <w:pPr>
        <w:ind w:leftChars="200" w:left="480"/>
        <w:rPr>
          <w:rFonts w:eastAsia="STZhongsong"/>
          <w:color w:val="C00000"/>
        </w:rPr>
      </w:pPr>
    </w:p>
    <w:p w:rsidR="0069241E" w:rsidRPr="00900111" w:rsidRDefault="0069241E" w:rsidP="00FA45A6">
      <w:pPr>
        <w:ind w:leftChars="200" w:left="480"/>
        <w:rPr>
          <w:rFonts w:eastAsia="STZhongsong"/>
          <w:color w:val="C00000"/>
          <w:lang w:eastAsia="zh-CN"/>
        </w:rPr>
      </w:pPr>
    </w:p>
    <w:p w:rsidR="00273A73" w:rsidRPr="00900111" w:rsidRDefault="00273A73" w:rsidP="00273A73">
      <w:pPr>
        <w:widowControl w:val="0"/>
        <w:numPr>
          <w:ilvl w:val="0"/>
          <w:numId w:val="41"/>
        </w:numPr>
        <w:suppressAutoHyphens/>
        <w:rPr>
          <w:rFonts w:eastAsia="STZhongsong"/>
          <w:lang w:eastAsia="zh-CN"/>
        </w:rPr>
      </w:pPr>
      <w:r w:rsidRPr="00900111">
        <w:rPr>
          <w:rFonts w:eastAsia="STZhongsong"/>
        </w:rPr>
        <w:t>When it applies to our salvation, what is the basic meaning of the word “grace”? Ro 11:6.</w:t>
      </w:r>
    </w:p>
    <w:p w:rsidR="00273A73" w:rsidRPr="00900111" w:rsidRDefault="008F4C0E" w:rsidP="00273A73">
      <w:pPr>
        <w:ind w:firstLineChars="50" w:firstLine="120"/>
        <w:rPr>
          <w:rFonts w:eastAsia="STZhongsong"/>
          <w:lang w:eastAsia="zh-CN"/>
        </w:rPr>
      </w:pPr>
      <w:r>
        <w:rPr>
          <w:rFonts w:eastAsia="STZhongsong"/>
          <w:lang w:eastAsia="zh-CN"/>
        </w:rPr>
        <w:t xml:space="preserve">   </w:t>
      </w:r>
      <w:r w:rsidR="00273A73" w:rsidRPr="00900111">
        <w:rPr>
          <w:rFonts w:eastAsia="STZhongsong"/>
          <w:lang w:eastAsia="zh-CN"/>
        </w:rPr>
        <w:t>“</w:t>
      </w:r>
      <w:r w:rsidR="00273A73" w:rsidRPr="00900111">
        <w:rPr>
          <w:rFonts w:eastAsia="STZhongsong" w:hAnsi="STZhongsong" w:hint="eastAsia"/>
          <w:lang w:eastAsia="zh-CN"/>
        </w:rPr>
        <w:t>恩典</w:t>
      </w:r>
      <w:r w:rsidR="00273A73" w:rsidRPr="00900111">
        <w:rPr>
          <w:rFonts w:eastAsia="STZhongsong"/>
          <w:lang w:eastAsia="zh-CN"/>
        </w:rPr>
        <w:t>”</w:t>
      </w:r>
      <w:r w:rsidR="00273A73" w:rsidRPr="00900111">
        <w:rPr>
          <w:rFonts w:eastAsia="STZhongsong" w:hAnsi="STZhongsong" w:hint="eastAsia"/>
          <w:lang w:eastAsia="zh-CN"/>
        </w:rPr>
        <w:t>一词运用在救恩上时，它的基本意义是什么？罗马</w:t>
      </w:r>
      <w:r w:rsidR="00273A73" w:rsidRPr="00900111">
        <w:rPr>
          <w:rFonts w:eastAsia="STZhongsong"/>
          <w:lang w:eastAsia="zh-CN"/>
        </w:rPr>
        <w:t>11:6.</w:t>
      </w:r>
    </w:p>
    <w:p w:rsidR="00273A73" w:rsidRDefault="00273A73" w:rsidP="00273A73">
      <w:pPr>
        <w:rPr>
          <w:rFonts w:eastAsia="STZhongsong"/>
          <w:color w:val="C00000"/>
        </w:rPr>
      </w:pPr>
    </w:p>
    <w:p w:rsidR="0069241E" w:rsidRPr="00900111" w:rsidRDefault="0069241E" w:rsidP="00273A73">
      <w:pPr>
        <w:rPr>
          <w:rFonts w:eastAsia="STZhongsong"/>
          <w:lang w:eastAsia="zh-CN"/>
        </w:rPr>
      </w:pPr>
    </w:p>
    <w:p w:rsidR="00273A73" w:rsidRPr="00900111" w:rsidRDefault="00273A73" w:rsidP="00273A73">
      <w:pPr>
        <w:widowControl w:val="0"/>
        <w:numPr>
          <w:ilvl w:val="0"/>
          <w:numId w:val="41"/>
        </w:numPr>
        <w:suppressAutoHyphens/>
        <w:rPr>
          <w:rFonts w:eastAsia="STZhongsong"/>
          <w:lang w:eastAsia="zh-CN"/>
        </w:rPr>
      </w:pPr>
      <w:r w:rsidRPr="00900111">
        <w:rPr>
          <w:rFonts w:eastAsia="STZhongsong"/>
        </w:rPr>
        <w:t>What are the characteristics of saving grace?</w:t>
      </w:r>
    </w:p>
    <w:p w:rsidR="00273A73" w:rsidRPr="00900111" w:rsidRDefault="00F64ABA" w:rsidP="00273A73">
      <w:pPr>
        <w:ind w:left="360"/>
        <w:rPr>
          <w:rFonts w:eastAsia="STZhongsong"/>
          <w:lang w:eastAsia="zh-CN"/>
        </w:rPr>
      </w:pPr>
      <w:r>
        <w:rPr>
          <w:rFonts w:eastAsia="STZhongsong" w:hAnsi="STZhongsong" w:hint="eastAsia"/>
          <w:lang w:eastAsia="zh-CN"/>
        </w:rPr>
        <w:t>得救</w:t>
      </w:r>
      <w:r w:rsidR="00273A73" w:rsidRPr="00900111">
        <w:rPr>
          <w:rFonts w:eastAsia="STZhongsong" w:hAnsi="STZhongsong" w:hint="eastAsia"/>
          <w:lang w:eastAsia="zh-CN"/>
        </w:rPr>
        <w:t>恩典的特征是什么？</w:t>
      </w: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 xml:space="preserve">undeserved—Ps 51:5; Ro 5:12, 18; Eph 2:1, 3; 1 Cor 2:14; </w:t>
      </w:r>
    </w:p>
    <w:p w:rsidR="00273A73" w:rsidRPr="00900111" w:rsidRDefault="00F64ABA" w:rsidP="00273A73">
      <w:pPr>
        <w:ind w:left="720" w:firstLineChars="100" w:firstLine="240"/>
        <w:rPr>
          <w:rFonts w:eastAsia="STZhongsong"/>
          <w:lang w:eastAsia="zh-CN"/>
        </w:rPr>
      </w:pPr>
      <w:r>
        <w:rPr>
          <w:rFonts w:eastAsia="STZhongsong" w:hAnsi="STZhongsong"/>
          <w:lang w:eastAsia="zh-CN"/>
        </w:rPr>
        <w:t xml:space="preserve">  </w:t>
      </w:r>
      <w:r>
        <w:rPr>
          <w:rFonts w:eastAsia="STZhongsong" w:hAnsi="STZhongsong" w:hint="eastAsia"/>
          <w:lang w:eastAsia="zh-CN"/>
        </w:rPr>
        <w:t>人</w:t>
      </w:r>
      <w:r w:rsidR="00273A73" w:rsidRPr="00900111">
        <w:rPr>
          <w:rFonts w:eastAsia="STZhongsong" w:hAnsi="STZhongsong" w:hint="eastAsia"/>
          <w:lang w:eastAsia="zh-CN"/>
        </w:rPr>
        <w:t>不配得</w:t>
      </w:r>
      <w:r>
        <w:rPr>
          <w:rFonts w:eastAsia="STZhongsong" w:hAnsi="STZhongsong" w:hint="eastAsia"/>
          <w:lang w:eastAsia="zh-CN"/>
        </w:rPr>
        <w:t>到</w:t>
      </w:r>
      <w:r w:rsidR="00273A73" w:rsidRPr="00900111">
        <w:rPr>
          <w:rFonts w:eastAsia="STZhongsong"/>
          <w:lang w:eastAsia="zh-CN"/>
        </w:rPr>
        <w:t>——</w:t>
      </w:r>
      <w:r w:rsidR="00273A73" w:rsidRPr="00900111">
        <w:rPr>
          <w:rFonts w:eastAsia="STZhongsong" w:hAnsi="STZhongsong" w:hint="eastAsia"/>
          <w:lang w:eastAsia="zh-CN"/>
        </w:rPr>
        <w:t>诗</w:t>
      </w:r>
      <w:r w:rsidR="00273A73" w:rsidRPr="00900111">
        <w:rPr>
          <w:rFonts w:eastAsia="STZhongsong"/>
          <w:lang w:eastAsia="zh-CN"/>
        </w:rPr>
        <w:t xml:space="preserve">51:5; </w:t>
      </w:r>
      <w:r w:rsidR="00273A73" w:rsidRPr="00900111">
        <w:rPr>
          <w:rFonts w:eastAsia="STZhongsong" w:hAnsi="STZhongsong" w:hint="eastAsia"/>
          <w:lang w:eastAsia="zh-CN"/>
        </w:rPr>
        <w:t>罗</w:t>
      </w:r>
      <w:r w:rsidR="00273A73" w:rsidRPr="00900111">
        <w:rPr>
          <w:rFonts w:eastAsia="STZhongsong"/>
          <w:lang w:eastAsia="zh-CN"/>
        </w:rPr>
        <w:t xml:space="preserve"> 5:12, 18; </w:t>
      </w:r>
      <w:r w:rsidR="00273A73" w:rsidRPr="00900111">
        <w:rPr>
          <w:rFonts w:eastAsia="STZhongsong" w:hAnsi="STZhongsong" w:hint="eastAsia"/>
          <w:lang w:eastAsia="zh-CN"/>
        </w:rPr>
        <w:t>弗</w:t>
      </w:r>
      <w:r w:rsidR="00273A73" w:rsidRPr="00900111">
        <w:rPr>
          <w:rFonts w:eastAsia="STZhongsong"/>
          <w:lang w:eastAsia="zh-CN"/>
        </w:rPr>
        <w:t xml:space="preserve"> 2:1, 3; </w:t>
      </w:r>
      <w:r w:rsidR="00273A73" w:rsidRPr="00900111">
        <w:rPr>
          <w:rFonts w:eastAsia="STZhongsong" w:hAnsi="STZhongsong" w:hint="eastAsia"/>
          <w:lang w:eastAsia="zh-CN"/>
        </w:rPr>
        <w:t>哥林多前书</w:t>
      </w:r>
      <w:r w:rsidR="00273A73" w:rsidRPr="00900111">
        <w:rPr>
          <w:rFonts w:eastAsia="STZhongsong"/>
          <w:lang w:eastAsia="zh-CN"/>
        </w:rPr>
        <w:t xml:space="preserve">2:14; </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connected to Christ—2 Cor 5:19</w:t>
      </w:r>
    </w:p>
    <w:p w:rsidR="00273A73" w:rsidRPr="00900111" w:rsidRDefault="00273A73" w:rsidP="00273A73">
      <w:pPr>
        <w:ind w:left="1080"/>
        <w:rPr>
          <w:rFonts w:eastAsia="STZhongsong"/>
          <w:lang w:eastAsia="zh-CN"/>
        </w:rPr>
      </w:pPr>
      <w:r w:rsidRPr="00900111">
        <w:rPr>
          <w:rFonts w:eastAsia="STZhongsong" w:hAnsi="STZhongsong" w:hint="eastAsia"/>
          <w:lang w:eastAsia="zh-CN"/>
        </w:rPr>
        <w:t>与基督相连</w:t>
      </w:r>
      <w:r w:rsidRPr="00900111">
        <w:rPr>
          <w:rFonts w:eastAsia="STZhongsong"/>
          <w:lang w:eastAsia="zh-CN"/>
        </w:rPr>
        <w:t>——</w:t>
      </w:r>
      <w:r w:rsidR="00F64ABA">
        <w:rPr>
          <w:rFonts w:eastAsia="STZhongsong" w:hAnsi="STZhongsong" w:hint="eastAsia"/>
          <w:lang w:eastAsia="zh-CN"/>
        </w:rPr>
        <w:t>林</w:t>
      </w:r>
      <w:r w:rsidRPr="00900111">
        <w:rPr>
          <w:rFonts w:eastAsia="STZhongsong" w:hAnsi="STZhongsong" w:hint="eastAsia"/>
          <w:lang w:eastAsia="zh-CN"/>
        </w:rPr>
        <w:t>后</w:t>
      </w:r>
      <w:r w:rsidRPr="00900111">
        <w:rPr>
          <w:rFonts w:eastAsia="STZhongsong"/>
        </w:rPr>
        <w:t>5:19</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 xml:space="preserve">active—2 </w:t>
      </w:r>
      <w:proofErr w:type="spellStart"/>
      <w:r w:rsidRPr="00900111">
        <w:rPr>
          <w:rFonts w:eastAsia="STZhongsong"/>
        </w:rPr>
        <w:t>Ti</w:t>
      </w:r>
      <w:proofErr w:type="spellEnd"/>
      <w:r w:rsidRPr="00900111">
        <w:rPr>
          <w:rFonts w:eastAsia="STZhongsong"/>
        </w:rPr>
        <w:t xml:space="preserve"> 1:9, 10</w:t>
      </w:r>
    </w:p>
    <w:p w:rsidR="00273A73" w:rsidRPr="00900111" w:rsidRDefault="00273A73" w:rsidP="00273A73">
      <w:pPr>
        <w:ind w:left="720"/>
        <w:rPr>
          <w:rFonts w:eastAsia="STZhongsong"/>
          <w:lang w:eastAsia="zh-CN"/>
        </w:rPr>
      </w:pPr>
      <w:r w:rsidRPr="00900111">
        <w:rPr>
          <w:rFonts w:eastAsia="STZhongsong"/>
          <w:lang w:eastAsia="zh-CN"/>
        </w:rPr>
        <w:t xml:space="preserve">  </w:t>
      </w:r>
      <w:r w:rsidR="00F64ABA">
        <w:rPr>
          <w:rFonts w:eastAsia="STZhongsong"/>
          <w:lang w:eastAsia="zh-CN"/>
        </w:rPr>
        <w:t xml:space="preserve">    </w:t>
      </w:r>
      <w:r w:rsidRPr="00900111">
        <w:rPr>
          <w:rFonts w:eastAsia="STZhongsong" w:hAnsi="STZhongsong" w:hint="eastAsia"/>
          <w:lang w:eastAsia="zh-CN"/>
        </w:rPr>
        <w:t>主动的</w:t>
      </w:r>
      <w:r w:rsidRPr="00900111">
        <w:rPr>
          <w:rFonts w:eastAsia="STZhongsong"/>
          <w:lang w:eastAsia="zh-CN"/>
        </w:rPr>
        <w:t>——</w:t>
      </w:r>
      <w:r w:rsidRPr="00900111">
        <w:rPr>
          <w:rFonts w:eastAsia="STZhongsong" w:hAnsi="STZhongsong" w:hint="eastAsia"/>
          <w:lang w:eastAsia="zh-CN"/>
        </w:rPr>
        <w:t>提后</w:t>
      </w:r>
      <w:r w:rsidRPr="00900111">
        <w:rPr>
          <w:rFonts w:eastAsia="STZhongsong"/>
        </w:rPr>
        <w:t>1:9, 10</w:t>
      </w:r>
    </w:p>
    <w:p w:rsidR="00273A73" w:rsidRPr="00900111" w:rsidRDefault="00273A73" w:rsidP="00273A73">
      <w:pPr>
        <w:ind w:left="720"/>
        <w:rPr>
          <w:rFonts w:eastAsia="STZhongsong"/>
          <w:lang w:eastAsia="zh-CN"/>
        </w:rPr>
      </w:pPr>
      <w:r w:rsidRPr="00900111">
        <w:rPr>
          <w:rFonts w:eastAsia="STZhongsong"/>
          <w:lang w:eastAsia="zh-CN"/>
        </w:rPr>
        <w:t xml:space="preserve">   </w:t>
      </w: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complete—Jn 19:30</w:t>
      </w:r>
    </w:p>
    <w:p w:rsidR="00273A73" w:rsidRPr="00900111" w:rsidRDefault="00F64ABA" w:rsidP="00273A73">
      <w:pPr>
        <w:ind w:left="720" w:firstLineChars="100" w:firstLine="240"/>
        <w:rPr>
          <w:rFonts w:eastAsia="STZhongsong"/>
          <w:lang w:eastAsia="zh-CN"/>
        </w:rPr>
      </w:pPr>
      <w:r>
        <w:rPr>
          <w:rFonts w:eastAsia="STZhongsong" w:hAnsi="STZhongsong"/>
          <w:lang w:eastAsia="zh-CN"/>
        </w:rPr>
        <w:t xml:space="preserve">   </w:t>
      </w:r>
      <w:r w:rsidR="00273A73" w:rsidRPr="00900111">
        <w:rPr>
          <w:rFonts w:eastAsia="STZhongsong" w:hAnsi="STZhongsong" w:hint="eastAsia"/>
          <w:lang w:eastAsia="zh-CN"/>
        </w:rPr>
        <w:t>完全的</w:t>
      </w:r>
      <w:r w:rsidR="00273A73" w:rsidRPr="00900111">
        <w:rPr>
          <w:rFonts w:eastAsia="STZhongsong"/>
          <w:lang w:eastAsia="zh-CN"/>
        </w:rPr>
        <w:t>——</w:t>
      </w:r>
      <w:r w:rsidR="00273A73" w:rsidRPr="00900111">
        <w:rPr>
          <w:rFonts w:eastAsia="STZhongsong" w:hAnsi="STZhongsong" w:hint="eastAsia"/>
          <w:lang w:eastAsia="zh-CN"/>
        </w:rPr>
        <w:t>约</w:t>
      </w:r>
      <w:r w:rsidR="00273A73" w:rsidRPr="00900111">
        <w:rPr>
          <w:rFonts w:eastAsia="STZhongsong"/>
        </w:rPr>
        <w:t>19:30</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universal—Jn 3:16; 2 Cor 5:19</w:t>
      </w:r>
    </w:p>
    <w:p w:rsidR="00273A73" w:rsidRPr="00900111" w:rsidRDefault="00A70923" w:rsidP="00273A73">
      <w:pPr>
        <w:ind w:left="720" w:firstLineChars="100" w:firstLine="240"/>
        <w:rPr>
          <w:rFonts w:eastAsia="STZhongsong"/>
          <w:lang w:eastAsia="zh-CN"/>
        </w:rPr>
      </w:pPr>
      <w:r>
        <w:rPr>
          <w:rFonts w:eastAsia="STZhongsong" w:hAnsi="STZhongsong"/>
          <w:lang w:eastAsia="zh-CN"/>
        </w:rPr>
        <w:t xml:space="preserve">  </w:t>
      </w:r>
      <w:r w:rsidR="00273A73" w:rsidRPr="00900111">
        <w:rPr>
          <w:rFonts w:eastAsia="STZhongsong" w:hAnsi="STZhongsong" w:hint="eastAsia"/>
          <w:lang w:eastAsia="zh-CN"/>
        </w:rPr>
        <w:t>普世的</w:t>
      </w:r>
      <w:r w:rsidR="00273A73" w:rsidRPr="00900111">
        <w:rPr>
          <w:rFonts w:eastAsia="STZhongsong"/>
          <w:lang w:eastAsia="zh-CN"/>
        </w:rPr>
        <w:t>——</w:t>
      </w:r>
      <w:r w:rsidR="00273A73" w:rsidRPr="00900111">
        <w:rPr>
          <w:rFonts w:eastAsia="STZhongsong" w:hAnsi="STZhongsong" w:hint="eastAsia"/>
          <w:lang w:eastAsia="zh-CN"/>
        </w:rPr>
        <w:t>约</w:t>
      </w:r>
      <w:r w:rsidR="00273A73" w:rsidRPr="00900111">
        <w:rPr>
          <w:rFonts w:eastAsia="STZhongsong"/>
        </w:rPr>
        <w:t xml:space="preserve">3:16; </w:t>
      </w:r>
      <w:r>
        <w:rPr>
          <w:rFonts w:eastAsia="STZhongsong" w:hAnsi="STZhongsong" w:hint="eastAsia"/>
          <w:lang w:eastAsia="zh-CN"/>
        </w:rPr>
        <w:t>林</w:t>
      </w:r>
      <w:r w:rsidR="00273A73" w:rsidRPr="00900111">
        <w:rPr>
          <w:rFonts w:eastAsia="STZhongsong" w:hAnsi="STZhongsong" w:hint="eastAsia"/>
          <w:lang w:eastAsia="zh-CN"/>
        </w:rPr>
        <w:t>后</w:t>
      </w:r>
      <w:r w:rsidR="00273A73" w:rsidRPr="00900111">
        <w:rPr>
          <w:rFonts w:eastAsia="STZhongsong"/>
        </w:rPr>
        <w:t>5:19</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certain—Mic 7:19</w:t>
      </w:r>
    </w:p>
    <w:p w:rsidR="00273A73" w:rsidRPr="00900111" w:rsidRDefault="00A70923" w:rsidP="00273A73">
      <w:pPr>
        <w:ind w:left="720" w:firstLineChars="100" w:firstLine="240"/>
        <w:rPr>
          <w:rFonts w:eastAsia="STZhongsong"/>
          <w:lang w:eastAsia="zh-CN"/>
        </w:rPr>
      </w:pPr>
      <w:r>
        <w:rPr>
          <w:rFonts w:eastAsia="STZhongsong" w:hAnsi="STZhongsong"/>
          <w:lang w:eastAsia="zh-CN"/>
        </w:rPr>
        <w:t xml:space="preserve">  </w:t>
      </w:r>
      <w:r w:rsidR="00273A73" w:rsidRPr="00900111">
        <w:rPr>
          <w:rFonts w:eastAsia="STZhongsong" w:hAnsi="STZhongsong" w:hint="eastAsia"/>
          <w:lang w:eastAsia="zh-CN"/>
        </w:rPr>
        <w:t>确定的</w:t>
      </w:r>
      <w:r w:rsidR="00273A73" w:rsidRPr="00900111">
        <w:rPr>
          <w:rFonts w:eastAsia="STZhongsong"/>
          <w:lang w:eastAsia="zh-CN"/>
        </w:rPr>
        <w:t>——</w:t>
      </w:r>
      <w:r w:rsidR="00273A73" w:rsidRPr="00900111">
        <w:rPr>
          <w:rFonts w:eastAsia="STZhongsong" w:hAnsi="STZhongsong" w:hint="eastAsia"/>
          <w:lang w:eastAsia="zh-CN"/>
        </w:rPr>
        <w:t>弥</w:t>
      </w:r>
      <w:r w:rsidR="00273A73" w:rsidRPr="00900111">
        <w:rPr>
          <w:rFonts w:eastAsia="STZhongsong"/>
        </w:rPr>
        <w:t>7:19</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free and unconditional—Ro 3:24</w:t>
      </w:r>
    </w:p>
    <w:p w:rsidR="00273A73" w:rsidRPr="00900111" w:rsidRDefault="00273A73" w:rsidP="00273A73">
      <w:pPr>
        <w:ind w:left="720" w:firstLineChars="100" w:firstLine="240"/>
        <w:rPr>
          <w:rFonts w:eastAsia="STZhongsong"/>
          <w:lang w:eastAsia="zh-CN"/>
        </w:rPr>
      </w:pPr>
      <w:r w:rsidRPr="00900111">
        <w:rPr>
          <w:rFonts w:eastAsia="STZhongsong" w:hAnsi="STZhongsong" w:hint="eastAsia"/>
          <w:lang w:eastAsia="zh-CN"/>
        </w:rPr>
        <w:t>无偿的和无条件的</w:t>
      </w:r>
      <w:r w:rsidRPr="00900111">
        <w:rPr>
          <w:rFonts w:eastAsia="STZhongsong"/>
          <w:lang w:eastAsia="zh-CN"/>
        </w:rPr>
        <w:t>——</w:t>
      </w:r>
      <w:r w:rsidRPr="00900111">
        <w:rPr>
          <w:rFonts w:eastAsia="STZhongsong" w:hAnsi="STZhongsong" w:hint="eastAsia"/>
          <w:lang w:eastAsia="zh-CN"/>
        </w:rPr>
        <w:t>罗马</w:t>
      </w:r>
      <w:r w:rsidRPr="00900111">
        <w:rPr>
          <w:rFonts w:eastAsia="STZhongsong"/>
          <w:lang w:eastAsia="zh-CN"/>
        </w:rPr>
        <w:t>3:24</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received through faith—Eph 2:8</w:t>
      </w:r>
    </w:p>
    <w:p w:rsidR="00273A73" w:rsidRPr="00900111" w:rsidRDefault="00273A73" w:rsidP="00273A73">
      <w:pPr>
        <w:ind w:left="1080"/>
        <w:rPr>
          <w:rFonts w:eastAsia="STZhongsong"/>
          <w:lang w:eastAsia="zh-CN"/>
        </w:rPr>
      </w:pPr>
      <w:r w:rsidRPr="00900111">
        <w:rPr>
          <w:rFonts w:eastAsia="STZhongsong" w:hAnsi="STZhongsong" w:hint="eastAsia"/>
          <w:lang w:eastAsia="zh-CN"/>
        </w:rPr>
        <w:t>通过信心领受</w:t>
      </w:r>
      <w:r w:rsidRPr="00900111">
        <w:rPr>
          <w:rFonts w:eastAsia="STZhongsong"/>
          <w:lang w:eastAsia="zh-CN"/>
        </w:rPr>
        <w:t>——</w:t>
      </w:r>
      <w:r w:rsidRPr="00900111">
        <w:rPr>
          <w:rFonts w:eastAsia="STZhongsong" w:hAnsi="STZhongsong" w:hint="eastAsia"/>
          <w:lang w:eastAsia="zh-CN"/>
        </w:rPr>
        <w:t>弗</w:t>
      </w:r>
      <w:r w:rsidRPr="00900111">
        <w:rPr>
          <w:rFonts w:eastAsia="STZhongsong"/>
          <w:lang w:eastAsia="zh-CN"/>
        </w:rPr>
        <w:t>2:8</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offered and given through the means of grace—Ro 10:17; Cf. SA III VIII:10</w:t>
      </w:r>
    </w:p>
    <w:p w:rsidR="00273A73" w:rsidRPr="00900111" w:rsidRDefault="00DF188F" w:rsidP="00273A73">
      <w:pPr>
        <w:ind w:left="720" w:firstLineChars="50" w:firstLine="120"/>
        <w:rPr>
          <w:rFonts w:eastAsia="STZhongsong"/>
          <w:lang w:eastAsia="zh-CN"/>
        </w:rPr>
      </w:pPr>
      <w:r>
        <w:rPr>
          <w:rFonts w:eastAsia="STZhongsong" w:hAnsi="STZhongsong"/>
          <w:lang w:eastAsia="zh-CN"/>
        </w:rPr>
        <w:t xml:space="preserve">    </w:t>
      </w:r>
      <w:r w:rsidR="00273A73" w:rsidRPr="00900111">
        <w:rPr>
          <w:rFonts w:eastAsia="STZhongsong" w:hAnsi="STZhongsong" w:hint="eastAsia"/>
          <w:lang w:eastAsia="zh-CN"/>
        </w:rPr>
        <w:t>通过恩典的途径赐给</w:t>
      </w:r>
      <w:r>
        <w:rPr>
          <w:rFonts w:eastAsia="STZhongsong" w:hAnsi="STZhongsong" w:hint="eastAsia"/>
          <w:lang w:eastAsia="zh-CN"/>
        </w:rPr>
        <w:t>人</w:t>
      </w:r>
      <w:r w:rsidR="00273A73" w:rsidRPr="00900111">
        <w:rPr>
          <w:rFonts w:eastAsia="STZhongsong"/>
          <w:lang w:eastAsia="zh-CN"/>
        </w:rPr>
        <w:t>——</w:t>
      </w:r>
      <w:r w:rsidR="00273A73" w:rsidRPr="00900111">
        <w:rPr>
          <w:rFonts w:eastAsia="STZhongsong" w:hAnsi="STZhongsong" w:hint="eastAsia"/>
          <w:lang w:eastAsia="zh-CN"/>
        </w:rPr>
        <w:t>罗</w:t>
      </w:r>
      <w:r w:rsidR="00273A73" w:rsidRPr="00900111">
        <w:rPr>
          <w:rFonts w:eastAsia="STZhongsong"/>
          <w:lang w:eastAsia="zh-CN"/>
        </w:rPr>
        <w:t>Ro 10:17; Cf. SA III VIII:10</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efficacious—Ro 1:16</w:t>
      </w:r>
    </w:p>
    <w:p w:rsidR="00273A73" w:rsidRPr="00900111" w:rsidRDefault="00DC294C" w:rsidP="00273A73">
      <w:pPr>
        <w:ind w:left="720" w:firstLineChars="100" w:firstLine="240"/>
        <w:rPr>
          <w:rFonts w:eastAsia="STZhongsong"/>
          <w:lang w:eastAsia="zh-CN"/>
        </w:rPr>
      </w:pPr>
      <w:r>
        <w:rPr>
          <w:rFonts w:eastAsia="STZhongsong" w:hAnsi="STZhongsong"/>
          <w:lang w:eastAsia="zh-CN"/>
        </w:rPr>
        <w:t xml:space="preserve">  </w:t>
      </w:r>
      <w:r>
        <w:rPr>
          <w:rFonts w:eastAsia="STZhongsong" w:hAnsi="STZhongsong" w:hint="eastAsia"/>
          <w:lang w:eastAsia="zh-CN"/>
        </w:rPr>
        <w:t>是</w:t>
      </w:r>
      <w:r w:rsidR="00273A73" w:rsidRPr="00900111">
        <w:rPr>
          <w:rFonts w:eastAsia="STZhongsong" w:hAnsi="STZhongsong" w:hint="eastAsia"/>
          <w:lang w:eastAsia="zh-CN"/>
        </w:rPr>
        <w:t>有</w:t>
      </w:r>
      <w:r>
        <w:rPr>
          <w:rFonts w:eastAsia="STZhongsong" w:hAnsi="STZhongsong" w:hint="eastAsia"/>
          <w:lang w:eastAsia="zh-CN"/>
        </w:rPr>
        <w:t>效果的</w:t>
      </w:r>
      <w:r w:rsidR="00273A73" w:rsidRPr="00900111">
        <w:rPr>
          <w:rFonts w:eastAsia="STZhongsong"/>
          <w:lang w:eastAsia="zh-CN"/>
        </w:rPr>
        <w:t>——</w:t>
      </w:r>
      <w:r w:rsidR="00273A73" w:rsidRPr="00900111">
        <w:rPr>
          <w:rFonts w:eastAsia="STZhongsong" w:hAnsi="STZhongsong" w:hint="eastAsia"/>
          <w:lang w:eastAsia="zh-CN"/>
        </w:rPr>
        <w:t>罗</w:t>
      </w:r>
      <w:r w:rsidR="00273A73" w:rsidRPr="00900111">
        <w:rPr>
          <w:rFonts w:eastAsia="STZhongsong"/>
        </w:rPr>
        <w:t>1:16</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resistible—Mt 23:37</w:t>
      </w:r>
    </w:p>
    <w:p w:rsidR="00273A73" w:rsidRPr="00900111" w:rsidRDefault="00DC294C" w:rsidP="00273A73">
      <w:pPr>
        <w:ind w:left="720" w:firstLineChars="100" w:firstLine="240"/>
        <w:rPr>
          <w:rFonts w:eastAsia="STZhongsong"/>
          <w:lang w:eastAsia="zh-CN"/>
        </w:rPr>
      </w:pPr>
      <w:r>
        <w:rPr>
          <w:rFonts w:eastAsia="STZhongsong" w:hAnsi="STZhongsong"/>
          <w:lang w:eastAsia="zh-CN"/>
        </w:rPr>
        <w:t xml:space="preserve">  </w:t>
      </w:r>
      <w:r>
        <w:rPr>
          <w:rFonts w:eastAsia="STZhongsong" w:hAnsi="STZhongsong" w:hint="eastAsia"/>
          <w:lang w:eastAsia="zh-CN"/>
        </w:rPr>
        <w:t>是</w:t>
      </w:r>
      <w:r w:rsidR="00273A73" w:rsidRPr="00900111">
        <w:rPr>
          <w:rFonts w:eastAsia="STZhongsong" w:hAnsi="STZhongsong" w:hint="eastAsia"/>
          <w:lang w:eastAsia="zh-CN"/>
        </w:rPr>
        <w:t>可抗拒的</w:t>
      </w:r>
      <w:r w:rsidR="00273A73" w:rsidRPr="00900111">
        <w:rPr>
          <w:rFonts w:eastAsia="STZhongsong"/>
          <w:lang w:eastAsia="zh-CN"/>
        </w:rPr>
        <w:t>——</w:t>
      </w:r>
      <w:r w:rsidR="00273A73" w:rsidRPr="00900111">
        <w:rPr>
          <w:rFonts w:eastAsia="STZhongsong" w:hAnsi="STZhongsong" w:hint="eastAsia"/>
          <w:lang w:eastAsia="zh-CN"/>
        </w:rPr>
        <w:t>太</w:t>
      </w:r>
      <w:r w:rsidR="00273A73" w:rsidRPr="00900111">
        <w:rPr>
          <w:rFonts w:eastAsia="STZhongsong"/>
        </w:rPr>
        <w:t>23:37</w:t>
      </w:r>
    </w:p>
    <w:p w:rsidR="0069241E" w:rsidRPr="0069241E" w:rsidRDefault="0069241E" w:rsidP="0069241E">
      <w:pPr>
        <w:widowControl w:val="0"/>
        <w:suppressAutoHyphens/>
        <w:ind w:left="1080"/>
        <w:rPr>
          <w:rFonts w:eastAsia="STZhongsong"/>
          <w:lang w:eastAsia="zh-CN"/>
        </w:rPr>
      </w:pPr>
    </w:p>
    <w:p w:rsidR="00273A73" w:rsidRPr="00900111" w:rsidRDefault="00273A73" w:rsidP="00273A73">
      <w:pPr>
        <w:widowControl w:val="0"/>
        <w:numPr>
          <w:ilvl w:val="0"/>
          <w:numId w:val="42"/>
        </w:numPr>
        <w:suppressAutoHyphens/>
        <w:rPr>
          <w:rFonts w:eastAsia="STZhongsong"/>
          <w:lang w:eastAsia="zh-CN"/>
        </w:rPr>
      </w:pPr>
      <w:r w:rsidRPr="00900111">
        <w:rPr>
          <w:rFonts w:eastAsia="STZhongsong"/>
        </w:rPr>
        <w:t>serious—</w:t>
      </w:r>
      <w:proofErr w:type="spellStart"/>
      <w:r w:rsidRPr="00900111">
        <w:rPr>
          <w:rFonts w:eastAsia="STZhongsong"/>
        </w:rPr>
        <w:t>Eze</w:t>
      </w:r>
      <w:proofErr w:type="spellEnd"/>
      <w:r w:rsidRPr="00900111">
        <w:rPr>
          <w:rFonts w:eastAsia="STZhongsong"/>
        </w:rPr>
        <w:t xml:space="preserve"> 33:11</w:t>
      </w:r>
    </w:p>
    <w:p w:rsidR="00273A73" w:rsidRPr="00900111" w:rsidRDefault="00DC294C" w:rsidP="00273A73">
      <w:pPr>
        <w:ind w:left="720" w:firstLineChars="100" w:firstLine="240"/>
        <w:rPr>
          <w:rFonts w:eastAsia="STZhongsong"/>
          <w:lang w:eastAsia="zh-CN"/>
        </w:rPr>
      </w:pPr>
      <w:r>
        <w:rPr>
          <w:rFonts w:eastAsia="STZhongsong" w:hAnsi="STZhongsong"/>
          <w:lang w:eastAsia="zh-CN"/>
        </w:rPr>
        <w:t xml:space="preserve">   </w:t>
      </w:r>
      <w:r>
        <w:rPr>
          <w:rFonts w:eastAsia="STZhongsong" w:hAnsi="STZhongsong" w:hint="eastAsia"/>
          <w:lang w:eastAsia="zh-CN"/>
        </w:rPr>
        <w:t>是严肃</w:t>
      </w:r>
      <w:r w:rsidR="00273A73" w:rsidRPr="00900111">
        <w:rPr>
          <w:rFonts w:eastAsia="STZhongsong" w:hAnsi="STZhongsong" w:hint="eastAsia"/>
          <w:lang w:eastAsia="zh-CN"/>
        </w:rPr>
        <w:t>的</w:t>
      </w:r>
      <w:r w:rsidR="00273A73" w:rsidRPr="00900111">
        <w:rPr>
          <w:rFonts w:eastAsia="STZhongsong"/>
          <w:lang w:eastAsia="zh-CN"/>
        </w:rPr>
        <w:t>——</w:t>
      </w:r>
      <w:r w:rsidR="00273A73" w:rsidRPr="00900111">
        <w:rPr>
          <w:rFonts w:eastAsia="STZhongsong" w:hAnsi="STZhongsong" w:hint="eastAsia"/>
          <w:lang w:eastAsia="zh-CN"/>
        </w:rPr>
        <w:t>以西结书</w:t>
      </w:r>
      <w:r w:rsidR="00273A73" w:rsidRPr="00900111">
        <w:rPr>
          <w:rFonts w:eastAsia="STZhongsong"/>
          <w:lang w:eastAsia="zh-CN"/>
        </w:rPr>
        <w:t>33:11</w:t>
      </w:r>
    </w:p>
    <w:p w:rsidR="00273A73" w:rsidRDefault="00273A73" w:rsidP="00273A73">
      <w:pPr>
        <w:rPr>
          <w:rFonts w:eastAsia="STZhongsong"/>
          <w:color w:val="C00000"/>
        </w:rPr>
      </w:pPr>
    </w:p>
    <w:p w:rsidR="0069241E" w:rsidRPr="00900111" w:rsidRDefault="0069241E" w:rsidP="00273A73">
      <w:pPr>
        <w:rPr>
          <w:rFonts w:eastAsia="STZhongsong"/>
          <w:color w:val="FF0000"/>
          <w:lang w:eastAsia="zh-CN"/>
        </w:rPr>
      </w:pPr>
    </w:p>
    <w:p w:rsidR="00273A73" w:rsidRPr="00900111" w:rsidRDefault="00273A73" w:rsidP="00273A73">
      <w:pPr>
        <w:rPr>
          <w:rFonts w:eastAsia="STZhongsong"/>
          <w:color w:val="FF0000"/>
          <w:lang w:eastAsia="zh-CN"/>
        </w:rPr>
      </w:pPr>
    </w:p>
    <w:p w:rsidR="00273A73" w:rsidRPr="00900111" w:rsidRDefault="00273A73" w:rsidP="00273A73">
      <w:pPr>
        <w:widowControl w:val="0"/>
        <w:numPr>
          <w:ilvl w:val="0"/>
          <w:numId w:val="41"/>
        </w:numPr>
        <w:suppressAutoHyphens/>
        <w:rPr>
          <w:rFonts w:eastAsia="STZhongsong"/>
          <w:lang w:eastAsia="zh-CN"/>
        </w:rPr>
      </w:pPr>
      <w:r w:rsidRPr="00900111">
        <w:rPr>
          <w:rFonts w:eastAsia="STZhongsong"/>
        </w:rPr>
        <w:t>In what way do the following errors affect the doctrine of “by grace alone?”</w:t>
      </w:r>
    </w:p>
    <w:p w:rsidR="00273A73" w:rsidRPr="00900111" w:rsidRDefault="00DC294C" w:rsidP="00273A73">
      <w:pPr>
        <w:rPr>
          <w:rFonts w:eastAsia="STZhongsong"/>
          <w:lang w:eastAsia="zh-CN"/>
        </w:rPr>
      </w:pPr>
      <w:r>
        <w:rPr>
          <w:rFonts w:eastAsia="STZhongsong" w:hAnsi="STZhongsong"/>
          <w:lang w:eastAsia="zh-CN"/>
        </w:rPr>
        <w:t xml:space="preserve">       </w:t>
      </w:r>
      <w:r>
        <w:rPr>
          <w:rFonts w:eastAsia="STZhongsong" w:hAnsi="STZhongsong" w:hint="eastAsia"/>
          <w:lang w:eastAsia="zh-CN"/>
        </w:rPr>
        <w:t>下面</w:t>
      </w:r>
      <w:r w:rsidR="00273A73" w:rsidRPr="00900111">
        <w:rPr>
          <w:rFonts w:eastAsia="STZhongsong" w:hAnsi="STZhongsong" w:hint="eastAsia"/>
          <w:lang w:eastAsia="zh-CN"/>
        </w:rPr>
        <w:t>的错误</w:t>
      </w:r>
      <w:r>
        <w:rPr>
          <w:rFonts w:eastAsia="STZhongsong" w:hAnsi="STZhongsong" w:hint="eastAsia"/>
          <w:lang w:eastAsia="zh-CN"/>
        </w:rPr>
        <w:t>观点</w:t>
      </w:r>
      <w:r w:rsidR="00273A73" w:rsidRPr="00900111">
        <w:rPr>
          <w:rFonts w:eastAsia="STZhongsong" w:hAnsi="STZhongsong" w:hint="eastAsia"/>
          <w:lang w:eastAsia="zh-CN"/>
        </w:rPr>
        <w:t>怎样影响</w:t>
      </w:r>
      <w:r w:rsidR="00273A73" w:rsidRPr="00900111">
        <w:rPr>
          <w:rFonts w:eastAsia="STZhongsong"/>
          <w:lang w:eastAsia="zh-CN"/>
        </w:rPr>
        <w:t>“</w:t>
      </w:r>
      <w:r w:rsidR="00273A73" w:rsidRPr="00900111">
        <w:rPr>
          <w:rFonts w:eastAsia="STZhongsong" w:hAnsi="STZhongsong" w:hint="eastAsia"/>
          <w:lang w:eastAsia="zh-CN"/>
        </w:rPr>
        <w:t>唯</w:t>
      </w:r>
      <w:r>
        <w:rPr>
          <w:rFonts w:eastAsia="STZhongsong" w:hAnsi="STZhongsong" w:hint="eastAsia"/>
          <w:lang w:eastAsia="zh-CN"/>
        </w:rPr>
        <w:t>独依</w:t>
      </w:r>
      <w:r w:rsidR="00273A73" w:rsidRPr="00900111">
        <w:rPr>
          <w:rFonts w:eastAsia="STZhongsong" w:hAnsi="STZhongsong" w:hint="eastAsia"/>
          <w:lang w:eastAsia="zh-CN"/>
        </w:rPr>
        <w:t>靠恩典</w:t>
      </w:r>
      <w:r w:rsidR="00273A73" w:rsidRPr="00900111">
        <w:rPr>
          <w:rFonts w:eastAsia="STZhongsong"/>
          <w:lang w:eastAsia="zh-CN"/>
        </w:rPr>
        <w:t>”</w:t>
      </w:r>
      <w:r w:rsidR="00273A73" w:rsidRPr="00900111">
        <w:rPr>
          <w:rFonts w:eastAsia="STZhongsong" w:hAnsi="STZhongsong" w:hint="eastAsia"/>
          <w:lang w:eastAsia="zh-CN"/>
        </w:rPr>
        <w:t>的教义？</w:t>
      </w:r>
      <w:r w:rsidR="00273A73" w:rsidRPr="00900111">
        <w:rPr>
          <w:rFonts w:eastAsia="STZhongsong"/>
          <w:lang w:eastAsia="zh-CN"/>
        </w:rPr>
        <w:t>”</w:t>
      </w:r>
    </w:p>
    <w:p w:rsidR="00EC6DA7" w:rsidRDefault="00273A73" w:rsidP="00273A73">
      <w:pPr>
        <w:rPr>
          <w:rFonts w:eastAsia="STZhongsong"/>
          <w:lang w:eastAsia="zh-CN"/>
        </w:rPr>
      </w:pPr>
      <w:r w:rsidRPr="00900111">
        <w:rPr>
          <w:rFonts w:eastAsia="STZhongsong"/>
          <w:lang w:eastAsia="zh-CN"/>
        </w:rPr>
        <w:tab/>
      </w:r>
      <w:r w:rsidRPr="00900111">
        <w:rPr>
          <w:rFonts w:eastAsia="STZhongsong"/>
        </w:rPr>
        <w:t xml:space="preserve">a.  </w:t>
      </w:r>
      <w:proofErr w:type="spellStart"/>
      <w:r w:rsidRPr="00900111">
        <w:rPr>
          <w:rFonts w:eastAsia="STZhongsong"/>
          <w:i/>
        </w:rPr>
        <w:t>opinio</w:t>
      </w:r>
      <w:proofErr w:type="spellEnd"/>
      <w:r w:rsidRPr="00900111">
        <w:rPr>
          <w:rFonts w:eastAsia="STZhongsong"/>
          <w:i/>
        </w:rPr>
        <w:t xml:space="preserve"> </w:t>
      </w:r>
      <w:proofErr w:type="spellStart"/>
      <w:r w:rsidRPr="00900111">
        <w:rPr>
          <w:rFonts w:eastAsia="STZhongsong"/>
          <w:i/>
        </w:rPr>
        <w:t>legis</w:t>
      </w:r>
      <w:proofErr w:type="spellEnd"/>
      <w:r w:rsidRPr="00900111">
        <w:rPr>
          <w:rFonts w:eastAsia="STZhongsong"/>
          <w:i/>
        </w:rPr>
        <w:t xml:space="preserve"> </w:t>
      </w:r>
      <w:r w:rsidRPr="00900111">
        <w:rPr>
          <w:rFonts w:eastAsia="STZhongsong"/>
        </w:rPr>
        <w:t>(opinion of the law)</w:t>
      </w:r>
      <w:r w:rsidRPr="00900111">
        <w:rPr>
          <w:rFonts w:eastAsia="STZhongsong"/>
          <w:lang w:eastAsia="zh-CN"/>
        </w:rPr>
        <w:t xml:space="preserve"> </w:t>
      </w:r>
    </w:p>
    <w:p w:rsidR="00273A73" w:rsidRPr="00900111" w:rsidRDefault="00EC6DA7" w:rsidP="00273A73">
      <w:pPr>
        <w:rPr>
          <w:rFonts w:eastAsia="STZhongsong"/>
          <w:lang w:eastAsia="zh-CN"/>
        </w:rPr>
      </w:pPr>
      <w:r>
        <w:rPr>
          <w:rFonts w:eastAsia="STZhongsong"/>
          <w:i/>
          <w:lang w:eastAsia="zh-CN"/>
        </w:rPr>
        <w:t xml:space="preserve">                </w:t>
      </w:r>
      <w:r w:rsidR="008F4C0E">
        <w:rPr>
          <w:rFonts w:eastAsia="STZhongsong" w:hint="eastAsia"/>
          <w:i/>
          <w:lang w:eastAsia="zh-CN"/>
        </w:rPr>
        <w:t>根深蒂固的观念</w:t>
      </w:r>
      <w:r w:rsidR="00273A73" w:rsidRPr="00900111">
        <w:rPr>
          <w:rFonts w:eastAsia="STZhongsong" w:hAnsi="STZhongsong" w:hint="eastAsia"/>
          <w:lang w:eastAsia="zh-CN"/>
        </w:rPr>
        <w:t>（律法</w:t>
      </w:r>
      <w:r>
        <w:rPr>
          <w:rFonts w:eastAsia="STZhongsong" w:hAnsi="STZhongsong" w:hint="eastAsia"/>
          <w:lang w:eastAsia="zh-CN"/>
        </w:rPr>
        <w:t>主义</w:t>
      </w:r>
      <w:r w:rsidR="00273A73" w:rsidRPr="00900111">
        <w:rPr>
          <w:rFonts w:eastAsia="STZhongsong" w:hAnsi="STZhongsong" w:hint="eastAsia"/>
          <w:lang w:eastAsia="zh-CN"/>
        </w:rPr>
        <w:t>观点）</w:t>
      </w:r>
    </w:p>
    <w:p w:rsidR="0069241E" w:rsidRDefault="0069241E" w:rsidP="00273A73">
      <w:pPr>
        <w:rPr>
          <w:rFonts w:eastAsia="STZhongsong"/>
          <w:color w:val="C00000"/>
        </w:rPr>
      </w:pPr>
    </w:p>
    <w:p w:rsidR="00EC6DA7" w:rsidRDefault="00273A73" w:rsidP="00273A73">
      <w:pPr>
        <w:rPr>
          <w:rFonts w:eastAsia="STZhongsong"/>
          <w:lang w:eastAsia="zh-CN"/>
        </w:rPr>
      </w:pPr>
      <w:r w:rsidRPr="00900111">
        <w:rPr>
          <w:rFonts w:eastAsia="STZhongsong"/>
          <w:lang w:eastAsia="zh-CN"/>
        </w:rPr>
        <w:tab/>
        <w:t xml:space="preserve">b.  Pharisees </w:t>
      </w:r>
    </w:p>
    <w:p w:rsidR="00273A73" w:rsidRPr="00900111" w:rsidRDefault="00EC6DA7" w:rsidP="00273A73">
      <w:pPr>
        <w:rPr>
          <w:rFonts w:eastAsia="STZhongsong"/>
          <w:lang w:eastAsia="zh-CN"/>
        </w:rPr>
      </w:pPr>
      <w:r>
        <w:rPr>
          <w:rFonts w:eastAsia="STZhongsong"/>
          <w:lang w:eastAsia="zh-CN"/>
        </w:rPr>
        <w:t xml:space="preserve">                 </w:t>
      </w:r>
      <w:r w:rsidR="00273A73" w:rsidRPr="00900111">
        <w:rPr>
          <w:rFonts w:eastAsia="STZhongsong" w:hAnsi="STZhongsong" w:hint="eastAsia"/>
          <w:lang w:eastAsia="zh-CN"/>
        </w:rPr>
        <w:t>法利赛人</w:t>
      </w:r>
    </w:p>
    <w:p w:rsidR="0069241E" w:rsidRDefault="0069241E" w:rsidP="00273A73">
      <w:pPr>
        <w:rPr>
          <w:rFonts w:eastAsia="STZhongsong"/>
          <w:color w:val="C00000"/>
          <w:lang w:eastAsia="zh-CN"/>
        </w:rPr>
      </w:pPr>
    </w:p>
    <w:p w:rsidR="00EC6DA7" w:rsidRDefault="00273A73" w:rsidP="00273A73">
      <w:pPr>
        <w:rPr>
          <w:rFonts w:eastAsia="STZhongsong"/>
          <w:lang w:eastAsia="zh-CN"/>
        </w:rPr>
      </w:pPr>
      <w:r w:rsidRPr="00900111">
        <w:rPr>
          <w:rFonts w:eastAsia="STZhongsong"/>
          <w:lang w:eastAsia="zh-CN"/>
        </w:rPr>
        <w:tab/>
      </w:r>
      <w:r w:rsidRPr="00900111">
        <w:rPr>
          <w:rFonts w:eastAsia="STZhongsong"/>
        </w:rPr>
        <w:t>c.  Judaizers</w:t>
      </w:r>
      <w:r w:rsidRPr="00900111">
        <w:rPr>
          <w:rFonts w:eastAsia="STZhongsong"/>
          <w:lang w:eastAsia="zh-CN"/>
        </w:rPr>
        <w:t xml:space="preserve">  </w:t>
      </w:r>
    </w:p>
    <w:p w:rsidR="00273A73" w:rsidRPr="00900111" w:rsidRDefault="00EC6DA7" w:rsidP="00273A73">
      <w:pPr>
        <w:rPr>
          <w:rFonts w:eastAsia="STZhongsong"/>
          <w:color w:val="000000"/>
          <w:lang w:eastAsia="zh-CN"/>
        </w:rPr>
      </w:pPr>
      <w:r>
        <w:rPr>
          <w:rFonts w:eastAsia="STZhongsong"/>
          <w:lang w:eastAsia="zh-CN"/>
        </w:rPr>
        <w:t xml:space="preserve">                </w:t>
      </w:r>
      <w:proofErr w:type="spellStart"/>
      <w:r w:rsidR="00273A73" w:rsidRPr="00900111">
        <w:rPr>
          <w:rFonts w:eastAsia="STZhongsong" w:hAnsi="STZhongsong" w:hint="eastAsia"/>
          <w:color w:val="000000"/>
        </w:rPr>
        <w:t>犹太主义者</w:t>
      </w:r>
      <w:proofErr w:type="spellEnd"/>
    </w:p>
    <w:p w:rsidR="0069241E" w:rsidRDefault="0069241E" w:rsidP="00273A73">
      <w:pPr>
        <w:rPr>
          <w:rFonts w:eastAsia="STZhongsong"/>
          <w:color w:val="C00000"/>
        </w:rPr>
      </w:pPr>
    </w:p>
    <w:p w:rsidR="00EC6DA7" w:rsidRDefault="00273A73" w:rsidP="00273A73">
      <w:pPr>
        <w:rPr>
          <w:rFonts w:eastAsia="STZhongsong"/>
          <w:lang w:eastAsia="zh-CN"/>
        </w:rPr>
      </w:pPr>
      <w:r w:rsidRPr="00900111">
        <w:rPr>
          <w:rFonts w:eastAsia="STZhongsong"/>
          <w:lang w:eastAsia="zh-CN"/>
        </w:rPr>
        <w:tab/>
      </w:r>
      <w:r w:rsidRPr="00900111">
        <w:rPr>
          <w:rFonts w:eastAsia="STZhongsong"/>
        </w:rPr>
        <w:t>d.  Pelagianism</w:t>
      </w:r>
    </w:p>
    <w:p w:rsidR="00273A73" w:rsidRPr="00EC6DA7" w:rsidRDefault="00EC6DA7" w:rsidP="00273A73">
      <w:pPr>
        <w:rPr>
          <w:rFonts w:eastAsia="STZhongsong"/>
        </w:rPr>
      </w:pPr>
      <w:r>
        <w:rPr>
          <w:rFonts w:eastAsia="STZhongsong"/>
          <w:lang w:eastAsia="zh-CN"/>
        </w:rPr>
        <w:t xml:space="preserve">                </w:t>
      </w:r>
      <w:r w:rsidR="00DC1893" w:rsidRPr="00EC6DA7">
        <w:rPr>
          <w:rFonts w:eastAsia="STZhongsong" w:hAnsi="STZhongsong" w:hint="eastAsia"/>
          <w:lang w:eastAsia="zh-CN"/>
        </w:rPr>
        <w:t>伯拉纠派主义</w:t>
      </w:r>
    </w:p>
    <w:p w:rsidR="0069241E" w:rsidRDefault="0069241E" w:rsidP="00273A73">
      <w:pPr>
        <w:rPr>
          <w:rFonts w:eastAsia="STZhongsong"/>
          <w:color w:val="C00000"/>
        </w:rPr>
      </w:pPr>
    </w:p>
    <w:p w:rsidR="00EC6DA7" w:rsidRDefault="00273A73" w:rsidP="00273A73">
      <w:pPr>
        <w:rPr>
          <w:rFonts w:eastAsia="STZhongsong"/>
          <w:lang w:eastAsia="zh-CN"/>
        </w:rPr>
      </w:pPr>
      <w:r w:rsidRPr="00900111">
        <w:rPr>
          <w:rFonts w:eastAsia="STZhongsong"/>
          <w:lang w:eastAsia="zh-CN"/>
        </w:rPr>
        <w:tab/>
      </w:r>
      <w:r w:rsidRPr="00900111">
        <w:rPr>
          <w:rFonts w:eastAsia="STZhongsong"/>
        </w:rPr>
        <w:t>e.  Semi-Pelagianism</w:t>
      </w:r>
    </w:p>
    <w:p w:rsidR="00273A73" w:rsidRPr="008E04BF" w:rsidRDefault="00EC6DA7" w:rsidP="00273A73">
      <w:pPr>
        <w:rPr>
          <w:rFonts w:eastAsia="STZhongsong"/>
        </w:rPr>
      </w:pPr>
      <w:r>
        <w:rPr>
          <w:rFonts w:eastAsia="STZhongsong"/>
          <w:lang w:eastAsia="zh-CN"/>
        </w:rPr>
        <w:t xml:space="preserve">               </w:t>
      </w:r>
      <w:r w:rsidRPr="008E04BF">
        <w:rPr>
          <w:rFonts w:eastAsia="STZhongsong"/>
          <w:lang w:eastAsia="zh-CN"/>
        </w:rPr>
        <w:t xml:space="preserve"> </w:t>
      </w:r>
      <w:r w:rsidR="00273A73" w:rsidRPr="008E04BF">
        <w:rPr>
          <w:rFonts w:eastAsia="STZhongsong" w:hAnsi="STZhongsong" w:hint="eastAsia"/>
          <w:lang w:eastAsia="zh-CN"/>
        </w:rPr>
        <w:t>半</w:t>
      </w:r>
      <w:r w:rsidR="00DC1893" w:rsidRPr="008E04BF">
        <w:rPr>
          <w:rFonts w:eastAsia="STZhongsong" w:hAnsi="STZhongsong" w:hint="eastAsia"/>
          <w:lang w:eastAsia="zh-CN"/>
        </w:rPr>
        <w:t>伯拉纠派主义</w:t>
      </w:r>
    </w:p>
    <w:p w:rsidR="00273A73" w:rsidRDefault="00273A73" w:rsidP="00273A73">
      <w:pPr>
        <w:rPr>
          <w:rFonts w:eastAsia="STZhongsong"/>
          <w:i/>
          <w:color w:val="C00000"/>
        </w:rPr>
      </w:pPr>
    </w:p>
    <w:p w:rsidR="0069241E" w:rsidRPr="00900111" w:rsidRDefault="0069241E" w:rsidP="00273A73">
      <w:pPr>
        <w:rPr>
          <w:rFonts w:eastAsia="STZhongsong"/>
          <w:color w:val="FF0000"/>
          <w:lang w:eastAsia="zh-CN"/>
        </w:rPr>
      </w:pPr>
    </w:p>
    <w:p w:rsidR="002D5968" w:rsidRDefault="00273A73" w:rsidP="00273A73">
      <w:pPr>
        <w:rPr>
          <w:rFonts w:eastAsia="STZhongsong"/>
          <w:lang w:eastAsia="zh-CN"/>
        </w:rPr>
      </w:pPr>
      <w:r w:rsidRPr="00900111">
        <w:rPr>
          <w:rFonts w:eastAsia="STZhongsong"/>
          <w:lang w:eastAsia="zh-CN"/>
        </w:rPr>
        <w:tab/>
      </w:r>
      <w:r w:rsidRPr="00900111">
        <w:rPr>
          <w:rFonts w:eastAsia="STZhongsong"/>
        </w:rPr>
        <w:t>f.  infused grace</w:t>
      </w:r>
      <w:r w:rsidRPr="00900111">
        <w:rPr>
          <w:rFonts w:eastAsia="STZhongsong"/>
          <w:lang w:eastAsia="zh-CN"/>
        </w:rPr>
        <w:t xml:space="preserve"> </w:t>
      </w:r>
    </w:p>
    <w:p w:rsidR="003A4CB8" w:rsidRPr="00900111" w:rsidRDefault="002D5968" w:rsidP="003A4CB8">
      <w:pPr>
        <w:rPr>
          <w:rFonts w:eastAsia="STZhongsong"/>
          <w:lang w:eastAsia="zh-CN"/>
        </w:rPr>
      </w:pPr>
      <w:r>
        <w:rPr>
          <w:rFonts w:eastAsia="STZhongsong"/>
          <w:lang w:eastAsia="zh-CN"/>
        </w:rPr>
        <w:t xml:space="preserve">                 </w:t>
      </w:r>
      <w:r>
        <w:rPr>
          <w:rFonts w:eastAsia="STZhongsong" w:hAnsi="STZhongsong" w:hint="eastAsia"/>
          <w:lang w:eastAsia="zh-CN"/>
        </w:rPr>
        <w:t>注入</w:t>
      </w:r>
      <w:r w:rsidR="00273A73" w:rsidRPr="00900111">
        <w:rPr>
          <w:rFonts w:eastAsia="STZhongsong" w:hAnsi="STZhongsong" w:hint="eastAsia"/>
          <w:lang w:eastAsia="zh-CN"/>
        </w:rPr>
        <w:t>恩典</w:t>
      </w:r>
    </w:p>
    <w:p w:rsidR="00273A73" w:rsidRPr="00900111" w:rsidRDefault="00273A73" w:rsidP="00273A73">
      <w:pPr>
        <w:rPr>
          <w:rFonts w:eastAsia="STZhongsong"/>
          <w:color w:val="FF0000"/>
          <w:lang w:eastAsia="zh-CN"/>
        </w:rPr>
      </w:pPr>
    </w:p>
    <w:p w:rsidR="002D5968" w:rsidRPr="008E04BF" w:rsidRDefault="00273A73" w:rsidP="002D5968">
      <w:pPr>
        <w:pStyle w:val="NoSpacing"/>
        <w:rPr>
          <w:rFonts w:eastAsia="STZhongsong"/>
          <w:lang w:eastAsia="zh-CN"/>
        </w:rPr>
      </w:pPr>
      <w:r w:rsidRPr="00900111">
        <w:rPr>
          <w:lang w:eastAsia="zh-CN"/>
        </w:rPr>
        <w:tab/>
      </w:r>
      <w:r w:rsidRPr="008E04BF">
        <w:rPr>
          <w:rFonts w:eastAsia="STZhongsong"/>
        </w:rPr>
        <w:t>g.  Anabaptists</w:t>
      </w:r>
    </w:p>
    <w:p w:rsidR="00FA45A6" w:rsidRPr="008E04BF" w:rsidRDefault="008E04BF" w:rsidP="008E04BF">
      <w:pPr>
        <w:pStyle w:val="NoSpacing"/>
        <w:rPr>
          <w:rFonts w:ascii="STZhongsong" w:eastAsia="STZhongsong" w:hAnsi="STZhongsong"/>
          <w:lang w:eastAsia="zh-CN"/>
        </w:rPr>
      </w:pPr>
      <w:r>
        <w:rPr>
          <w:rFonts w:ascii="STZhongsong" w:eastAsia="STZhongsong" w:hAnsi="STZhongsong"/>
          <w:lang w:eastAsia="zh-CN"/>
        </w:rPr>
        <w:t xml:space="preserve">              </w:t>
      </w:r>
      <w:r w:rsidR="00FA45A6" w:rsidRPr="008E04BF">
        <w:rPr>
          <w:rFonts w:ascii="STZhongsong" w:eastAsia="STZhongsong" w:hAnsi="STZhongsong" w:hint="eastAsia"/>
          <w:lang w:eastAsia="zh-CN"/>
        </w:rPr>
        <w:t>重洗派</w:t>
      </w:r>
    </w:p>
    <w:p w:rsidR="003A4CB8" w:rsidRPr="00900111" w:rsidRDefault="003A4CB8" w:rsidP="00273A73">
      <w:pPr>
        <w:rPr>
          <w:rFonts w:eastAsia="STZhongsong"/>
          <w:color w:val="FF0000"/>
          <w:lang w:eastAsia="zh-CN"/>
        </w:rPr>
      </w:pPr>
    </w:p>
    <w:p w:rsidR="002D5968" w:rsidRDefault="00273A73" w:rsidP="00273A73">
      <w:pPr>
        <w:rPr>
          <w:rFonts w:eastAsia="STZhongsong"/>
          <w:lang w:eastAsia="zh-CN"/>
        </w:rPr>
      </w:pPr>
      <w:r w:rsidRPr="00900111">
        <w:rPr>
          <w:rFonts w:eastAsia="STZhongsong"/>
          <w:lang w:eastAsia="zh-CN"/>
        </w:rPr>
        <w:tab/>
      </w:r>
      <w:r w:rsidRPr="00900111">
        <w:rPr>
          <w:rFonts w:eastAsia="STZhongsong"/>
        </w:rPr>
        <w:t>h.  Calvinism</w:t>
      </w:r>
      <w:r w:rsidRPr="00900111">
        <w:rPr>
          <w:rFonts w:eastAsia="STZhongsong"/>
          <w:lang w:eastAsia="zh-CN"/>
        </w:rPr>
        <w:t xml:space="preserve"> </w:t>
      </w:r>
    </w:p>
    <w:p w:rsidR="00273A73" w:rsidRPr="00900111" w:rsidRDefault="002D5968" w:rsidP="00273A73">
      <w:pPr>
        <w:rPr>
          <w:rFonts w:eastAsia="STZhongsong"/>
          <w:lang w:eastAsia="zh-CN"/>
        </w:rPr>
      </w:pPr>
      <w:r>
        <w:rPr>
          <w:rFonts w:eastAsia="STZhongsong"/>
          <w:lang w:eastAsia="zh-CN"/>
        </w:rPr>
        <w:t xml:space="preserve">                </w:t>
      </w:r>
      <w:r>
        <w:rPr>
          <w:rFonts w:eastAsia="STZhongsong" w:hAnsi="STZhongsong" w:hint="eastAsia"/>
          <w:lang w:eastAsia="zh-CN"/>
        </w:rPr>
        <w:t>加尔文</w:t>
      </w:r>
      <w:r w:rsidR="00273A73" w:rsidRPr="00900111">
        <w:rPr>
          <w:rFonts w:eastAsia="STZhongsong" w:hAnsi="STZhongsong" w:hint="eastAsia"/>
          <w:lang w:eastAsia="zh-CN"/>
        </w:rPr>
        <w:t>派</w:t>
      </w:r>
    </w:p>
    <w:p w:rsidR="003A4CB8" w:rsidRDefault="003A4CB8" w:rsidP="008E04BF">
      <w:pPr>
        <w:pStyle w:val="NoSpacing"/>
        <w:rPr>
          <w:lang w:eastAsia="zh-CN"/>
        </w:rPr>
      </w:pPr>
    </w:p>
    <w:p w:rsidR="008E04BF" w:rsidRDefault="002D5968" w:rsidP="008E04BF">
      <w:pPr>
        <w:pStyle w:val="NoSpacing"/>
        <w:rPr>
          <w:lang w:eastAsia="zh-CN"/>
        </w:rPr>
      </w:pPr>
      <w:r>
        <w:rPr>
          <w:lang w:eastAsia="zh-CN"/>
        </w:rPr>
        <w:t xml:space="preserve">          </w:t>
      </w:r>
      <w:proofErr w:type="spellStart"/>
      <w:r w:rsidR="00273A73" w:rsidRPr="00900111">
        <w:rPr>
          <w:lang w:eastAsia="zh-CN"/>
        </w:rPr>
        <w:t>i</w:t>
      </w:r>
      <w:proofErr w:type="spellEnd"/>
      <w:r w:rsidR="00273A73" w:rsidRPr="00900111">
        <w:rPr>
          <w:lang w:eastAsia="zh-CN"/>
        </w:rPr>
        <w:t>.  Arminianism</w:t>
      </w:r>
    </w:p>
    <w:p w:rsidR="00FA45A6" w:rsidRPr="008E04BF" w:rsidRDefault="008E04BF" w:rsidP="008E04BF">
      <w:pPr>
        <w:pStyle w:val="NoSpacing"/>
        <w:rPr>
          <w:color w:val="C00000"/>
          <w:lang w:eastAsia="zh-CN"/>
        </w:rPr>
      </w:pPr>
      <w:r>
        <w:rPr>
          <w:lang w:eastAsia="zh-CN"/>
        </w:rPr>
        <w:t xml:space="preserve">              </w:t>
      </w:r>
      <w:r w:rsidR="00FA45A6" w:rsidRPr="002D5968">
        <w:rPr>
          <w:rFonts w:eastAsia="STZhongsong" w:hAnsi="STZhongsong" w:hint="eastAsia"/>
          <w:lang w:eastAsia="zh-CN"/>
        </w:rPr>
        <w:t>阿民念主义</w:t>
      </w:r>
    </w:p>
    <w:p w:rsidR="003A4CB8" w:rsidRPr="00900111" w:rsidRDefault="003A4CB8" w:rsidP="00273A73">
      <w:pPr>
        <w:rPr>
          <w:rFonts w:eastAsia="STZhongsong"/>
          <w:color w:val="FF0000"/>
          <w:lang w:eastAsia="zh-CN"/>
        </w:rPr>
      </w:pPr>
    </w:p>
    <w:p w:rsidR="007145D0" w:rsidRDefault="003A4CB8" w:rsidP="00273A73">
      <w:pPr>
        <w:rPr>
          <w:rFonts w:eastAsia="STZhongsong"/>
          <w:lang w:eastAsia="zh-CN"/>
        </w:rPr>
      </w:pPr>
      <w:r>
        <w:rPr>
          <w:rFonts w:eastAsia="STZhongsong"/>
          <w:lang w:eastAsia="zh-CN"/>
        </w:rPr>
        <w:t xml:space="preserve">          </w:t>
      </w:r>
      <w:r w:rsidR="00273A73" w:rsidRPr="00900111">
        <w:rPr>
          <w:rFonts w:eastAsia="STZhongsong"/>
          <w:lang w:eastAsia="zh-CN"/>
        </w:rPr>
        <w:t xml:space="preserve">j.  Election controversy </w:t>
      </w:r>
    </w:p>
    <w:p w:rsidR="00273A73" w:rsidRPr="00900111" w:rsidRDefault="007145D0" w:rsidP="00273A73">
      <w:pPr>
        <w:rPr>
          <w:rFonts w:eastAsia="STZhongsong"/>
          <w:lang w:eastAsia="zh-CN"/>
        </w:rPr>
      </w:pPr>
      <w:r>
        <w:rPr>
          <w:rFonts w:eastAsia="STZhongsong"/>
          <w:lang w:eastAsia="zh-CN"/>
        </w:rPr>
        <w:t xml:space="preserve">                 </w:t>
      </w:r>
      <w:r w:rsidR="00273A73" w:rsidRPr="00900111">
        <w:rPr>
          <w:rFonts w:eastAsia="STZhongsong" w:hAnsi="STZhongsong" w:hint="eastAsia"/>
          <w:lang w:eastAsia="zh-CN"/>
        </w:rPr>
        <w:t>拣选之争</w:t>
      </w:r>
    </w:p>
    <w:p w:rsidR="003A4CB8" w:rsidRDefault="003A4CB8" w:rsidP="00273A73">
      <w:pPr>
        <w:rPr>
          <w:rFonts w:eastAsia="STZhongsong"/>
          <w:color w:val="C00000"/>
          <w:lang w:eastAsia="zh-CN"/>
        </w:rPr>
      </w:pPr>
    </w:p>
    <w:p w:rsidR="009E07D9" w:rsidRDefault="00273A73" w:rsidP="00273A73">
      <w:pPr>
        <w:rPr>
          <w:rFonts w:eastAsia="STZhongsong"/>
          <w:lang w:eastAsia="zh-CN"/>
        </w:rPr>
      </w:pPr>
      <w:r w:rsidRPr="00900111">
        <w:rPr>
          <w:rFonts w:eastAsia="STZhongsong"/>
          <w:lang w:eastAsia="zh-CN"/>
        </w:rPr>
        <w:tab/>
        <w:t xml:space="preserve">k.  Social Gospel movement </w:t>
      </w:r>
    </w:p>
    <w:p w:rsidR="00273A73" w:rsidRPr="00900111" w:rsidRDefault="009E07D9" w:rsidP="00273A73">
      <w:pPr>
        <w:rPr>
          <w:rFonts w:eastAsia="STZhongsong"/>
          <w:lang w:eastAsia="zh-CN"/>
        </w:rPr>
      </w:pPr>
      <w:r>
        <w:rPr>
          <w:rFonts w:eastAsia="STZhongsong"/>
          <w:lang w:eastAsia="zh-CN"/>
        </w:rPr>
        <w:t xml:space="preserve">                 </w:t>
      </w:r>
      <w:r w:rsidR="00273A73" w:rsidRPr="00900111">
        <w:rPr>
          <w:rFonts w:eastAsia="STZhongsong" w:hAnsi="STZhongsong" w:hint="eastAsia"/>
          <w:lang w:eastAsia="zh-CN"/>
        </w:rPr>
        <w:t>社会福音运动</w:t>
      </w:r>
    </w:p>
    <w:p w:rsidR="00273A73" w:rsidRPr="00900111" w:rsidRDefault="00273A73" w:rsidP="00ED003E">
      <w:pPr>
        <w:jc w:val="center"/>
        <w:rPr>
          <w:rFonts w:eastAsia="STZhongsong"/>
          <w:b/>
          <w:lang w:eastAsia="zh-CN"/>
        </w:rPr>
      </w:pPr>
    </w:p>
    <w:sectPr w:rsidR="00273A73" w:rsidRPr="00900111" w:rsidSect="00063A9B">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5783" w:rsidRDefault="00475783">
      <w:r>
        <w:separator/>
      </w:r>
    </w:p>
  </w:endnote>
  <w:endnote w:type="continuationSeparator" w:id="0">
    <w:p w:rsidR="00475783" w:rsidRDefault="0047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144" w:rsidRDefault="00F82144"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144" w:rsidRDefault="00F82144"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144" w:rsidRDefault="00F82144"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5BF">
      <w:rPr>
        <w:rStyle w:val="PageNumber"/>
        <w:noProof/>
      </w:rPr>
      <w:t>1</w:t>
    </w:r>
    <w:r>
      <w:rPr>
        <w:rStyle w:val="PageNumber"/>
      </w:rPr>
      <w:fldChar w:fldCharType="end"/>
    </w:r>
  </w:p>
  <w:p w:rsidR="00F82144" w:rsidRDefault="00F82144" w:rsidP="00245A82">
    <w:pPr>
      <w:pStyle w:val="Footer"/>
      <w:ind w:right="360"/>
      <w:jc w:val="center"/>
      <w:rPr>
        <w:b/>
        <w:bCs/>
      </w:rPr>
    </w:pPr>
    <w:r>
      <w:rPr>
        <w:b/>
        <w:bCs/>
      </w:rPr>
      <w:t>Christian Doctrine I – Lesson 21</w:t>
    </w:r>
  </w:p>
  <w:p w:rsidR="00F82144" w:rsidRDefault="00F82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241E" w:rsidRDefault="0069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5783" w:rsidRDefault="00475783">
      <w:r>
        <w:separator/>
      </w:r>
    </w:p>
  </w:footnote>
  <w:footnote w:type="continuationSeparator" w:id="0">
    <w:p w:rsidR="00475783" w:rsidRDefault="0047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241E" w:rsidRDefault="00692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241E" w:rsidRDefault="00692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9AD5032"/>
    <w:multiLevelType w:val="hybridMultilevel"/>
    <w:tmpl w:val="A1385C42"/>
    <w:lvl w:ilvl="0" w:tplc="43766F2E">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B6D56A6"/>
    <w:multiLevelType w:val="hybridMultilevel"/>
    <w:tmpl w:val="DAEC1BDC"/>
    <w:lvl w:ilvl="0" w:tplc="0E8459E6">
      <w:start w:val="1"/>
      <w:numFmt w:val="decimal"/>
      <w:lvlText w:val="%1."/>
      <w:lvlJc w:val="left"/>
      <w:pPr>
        <w:ind w:left="360" w:hanging="360"/>
      </w:pPr>
      <w:rPr>
        <w:rFonts w:eastAsia="Times New Roman"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67C337E"/>
    <w:multiLevelType w:val="hybridMultilevel"/>
    <w:tmpl w:val="BDA4F052"/>
    <w:lvl w:ilvl="0" w:tplc="4AE6D63E">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1"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044"/>
        </w:tabs>
        <w:ind w:left="10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7"/>
  </w:num>
  <w:num w:numId="3">
    <w:abstractNumId w:val="30"/>
  </w:num>
  <w:num w:numId="4">
    <w:abstractNumId w:val="2"/>
  </w:num>
  <w:num w:numId="5">
    <w:abstractNumId w:val="36"/>
  </w:num>
  <w:num w:numId="6">
    <w:abstractNumId w:val="0"/>
  </w:num>
  <w:num w:numId="7">
    <w:abstractNumId w:val="1"/>
  </w:num>
  <w:num w:numId="8">
    <w:abstractNumId w:val="3"/>
  </w:num>
  <w:num w:numId="9">
    <w:abstractNumId w:val="4"/>
  </w:num>
  <w:num w:numId="10">
    <w:abstractNumId w:val="41"/>
  </w:num>
  <w:num w:numId="11">
    <w:abstractNumId w:val="34"/>
  </w:num>
  <w:num w:numId="12">
    <w:abstractNumId w:val="39"/>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5"/>
  </w:num>
  <w:num w:numId="41">
    <w:abstractNumId w:val="38"/>
  </w:num>
  <w:num w:numId="42">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45B"/>
    <w:rsid w:val="00005D44"/>
    <w:rsid w:val="00006C96"/>
    <w:rsid w:val="000073DE"/>
    <w:rsid w:val="000079A2"/>
    <w:rsid w:val="000079A5"/>
    <w:rsid w:val="0001062F"/>
    <w:rsid w:val="00010C66"/>
    <w:rsid w:val="00010E85"/>
    <w:rsid w:val="00011E5E"/>
    <w:rsid w:val="0001206A"/>
    <w:rsid w:val="000121F2"/>
    <w:rsid w:val="00015F5D"/>
    <w:rsid w:val="00016DAE"/>
    <w:rsid w:val="000174F4"/>
    <w:rsid w:val="00020C58"/>
    <w:rsid w:val="00022CE3"/>
    <w:rsid w:val="00022E93"/>
    <w:rsid w:val="00024C04"/>
    <w:rsid w:val="0003066D"/>
    <w:rsid w:val="00031C59"/>
    <w:rsid w:val="00033910"/>
    <w:rsid w:val="00035077"/>
    <w:rsid w:val="0003552C"/>
    <w:rsid w:val="00035D72"/>
    <w:rsid w:val="000371D1"/>
    <w:rsid w:val="00041D38"/>
    <w:rsid w:val="000437FA"/>
    <w:rsid w:val="00043DFE"/>
    <w:rsid w:val="000460BA"/>
    <w:rsid w:val="00047655"/>
    <w:rsid w:val="000506C9"/>
    <w:rsid w:val="00050D7F"/>
    <w:rsid w:val="0005146A"/>
    <w:rsid w:val="00054C36"/>
    <w:rsid w:val="0005675A"/>
    <w:rsid w:val="00056960"/>
    <w:rsid w:val="00057400"/>
    <w:rsid w:val="00060390"/>
    <w:rsid w:val="0006048F"/>
    <w:rsid w:val="00062034"/>
    <w:rsid w:val="00062AF7"/>
    <w:rsid w:val="00062F16"/>
    <w:rsid w:val="00063A9B"/>
    <w:rsid w:val="000642F3"/>
    <w:rsid w:val="0006471B"/>
    <w:rsid w:val="000656A9"/>
    <w:rsid w:val="00067210"/>
    <w:rsid w:val="0007310D"/>
    <w:rsid w:val="0007373C"/>
    <w:rsid w:val="00074C3B"/>
    <w:rsid w:val="0007537D"/>
    <w:rsid w:val="0007563A"/>
    <w:rsid w:val="000801DF"/>
    <w:rsid w:val="00084635"/>
    <w:rsid w:val="00087DAE"/>
    <w:rsid w:val="000913BB"/>
    <w:rsid w:val="00092507"/>
    <w:rsid w:val="000936B0"/>
    <w:rsid w:val="00093C0E"/>
    <w:rsid w:val="00095A01"/>
    <w:rsid w:val="00096E2B"/>
    <w:rsid w:val="000A0955"/>
    <w:rsid w:val="000A1275"/>
    <w:rsid w:val="000A163D"/>
    <w:rsid w:val="000A3033"/>
    <w:rsid w:val="000A470E"/>
    <w:rsid w:val="000A553B"/>
    <w:rsid w:val="000B006C"/>
    <w:rsid w:val="000B4284"/>
    <w:rsid w:val="000B4C2E"/>
    <w:rsid w:val="000B6608"/>
    <w:rsid w:val="000B6CDC"/>
    <w:rsid w:val="000C475F"/>
    <w:rsid w:val="000D276F"/>
    <w:rsid w:val="000D3324"/>
    <w:rsid w:val="000D649C"/>
    <w:rsid w:val="000E47F7"/>
    <w:rsid w:val="000E7556"/>
    <w:rsid w:val="000E7F1E"/>
    <w:rsid w:val="000F1B8A"/>
    <w:rsid w:val="000F1D22"/>
    <w:rsid w:val="000F5764"/>
    <w:rsid w:val="000F7BF7"/>
    <w:rsid w:val="001036D4"/>
    <w:rsid w:val="00105266"/>
    <w:rsid w:val="001064E3"/>
    <w:rsid w:val="00112975"/>
    <w:rsid w:val="001134C6"/>
    <w:rsid w:val="0011563A"/>
    <w:rsid w:val="00120BBE"/>
    <w:rsid w:val="001211A2"/>
    <w:rsid w:val="00121943"/>
    <w:rsid w:val="00122507"/>
    <w:rsid w:val="0012251B"/>
    <w:rsid w:val="00122CB7"/>
    <w:rsid w:val="00125A7B"/>
    <w:rsid w:val="00126506"/>
    <w:rsid w:val="00127195"/>
    <w:rsid w:val="00127B68"/>
    <w:rsid w:val="00131318"/>
    <w:rsid w:val="0013399C"/>
    <w:rsid w:val="00134F96"/>
    <w:rsid w:val="00144B80"/>
    <w:rsid w:val="00150845"/>
    <w:rsid w:val="00150A5F"/>
    <w:rsid w:val="00151C23"/>
    <w:rsid w:val="0015441E"/>
    <w:rsid w:val="00155297"/>
    <w:rsid w:val="001555D1"/>
    <w:rsid w:val="001560B3"/>
    <w:rsid w:val="0015773E"/>
    <w:rsid w:val="00160DA9"/>
    <w:rsid w:val="00162E26"/>
    <w:rsid w:val="00163324"/>
    <w:rsid w:val="001639BF"/>
    <w:rsid w:val="00167132"/>
    <w:rsid w:val="00171BEB"/>
    <w:rsid w:val="00174506"/>
    <w:rsid w:val="0017572C"/>
    <w:rsid w:val="00176208"/>
    <w:rsid w:val="0017720B"/>
    <w:rsid w:val="00181F2A"/>
    <w:rsid w:val="001846EF"/>
    <w:rsid w:val="00190C37"/>
    <w:rsid w:val="001930B8"/>
    <w:rsid w:val="0019379F"/>
    <w:rsid w:val="001A2049"/>
    <w:rsid w:val="001A24F7"/>
    <w:rsid w:val="001A2EC0"/>
    <w:rsid w:val="001A54D5"/>
    <w:rsid w:val="001A5CE5"/>
    <w:rsid w:val="001A627F"/>
    <w:rsid w:val="001A797A"/>
    <w:rsid w:val="001B0842"/>
    <w:rsid w:val="001B0E9E"/>
    <w:rsid w:val="001C0883"/>
    <w:rsid w:val="001C2523"/>
    <w:rsid w:val="001C31E1"/>
    <w:rsid w:val="001C436D"/>
    <w:rsid w:val="001D1CDE"/>
    <w:rsid w:val="001D1D18"/>
    <w:rsid w:val="001D5BBE"/>
    <w:rsid w:val="001D6F8C"/>
    <w:rsid w:val="001E0324"/>
    <w:rsid w:val="001E197F"/>
    <w:rsid w:val="001E1C5A"/>
    <w:rsid w:val="001E7ED6"/>
    <w:rsid w:val="001F10F2"/>
    <w:rsid w:val="001F1C1B"/>
    <w:rsid w:val="001F1E72"/>
    <w:rsid w:val="001F2219"/>
    <w:rsid w:val="001F4D13"/>
    <w:rsid w:val="001F68B3"/>
    <w:rsid w:val="001F6BEB"/>
    <w:rsid w:val="001F7A16"/>
    <w:rsid w:val="001F7C45"/>
    <w:rsid w:val="0020172D"/>
    <w:rsid w:val="002026AE"/>
    <w:rsid w:val="002029C9"/>
    <w:rsid w:val="002039E4"/>
    <w:rsid w:val="002049CF"/>
    <w:rsid w:val="00204D9E"/>
    <w:rsid w:val="00205BC6"/>
    <w:rsid w:val="00205D2A"/>
    <w:rsid w:val="002079BC"/>
    <w:rsid w:val="00213125"/>
    <w:rsid w:val="00213EEB"/>
    <w:rsid w:val="00214200"/>
    <w:rsid w:val="00214221"/>
    <w:rsid w:val="00214349"/>
    <w:rsid w:val="00215282"/>
    <w:rsid w:val="002200C0"/>
    <w:rsid w:val="00223D3B"/>
    <w:rsid w:val="002249B8"/>
    <w:rsid w:val="00225D92"/>
    <w:rsid w:val="0022788F"/>
    <w:rsid w:val="002314FA"/>
    <w:rsid w:val="002330AD"/>
    <w:rsid w:val="00233526"/>
    <w:rsid w:val="00233BA7"/>
    <w:rsid w:val="00235173"/>
    <w:rsid w:val="002368EF"/>
    <w:rsid w:val="00236D7B"/>
    <w:rsid w:val="002371D0"/>
    <w:rsid w:val="0024506F"/>
    <w:rsid w:val="00245A82"/>
    <w:rsid w:val="002509AA"/>
    <w:rsid w:val="00252891"/>
    <w:rsid w:val="00253383"/>
    <w:rsid w:val="00253FC5"/>
    <w:rsid w:val="00254C16"/>
    <w:rsid w:val="00257033"/>
    <w:rsid w:val="00257175"/>
    <w:rsid w:val="00257303"/>
    <w:rsid w:val="0025758A"/>
    <w:rsid w:val="0026111F"/>
    <w:rsid w:val="002612A9"/>
    <w:rsid w:val="00262B99"/>
    <w:rsid w:val="00263FF2"/>
    <w:rsid w:val="00266BA8"/>
    <w:rsid w:val="00270684"/>
    <w:rsid w:val="002719C5"/>
    <w:rsid w:val="00273A73"/>
    <w:rsid w:val="00274B8C"/>
    <w:rsid w:val="0027511D"/>
    <w:rsid w:val="00275375"/>
    <w:rsid w:val="00276E8C"/>
    <w:rsid w:val="00276F46"/>
    <w:rsid w:val="00277C78"/>
    <w:rsid w:val="00280718"/>
    <w:rsid w:val="002821D6"/>
    <w:rsid w:val="0028263E"/>
    <w:rsid w:val="0028285C"/>
    <w:rsid w:val="002850CB"/>
    <w:rsid w:val="002861B8"/>
    <w:rsid w:val="002900E1"/>
    <w:rsid w:val="0029026D"/>
    <w:rsid w:val="00291FC9"/>
    <w:rsid w:val="00292ADB"/>
    <w:rsid w:val="00293361"/>
    <w:rsid w:val="002A00C5"/>
    <w:rsid w:val="002A4853"/>
    <w:rsid w:val="002A4DE6"/>
    <w:rsid w:val="002A63F5"/>
    <w:rsid w:val="002A72B2"/>
    <w:rsid w:val="002B1BC2"/>
    <w:rsid w:val="002B2930"/>
    <w:rsid w:val="002B4598"/>
    <w:rsid w:val="002B465F"/>
    <w:rsid w:val="002B5C4A"/>
    <w:rsid w:val="002B610A"/>
    <w:rsid w:val="002B71A2"/>
    <w:rsid w:val="002B7210"/>
    <w:rsid w:val="002B79E7"/>
    <w:rsid w:val="002C0D31"/>
    <w:rsid w:val="002C3BD3"/>
    <w:rsid w:val="002C3BF8"/>
    <w:rsid w:val="002C3D9A"/>
    <w:rsid w:val="002C5F34"/>
    <w:rsid w:val="002C7E1E"/>
    <w:rsid w:val="002D31F0"/>
    <w:rsid w:val="002D5968"/>
    <w:rsid w:val="002E16C7"/>
    <w:rsid w:val="002E325C"/>
    <w:rsid w:val="002E364C"/>
    <w:rsid w:val="002E5413"/>
    <w:rsid w:val="002E7C27"/>
    <w:rsid w:val="002F6987"/>
    <w:rsid w:val="002F729F"/>
    <w:rsid w:val="002F76FB"/>
    <w:rsid w:val="002F7CD6"/>
    <w:rsid w:val="00300B21"/>
    <w:rsid w:val="003010D4"/>
    <w:rsid w:val="003019A0"/>
    <w:rsid w:val="00302EA4"/>
    <w:rsid w:val="00302F83"/>
    <w:rsid w:val="0030313E"/>
    <w:rsid w:val="00306472"/>
    <w:rsid w:val="003105F2"/>
    <w:rsid w:val="00311C53"/>
    <w:rsid w:val="00311FCA"/>
    <w:rsid w:val="003121E8"/>
    <w:rsid w:val="0031227F"/>
    <w:rsid w:val="00312C41"/>
    <w:rsid w:val="00320F96"/>
    <w:rsid w:val="0032455C"/>
    <w:rsid w:val="00324A14"/>
    <w:rsid w:val="00326C68"/>
    <w:rsid w:val="003270CF"/>
    <w:rsid w:val="00327250"/>
    <w:rsid w:val="003273E2"/>
    <w:rsid w:val="00327A4C"/>
    <w:rsid w:val="003328B5"/>
    <w:rsid w:val="00332A2C"/>
    <w:rsid w:val="00332A8E"/>
    <w:rsid w:val="003339C5"/>
    <w:rsid w:val="00334BAD"/>
    <w:rsid w:val="0033558D"/>
    <w:rsid w:val="00337422"/>
    <w:rsid w:val="00337871"/>
    <w:rsid w:val="00341983"/>
    <w:rsid w:val="0034303F"/>
    <w:rsid w:val="003436C2"/>
    <w:rsid w:val="00347FAA"/>
    <w:rsid w:val="00347FF2"/>
    <w:rsid w:val="0035044B"/>
    <w:rsid w:val="00350482"/>
    <w:rsid w:val="00350789"/>
    <w:rsid w:val="00351ADF"/>
    <w:rsid w:val="00353278"/>
    <w:rsid w:val="003546B8"/>
    <w:rsid w:val="0035594F"/>
    <w:rsid w:val="0036329D"/>
    <w:rsid w:val="00366DCC"/>
    <w:rsid w:val="00367D9B"/>
    <w:rsid w:val="003714A3"/>
    <w:rsid w:val="00377F95"/>
    <w:rsid w:val="00380394"/>
    <w:rsid w:val="00380869"/>
    <w:rsid w:val="00381D88"/>
    <w:rsid w:val="00385176"/>
    <w:rsid w:val="00390A54"/>
    <w:rsid w:val="00390D12"/>
    <w:rsid w:val="0039335E"/>
    <w:rsid w:val="00395ADC"/>
    <w:rsid w:val="003A0155"/>
    <w:rsid w:val="003A2911"/>
    <w:rsid w:val="003A2A11"/>
    <w:rsid w:val="003A45F0"/>
    <w:rsid w:val="003A4849"/>
    <w:rsid w:val="003A4CB8"/>
    <w:rsid w:val="003A5F59"/>
    <w:rsid w:val="003A7785"/>
    <w:rsid w:val="003B50A4"/>
    <w:rsid w:val="003C1B37"/>
    <w:rsid w:val="003C20C9"/>
    <w:rsid w:val="003C257F"/>
    <w:rsid w:val="003C386D"/>
    <w:rsid w:val="003C49A9"/>
    <w:rsid w:val="003C4B0F"/>
    <w:rsid w:val="003C4F4D"/>
    <w:rsid w:val="003C5E1C"/>
    <w:rsid w:val="003C62B4"/>
    <w:rsid w:val="003C6785"/>
    <w:rsid w:val="003C6D48"/>
    <w:rsid w:val="003D24EA"/>
    <w:rsid w:val="003D35DC"/>
    <w:rsid w:val="003D5B5E"/>
    <w:rsid w:val="003E1689"/>
    <w:rsid w:val="003E1EB3"/>
    <w:rsid w:val="003E27AF"/>
    <w:rsid w:val="003E484F"/>
    <w:rsid w:val="003E4FFC"/>
    <w:rsid w:val="003E5AE7"/>
    <w:rsid w:val="003E69EE"/>
    <w:rsid w:val="003E7103"/>
    <w:rsid w:val="003E7487"/>
    <w:rsid w:val="003E7A2F"/>
    <w:rsid w:val="003F0529"/>
    <w:rsid w:val="003F05CD"/>
    <w:rsid w:val="003F087B"/>
    <w:rsid w:val="003F1633"/>
    <w:rsid w:val="003F27FC"/>
    <w:rsid w:val="003F291D"/>
    <w:rsid w:val="003F3353"/>
    <w:rsid w:val="003F34B4"/>
    <w:rsid w:val="003F41FE"/>
    <w:rsid w:val="003F7C96"/>
    <w:rsid w:val="00400D07"/>
    <w:rsid w:val="00401190"/>
    <w:rsid w:val="00401598"/>
    <w:rsid w:val="00401A20"/>
    <w:rsid w:val="004029C1"/>
    <w:rsid w:val="00402B4D"/>
    <w:rsid w:val="00403194"/>
    <w:rsid w:val="004047CB"/>
    <w:rsid w:val="00406D9F"/>
    <w:rsid w:val="00407EC9"/>
    <w:rsid w:val="0041009E"/>
    <w:rsid w:val="00417D8F"/>
    <w:rsid w:val="004217F4"/>
    <w:rsid w:val="00421B65"/>
    <w:rsid w:val="00422F80"/>
    <w:rsid w:val="004263C8"/>
    <w:rsid w:val="0042749D"/>
    <w:rsid w:val="004304DE"/>
    <w:rsid w:val="0043053E"/>
    <w:rsid w:val="00430862"/>
    <w:rsid w:val="0043281E"/>
    <w:rsid w:val="00433E9C"/>
    <w:rsid w:val="00437346"/>
    <w:rsid w:val="00437E9C"/>
    <w:rsid w:val="00441ACF"/>
    <w:rsid w:val="00442635"/>
    <w:rsid w:val="0044321E"/>
    <w:rsid w:val="00443754"/>
    <w:rsid w:val="00443A05"/>
    <w:rsid w:val="00443A9F"/>
    <w:rsid w:val="00444082"/>
    <w:rsid w:val="004444E2"/>
    <w:rsid w:val="0044558F"/>
    <w:rsid w:val="004475F2"/>
    <w:rsid w:val="00447C63"/>
    <w:rsid w:val="00451704"/>
    <w:rsid w:val="00452C4F"/>
    <w:rsid w:val="0045366F"/>
    <w:rsid w:val="0046095D"/>
    <w:rsid w:val="004611F4"/>
    <w:rsid w:val="004632A0"/>
    <w:rsid w:val="00465547"/>
    <w:rsid w:val="00465E97"/>
    <w:rsid w:val="00470F09"/>
    <w:rsid w:val="004721EB"/>
    <w:rsid w:val="004741E8"/>
    <w:rsid w:val="00475634"/>
    <w:rsid w:val="00475783"/>
    <w:rsid w:val="0047623C"/>
    <w:rsid w:val="00480D73"/>
    <w:rsid w:val="00481D46"/>
    <w:rsid w:val="004838E4"/>
    <w:rsid w:val="00483BDA"/>
    <w:rsid w:val="004844BE"/>
    <w:rsid w:val="004849BA"/>
    <w:rsid w:val="0048729C"/>
    <w:rsid w:val="0049066F"/>
    <w:rsid w:val="00490789"/>
    <w:rsid w:val="00490EAE"/>
    <w:rsid w:val="00490F5F"/>
    <w:rsid w:val="00494496"/>
    <w:rsid w:val="004A13C1"/>
    <w:rsid w:val="004A199B"/>
    <w:rsid w:val="004A22CF"/>
    <w:rsid w:val="004A3738"/>
    <w:rsid w:val="004A71E8"/>
    <w:rsid w:val="004B0AA3"/>
    <w:rsid w:val="004B1C2A"/>
    <w:rsid w:val="004B1D9A"/>
    <w:rsid w:val="004B21D6"/>
    <w:rsid w:val="004B29F6"/>
    <w:rsid w:val="004B2EF2"/>
    <w:rsid w:val="004B4BD9"/>
    <w:rsid w:val="004C0410"/>
    <w:rsid w:val="004C0DA2"/>
    <w:rsid w:val="004C5177"/>
    <w:rsid w:val="004C5E96"/>
    <w:rsid w:val="004D0E46"/>
    <w:rsid w:val="004D1704"/>
    <w:rsid w:val="004D197C"/>
    <w:rsid w:val="004D20A4"/>
    <w:rsid w:val="004D4CE9"/>
    <w:rsid w:val="004D6C0B"/>
    <w:rsid w:val="004D71E5"/>
    <w:rsid w:val="004D7541"/>
    <w:rsid w:val="004D7DD4"/>
    <w:rsid w:val="004E36FB"/>
    <w:rsid w:val="004F2BCD"/>
    <w:rsid w:val="004F4743"/>
    <w:rsid w:val="004F503B"/>
    <w:rsid w:val="004F523C"/>
    <w:rsid w:val="004F58B2"/>
    <w:rsid w:val="004F5A61"/>
    <w:rsid w:val="004F6E35"/>
    <w:rsid w:val="004F72C6"/>
    <w:rsid w:val="0050133D"/>
    <w:rsid w:val="0050265F"/>
    <w:rsid w:val="00504194"/>
    <w:rsid w:val="00504A4D"/>
    <w:rsid w:val="00507D54"/>
    <w:rsid w:val="00522729"/>
    <w:rsid w:val="00523640"/>
    <w:rsid w:val="00524F9B"/>
    <w:rsid w:val="00532788"/>
    <w:rsid w:val="0053311A"/>
    <w:rsid w:val="00533ECD"/>
    <w:rsid w:val="00540AB3"/>
    <w:rsid w:val="005429F7"/>
    <w:rsid w:val="00543C62"/>
    <w:rsid w:val="005453D4"/>
    <w:rsid w:val="0054737B"/>
    <w:rsid w:val="00551A06"/>
    <w:rsid w:val="00553DCB"/>
    <w:rsid w:val="00554130"/>
    <w:rsid w:val="00556619"/>
    <w:rsid w:val="00557517"/>
    <w:rsid w:val="00560720"/>
    <w:rsid w:val="00562F8A"/>
    <w:rsid w:val="0056384F"/>
    <w:rsid w:val="00564D59"/>
    <w:rsid w:val="00565DEE"/>
    <w:rsid w:val="00572FF4"/>
    <w:rsid w:val="005801A4"/>
    <w:rsid w:val="005826E9"/>
    <w:rsid w:val="005846EA"/>
    <w:rsid w:val="00593027"/>
    <w:rsid w:val="0059305C"/>
    <w:rsid w:val="00597700"/>
    <w:rsid w:val="0059786E"/>
    <w:rsid w:val="005A0BD1"/>
    <w:rsid w:val="005A12F4"/>
    <w:rsid w:val="005A2354"/>
    <w:rsid w:val="005A24E4"/>
    <w:rsid w:val="005A57DB"/>
    <w:rsid w:val="005A5D2E"/>
    <w:rsid w:val="005A60E0"/>
    <w:rsid w:val="005A636A"/>
    <w:rsid w:val="005A66F9"/>
    <w:rsid w:val="005A6A9C"/>
    <w:rsid w:val="005A6D89"/>
    <w:rsid w:val="005B053F"/>
    <w:rsid w:val="005B0565"/>
    <w:rsid w:val="005B0820"/>
    <w:rsid w:val="005B4117"/>
    <w:rsid w:val="005B47F9"/>
    <w:rsid w:val="005C02D3"/>
    <w:rsid w:val="005C1E99"/>
    <w:rsid w:val="005C243D"/>
    <w:rsid w:val="005C25E1"/>
    <w:rsid w:val="005C3248"/>
    <w:rsid w:val="005C46C3"/>
    <w:rsid w:val="005C605D"/>
    <w:rsid w:val="005C649C"/>
    <w:rsid w:val="005D0D50"/>
    <w:rsid w:val="005D1232"/>
    <w:rsid w:val="005D18C7"/>
    <w:rsid w:val="005D5A1A"/>
    <w:rsid w:val="005E12BC"/>
    <w:rsid w:val="005E16F6"/>
    <w:rsid w:val="005E3D9C"/>
    <w:rsid w:val="005E3FFA"/>
    <w:rsid w:val="005E4BF7"/>
    <w:rsid w:val="005E5710"/>
    <w:rsid w:val="005E5E0B"/>
    <w:rsid w:val="005E70E9"/>
    <w:rsid w:val="005F19AD"/>
    <w:rsid w:val="005F24BB"/>
    <w:rsid w:val="005F4917"/>
    <w:rsid w:val="005F50DE"/>
    <w:rsid w:val="005F5409"/>
    <w:rsid w:val="005F5AEB"/>
    <w:rsid w:val="005F6BDD"/>
    <w:rsid w:val="005F722C"/>
    <w:rsid w:val="006002FA"/>
    <w:rsid w:val="00601445"/>
    <w:rsid w:val="00601E9B"/>
    <w:rsid w:val="0060248C"/>
    <w:rsid w:val="00602FC9"/>
    <w:rsid w:val="0060401E"/>
    <w:rsid w:val="00605B87"/>
    <w:rsid w:val="006075BD"/>
    <w:rsid w:val="00610CDA"/>
    <w:rsid w:val="0061133A"/>
    <w:rsid w:val="00616325"/>
    <w:rsid w:val="00617031"/>
    <w:rsid w:val="0061779E"/>
    <w:rsid w:val="00621848"/>
    <w:rsid w:val="00622DC1"/>
    <w:rsid w:val="00623E65"/>
    <w:rsid w:val="00623E78"/>
    <w:rsid w:val="006241EE"/>
    <w:rsid w:val="00624842"/>
    <w:rsid w:val="00624FA2"/>
    <w:rsid w:val="00625C11"/>
    <w:rsid w:val="00633297"/>
    <w:rsid w:val="0063341A"/>
    <w:rsid w:val="00634080"/>
    <w:rsid w:val="00634694"/>
    <w:rsid w:val="00635B91"/>
    <w:rsid w:val="00641492"/>
    <w:rsid w:val="00641AE2"/>
    <w:rsid w:val="00641EF0"/>
    <w:rsid w:val="006442B6"/>
    <w:rsid w:val="00646639"/>
    <w:rsid w:val="006506D8"/>
    <w:rsid w:val="006526A1"/>
    <w:rsid w:val="00652B48"/>
    <w:rsid w:val="006538BF"/>
    <w:rsid w:val="00654371"/>
    <w:rsid w:val="00654490"/>
    <w:rsid w:val="006553B6"/>
    <w:rsid w:val="00656176"/>
    <w:rsid w:val="006565B0"/>
    <w:rsid w:val="00656F35"/>
    <w:rsid w:val="00660AB3"/>
    <w:rsid w:val="0066409F"/>
    <w:rsid w:val="00665078"/>
    <w:rsid w:val="00666118"/>
    <w:rsid w:val="0066737A"/>
    <w:rsid w:val="00667893"/>
    <w:rsid w:val="0067059A"/>
    <w:rsid w:val="00676B27"/>
    <w:rsid w:val="00683003"/>
    <w:rsid w:val="006836BA"/>
    <w:rsid w:val="0068437B"/>
    <w:rsid w:val="00684430"/>
    <w:rsid w:val="006859E7"/>
    <w:rsid w:val="00685D17"/>
    <w:rsid w:val="00690ADF"/>
    <w:rsid w:val="0069196B"/>
    <w:rsid w:val="0069241E"/>
    <w:rsid w:val="00692CAD"/>
    <w:rsid w:val="00694D79"/>
    <w:rsid w:val="00695A61"/>
    <w:rsid w:val="00696112"/>
    <w:rsid w:val="006973DC"/>
    <w:rsid w:val="0069795B"/>
    <w:rsid w:val="006A1AAC"/>
    <w:rsid w:val="006A1E32"/>
    <w:rsid w:val="006A305B"/>
    <w:rsid w:val="006A31EC"/>
    <w:rsid w:val="006A426C"/>
    <w:rsid w:val="006A4B29"/>
    <w:rsid w:val="006A4FFE"/>
    <w:rsid w:val="006A7B4E"/>
    <w:rsid w:val="006A7EF3"/>
    <w:rsid w:val="006B0586"/>
    <w:rsid w:val="006B17F2"/>
    <w:rsid w:val="006B3FCB"/>
    <w:rsid w:val="006B5B5F"/>
    <w:rsid w:val="006B7B09"/>
    <w:rsid w:val="006C003F"/>
    <w:rsid w:val="006C05D2"/>
    <w:rsid w:val="006C1F91"/>
    <w:rsid w:val="006C311D"/>
    <w:rsid w:val="006C5C1F"/>
    <w:rsid w:val="006C7891"/>
    <w:rsid w:val="006D06A2"/>
    <w:rsid w:val="006D166D"/>
    <w:rsid w:val="006D171A"/>
    <w:rsid w:val="006D223E"/>
    <w:rsid w:val="006D4AE7"/>
    <w:rsid w:val="006E33DC"/>
    <w:rsid w:val="006E37C8"/>
    <w:rsid w:val="006E445A"/>
    <w:rsid w:val="006F0851"/>
    <w:rsid w:val="006F0DB1"/>
    <w:rsid w:val="006F2B32"/>
    <w:rsid w:val="006F39B4"/>
    <w:rsid w:val="006F4AE6"/>
    <w:rsid w:val="006F55B2"/>
    <w:rsid w:val="006F6F98"/>
    <w:rsid w:val="00700164"/>
    <w:rsid w:val="00702E3C"/>
    <w:rsid w:val="00711702"/>
    <w:rsid w:val="00713C05"/>
    <w:rsid w:val="007145D0"/>
    <w:rsid w:val="00714858"/>
    <w:rsid w:val="007150D3"/>
    <w:rsid w:val="00716735"/>
    <w:rsid w:val="00716C4C"/>
    <w:rsid w:val="0071793F"/>
    <w:rsid w:val="00720B3A"/>
    <w:rsid w:val="007238EA"/>
    <w:rsid w:val="00724847"/>
    <w:rsid w:val="00730296"/>
    <w:rsid w:val="007304F9"/>
    <w:rsid w:val="007319F2"/>
    <w:rsid w:val="00732AC5"/>
    <w:rsid w:val="00733896"/>
    <w:rsid w:val="007341F9"/>
    <w:rsid w:val="00734A1D"/>
    <w:rsid w:val="00736A7E"/>
    <w:rsid w:val="0073741B"/>
    <w:rsid w:val="0073751C"/>
    <w:rsid w:val="0073783A"/>
    <w:rsid w:val="00741ACD"/>
    <w:rsid w:val="00741B3E"/>
    <w:rsid w:val="00742180"/>
    <w:rsid w:val="007437AB"/>
    <w:rsid w:val="00743E13"/>
    <w:rsid w:val="00744CB4"/>
    <w:rsid w:val="00746249"/>
    <w:rsid w:val="0074695A"/>
    <w:rsid w:val="00747C0E"/>
    <w:rsid w:val="00751A99"/>
    <w:rsid w:val="00751C0B"/>
    <w:rsid w:val="007537E4"/>
    <w:rsid w:val="00763017"/>
    <w:rsid w:val="00763B20"/>
    <w:rsid w:val="00764D3D"/>
    <w:rsid w:val="00766A03"/>
    <w:rsid w:val="007670F0"/>
    <w:rsid w:val="00767C40"/>
    <w:rsid w:val="00771D79"/>
    <w:rsid w:val="00772531"/>
    <w:rsid w:val="00774E0A"/>
    <w:rsid w:val="007826CE"/>
    <w:rsid w:val="00782884"/>
    <w:rsid w:val="00783411"/>
    <w:rsid w:val="007858FC"/>
    <w:rsid w:val="0078745C"/>
    <w:rsid w:val="00790A9D"/>
    <w:rsid w:val="00791B34"/>
    <w:rsid w:val="007938EF"/>
    <w:rsid w:val="00793FC1"/>
    <w:rsid w:val="00795104"/>
    <w:rsid w:val="0079722B"/>
    <w:rsid w:val="007A06ED"/>
    <w:rsid w:val="007A4C05"/>
    <w:rsid w:val="007A56BE"/>
    <w:rsid w:val="007A615C"/>
    <w:rsid w:val="007A687E"/>
    <w:rsid w:val="007A6BDE"/>
    <w:rsid w:val="007B14FE"/>
    <w:rsid w:val="007B185B"/>
    <w:rsid w:val="007B3164"/>
    <w:rsid w:val="007B6B42"/>
    <w:rsid w:val="007C1187"/>
    <w:rsid w:val="007D0BC6"/>
    <w:rsid w:val="007D0E41"/>
    <w:rsid w:val="007D2AC6"/>
    <w:rsid w:val="007D388F"/>
    <w:rsid w:val="007D411E"/>
    <w:rsid w:val="007D583E"/>
    <w:rsid w:val="007D6990"/>
    <w:rsid w:val="007E1006"/>
    <w:rsid w:val="007E123E"/>
    <w:rsid w:val="007E26AE"/>
    <w:rsid w:val="007E29BA"/>
    <w:rsid w:val="007E3645"/>
    <w:rsid w:val="007E3DA3"/>
    <w:rsid w:val="007E4432"/>
    <w:rsid w:val="007E74CF"/>
    <w:rsid w:val="007F07C3"/>
    <w:rsid w:val="007F1ABB"/>
    <w:rsid w:val="007F29AE"/>
    <w:rsid w:val="007F5BF9"/>
    <w:rsid w:val="007F6C79"/>
    <w:rsid w:val="00811150"/>
    <w:rsid w:val="008112F8"/>
    <w:rsid w:val="00812B22"/>
    <w:rsid w:val="00812D5F"/>
    <w:rsid w:val="0081302E"/>
    <w:rsid w:val="008142CD"/>
    <w:rsid w:val="00814735"/>
    <w:rsid w:val="008162E6"/>
    <w:rsid w:val="00817A04"/>
    <w:rsid w:val="00820DBC"/>
    <w:rsid w:val="0082269B"/>
    <w:rsid w:val="00822D4A"/>
    <w:rsid w:val="008237B8"/>
    <w:rsid w:val="008247BA"/>
    <w:rsid w:val="008333FE"/>
    <w:rsid w:val="0083754D"/>
    <w:rsid w:val="008378D7"/>
    <w:rsid w:val="0083791F"/>
    <w:rsid w:val="00841573"/>
    <w:rsid w:val="008419BE"/>
    <w:rsid w:val="00841CF5"/>
    <w:rsid w:val="00841DB9"/>
    <w:rsid w:val="0085083F"/>
    <w:rsid w:val="00851D2F"/>
    <w:rsid w:val="00852AE6"/>
    <w:rsid w:val="008552CE"/>
    <w:rsid w:val="008560F0"/>
    <w:rsid w:val="00860FEA"/>
    <w:rsid w:val="00861CB4"/>
    <w:rsid w:val="00862A2E"/>
    <w:rsid w:val="00864345"/>
    <w:rsid w:val="008668DA"/>
    <w:rsid w:val="0086703B"/>
    <w:rsid w:val="00867CB8"/>
    <w:rsid w:val="0087059F"/>
    <w:rsid w:val="008710C7"/>
    <w:rsid w:val="00871B8B"/>
    <w:rsid w:val="00871F2F"/>
    <w:rsid w:val="0087300C"/>
    <w:rsid w:val="00873C69"/>
    <w:rsid w:val="00882857"/>
    <w:rsid w:val="008845FE"/>
    <w:rsid w:val="0088518E"/>
    <w:rsid w:val="00890ECA"/>
    <w:rsid w:val="0089120B"/>
    <w:rsid w:val="008912B8"/>
    <w:rsid w:val="00893936"/>
    <w:rsid w:val="00894607"/>
    <w:rsid w:val="0089543A"/>
    <w:rsid w:val="008A56A3"/>
    <w:rsid w:val="008B2285"/>
    <w:rsid w:val="008B4D6D"/>
    <w:rsid w:val="008C1AD9"/>
    <w:rsid w:val="008C1C99"/>
    <w:rsid w:val="008C4810"/>
    <w:rsid w:val="008C5E71"/>
    <w:rsid w:val="008C6008"/>
    <w:rsid w:val="008D43D2"/>
    <w:rsid w:val="008D6FEC"/>
    <w:rsid w:val="008D7800"/>
    <w:rsid w:val="008E04BF"/>
    <w:rsid w:val="008E15B9"/>
    <w:rsid w:val="008E1B95"/>
    <w:rsid w:val="008E3A94"/>
    <w:rsid w:val="008E4086"/>
    <w:rsid w:val="008E48E0"/>
    <w:rsid w:val="008E49A4"/>
    <w:rsid w:val="008E49ED"/>
    <w:rsid w:val="008F1AC4"/>
    <w:rsid w:val="008F1EEF"/>
    <w:rsid w:val="008F3874"/>
    <w:rsid w:val="008F4C0E"/>
    <w:rsid w:val="008F4D5F"/>
    <w:rsid w:val="008F5668"/>
    <w:rsid w:val="008F7066"/>
    <w:rsid w:val="00900111"/>
    <w:rsid w:val="00900194"/>
    <w:rsid w:val="00901403"/>
    <w:rsid w:val="009016A0"/>
    <w:rsid w:val="00905820"/>
    <w:rsid w:val="009068E1"/>
    <w:rsid w:val="0090771C"/>
    <w:rsid w:val="00912AC0"/>
    <w:rsid w:val="0091391E"/>
    <w:rsid w:val="00917C28"/>
    <w:rsid w:val="00920E5F"/>
    <w:rsid w:val="00924937"/>
    <w:rsid w:val="00925E48"/>
    <w:rsid w:val="0092690A"/>
    <w:rsid w:val="009305D5"/>
    <w:rsid w:val="00933852"/>
    <w:rsid w:val="00933DA1"/>
    <w:rsid w:val="009340AB"/>
    <w:rsid w:val="00935C53"/>
    <w:rsid w:val="00935FC2"/>
    <w:rsid w:val="00937040"/>
    <w:rsid w:val="00937E8C"/>
    <w:rsid w:val="00941874"/>
    <w:rsid w:val="00942404"/>
    <w:rsid w:val="009428C7"/>
    <w:rsid w:val="00942E8C"/>
    <w:rsid w:val="0094354A"/>
    <w:rsid w:val="009451E4"/>
    <w:rsid w:val="00945798"/>
    <w:rsid w:val="00945C7A"/>
    <w:rsid w:val="00947325"/>
    <w:rsid w:val="0095375F"/>
    <w:rsid w:val="00953B3F"/>
    <w:rsid w:val="00956E21"/>
    <w:rsid w:val="009604F4"/>
    <w:rsid w:val="00960FC8"/>
    <w:rsid w:val="009613F1"/>
    <w:rsid w:val="00961538"/>
    <w:rsid w:val="009657AF"/>
    <w:rsid w:val="009670B6"/>
    <w:rsid w:val="00971925"/>
    <w:rsid w:val="009750BC"/>
    <w:rsid w:val="00975504"/>
    <w:rsid w:val="00980AA8"/>
    <w:rsid w:val="00981CF4"/>
    <w:rsid w:val="0098391F"/>
    <w:rsid w:val="00987450"/>
    <w:rsid w:val="009905B3"/>
    <w:rsid w:val="009913DF"/>
    <w:rsid w:val="00991E10"/>
    <w:rsid w:val="00993252"/>
    <w:rsid w:val="009954E3"/>
    <w:rsid w:val="009975B9"/>
    <w:rsid w:val="009A5F8C"/>
    <w:rsid w:val="009A6926"/>
    <w:rsid w:val="009A6F57"/>
    <w:rsid w:val="009A72BA"/>
    <w:rsid w:val="009A73EA"/>
    <w:rsid w:val="009B03AB"/>
    <w:rsid w:val="009B1A13"/>
    <w:rsid w:val="009B2E88"/>
    <w:rsid w:val="009B3A8E"/>
    <w:rsid w:val="009B4DCF"/>
    <w:rsid w:val="009B5590"/>
    <w:rsid w:val="009B6D52"/>
    <w:rsid w:val="009D03D0"/>
    <w:rsid w:val="009D06DD"/>
    <w:rsid w:val="009D16E8"/>
    <w:rsid w:val="009D1C52"/>
    <w:rsid w:val="009D248E"/>
    <w:rsid w:val="009D3621"/>
    <w:rsid w:val="009D385C"/>
    <w:rsid w:val="009D7057"/>
    <w:rsid w:val="009D72E8"/>
    <w:rsid w:val="009E07D9"/>
    <w:rsid w:val="009E22B7"/>
    <w:rsid w:val="009E3B7F"/>
    <w:rsid w:val="009E64D5"/>
    <w:rsid w:val="009E661B"/>
    <w:rsid w:val="009F007E"/>
    <w:rsid w:val="009F0176"/>
    <w:rsid w:val="009F11BB"/>
    <w:rsid w:val="009F22BE"/>
    <w:rsid w:val="009F4499"/>
    <w:rsid w:val="009F4655"/>
    <w:rsid w:val="009F5A72"/>
    <w:rsid w:val="009F621A"/>
    <w:rsid w:val="009F6976"/>
    <w:rsid w:val="00A013E9"/>
    <w:rsid w:val="00A03FAA"/>
    <w:rsid w:val="00A0551E"/>
    <w:rsid w:val="00A06AB9"/>
    <w:rsid w:val="00A079BF"/>
    <w:rsid w:val="00A10A6C"/>
    <w:rsid w:val="00A12343"/>
    <w:rsid w:val="00A12B4E"/>
    <w:rsid w:val="00A158A6"/>
    <w:rsid w:val="00A168E8"/>
    <w:rsid w:val="00A16A0D"/>
    <w:rsid w:val="00A16B67"/>
    <w:rsid w:val="00A21FEE"/>
    <w:rsid w:val="00A2294D"/>
    <w:rsid w:val="00A24109"/>
    <w:rsid w:val="00A243DD"/>
    <w:rsid w:val="00A2442D"/>
    <w:rsid w:val="00A24F91"/>
    <w:rsid w:val="00A27ED1"/>
    <w:rsid w:val="00A319B3"/>
    <w:rsid w:val="00A31A77"/>
    <w:rsid w:val="00A32A1C"/>
    <w:rsid w:val="00A33682"/>
    <w:rsid w:val="00A40B3C"/>
    <w:rsid w:val="00A41B1B"/>
    <w:rsid w:val="00A45A81"/>
    <w:rsid w:val="00A46907"/>
    <w:rsid w:val="00A469BB"/>
    <w:rsid w:val="00A54C63"/>
    <w:rsid w:val="00A54C71"/>
    <w:rsid w:val="00A57BC4"/>
    <w:rsid w:val="00A63BC3"/>
    <w:rsid w:val="00A70923"/>
    <w:rsid w:val="00A71DB1"/>
    <w:rsid w:val="00A75C88"/>
    <w:rsid w:val="00A80448"/>
    <w:rsid w:val="00A81554"/>
    <w:rsid w:val="00A83C02"/>
    <w:rsid w:val="00A84883"/>
    <w:rsid w:val="00A85DB1"/>
    <w:rsid w:val="00A863AC"/>
    <w:rsid w:val="00A903C9"/>
    <w:rsid w:val="00A92701"/>
    <w:rsid w:val="00A95D03"/>
    <w:rsid w:val="00A96284"/>
    <w:rsid w:val="00A97F88"/>
    <w:rsid w:val="00AA0378"/>
    <w:rsid w:val="00AA0705"/>
    <w:rsid w:val="00AA34CC"/>
    <w:rsid w:val="00AA421D"/>
    <w:rsid w:val="00AA4E55"/>
    <w:rsid w:val="00AA598D"/>
    <w:rsid w:val="00AA70DB"/>
    <w:rsid w:val="00AB31F2"/>
    <w:rsid w:val="00AB58AA"/>
    <w:rsid w:val="00AC0128"/>
    <w:rsid w:val="00AC1D4F"/>
    <w:rsid w:val="00AC2EC6"/>
    <w:rsid w:val="00AC5D1A"/>
    <w:rsid w:val="00AC6482"/>
    <w:rsid w:val="00AD337F"/>
    <w:rsid w:val="00AD3F6B"/>
    <w:rsid w:val="00AD4110"/>
    <w:rsid w:val="00AD4307"/>
    <w:rsid w:val="00AD4ABC"/>
    <w:rsid w:val="00AD5D61"/>
    <w:rsid w:val="00AD5D6E"/>
    <w:rsid w:val="00AD634A"/>
    <w:rsid w:val="00AD6653"/>
    <w:rsid w:val="00AD7138"/>
    <w:rsid w:val="00AD74A8"/>
    <w:rsid w:val="00AE0FA3"/>
    <w:rsid w:val="00AE1787"/>
    <w:rsid w:val="00AE29FC"/>
    <w:rsid w:val="00AE2D6E"/>
    <w:rsid w:val="00AE3712"/>
    <w:rsid w:val="00AE6EC3"/>
    <w:rsid w:val="00AF00AD"/>
    <w:rsid w:val="00AF6618"/>
    <w:rsid w:val="00B00DE9"/>
    <w:rsid w:val="00B01321"/>
    <w:rsid w:val="00B015CB"/>
    <w:rsid w:val="00B015FB"/>
    <w:rsid w:val="00B01974"/>
    <w:rsid w:val="00B01E9B"/>
    <w:rsid w:val="00B01F78"/>
    <w:rsid w:val="00B025D6"/>
    <w:rsid w:val="00B02C76"/>
    <w:rsid w:val="00B03137"/>
    <w:rsid w:val="00B03DCC"/>
    <w:rsid w:val="00B04866"/>
    <w:rsid w:val="00B061EA"/>
    <w:rsid w:val="00B06914"/>
    <w:rsid w:val="00B1011F"/>
    <w:rsid w:val="00B140DA"/>
    <w:rsid w:val="00B15ED3"/>
    <w:rsid w:val="00B17274"/>
    <w:rsid w:val="00B17894"/>
    <w:rsid w:val="00B20830"/>
    <w:rsid w:val="00B220E7"/>
    <w:rsid w:val="00B2222A"/>
    <w:rsid w:val="00B239CF"/>
    <w:rsid w:val="00B24F07"/>
    <w:rsid w:val="00B261C6"/>
    <w:rsid w:val="00B26393"/>
    <w:rsid w:val="00B26759"/>
    <w:rsid w:val="00B306EB"/>
    <w:rsid w:val="00B31576"/>
    <w:rsid w:val="00B32D64"/>
    <w:rsid w:val="00B33BF5"/>
    <w:rsid w:val="00B342BF"/>
    <w:rsid w:val="00B35BD2"/>
    <w:rsid w:val="00B36909"/>
    <w:rsid w:val="00B36B69"/>
    <w:rsid w:val="00B370AF"/>
    <w:rsid w:val="00B404B2"/>
    <w:rsid w:val="00B41CC5"/>
    <w:rsid w:val="00B4486E"/>
    <w:rsid w:val="00B4649B"/>
    <w:rsid w:val="00B46D49"/>
    <w:rsid w:val="00B477E3"/>
    <w:rsid w:val="00B47874"/>
    <w:rsid w:val="00B52973"/>
    <w:rsid w:val="00B53F6C"/>
    <w:rsid w:val="00B545A0"/>
    <w:rsid w:val="00B546AB"/>
    <w:rsid w:val="00B54D1E"/>
    <w:rsid w:val="00B5580B"/>
    <w:rsid w:val="00B55A84"/>
    <w:rsid w:val="00B56512"/>
    <w:rsid w:val="00B57FD8"/>
    <w:rsid w:val="00B6104E"/>
    <w:rsid w:val="00B61A69"/>
    <w:rsid w:val="00B620DD"/>
    <w:rsid w:val="00B6221D"/>
    <w:rsid w:val="00B658AA"/>
    <w:rsid w:val="00B65D52"/>
    <w:rsid w:val="00B67C46"/>
    <w:rsid w:val="00B7153E"/>
    <w:rsid w:val="00B7298B"/>
    <w:rsid w:val="00B72C02"/>
    <w:rsid w:val="00B77387"/>
    <w:rsid w:val="00B775DD"/>
    <w:rsid w:val="00B7762F"/>
    <w:rsid w:val="00B77F7D"/>
    <w:rsid w:val="00B803A2"/>
    <w:rsid w:val="00B83495"/>
    <w:rsid w:val="00B845CE"/>
    <w:rsid w:val="00B86477"/>
    <w:rsid w:val="00B86C88"/>
    <w:rsid w:val="00B86D22"/>
    <w:rsid w:val="00B90167"/>
    <w:rsid w:val="00B94998"/>
    <w:rsid w:val="00BA0BDF"/>
    <w:rsid w:val="00BA4DA6"/>
    <w:rsid w:val="00BA59A7"/>
    <w:rsid w:val="00BA76B0"/>
    <w:rsid w:val="00BB26BA"/>
    <w:rsid w:val="00BB6B96"/>
    <w:rsid w:val="00BB7CA5"/>
    <w:rsid w:val="00BC1A7C"/>
    <w:rsid w:val="00BC2E75"/>
    <w:rsid w:val="00BC3369"/>
    <w:rsid w:val="00BC6411"/>
    <w:rsid w:val="00BD2BC2"/>
    <w:rsid w:val="00BD4003"/>
    <w:rsid w:val="00BD4E33"/>
    <w:rsid w:val="00BD6946"/>
    <w:rsid w:val="00BE51A5"/>
    <w:rsid w:val="00BE6FE7"/>
    <w:rsid w:val="00BE7F4A"/>
    <w:rsid w:val="00BF13BB"/>
    <w:rsid w:val="00BF578E"/>
    <w:rsid w:val="00BF7212"/>
    <w:rsid w:val="00BF72C0"/>
    <w:rsid w:val="00C01082"/>
    <w:rsid w:val="00C02496"/>
    <w:rsid w:val="00C02825"/>
    <w:rsid w:val="00C02B70"/>
    <w:rsid w:val="00C050A4"/>
    <w:rsid w:val="00C0721E"/>
    <w:rsid w:val="00C10261"/>
    <w:rsid w:val="00C11187"/>
    <w:rsid w:val="00C13C97"/>
    <w:rsid w:val="00C13D4B"/>
    <w:rsid w:val="00C1610C"/>
    <w:rsid w:val="00C23F59"/>
    <w:rsid w:val="00C2507C"/>
    <w:rsid w:val="00C32176"/>
    <w:rsid w:val="00C32AC4"/>
    <w:rsid w:val="00C32BD8"/>
    <w:rsid w:val="00C32D47"/>
    <w:rsid w:val="00C333E6"/>
    <w:rsid w:val="00C33B78"/>
    <w:rsid w:val="00C342CD"/>
    <w:rsid w:val="00C362DF"/>
    <w:rsid w:val="00C37D47"/>
    <w:rsid w:val="00C40CE9"/>
    <w:rsid w:val="00C430E5"/>
    <w:rsid w:val="00C44B7C"/>
    <w:rsid w:val="00C46C59"/>
    <w:rsid w:val="00C51334"/>
    <w:rsid w:val="00C53028"/>
    <w:rsid w:val="00C54DF2"/>
    <w:rsid w:val="00C56304"/>
    <w:rsid w:val="00C56360"/>
    <w:rsid w:val="00C5694D"/>
    <w:rsid w:val="00C6239F"/>
    <w:rsid w:val="00C623A0"/>
    <w:rsid w:val="00C631FB"/>
    <w:rsid w:val="00C664E8"/>
    <w:rsid w:val="00C669A8"/>
    <w:rsid w:val="00C700E3"/>
    <w:rsid w:val="00C73F2B"/>
    <w:rsid w:val="00C7562D"/>
    <w:rsid w:val="00C75F8E"/>
    <w:rsid w:val="00C76300"/>
    <w:rsid w:val="00C76663"/>
    <w:rsid w:val="00C77958"/>
    <w:rsid w:val="00C80BDD"/>
    <w:rsid w:val="00C81FA0"/>
    <w:rsid w:val="00C83A58"/>
    <w:rsid w:val="00C84230"/>
    <w:rsid w:val="00C86991"/>
    <w:rsid w:val="00C87138"/>
    <w:rsid w:val="00C872E6"/>
    <w:rsid w:val="00C87583"/>
    <w:rsid w:val="00C93120"/>
    <w:rsid w:val="00C939FB"/>
    <w:rsid w:val="00C947E0"/>
    <w:rsid w:val="00C972CF"/>
    <w:rsid w:val="00CA062E"/>
    <w:rsid w:val="00CA0EF1"/>
    <w:rsid w:val="00CA4182"/>
    <w:rsid w:val="00CA5A25"/>
    <w:rsid w:val="00CA5C1A"/>
    <w:rsid w:val="00CA6643"/>
    <w:rsid w:val="00CA7DF5"/>
    <w:rsid w:val="00CB28EB"/>
    <w:rsid w:val="00CB298B"/>
    <w:rsid w:val="00CB3889"/>
    <w:rsid w:val="00CB3FE8"/>
    <w:rsid w:val="00CB4907"/>
    <w:rsid w:val="00CB4C64"/>
    <w:rsid w:val="00CB7C0D"/>
    <w:rsid w:val="00CC2122"/>
    <w:rsid w:val="00CC28EB"/>
    <w:rsid w:val="00CC4684"/>
    <w:rsid w:val="00CC4D24"/>
    <w:rsid w:val="00CC505D"/>
    <w:rsid w:val="00CC5645"/>
    <w:rsid w:val="00CC784C"/>
    <w:rsid w:val="00CC78CE"/>
    <w:rsid w:val="00CD233E"/>
    <w:rsid w:val="00CD29F5"/>
    <w:rsid w:val="00CD3625"/>
    <w:rsid w:val="00CD3A75"/>
    <w:rsid w:val="00CD59AA"/>
    <w:rsid w:val="00CE1486"/>
    <w:rsid w:val="00CE1802"/>
    <w:rsid w:val="00CE308D"/>
    <w:rsid w:val="00CE57F7"/>
    <w:rsid w:val="00CF2E14"/>
    <w:rsid w:val="00CF2F01"/>
    <w:rsid w:val="00CF2F27"/>
    <w:rsid w:val="00CF743C"/>
    <w:rsid w:val="00CF79C5"/>
    <w:rsid w:val="00D00D33"/>
    <w:rsid w:val="00D02C1A"/>
    <w:rsid w:val="00D07825"/>
    <w:rsid w:val="00D124CF"/>
    <w:rsid w:val="00D15103"/>
    <w:rsid w:val="00D155A7"/>
    <w:rsid w:val="00D1572B"/>
    <w:rsid w:val="00D162A2"/>
    <w:rsid w:val="00D20C43"/>
    <w:rsid w:val="00D21296"/>
    <w:rsid w:val="00D21DBC"/>
    <w:rsid w:val="00D22B3A"/>
    <w:rsid w:val="00D26C46"/>
    <w:rsid w:val="00D331A1"/>
    <w:rsid w:val="00D3335E"/>
    <w:rsid w:val="00D335BF"/>
    <w:rsid w:val="00D33B96"/>
    <w:rsid w:val="00D358C9"/>
    <w:rsid w:val="00D3609F"/>
    <w:rsid w:val="00D36FB7"/>
    <w:rsid w:val="00D406D5"/>
    <w:rsid w:val="00D42A05"/>
    <w:rsid w:val="00D4379B"/>
    <w:rsid w:val="00D45973"/>
    <w:rsid w:val="00D469E9"/>
    <w:rsid w:val="00D47A3D"/>
    <w:rsid w:val="00D53B62"/>
    <w:rsid w:val="00D55CB3"/>
    <w:rsid w:val="00D57560"/>
    <w:rsid w:val="00D57BAA"/>
    <w:rsid w:val="00D60EA7"/>
    <w:rsid w:val="00D61004"/>
    <w:rsid w:val="00D63240"/>
    <w:rsid w:val="00D63D97"/>
    <w:rsid w:val="00D65106"/>
    <w:rsid w:val="00D70F0E"/>
    <w:rsid w:val="00D732C0"/>
    <w:rsid w:val="00D7539F"/>
    <w:rsid w:val="00D77595"/>
    <w:rsid w:val="00D77DA1"/>
    <w:rsid w:val="00D80201"/>
    <w:rsid w:val="00D8090D"/>
    <w:rsid w:val="00D818CC"/>
    <w:rsid w:val="00D8360C"/>
    <w:rsid w:val="00D83EA0"/>
    <w:rsid w:val="00D90501"/>
    <w:rsid w:val="00D908D1"/>
    <w:rsid w:val="00D92C3B"/>
    <w:rsid w:val="00D94E6B"/>
    <w:rsid w:val="00D97F20"/>
    <w:rsid w:val="00DA05E1"/>
    <w:rsid w:val="00DA267C"/>
    <w:rsid w:val="00DA3865"/>
    <w:rsid w:val="00DA5981"/>
    <w:rsid w:val="00DB2509"/>
    <w:rsid w:val="00DB3156"/>
    <w:rsid w:val="00DB3818"/>
    <w:rsid w:val="00DB4264"/>
    <w:rsid w:val="00DB453E"/>
    <w:rsid w:val="00DB467C"/>
    <w:rsid w:val="00DB4C3C"/>
    <w:rsid w:val="00DC1893"/>
    <w:rsid w:val="00DC1BE5"/>
    <w:rsid w:val="00DC2771"/>
    <w:rsid w:val="00DC294C"/>
    <w:rsid w:val="00DC2F6A"/>
    <w:rsid w:val="00DC4EB2"/>
    <w:rsid w:val="00DC563B"/>
    <w:rsid w:val="00DC5C33"/>
    <w:rsid w:val="00DD124F"/>
    <w:rsid w:val="00DD1474"/>
    <w:rsid w:val="00DD4ED9"/>
    <w:rsid w:val="00DD59FA"/>
    <w:rsid w:val="00DD62A8"/>
    <w:rsid w:val="00DD6C19"/>
    <w:rsid w:val="00DD701B"/>
    <w:rsid w:val="00DD79BA"/>
    <w:rsid w:val="00DE015E"/>
    <w:rsid w:val="00DE076A"/>
    <w:rsid w:val="00DE18BD"/>
    <w:rsid w:val="00DE5018"/>
    <w:rsid w:val="00DE5730"/>
    <w:rsid w:val="00DE5CB6"/>
    <w:rsid w:val="00DE78CA"/>
    <w:rsid w:val="00DF062E"/>
    <w:rsid w:val="00DF188F"/>
    <w:rsid w:val="00DF3716"/>
    <w:rsid w:val="00DF4B36"/>
    <w:rsid w:val="00E00B5C"/>
    <w:rsid w:val="00E018A9"/>
    <w:rsid w:val="00E01EAD"/>
    <w:rsid w:val="00E036E6"/>
    <w:rsid w:val="00E153D2"/>
    <w:rsid w:val="00E15E8A"/>
    <w:rsid w:val="00E176AA"/>
    <w:rsid w:val="00E202BC"/>
    <w:rsid w:val="00E212FD"/>
    <w:rsid w:val="00E26892"/>
    <w:rsid w:val="00E27816"/>
    <w:rsid w:val="00E32C1F"/>
    <w:rsid w:val="00E32ECE"/>
    <w:rsid w:val="00E33425"/>
    <w:rsid w:val="00E338E2"/>
    <w:rsid w:val="00E3592C"/>
    <w:rsid w:val="00E37755"/>
    <w:rsid w:val="00E40277"/>
    <w:rsid w:val="00E411F9"/>
    <w:rsid w:val="00E4448E"/>
    <w:rsid w:val="00E45C4B"/>
    <w:rsid w:val="00E504B8"/>
    <w:rsid w:val="00E51249"/>
    <w:rsid w:val="00E52B37"/>
    <w:rsid w:val="00E52F5C"/>
    <w:rsid w:val="00E55347"/>
    <w:rsid w:val="00E55C41"/>
    <w:rsid w:val="00E55F45"/>
    <w:rsid w:val="00E57B82"/>
    <w:rsid w:val="00E60136"/>
    <w:rsid w:val="00E63681"/>
    <w:rsid w:val="00E63FD2"/>
    <w:rsid w:val="00E659F7"/>
    <w:rsid w:val="00E6705B"/>
    <w:rsid w:val="00E7094F"/>
    <w:rsid w:val="00E7194A"/>
    <w:rsid w:val="00E74254"/>
    <w:rsid w:val="00E74542"/>
    <w:rsid w:val="00E7580E"/>
    <w:rsid w:val="00E80DC2"/>
    <w:rsid w:val="00E80DF0"/>
    <w:rsid w:val="00E80EA0"/>
    <w:rsid w:val="00E81C88"/>
    <w:rsid w:val="00E82A68"/>
    <w:rsid w:val="00E8472A"/>
    <w:rsid w:val="00E84C60"/>
    <w:rsid w:val="00E868A8"/>
    <w:rsid w:val="00E91CBB"/>
    <w:rsid w:val="00E9200A"/>
    <w:rsid w:val="00E92405"/>
    <w:rsid w:val="00E9474A"/>
    <w:rsid w:val="00E954E2"/>
    <w:rsid w:val="00E96222"/>
    <w:rsid w:val="00EA0D56"/>
    <w:rsid w:val="00EA1A3C"/>
    <w:rsid w:val="00EA3613"/>
    <w:rsid w:val="00EA3790"/>
    <w:rsid w:val="00EA3EF5"/>
    <w:rsid w:val="00EA476B"/>
    <w:rsid w:val="00EA6D63"/>
    <w:rsid w:val="00EA6E98"/>
    <w:rsid w:val="00EA7747"/>
    <w:rsid w:val="00EB1FAE"/>
    <w:rsid w:val="00EB2D26"/>
    <w:rsid w:val="00EB450D"/>
    <w:rsid w:val="00EB4849"/>
    <w:rsid w:val="00EB4B53"/>
    <w:rsid w:val="00EC062C"/>
    <w:rsid w:val="00EC1F28"/>
    <w:rsid w:val="00EC2BA2"/>
    <w:rsid w:val="00EC38B3"/>
    <w:rsid w:val="00EC5982"/>
    <w:rsid w:val="00EC6DA7"/>
    <w:rsid w:val="00EC7E51"/>
    <w:rsid w:val="00ED003E"/>
    <w:rsid w:val="00ED158A"/>
    <w:rsid w:val="00ED2A7E"/>
    <w:rsid w:val="00ED37C5"/>
    <w:rsid w:val="00ED636E"/>
    <w:rsid w:val="00ED72F4"/>
    <w:rsid w:val="00ED7AFC"/>
    <w:rsid w:val="00EE5266"/>
    <w:rsid w:val="00EE5471"/>
    <w:rsid w:val="00EE6B76"/>
    <w:rsid w:val="00EF11FB"/>
    <w:rsid w:val="00EF1B81"/>
    <w:rsid w:val="00EF33FE"/>
    <w:rsid w:val="00EF472F"/>
    <w:rsid w:val="00EF4C8B"/>
    <w:rsid w:val="00EF52FD"/>
    <w:rsid w:val="00EF56C0"/>
    <w:rsid w:val="00EF6A2F"/>
    <w:rsid w:val="00F01988"/>
    <w:rsid w:val="00F02125"/>
    <w:rsid w:val="00F04053"/>
    <w:rsid w:val="00F102E0"/>
    <w:rsid w:val="00F1109A"/>
    <w:rsid w:val="00F11F52"/>
    <w:rsid w:val="00F12124"/>
    <w:rsid w:val="00F12905"/>
    <w:rsid w:val="00F129AA"/>
    <w:rsid w:val="00F14BBF"/>
    <w:rsid w:val="00F16138"/>
    <w:rsid w:val="00F1675B"/>
    <w:rsid w:val="00F1686F"/>
    <w:rsid w:val="00F17C88"/>
    <w:rsid w:val="00F234B1"/>
    <w:rsid w:val="00F23A05"/>
    <w:rsid w:val="00F24E48"/>
    <w:rsid w:val="00F251A2"/>
    <w:rsid w:val="00F25D20"/>
    <w:rsid w:val="00F27D0E"/>
    <w:rsid w:val="00F30001"/>
    <w:rsid w:val="00F314AC"/>
    <w:rsid w:val="00F32A3E"/>
    <w:rsid w:val="00F33A71"/>
    <w:rsid w:val="00F40C34"/>
    <w:rsid w:val="00F42941"/>
    <w:rsid w:val="00F42B6F"/>
    <w:rsid w:val="00F42F5A"/>
    <w:rsid w:val="00F43B74"/>
    <w:rsid w:val="00F446D2"/>
    <w:rsid w:val="00F450EF"/>
    <w:rsid w:val="00F46684"/>
    <w:rsid w:val="00F50B67"/>
    <w:rsid w:val="00F50E8D"/>
    <w:rsid w:val="00F530EE"/>
    <w:rsid w:val="00F57157"/>
    <w:rsid w:val="00F573CD"/>
    <w:rsid w:val="00F61E45"/>
    <w:rsid w:val="00F62D74"/>
    <w:rsid w:val="00F63E55"/>
    <w:rsid w:val="00F6435B"/>
    <w:rsid w:val="00F64ABA"/>
    <w:rsid w:val="00F64D3B"/>
    <w:rsid w:val="00F65CEA"/>
    <w:rsid w:val="00F7583B"/>
    <w:rsid w:val="00F759CC"/>
    <w:rsid w:val="00F7748F"/>
    <w:rsid w:val="00F8173E"/>
    <w:rsid w:val="00F81ECA"/>
    <w:rsid w:val="00F82144"/>
    <w:rsid w:val="00F83331"/>
    <w:rsid w:val="00F84A74"/>
    <w:rsid w:val="00F84D52"/>
    <w:rsid w:val="00F87C4B"/>
    <w:rsid w:val="00F9047B"/>
    <w:rsid w:val="00F90CB6"/>
    <w:rsid w:val="00F92859"/>
    <w:rsid w:val="00F938E9"/>
    <w:rsid w:val="00F94079"/>
    <w:rsid w:val="00F97C3C"/>
    <w:rsid w:val="00FA1AC6"/>
    <w:rsid w:val="00FA45A6"/>
    <w:rsid w:val="00FA5275"/>
    <w:rsid w:val="00FA70E2"/>
    <w:rsid w:val="00FB065A"/>
    <w:rsid w:val="00FB16BE"/>
    <w:rsid w:val="00FB2C70"/>
    <w:rsid w:val="00FB4D3D"/>
    <w:rsid w:val="00FB5841"/>
    <w:rsid w:val="00FC2A7B"/>
    <w:rsid w:val="00FC341C"/>
    <w:rsid w:val="00FD0063"/>
    <w:rsid w:val="00FD67FD"/>
    <w:rsid w:val="00FE171A"/>
    <w:rsid w:val="00FE281A"/>
    <w:rsid w:val="00FE297E"/>
    <w:rsid w:val="00FE38B7"/>
    <w:rsid w:val="00FE38CF"/>
    <w:rsid w:val="00FE3D65"/>
    <w:rsid w:val="00FE6F31"/>
    <w:rsid w:val="00FF0041"/>
    <w:rsid w:val="00FF0A9F"/>
    <w:rsid w:val="00FF23CA"/>
    <w:rsid w:val="00FF2B7C"/>
    <w:rsid w:val="00FF471A"/>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E1332"/>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rsid w:val="00273A73"/>
    <w:rPr>
      <w:rFonts w:cs="Times New Roman"/>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character" w:customStyle="1" w:styleId="textgen-3-2">
    <w:name w:val="text gen-3-2"/>
    <w:uiPriority w:val="99"/>
    <w:rsid w:val="00225D92"/>
    <w:rPr>
      <w:rFonts w:cs="Times New Roman"/>
    </w:rPr>
  </w:style>
  <w:style w:type="character" w:customStyle="1" w:styleId="textgen-3-3">
    <w:name w:val="text gen-3-3"/>
    <w:uiPriority w:val="99"/>
    <w:rsid w:val="00225D92"/>
    <w:rPr>
      <w:rFonts w:cs="Times New Roman"/>
    </w:rPr>
  </w:style>
  <w:style w:type="character" w:customStyle="1" w:styleId="textgen-3-4">
    <w:name w:val="text gen-3-4"/>
    <w:uiPriority w:val="99"/>
    <w:rsid w:val="00225D92"/>
    <w:rPr>
      <w:rFonts w:cs="Times New Roman"/>
    </w:rPr>
  </w:style>
  <w:style w:type="character" w:customStyle="1" w:styleId="textgen-3-8">
    <w:name w:val="text gen-3-8"/>
    <w:uiPriority w:val="99"/>
    <w:rsid w:val="00B803A2"/>
    <w:rPr>
      <w:rFonts w:cs="Times New Roman"/>
    </w:rPr>
  </w:style>
  <w:style w:type="character" w:customStyle="1" w:styleId="textgen-3-9">
    <w:name w:val="text gen-3-9"/>
    <w:uiPriority w:val="99"/>
    <w:rsid w:val="00B803A2"/>
    <w:rPr>
      <w:rFonts w:cs="Times New Roman"/>
    </w:rPr>
  </w:style>
  <w:style w:type="character" w:customStyle="1" w:styleId="textgen-3-10">
    <w:name w:val="text gen-3-10"/>
    <w:uiPriority w:val="99"/>
    <w:rsid w:val="00B803A2"/>
    <w:rPr>
      <w:rFonts w:cs="Times New Roman"/>
    </w:rPr>
  </w:style>
  <w:style w:type="character" w:customStyle="1" w:styleId="textgen-3-11">
    <w:name w:val="text gen-3-11"/>
    <w:uiPriority w:val="99"/>
    <w:rsid w:val="00B803A2"/>
    <w:rPr>
      <w:rFonts w:cs="Times New Roman"/>
    </w:rPr>
  </w:style>
  <w:style w:type="character" w:customStyle="1" w:styleId="textgen-3-12">
    <w:name w:val="text gen-3-12"/>
    <w:uiPriority w:val="99"/>
    <w:rsid w:val="00B803A2"/>
    <w:rPr>
      <w:rFonts w:cs="Times New Roman"/>
    </w:rPr>
  </w:style>
  <w:style w:type="character" w:customStyle="1" w:styleId="textgen-3-13">
    <w:name w:val="text gen-3-13"/>
    <w:uiPriority w:val="99"/>
    <w:rsid w:val="00B803A2"/>
    <w:rPr>
      <w:rFonts w:cs="Times New Roman"/>
    </w:rPr>
  </w:style>
  <w:style w:type="character" w:customStyle="1" w:styleId="textgen-3-14">
    <w:name w:val="text gen-3-14"/>
    <w:uiPriority w:val="99"/>
    <w:rsid w:val="00B803A2"/>
    <w:rPr>
      <w:rFonts w:cs="Times New Roman"/>
    </w:rPr>
  </w:style>
  <w:style w:type="character" w:customStyle="1" w:styleId="textgen-3-16">
    <w:name w:val="text gen-3-16"/>
    <w:uiPriority w:val="99"/>
    <w:rsid w:val="00B803A2"/>
    <w:rPr>
      <w:rFonts w:cs="Times New Roman"/>
    </w:rPr>
  </w:style>
  <w:style w:type="character" w:customStyle="1" w:styleId="textgen-3-17">
    <w:name w:val="text gen-3-17"/>
    <w:uiPriority w:val="99"/>
    <w:rsid w:val="00B803A2"/>
    <w:rPr>
      <w:rFonts w:cs="Times New Roman"/>
    </w:rPr>
  </w:style>
  <w:style w:type="character" w:customStyle="1" w:styleId="textgen-3-18">
    <w:name w:val="text gen-3-18"/>
    <w:uiPriority w:val="99"/>
    <w:rsid w:val="00B803A2"/>
    <w:rPr>
      <w:rFonts w:cs="Times New Roman"/>
    </w:rPr>
  </w:style>
  <w:style w:type="character" w:customStyle="1" w:styleId="textgen-3-19">
    <w:name w:val="text gen-3-19"/>
    <w:uiPriority w:val="99"/>
    <w:rsid w:val="00B803A2"/>
    <w:rPr>
      <w:rFonts w:cs="Times New Roman"/>
    </w:rPr>
  </w:style>
  <w:style w:type="character" w:customStyle="1" w:styleId="textps-19-12">
    <w:name w:val="text ps-19-12"/>
    <w:uiPriority w:val="99"/>
    <w:rsid w:val="007D6990"/>
    <w:rPr>
      <w:rFonts w:cs="Times New Roman"/>
    </w:rPr>
  </w:style>
  <w:style w:type="character" w:customStyle="1" w:styleId="textps-19-13">
    <w:name w:val="text ps-19-13"/>
    <w:uiPriority w:val="99"/>
    <w:rsid w:val="007D6990"/>
    <w:rPr>
      <w:rFonts w:cs="Times New Roman"/>
    </w:rPr>
  </w:style>
  <w:style w:type="character" w:customStyle="1" w:styleId="textrom-3-19">
    <w:name w:val="text rom-3-19"/>
    <w:uiPriority w:val="99"/>
    <w:rsid w:val="007D6990"/>
    <w:rPr>
      <w:rFonts w:cs="Times New Roman"/>
    </w:rPr>
  </w:style>
  <w:style w:type="character" w:customStyle="1" w:styleId="textrom-3-20">
    <w:name w:val="text rom-3-20"/>
    <w:uiPriority w:val="99"/>
    <w:rsid w:val="007D6990"/>
    <w:rPr>
      <w:rFonts w:cs="Times New Roman"/>
    </w:rPr>
  </w:style>
  <w:style w:type="character" w:customStyle="1" w:styleId="textjas-2-10">
    <w:name w:val="text jas-2-10"/>
    <w:uiPriority w:val="99"/>
    <w:rsid w:val="007D6990"/>
    <w:rPr>
      <w:rFonts w:cs="Times New Roman"/>
    </w:rPr>
  </w:style>
  <w:style w:type="character" w:customStyle="1" w:styleId="textmatt-22-37">
    <w:name w:val="text matt-22-37"/>
    <w:uiPriority w:val="99"/>
    <w:rsid w:val="007D6990"/>
    <w:rPr>
      <w:rFonts w:cs="Times New Roman"/>
    </w:rPr>
  </w:style>
  <w:style w:type="character" w:customStyle="1" w:styleId="textrom-13-9">
    <w:name w:val="text rom-13-9"/>
    <w:uiPriority w:val="99"/>
    <w:rsid w:val="00971925"/>
    <w:rPr>
      <w:rFonts w:cs="Times New Roman"/>
    </w:rPr>
  </w:style>
  <w:style w:type="character" w:customStyle="1" w:styleId="textrom-13-10">
    <w:name w:val="text rom-13-10"/>
    <w:uiPriority w:val="99"/>
    <w:rsid w:val="00971925"/>
    <w:rPr>
      <w:rFonts w:cs="Times New Roman"/>
    </w:rPr>
  </w:style>
  <w:style w:type="character" w:customStyle="1" w:styleId="texteph-6-1">
    <w:name w:val="text eph-6-1"/>
    <w:uiPriority w:val="99"/>
    <w:rsid w:val="00971925"/>
    <w:rPr>
      <w:rFonts w:cs="Times New Roman"/>
    </w:rPr>
  </w:style>
  <w:style w:type="character" w:customStyle="1" w:styleId="texteph-6-2">
    <w:name w:val="text eph-6-2"/>
    <w:uiPriority w:val="99"/>
    <w:rsid w:val="00971925"/>
    <w:rPr>
      <w:rFonts w:cs="Times New Roman"/>
    </w:rPr>
  </w:style>
  <w:style w:type="character" w:customStyle="1" w:styleId="texteph-6-3">
    <w:name w:val="text eph-6-3"/>
    <w:uiPriority w:val="99"/>
    <w:rsid w:val="00971925"/>
    <w:rPr>
      <w:rFonts w:cs="Times New Roman"/>
    </w:rPr>
  </w:style>
  <w:style w:type="character" w:customStyle="1" w:styleId="textacts-2-36">
    <w:name w:val="text acts-2-36"/>
    <w:uiPriority w:val="99"/>
    <w:rsid w:val="004E36FB"/>
    <w:rPr>
      <w:rFonts w:cs="Times New Roman"/>
    </w:rPr>
  </w:style>
  <w:style w:type="character" w:customStyle="1" w:styleId="textacts-2-37">
    <w:name w:val="text acts-2-37"/>
    <w:uiPriority w:val="99"/>
    <w:rsid w:val="004E36FB"/>
    <w:rPr>
      <w:rFonts w:cs="Times New Roman"/>
    </w:rPr>
  </w:style>
  <w:style w:type="character" w:customStyle="1" w:styleId="textjas-1-13">
    <w:name w:val="text jas-1-13"/>
    <w:uiPriority w:val="99"/>
    <w:rsid w:val="004E36FB"/>
    <w:rPr>
      <w:rFonts w:cs="Times New Roman"/>
    </w:rPr>
  </w:style>
  <w:style w:type="character" w:customStyle="1" w:styleId="textjas-1-14">
    <w:name w:val="text jas-1-14"/>
    <w:uiPriority w:val="99"/>
    <w:rsid w:val="004E36FB"/>
    <w:rPr>
      <w:rFonts w:cs="Times New Roman"/>
    </w:rPr>
  </w:style>
  <w:style w:type="character" w:customStyle="1" w:styleId="textjas-1-15">
    <w:name w:val="text jas-1-15"/>
    <w:uiPriority w:val="99"/>
    <w:rsid w:val="004E36FB"/>
    <w:rPr>
      <w:rFonts w:cs="Times New Roman"/>
    </w:rPr>
  </w:style>
  <w:style w:type="character" w:customStyle="1" w:styleId="textgen-6-5">
    <w:name w:val="text gen-6-5"/>
    <w:uiPriority w:val="99"/>
    <w:rsid w:val="00D53B62"/>
    <w:rPr>
      <w:rFonts w:cs="Times New Roman"/>
    </w:rPr>
  </w:style>
  <w:style w:type="character" w:customStyle="1" w:styleId="textrom-7-18">
    <w:name w:val="text rom-7-18"/>
    <w:uiPriority w:val="99"/>
    <w:rsid w:val="00D53B62"/>
    <w:rPr>
      <w:rFonts w:cs="Times New Roman"/>
    </w:rPr>
  </w:style>
  <w:style w:type="character" w:customStyle="1" w:styleId="textmark-10-20">
    <w:name w:val="text mark-10-20"/>
    <w:uiPriority w:val="99"/>
    <w:rsid w:val="00D53B62"/>
    <w:rPr>
      <w:rFonts w:cs="Times New Roman"/>
    </w:rPr>
  </w:style>
  <w:style w:type="character" w:customStyle="1" w:styleId="textmark-10-21">
    <w:name w:val="text mark-10-21"/>
    <w:uiPriority w:val="99"/>
    <w:rsid w:val="00D53B62"/>
    <w:rPr>
      <w:rFonts w:cs="Times New Roman"/>
    </w:rPr>
  </w:style>
  <w:style w:type="character" w:customStyle="1" w:styleId="textmark-10-22">
    <w:name w:val="text mark-10-22"/>
    <w:uiPriority w:val="99"/>
    <w:rsid w:val="00D53B62"/>
    <w:rPr>
      <w:rFonts w:cs="Times New Roman"/>
    </w:rPr>
  </w:style>
  <w:style w:type="character" w:customStyle="1" w:styleId="textmark-10-23">
    <w:name w:val="text mark-10-23"/>
    <w:uiPriority w:val="99"/>
    <w:rsid w:val="00D53B62"/>
    <w:rPr>
      <w:rFonts w:cs="Times New Roman"/>
    </w:rPr>
  </w:style>
  <w:style w:type="character" w:customStyle="1" w:styleId="textexod-33-20">
    <w:name w:val="text exod-33-20"/>
    <w:uiPriority w:val="99"/>
    <w:rsid w:val="00D53B62"/>
    <w:rPr>
      <w:rFonts w:cs="Times New Roman"/>
    </w:rPr>
  </w:style>
  <w:style w:type="character" w:customStyle="1" w:styleId="text1tim-2-5">
    <w:name w:val="text 1tim-2-5"/>
    <w:uiPriority w:val="99"/>
    <w:rsid w:val="00D53B62"/>
    <w:rPr>
      <w:rFonts w:cs="Times New Roman"/>
    </w:rPr>
  </w:style>
  <w:style w:type="character" w:customStyle="1" w:styleId="text1tim-2-6">
    <w:name w:val="text 1tim-2-6"/>
    <w:uiPriority w:val="99"/>
    <w:rsid w:val="00D53B62"/>
    <w:rPr>
      <w:rFonts w:cs="Times New Roman"/>
    </w:rPr>
  </w:style>
  <w:style w:type="character" w:customStyle="1" w:styleId="textluke-1-35">
    <w:name w:val="text luke-1-35"/>
    <w:uiPriority w:val="99"/>
    <w:rsid w:val="00D53B62"/>
    <w:rPr>
      <w:rFonts w:cs="Times New Roman"/>
    </w:rPr>
  </w:style>
  <w:style w:type="character" w:customStyle="1" w:styleId="textluke-1-36">
    <w:name w:val="text luke-1-36"/>
    <w:uiPriority w:val="99"/>
    <w:rsid w:val="00D53B62"/>
    <w:rPr>
      <w:rFonts w:cs="Times New Roman"/>
    </w:rPr>
  </w:style>
  <w:style w:type="character" w:customStyle="1" w:styleId="texteph-2-1">
    <w:name w:val="text eph-2-1"/>
    <w:uiPriority w:val="99"/>
    <w:rsid w:val="00E52F5C"/>
    <w:rPr>
      <w:rFonts w:cs="Times New Roman"/>
    </w:rPr>
  </w:style>
  <w:style w:type="character" w:customStyle="1" w:styleId="texteph-2-2">
    <w:name w:val="text eph-2-2"/>
    <w:uiPriority w:val="99"/>
    <w:rsid w:val="00E52F5C"/>
    <w:rPr>
      <w:rFonts w:cs="Times New Roman"/>
    </w:rPr>
  </w:style>
  <w:style w:type="character" w:customStyle="1" w:styleId="textjas-1-19">
    <w:name w:val="text jas-1-19"/>
    <w:uiPriority w:val="99"/>
    <w:rsid w:val="00E52F5C"/>
    <w:rPr>
      <w:rFonts w:cs="Times New Roman"/>
    </w:rPr>
  </w:style>
  <w:style w:type="character" w:customStyle="1" w:styleId="textjas-1-20">
    <w:name w:val="text jas-1-20"/>
    <w:uiPriority w:val="99"/>
    <w:rsid w:val="00E52F5C"/>
    <w:rPr>
      <w:rFonts w:cs="Times New Roman"/>
    </w:rPr>
  </w:style>
  <w:style w:type="character" w:customStyle="1" w:styleId="textjas-3-9">
    <w:name w:val="text jas-3-9"/>
    <w:uiPriority w:val="99"/>
    <w:rsid w:val="00E52F5C"/>
    <w:rPr>
      <w:rFonts w:cs="Times New Roman"/>
    </w:rPr>
  </w:style>
  <w:style w:type="character" w:customStyle="1" w:styleId="textjas-3-10">
    <w:name w:val="text jas-3-10"/>
    <w:uiPriority w:val="99"/>
    <w:rsid w:val="00E52F5C"/>
    <w:rPr>
      <w:rFonts w:cs="Times New Roman"/>
    </w:rPr>
  </w:style>
  <w:style w:type="paragraph" w:styleId="BodyTextIndent2">
    <w:name w:val="Body Text Indent 2"/>
    <w:basedOn w:val="Normal"/>
    <w:link w:val="BodyTextIndent2Char"/>
    <w:uiPriority w:val="99"/>
    <w:locked/>
    <w:rsid w:val="00652B48"/>
    <w:pPr>
      <w:widowControl w:val="0"/>
      <w:tabs>
        <w:tab w:val="left" w:pos="1920"/>
      </w:tabs>
      <w:ind w:left="1440"/>
    </w:pPr>
    <w:rPr>
      <w:sz w:val="22"/>
      <w:szCs w:val="20"/>
    </w:rPr>
  </w:style>
  <w:style w:type="character" w:customStyle="1" w:styleId="textmark-10-13">
    <w:name w:val="text mark-10-13"/>
    <w:uiPriority w:val="99"/>
    <w:rsid w:val="00BE6FE7"/>
    <w:rPr>
      <w:rFonts w:cs="Times New Roman"/>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character" w:customStyle="1" w:styleId="textmark-10-14">
    <w:name w:val="text mark-10-14"/>
    <w:uiPriority w:val="99"/>
    <w:rsid w:val="00BE6FE7"/>
    <w:rPr>
      <w:rFonts w:cs="Times New Roman"/>
    </w:rPr>
  </w:style>
  <w:style w:type="character" w:customStyle="1" w:styleId="textluke-18-15">
    <w:name w:val="text luke-18-15"/>
    <w:uiPriority w:val="99"/>
    <w:rsid w:val="00BE6FE7"/>
    <w:rPr>
      <w:rFonts w:cs="Times New Roman"/>
    </w:rPr>
  </w:style>
  <w:style w:type="character" w:customStyle="1" w:styleId="textluke-18-16">
    <w:name w:val="text luke-18-16"/>
    <w:uiPriority w:val="99"/>
    <w:rsid w:val="00BE6FE7"/>
    <w:rPr>
      <w:rFonts w:cs="Times New Roman"/>
    </w:rPr>
  </w:style>
  <w:style w:type="character" w:customStyle="1" w:styleId="textrom-14-20">
    <w:name w:val="text rom-14-20"/>
    <w:uiPriority w:val="99"/>
    <w:rsid w:val="00BE6FE7"/>
    <w:rPr>
      <w:rFonts w:cs="Times New Roman"/>
    </w:rPr>
  </w:style>
  <w:style w:type="character" w:customStyle="1" w:styleId="textrom-14-21">
    <w:name w:val="text rom-14-21"/>
    <w:uiPriority w:val="99"/>
    <w:rsid w:val="00BE6FE7"/>
    <w:rPr>
      <w:rFonts w:cs="Times New Roman"/>
    </w:rPr>
  </w:style>
  <w:style w:type="character" w:customStyle="1" w:styleId="textrom-16-18">
    <w:name w:val="text rom-16-18"/>
    <w:uiPriority w:val="99"/>
    <w:rsid w:val="00BE6FE7"/>
    <w:rPr>
      <w:rFonts w:cs="Times New Roman"/>
    </w:rPr>
  </w:style>
  <w:style w:type="character" w:customStyle="1" w:styleId="textheb-12-7">
    <w:name w:val="text heb-12-7"/>
    <w:uiPriority w:val="99"/>
    <w:rsid w:val="001C0883"/>
    <w:rPr>
      <w:rFonts w:cs="Times New Roman"/>
    </w:rPr>
  </w:style>
  <w:style w:type="character" w:customStyle="1" w:styleId="textheb-12-8">
    <w:name w:val="text heb-12-8"/>
    <w:uiPriority w:val="99"/>
    <w:rsid w:val="001C0883"/>
    <w:rPr>
      <w:rFonts w:cs="Times New Roman"/>
    </w:rPr>
  </w:style>
  <w:style w:type="character" w:customStyle="1" w:styleId="textheb-12-9">
    <w:name w:val="text heb-12-9"/>
    <w:uiPriority w:val="99"/>
    <w:rsid w:val="001C0883"/>
    <w:rPr>
      <w:rFonts w:cs="Times New Roman"/>
    </w:rPr>
  </w:style>
  <w:style w:type="character" w:customStyle="1" w:styleId="textheb-12-10">
    <w:name w:val="text heb-12-10"/>
    <w:uiPriority w:val="99"/>
    <w:rsid w:val="001C0883"/>
    <w:rPr>
      <w:rFonts w:cs="Times New Roman"/>
    </w:rPr>
  </w:style>
  <w:style w:type="character" w:customStyle="1" w:styleId="textrom-8-28">
    <w:name w:val="text rom-8-28"/>
    <w:uiPriority w:val="99"/>
    <w:rsid w:val="001C0883"/>
    <w:rPr>
      <w:rFonts w:cs="Times New Roman"/>
    </w:rPr>
  </w:style>
  <w:style w:type="character" w:customStyle="1" w:styleId="text1john-2-15">
    <w:name w:val="text 1john-2-15"/>
    <w:uiPriority w:val="99"/>
    <w:rsid w:val="001C0883"/>
    <w:rPr>
      <w:rFonts w:cs="Times New Roman"/>
    </w:rPr>
  </w:style>
  <w:style w:type="character" w:customStyle="1" w:styleId="text1john-2-16">
    <w:name w:val="text 1john-2-16"/>
    <w:uiPriority w:val="99"/>
    <w:rsid w:val="001C0883"/>
    <w:rPr>
      <w:rFonts w:cs="Times New Roman"/>
    </w:rPr>
  </w:style>
  <w:style w:type="character" w:customStyle="1" w:styleId="textexod-7-22">
    <w:name w:val="text exod-7-22"/>
    <w:uiPriority w:val="99"/>
    <w:rsid w:val="001C0883"/>
    <w:rPr>
      <w:rFonts w:cs="Times New Roman"/>
    </w:rPr>
  </w:style>
  <w:style w:type="character" w:customStyle="1" w:styleId="textexod-10-1">
    <w:name w:val="text exod-10-1"/>
    <w:uiPriority w:val="99"/>
    <w:rsid w:val="001C0883"/>
    <w:rPr>
      <w:rFonts w:cs="Times New Roman"/>
    </w:rPr>
  </w:style>
  <w:style w:type="character" w:customStyle="1" w:styleId="textacts-5-1">
    <w:name w:val="text acts-5-1"/>
    <w:uiPriority w:val="99"/>
    <w:rsid w:val="001C0883"/>
    <w:rPr>
      <w:rFonts w:cs="Times New Roman"/>
    </w:rPr>
  </w:style>
  <w:style w:type="character" w:customStyle="1" w:styleId="textacts-5-2">
    <w:name w:val="text acts-5-2"/>
    <w:uiPriority w:val="99"/>
    <w:rsid w:val="001C0883"/>
    <w:rPr>
      <w:rFonts w:cs="Times New Roman"/>
    </w:rPr>
  </w:style>
  <w:style w:type="character" w:customStyle="1" w:styleId="textacts-5-3">
    <w:name w:val="text acts-5-3"/>
    <w:uiPriority w:val="99"/>
    <w:rsid w:val="001C0883"/>
    <w:rPr>
      <w:rFonts w:cs="Times New Roman"/>
    </w:rPr>
  </w:style>
  <w:style w:type="character" w:customStyle="1" w:styleId="textacts-5-4">
    <w:name w:val="text acts-5-4"/>
    <w:uiPriority w:val="99"/>
    <w:rsid w:val="001C0883"/>
    <w:rPr>
      <w:rFonts w:cs="Times New Roman"/>
    </w:rPr>
  </w:style>
  <w:style w:type="character" w:customStyle="1" w:styleId="textacts-5-5">
    <w:name w:val="text acts-5-5"/>
    <w:uiPriority w:val="99"/>
    <w:rsid w:val="001C0883"/>
    <w:rPr>
      <w:rFonts w:cs="Times New Roman"/>
    </w:rPr>
  </w:style>
  <w:style w:type="character" w:customStyle="1" w:styleId="textacts-5-6">
    <w:name w:val="text acts-5-6"/>
    <w:uiPriority w:val="99"/>
    <w:rsid w:val="001C0883"/>
    <w:rPr>
      <w:rFonts w:cs="Times New Roman"/>
    </w:rPr>
  </w:style>
  <w:style w:type="character" w:customStyle="1" w:styleId="textacts-5-7">
    <w:name w:val="text acts-5-7"/>
    <w:uiPriority w:val="99"/>
    <w:rsid w:val="001C0883"/>
    <w:rPr>
      <w:rFonts w:cs="Times New Roman"/>
    </w:rPr>
  </w:style>
  <w:style w:type="character" w:customStyle="1" w:styleId="textacts-5-8">
    <w:name w:val="text acts-5-8"/>
    <w:uiPriority w:val="99"/>
    <w:rsid w:val="001C0883"/>
    <w:rPr>
      <w:rFonts w:cs="Times New Roman"/>
    </w:rPr>
  </w:style>
  <w:style w:type="character" w:customStyle="1" w:styleId="textacts-5-9">
    <w:name w:val="text acts-5-9"/>
    <w:uiPriority w:val="99"/>
    <w:rsid w:val="001C0883"/>
    <w:rPr>
      <w:rFonts w:cs="Times New Roman"/>
    </w:rPr>
  </w:style>
  <w:style w:type="character" w:customStyle="1" w:styleId="textacts-5-10">
    <w:name w:val="text acts-5-10"/>
    <w:uiPriority w:val="99"/>
    <w:rsid w:val="001C0883"/>
    <w:rPr>
      <w:rFonts w:cs="Times New Roman"/>
    </w:rPr>
  </w:style>
  <w:style w:type="character" w:customStyle="1" w:styleId="textacts-5-11">
    <w:name w:val="text acts-5-11"/>
    <w:uiPriority w:val="99"/>
    <w:rsid w:val="001C0883"/>
    <w:rPr>
      <w:rFonts w:cs="Times New Roman"/>
    </w:rPr>
  </w:style>
  <w:style w:type="character" w:customStyle="1" w:styleId="text1thess-5-9">
    <w:name w:val="text 1thess-5-9"/>
    <w:uiPriority w:val="99"/>
    <w:rsid w:val="00437E9C"/>
    <w:rPr>
      <w:rFonts w:cs="Times New Roman"/>
    </w:rPr>
  </w:style>
  <w:style w:type="character" w:customStyle="1" w:styleId="text1thess-5-10">
    <w:name w:val="text 1thess-5-10"/>
    <w:uiPriority w:val="99"/>
    <w:rsid w:val="00437E9C"/>
    <w:rPr>
      <w:rFonts w:cs="Times New Roman"/>
    </w:rPr>
  </w:style>
  <w:style w:type="character" w:customStyle="1" w:styleId="text1thess-5-11">
    <w:name w:val="text 1thess-5-11"/>
    <w:uiPriority w:val="99"/>
    <w:rsid w:val="00437E9C"/>
    <w:rPr>
      <w:rFonts w:cs="Times New Roman"/>
    </w:rPr>
  </w:style>
  <w:style w:type="character" w:customStyle="1" w:styleId="text2thess-2-9">
    <w:name w:val="text 2thess-2-9"/>
    <w:uiPriority w:val="99"/>
    <w:rsid w:val="00437E9C"/>
    <w:rPr>
      <w:rFonts w:cs="Times New Roman"/>
    </w:rPr>
  </w:style>
  <w:style w:type="character" w:customStyle="1" w:styleId="text2thess-2-10">
    <w:name w:val="text 2thess-2-10"/>
    <w:uiPriority w:val="99"/>
    <w:rsid w:val="00437E9C"/>
    <w:rPr>
      <w:rFonts w:cs="Times New Roman"/>
    </w:rPr>
  </w:style>
  <w:style w:type="character" w:customStyle="1" w:styleId="text2thess-2-11">
    <w:name w:val="text 2thess-2-11"/>
    <w:uiPriority w:val="99"/>
    <w:rsid w:val="00437E9C"/>
    <w:rPr>
      <w:rFonts w:cs="Times New Roman"/>
    </w:rPr>
  </w:style>
  <w:style w:type="character" w:customStyle="1" w:styleId="text2thess-2-12">
    <w:name w:val="text 2thess-2-12"/>
    <w:uiPriority w:val="99"/>
    <w:rsid w:val="00437E9C"/>
    <w:rPr>
      <w:rFonts w:cs="Times New Roman"/>
    </w:rPr>
  </w:style>
  <w:style w:type="character" w:customStyle="1" w:styleId="text2cor-13-5">
    <w:name w:val="text 2cor-13-5"/>
    <w:uiPriority w:val="99"/>
    <w:rsid w:val="00437E9C"/>
    <w:rPr>
      <w:rFonts w:cs="Times New Roman"/>
    </w:rPr>
  </w:style>
  <w:style w:type="character" w:customStyle="1" w:styleId="textexod-34-6">
    <w:name w:val="text exod-34-6"/>
    <w:uiPriority w:val="99"/>
    <w:rsid w:val="00214349"/>
    <w:rPr>
      <w:rFonts w:cs="Times New Roman"/>
    </w:rPr>
  </w:style>
  <w:style w:type="character" w:customStyle="1" w:styleId="textexod-34-7">
    <w:name w:val="text exod-34-7"/>
    <w:uiPriority w:val="99"/>
    <w:rsid w:val="00214349"/>
    <w:rPr>
      <w:rFonts w:cs="Times New Roman"/>
    </w:rPr>
  </w:style>
  <w:style w:type="character" w:customStyle="1" w:styleId="texttitus-2-11">
    <w:name w:val="text titus-2-11"/>
    <w:uiPriority w:val="99"/>
    <w:rsid w:val="007E1006"/>
    <w:rPr>
      <w:rFonts w:cs="Times New Roman"/>
    </w:rPr>
  </w:style>
  <w:style w:type="character" w:customStyle="1" w:styleId="texttitus-2-12">
    <w:name w:val="text titus-2-12"/>
    <w:uiPriority w:val="99"/>
    <w:rsid w:val="007E1006"/>
    <w:rPr>
      <w:rFonts w:cs="Times New Roman"/>
    </w:rPr>
  </w:style>
  <w:style w:type="character" w:customStyle="1" w:styleId="texttitus-2-13">
    <w:name w:val="text titus-2-13"/>
    <w:uiPriority w:val="99"/>
    <w:rsid w:val="007E1006"/>
    <w:rPr>
      <w:rFonts w:cs="Times New Roman"/>
    </w:rPr>
  </w:style>
  <w:style w:type="character" w:customStyle="1" w:styleId="texttitus-2-14">
    <w:name w:val="text titus-2-14"/>
    <w:uiPriority w:val="99"/>
    <w:rsid w:val="007E1006"/>
    <w:rPr>
      <w:rFonts w:cs="Times New Roman"/>
    </w:rPr>
  </w:style>
  <w:style w:type="character" w:customStyle="1" w:styleId="text1cor-15-9">
    <w:name w:val="text 1cor-15-9"/>
    <w:uiPriority w:val="99"/>
    <w:rsid w:val="007E1006"/>
    <w:rPr>
      <w:rFonts w:cs="Times New Roman"/>
    </w:rPr>
  </w:style>
  <w:style w:type="character" w:customStyle="1" w:styleId="text1cor-15-10">
    <w:name w:val="text 1cor-15-10"/>
    <w:uiPriority w:val="99"/>
    <w:rsid w:val="007E1006"/>
    <w:rPr>
      <w:rFonts w:cs="Times New Roman"/>
    </w:rPr>
  </w:style>
  <w:style w:type="character" w:customStyle="1" w:styleId="textcol-1-13">
    <w:name w:val="text col-1-13"/>
    <w:uiPriority w:val="99"/>
    <w:rsid w:val="00690ADF"/>
    <w:rPr>
      <w:rFonts w:cs="Times New Roman"/>
    </w:rPr>
  </w:style>
  <w:style w:type="character" w:customStyle="1" w:styleId="textcol-1-14">
    <w:name w:val="text col-1-14"/>
    <w:uiPriority w:val="99"/>
    <w:rsid w:val="00690ADF"/>
    <w:rPr>
      <w:rFonts w:cs="Times New Roman"/>
    </w:rPr>
  </w:style>
  <w:style w:type="character" w:customStyle="1" w:styleId="texteph-1-4">
    <w:name w:val="text eph-1-4"/>
    <w:uiPriority w:val="99"/>
    <w:rsid w:val="00690ADF"/>
    <w:rPr>
      <w:rFonts w:cs="Times New Roman"/>
    </w:rPr>
  </w:style>
  <w:style w:type="character" w:customStyle="1" w:styleId="texteph-1-5">
    <w:name w:val="text eph-1-5"/>
    <w:uiPriority w:val="99"/>
    <w:rsid w:val="00690ADF"/>
    <w:rPr>
      <w:rFonts w:cs="Times New Roman"/>
    </w:rPr>
  </w:style>
  <w:style w:type="character" w:customStyle="1" w:styleId="text1tim-2-3">
    <w:name w:val="text 1tim-2-3"/>
    <w:uiPriority w:val="99"/>
    <w:rsid w:val="00690ADF"/>
    <w:rPr>
      <w:rFonts w:cs="Times New Roman"/>
    </w:rPr>
  </w:style>
  <w:style w:type="character" w:customStyle="1" w:styleId="text1tim-2-4">
    <w:name w:val="text 1tim-2-4"/>
    <w:uiPriority w:val="99"/>
    <w:rsid w:val="00690ADF"/>
    <w:rPr>
      <w:rFonts w:cs="Times New Roman"/>
    </w:rPr>
  </w:style>
  <w:style w:type="character" w:customStyle="1" w:styleId="textisa-55-1">
    <w:name w:val="text isa-55-1"/>
    <w:uiPriority w:val="99"/>
    <w:rsid w:val="00690ADF"/>
    <w:rPr>
      <w:rFonts w:cs="Times New Roman"/>
    </w:rPr>
  </w:style>
  <w:style w:type="character" w:customStyle="1" w:styleId="textisa-55-2">
    <w:name w:val="text isa-55-2"/>
    <w:uiPriority w:val="99"/>
    <w:rsid w:val="00690ADF"/>
    <w:rPr>
      <w:rFonts w:cs="Times New Roman"/>
    </w:rPr>
  </w:style>
  <w:style w:type="character" w:customStyle="1" w:styleId="textisa-55-3">
    <w:name w:val="text isa-55-3"/>
    <w:uiPriority w:val="99"/>
    <w:rsid w:val="00690ADF"/>
    <w:rPr>
      <w:rFonts w:cs="Times New Roman"/>
    </w:rPr>
  </w:style>
  <w:style w:type="character" w:customStyle="1" w:styleId="textrom-3-23">
    <w:name w:val="text rom-3-23"/>
    <w:uiPriority w:val="99"/>
    <w:rsid w:val="00690ADF"/>
    <w:rPr>
      <w:rFonts w:cs="Times New Roman"/>
    </w:rPr>
  </w:style>
  <w:style w:type="character" w:customStyle="1" w:styleId="textrom-3-24">
    <w:name w:val="text rom-3-24"/>
    <w:uiPriority w:val="99"/>
    <w:rsid w:val="00690ADF"/>
    <w:rPr>
      <w:rFonts w:cs="Times New Roman"/>
    </w:rPr>
  </w:style>
  <w:style w:type="character" w:customStyle="1" w:styleId="textrom-10-17">
    <w:name w:val="text rom-10-17"/>
    <w:uiPriority w:val="99"/>
    <w:rsid w:val="00690ADF"/>
    <w:rPr>
      <w:rFonts w:cs="Times New Roman"/>
    </w:rPr>
  </w:style>
  <w:style w:type="character" w:customStyle="1" w:styleId="textluke-19-41">
    <w:name w:val="text luke-19-41"/>
    <w:uiPriority w:val="99"/>
    <w:rsid w:val="00C44B7C"/>
    <w:rPr>
      <w:rFonts w:cs="Times New Roman"/>
    </w:rPr>
  </w:style>
  <w:style w:type="character" w:customStyle="1" w:styleId="textisa-65-1">
    <w:name w:val="text isa-65-1"/>
    <w:uiPriority w:val="99"/>
    <w:rsid w:val="00C44B7C"/>
    <w:rPr>
      <w:rFonts w:cs="Times New Roman"/>
    </w:rPr>
  </w:style>
  <w:style w:type="character" w:customStyle="1" w:styleId="textisa-65-2">
    <w:name w:val="text isa-65-2"/>
    <w:uiPriority w:val="99"/>
    <w:rsid w:val="00C44B7C"/>
    <w:rPr>
      <w:rFonts w:cs="Times New Roman"/>
    </w:rPr>
  </w:style>
  <w:style w:type="character" w:customStyle="1" w:styleId="textacts-16-29">
    <w:name w:val="text acts-16-29"/>
    <w:uiPriority w:val="99"/>
    <w:rsid w:val="00EB450D"/>
    <w:rPr>
      <w:rFonts w:cs="Times New Roman"/>
    </w:rPr>
  </w:style>
  <w:style w:type="character" w:customStyle="1" w:styleId="textacts-16-30">
    <w:name w:val="text acts-16-30"/>
    <w:uiPriority w:val="99"/>
    <w:rsid w:val="00EB450D"/>
    <w:rPr>
      <w:rFonts w:cs="Times New Roman"/>
    </w:rPr>
  </w:style>
  <w:style w:type="character" w:customStyle="1" w:styleId="textgal-1-11">
    <w:name w:val="text gal-1-11"/>
    <w:uiPriority w:val="99"/>
    <w:rsid w:val="00EB450D"/>
    <w:rPr>
      <w:rFonts w:cs="Times New Roman"/>
    </w:rPr>
  </w:style>
  <w:style w:type="character" w:customStyle="1" w:styleId="textgal-1-12">
    <w:name w:val="text gal-1-12"/>
    <w:uiPriority w:val="99"/>
    <w:rsid w:val="00EB450D"/>
    <w:rPr>
      <w:rFonts w:cs="Times New Roman"/>
    </w:rPr>
  </w:style>
  <w:style w:type="character" w:customStyle="1" w:styleId="textgal-1-13">
    <w:name w:val="text gal-1-13"/>
    <w:uiPriority w:val="99"/>
    <w:rsid w:val="00EB450D"/>
    <w:rPr>
      <w:rFonts w:cs="Times New Roman"/>
    </w:rPr>
  </w:style>
  <w:style w:type="character" w:customStyle="1" w:styleId="textgal-1-14">
    <w:name w:val="text gal-1-14"/>
    <w:uiPriority w:val="99"/>
    <w:rsid w:val="00EB450D"/>
    <w:rPr>
      <w:rFonts w:cs="Times New Roman"/>
    </w:rPr>
  </w:style>
  <w:style w:type="character" w:customStyle="1" w:styleId="textgal-1-15">
    <w:name w:val="text gal-1-15"/>
    <w:uiPriority w:val="99"/>
    <w:rsid w:val="00EB450D"/>
    <w:rPr>
      <w:rFonts w:cs="Times New Roman"/>
    </w:rPr>
  </w:style>
  <w:style w:type="character" w:customStyle="1" w:styleId="textgal-1-16">
    <w:name w:val="text gal-1-16"/>
    <w:uiPriority w:val="99"/>
    <w:rsid w:val="00EB450D"/>
    <w:rPr>
      <w:rFonts w:cs="Times New Roman"/>
    </w:rPr>
  </w:style>
  <w:style w:type="paragraph" w:styleId="NoSpacing">
    <w:name w:val="No Spacing"/>
    <w:uiPriority w:val="1"/>
    <w:qFormat/>
    <w:rsid w:val="002D5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4997">
      <w:marLeft w:val="0"/>
      <w:marRight w:val="0"/>
      <w:marTop w:val="0"/>
      <w:marBottom w:val="0"/>
      <w:divBdr>
        <w:top w:val="none" w:sz="0" w:space="0" w:color="auto"/>
        <w:left w:val="none" w:sz="0" w:space="0" w:color="auto"/>
        <w:bottom w:val="none" w:sz="0" w:space="0" w:color="auto"/>
        <w:right w:val="none" w:sz="0" w:space="0" w:color="auto"/>
      </w:divBdr>
    </w:div>
    <w:div w:id="103774998">
      <w:marLeft w:val="0"/>
      <w:marRight w:val="0"/>
      <w:marTop w:val="0"/>
      <w:marBottom w:val="0"/>
      <w:divBdr>
        <w:top w:val="none" w:sz="0" w:space="0" w:color="auto"/>
        <w:left w:val="none" w:sz="0" w:space="0" w:color="auto"/>
        <w:bottom w:val="none" w:sz="0" w:space="0" w:color="auto"/>
        <w:right w:val="none" w:sz="0" w:space="0" w:color="auto"/>
      </w:divBdr>
      <w:divsChild>
        <w:div w:id="103774999">
          <w:marLeft w:val="0"/>
          <w:marRight w:val="0"/>
          <w:marTop w:val="0"/>
          <w:marBottom w:val="0"/>
          <w:divBdr>
            <w:top w:val="none" w:sz="0" w:space="0" w:color="auto"/>
            <w:left w:val="none" w:sz="0" w:space="0" w:color="auto"/>
            <w:bottom w:val="none" w:sz="0" w:space="0" w:color="auto"/>
            <w:right w:val="none" w:sz="0" w:space="0" w:color="auto"/>
          </w:divBdr>
        </w:div>
      </w:divsChild>
    </w:div>
    <w:div w:id="103775000">
      <w:marLeft w:val="0"/>
      <w:marRight w:val="0"/>
      <w:marTop w:val="0"/>
      <w:marBottom w:val="0"/>
      <w:divBdr>
        <w:top w:val="none" w:sz="0" w:space="0" w:color="auto"/>
        <w:left w:val="none" w:sz="0" w:space="0" w:color="auto"/>
        <w:bottom w:val="none" w:sz="0" w:space="0" w:color="auto"/>
        <w:right w:val="none" w:sz="0" w:space="0" w:color="auto"/>
      </w:divBdr>
      <w:divsChild>
        <w:div w:id="103775067">
          <w:marLeft w:val="240"/>
          <w:marRight w:val="0"/>
          <w:marTop w:val="240"/>
          <w:marBottom w:val="240"/>
          <w:divBdr>
            <w:top w:val="none" w:sz="0" w:space="0" w:color="auto"/>
            <w:left w:val="none" w:sz="0" w:space="0" w:color="auto"/>
            <w:bottom w:val="none" w:sz="0" w:space="0" w:color="auto"/>
            <w:right w:val="none" w:sz="0" w:space="0" w:color="auto"/>
          </w:divBdr>
        </w:div>
        <w:div w:id="103775068">
          <w:marLeft w:val="240"/>
          <w:marRight w:val="0"/>
          <w:marTop w:val="240"/>
          <w:marBottom w:val="240"/>
          <w:divBdr>
            <w:top w:val="none" w:sz="0" w:space="0" w:color="auto"/>
            <w:left w:val="none" w:sz="0" w:space="0" w:color="auto"/>
            <w:bottom w:val="none" w:sz="0" w:space="0" w:color="auto"/>
            <w:right w:val="none" w:sz="0" w:space="0" w:color="auto"/>
          </w:divBdr>
        </w:div>
      </w:divsChild>
    </w:div>
    <w:div w:id="103775001">
      <w:marLeft w:val="0"/>
      <w:marRight w:val="0"/>
      <w:marTop w:val="0"/>
      <w:marBottom w:val="0"/>
      <w:divBdr>
        <w:top w:val="none" w:sz="0" w:space="0" w:color="auto"/>
        <w:left w:val="none" w:sz="0" w:space="0" w:color="auto"/>
        <w:bottom w:val="none" w:sz="0" w:space="0" w:color="auto"/>
        <w:right w:val="none" w:sz="0" w:space="0" w:color="auto"/>
      </w:divBdr>
    </w:div>
    <w:div w:id="103775002">
      <w:marLeft w:val="0"/>
      <w:marRight w:val="0"/>
      <w:marTop w:val="0"/>
      <w:marBottom w:val="0"/>
      <w:divBdr>
        <w:top w:val="none" w:sz="0" w:space="0" w:color="auto"/>
        <w:left w:val="none" w:sz="0" w:space="0" w:color="auto"/>
        <w:bottom w:val="none" w:sz="0" w:space="0" w:color="auto"/>
        <w:right w:val="none" w:sz="0" w:space="0" w:color="auto"/>
      </w:divBdr>
      <w:divsChild>
        <w:div w:id="103775003">
          <w:marLeft w:val="240"/>
          <w:marRight w:val="0"/>
          <w:marTop w:val="240"/>
          <w:marBottom w:val="240"/>
          <w:divBdr>
            <w:top w:val="none" w:sz="0" w:space="0" w:color="auto"/>
            <w:left w:val="none" w:sz="0" w:space="0" w:color="auto"/>
            <w:bottom w:val="none" w:sz="0" w:space="0" w:color="auto"/>
            <w:right w:val="none" w:sz="0" w:space="0" w:color="auto"/>
          </w:divBdr>
        </w:div>
      </w:divsChild>
    </w:div>
    <w:div w:id="103775004">
      <w:marLeft w:val="0"/>
      <w:marRight w:val="0"/>
      <w:marTop w:val="0"/>
      <w:marBottom w:val="0"/>
      <w:divBdr>
        <w:top w:val="none" w:sz="0" w:space="0" w:color="auto"/>
        <w:left w:val="none" w:sz="0" w:space="0" w:color="auto"/>
        <w:bottom w:val="none" w:sz="0" w:space="0" w:color="auto"/>
        <w:right w:val="none" w:sz="0" w:space="0" w:color="auto"/>
      </w:divBdr>
    </w:div>
    <w:div w:id="103775005">
      <w:marLeft w:val="0"/>
      <w:marRight w:val="0"/>
      <w:marTop w:val="0"/>
      <w:marBottom w:val="0"/>
      <w:divBdr>
        <w:top w:val="none" w:sz="0" w:space="0" w:color="auto"/>
        <w:left w:val="none" w:sz="0" w:space="0" w:color="auto"/>
        <w:bottom w:val="none" w:sz="0" w:space="0" w:color="auto"/>
        <w:right w:val="none" w:sz="0" w:space="0" w:color="auto"/>
      </w:divBdr>
      <w:divsChild>
        <w:div w:id="103775006">
          <w:marLeft w:val="240"/>
          <w:marRight w:val="0"/>
          <w:marTop w:val="240"/>
          <w:marBottom w:val="240"/>
          <w:divBdr>
            <w:top w:val="none" w:sz="0" w:space="0" w:color="auto"/>
            <w:left w:val="none" w:sz="0" w:space="0" w:color="auto"/>
            <w:bottom w:val="none" w:sz="0" w:space="0" w:color="auto"/>
            <w:right w:val="none" w:sz="0" w:space="0" w:color="auto"/>
          </w:divBdr>
        </w:div>
        <w:div w:id="103775007">
          <w:marLeft w:val="240"/>
          <w:marRight w:val="0"/>
          <w:marTop w:val="240"/>
          <w:marBottom w:val="240"/>
          <w:divBdr>
            <w:top w:val="none" w:sz="0" w:space="0" w:color="auto"/>
            <w:left w:val="none" w:sz="0" w:space="0" w:color="auto"/>
            <w:bottom w:val="none" w:sz="0" w:space="0" w:color="auto"/>
            <w:right w:val="none" w:sz="0" w:space="0" w:color="auto"/>
          </w:divBdr>
        </w:div>
      </w:divsChild>
    </w:div>
    <w:div w:id="103775008">
      <w:marLeft w:val="0"/>
      <w:marRight w:val="0"/>
      <w:marTop w:val="0"/>
      <w:marBottom w:val="0"/>
      <w:divBdr>
        <w:top w:val="none" w:sz="0" w:space="0" w:color="auto"/>
        <w:left w:val="none" w:sz="0" w:space="0" w:color="auto"/>
        <w:bottom w:val="none" w:sz="0" w:space="0" w:color="auto"/>
        <w:right w:val="none" w:sz="0" w:space="0" w:color="auto"/>
      </w:divBdr>
    </w:div>
    <w:div w:id="103775010">
      <w:marLeft w:val="0"/>
      <w:marRight w:val="0"/>
      <w:marTop w:val="0"/>
      <w:marBottom w:val="0"/>
      <w:divBdr>
        <w:top w:val="none" w:sz="0" w:space="0" w:color="auto"/>
        <w:left w:val="none" w:sz="0" w:space="0" w:color="auto"/>
        <w:bottom w:val="none" w:sz="0" w:space="0" w:color="auto"/>
        <w:right w:val="none" w:sz="0" w:space="0" w:color="auto"/>
      </w:divBdr>
      <w:divsChild>
        <w:div w:id="103775009">
          <w:marLeft w:val="240"/>
          <w:marRight w:val="0"/>
          <w:marTop w:val="240"/>
          <w:marBottom w:val="240"/>
          <w:divBdr>
            <w:top w:val="none" w:sz="0" w:space="0" w:color="auto"/>
            <w:left w:val="none" w:sz="0" w:space="0" w:color="auto"/>
            <w:bottom w:val="none" w:sz="0" w:space="0" w:color="auto"/>
            <w:right w:val="none" w:sz="0" w:space="0" w:color="auto"/>
          </w:divBdr>
        </w:div>
      </w:divsChild>
    </w:div>
    <w:div w:id="103775011">
      <w:marLeft w:val="0"/>
      <w:marRight w:val="0"/>
      <w:marTop w:val="0"/>
      <w:marBottom w:val="0"/>
      <w:divBdr>
        <w:top w:val="none" w:sz="0" w:space="0" w:color="auto"/>
        <w:left w:val="none" w:sz="0" w:space="0" w:color="auto"/>
        <w:bottom w:val="none" w:sz="0" w:space="0" w:color="auto"/>
        <w:right w:val="none" w:sz="0" w:space="0" w:color="auto"/>
      </w:divBdr>
    </w:div>
    <w:div w:id="103775013">
      <w:marLeft w:val="0"/>
      <w:marRight w:val="0"/>
      <w:marTop w:val="0"/>
      <w:marBottom w:val="0"/>
      <w:divBdr>
        <w:top w:val="none" w:sz="0" w:space="0" w:color="auto"/>
        <w:left w:val="none" w:sz="0" w:space="0" w:color="auto"/>
        <w:bottom w:val="none" w:sz="0" w:space="0" w:color="auto"/>
        <w:right w:val="none" w:sz="0" w:space="0" w:color="auto"/>
      </w:divBdr>
      <w:divsChild>
        <w:div w:id="103775063">
          <w:marLeft w:val="240"/>
          <w:marRight w:val="0"/>
          <w:marTop w:val="240"/>
          <w:marBottom w:val="240"/>
          <w:divBdr>
            <w:top w:val="none" w:sz="0" w:space="0" w:color="auto"/>
            <w:left w:val="none" w:sz="0" w:space="0" w:color="auto"/>
            <w:bottom w:val="none" w:sz="0" w:space="0" w:color="auto"/>
            <w:right w:val="none" w:sz="0" w:space="0" w:color="auto"/>
          </w:divBdr>
        </w:div>
      </w:divsChild>
    </w:div>
    <w:div w:id="103775014">
      <w:marLeft w:val="0"/>
      <w:marRight w:val="0"/>
      <w:marTop w:val="0"/>
      <w:marBottom w:val="0"/>
      <w:divBdr>
        <w:top w:val="none" w:sz="0" w:space="0" w:color="auto"/>
        <w:left w:val="none" w:sz="0" w:space="0" w:color="auto"/>
        <w:bottom w:val="none" w:sz="0" w:space="0" w:color="auto"/>
        <w:right w:val="none" w:sz="0" w:space="0" w:color="auto"/>
      </w:divBdr>
      <w:divsChild>
        <w:div w:id="103775018">
          <w:marLeft w:val="240"/>
          <w:marRight w:val="0"/>
          <w:marTop w:val="240"/>
          <w:marBottom w:val="240"/>
          <w:divBdr>
            <w:top w:val="none" w:sz="0" w:space="0" w:color="auto"/>
            <w:left w:val="none" w:sz="0" w:space="0" w:color="auto"/>
            <w:bottom w:val="none" w:sz="0" w:space="0" w:color="auto"/>
            <w:right w:val="none" w:sz="0" w:space="0" w:color="auto"/>
          </w:divBdr>
        </w:div>
      </w:divsChild>
    </w:div>
    <w:div w:id="103775016">
      <w:marLeft w:val="0"/>
      <w:marRight w:val="0"/>
      <w:marTop w:val="0"/>
      <w:marBottom w:val="0"/>
      <w:divBdr>
        <w:top w:val="none" w:sz="0" w:space="0" w:color="auto"/>
        <w:left w:val="none" w:sz="0" w:space="0" w:color="auto"/>
        <w:bottom w:val="none" w:sz="0" w:space="0" w:color="auto"/>
        <w:right w:val="none" w:sz="0" w:space="0" w:color="auto"/>
      </w:divBdr>
      <w:divsChild>
        <w:div w:id="103775012">
          <w:marLeft w:val="240"/>
          <w:marRight w:val="0"/>
          <w:marTop w:val="240"/>
          <w:marBottom w:val="240"/>
          <w:divBdr>
            <w:top w:val="none" w:sz="0" w:space="0" w:color="auto"/>
            <w:left w:val="none" w:sz="0" w:space="0" w:color="auto"/>
            <w:bottom w:val="none" w:sz="0" w:space="0" w:color="auto"/>
            <w:right w:val="none" w:sz="0" w:space="0" w:color="auto"/>
          </w:divBdr>
        </w:div>
      </w:divsChild>
    </w:div>
    <w:div w:id="103775017">
      <w:marLeft w:val="0"/>
      <w:marRight w:val="0"/>
      <w:marTop w:val="0"/>
      <w:marBottom w:val="0"/>
      <w:divBdr>
        <w:top w:val="none" w:sz="0" w:space="0" w:color="auto"/>
        <w:left w:val="none" w:sz="0" w:space="0" w:color="auto"/>
        <w:bottom w:val="none" w:sz="0" w:space="0" w:color="auto"/>
        <w:right w:val="none" w:sz="0" w:space="0" w:color="auto"/>
      </w:divBdr>
      <w:divsChild>
        <w:div w:id="103775065">
          <w:marLeft w:val="240"/>
          <w:marRight w:val="0"/>
          <w:marTop w:val="240"/>
          <w:marBottom w:val="240"/>
          <w:divBdr>
            <w:top w:val="none" w:sz="0" w:space="0" w:color="auto"/>
            <w:left w:val="none" w:sz="0" w:space="0" w:color="auto"/>
            <w:bottom w:val="none" w:sz="0" w:space="0" w:color="auto"/>
            <w:right w:val="none" w:sz="0" w:space="0" w:color="auto"/>
          </w:divBdr>
        </w:div>
      </w:divsChild>
    </w:div>
    <w:div w:id="103775019">
      <w:marLeft w:val="0"/>
      <w:marRight w:val="0"/>
      <w:marTop w:val="0"/>
      <w:marBottom w:val="0"/>
      <w:divBdr>
        <w:top w:val="none" w:sz="0" w:space="0" w:color="auto"/>
        <w:left w:val="none" w:sz="0" w:space="0" w:color="auto"/>
        <w:bottom w:val="none" w:sz="0" w:space="0" w:color="auto"/>
        <w:right w:val="none" w:sz="0" w:space="0" w:color="auto"/>
      </w:divBdr>
    </w:div>
    <w:div w:id="103775020">
      <w:marLeft w:val="0"/>
      <w:marRight w:val="0"/>
      <w:marTop w:val="0"/>
      <w:marBottom w:val="0"/>
      <w:divBdr>
        <w:top w:val="none" w:sz="0" w:space="0" w:color="auto"/>
        <w:left w:val="none" w:sz="0" w:space="0" w:color="auto"/>
        <w:bottom w:val="none" w:sz="0" w:space="0" w:color="auto"/>
        <w:right w:val="none" w:sz="0" w:space="0" w:color="auto"/>
      </w:divBdr>
    </w:div>
    <w:div w:id="103775022">
      <w:marLeft w:val="0"/>
      <w:marRight w:val="0"/>
      <w:marTop w:val="0"/>
      <w:marBottom w:val="0"/>
      <w:divBdr>
        <w:top w:val="none" w:sz="0" w:space="0" w:color="auto"/>
        <w:left w:val="none" w:sz="0" w:space="0" w:color="auto"/>
        <w:bottom w:val="none" w:sz="0" w:space="0" w:color="auto"/>
        <w:right w:val="none" w:sz="0" w:space="0" w:color="auto"/>
      </w:divBdr>
      <w:divsChild>
        <w:div w:id="103775021">
          <w:marLeft w:val="240"/>
          <w:marRight w:val="0"/>
          <w:marTop w:val="240"/>
          <w:marBottom w:val="240"/>
          <w:divBdr>
            <w:top w:val="none" w:sz="0" w:space="0" w:color="auto"/>
            <w:left w:val="none" w:sz="0" w:space="0" w:color="auto"/>
            <w:bottom w:val="none" w:sz="0" w:space="0" w:color="auto"/>
            <w:right w:val="none" w:sz="0" w:space="0" w:color="auto"/>
          </w:divBdr>
        </w:div>
      </w:divsChild>
    </w:div>
    <w:div w:id="103775025">
      <w:marLeft w:val="0"/>
      <w:marRight w:val="0"/>
      <w:marTop w:val="0"/>
      <w:marBottom w:val="0"/>
      <w:divBdr>
        <w:top w:val="none" w:sz="0" w:space="0" w:color="auto"/>
        <w:left w:val="none" w:sz="0" w:space="0" w:color="auto"/>
        <w:bottom w:val="none" w:sz="0" w:space="0" w:color="auto"/>
        <w:right w:val="none" w:sz="0" w:space="0" w:color="auto"/>
      </w:divBdr>
    </w:div>
    <w:div w:id="103775026">
      <w:marLeft w:val="0"/>
      <w:marRight w:val="0"/>
      <w:marTop w:val="0"/>
      <w:marBottom w:val="0"/>
      <w:divBdr>
        <w:top w:val="none" w:sz="0" w:space="0" w:color="auto"/>
        <w:left w:val="none" w:sz="0" w:space="0" w:color="auto"/>
        <w:bottom w:val="none" w:sz="0" w:space="0" w:color="auto"/>
        <w:right w:val="none" w:sz="0" w:space="0" w:color="auto"/>
      </w:divBdr>
    </w:div>
    <w:div w:id="103775030">
      <w:marLeft w:val="0"/>
      <w:marRight w:val="0"/>
      <w:marTop w:val="0"/>
      <w:marBottom w:val="0"/>
      <w:divBdr>
        <w:top w:val="none" w:sz="0" w:space="0" w:color="auto"/>
        <w:left w:val="none" w:sz="0" w:space="0" w:color="auto"/>
        <w:bottom w:val="none" w:sz="0" w:space="0" w:color="auto"/>
        <w:right w:val="none" w:sz="0" w:space="0" w:color="auto"/>
      </w:divBdr>
      <w:divsChild>
        <w:div w:id="103775055">
          <w:marLeft w:val="240"/>
          <w:marRight w:val="0"/>
          <w:marTop w:val="240"/>
          <w:marBottom w:val="240"/>
          <w:divBdr>
            <w:top w:val="none" w:sz="0" w:space="0" w:color="auto"/>
            <w:left w:val="none" w:sz="0" w:space="0" w:color="auto"/>
            <w:bottom w:val="none" w:sz="0" w:space="0" w:color="auto"/>
            <w:right w:val="none" w:sz="0" w:space="0" w:color="auto"/>
          </w:divBdr>
        </w:div>
      </w:divsChild>
    </w:div>
    <w:div w:id="103775031">
      <w:marLeft w:val="0"/>
      <w:marRight w:val="0"/>
      <w:marTop w:val="0"/>
      <w:marBottom w:val="0"/>
      <w:divBdr>
        <w:top w:val="none" w:sz="0" w:space="0" w:color="auto"/>
        <w:left w:val="none" w:sz="0" w:space="0" w:color="auto"/>
        <w:bottom w:val="none" w:sz="0" w:space="0" w:color="auto"/>
        <w:right w:val="none" w:sz="0" w:space="0" w:color="auto"/>
      </w:divBdr>
    </w:div>
    <w:div w:id="103775032">
      <w:marLeft w:val="0"/>
      <w:marRight w:val="0"/>
      <w:marTop w:val="0"/>
      <w:marBottom w:val="0"/>
      <w:divBdr>
        <w:top w:val="none" w:sz="0" w:space="0" w:color="auto"/>
        <w:left w:val="none" w:sz="0" w:space="0" w:color="auto"/>
        <w:bottom w:val="none" w:sz="0" w:space="0" w:color="auto"/>
        <w:right w:val="none" w:sz="0" w:space="0" w:color="auto"/>
      </w:divBdr>
    </w:div>
    <w:div w:id="103775033">
      <w:marLeft w:val="0"/>
      <w:marRight w:val="0"/>
      <w:marTop w:val="0"/>
      <w:marBottom w:val="0"/>
      <w:divBdr>
        <w:top w:val="none" w:sz="0" w:space="0" w:color="auto"/>
        <w:left w:val="none" w:sz="0" w:space="0" w:color="auto"/>
        <w:bottom w:val="none" w:sz="0" w:space="0" w:color="auto"/>
        <w:right w:val="none" w:sz="0" w:space="0" w:color="auto"/>
      </w:divBdr>
      <w:divsChild>
        <w:div w:id="103775050">
          <w:marLeft w:val="240"/>
          <w:marRight w:val="0"/>
          <w:marTop w:val="240"/>
          <w:marBottom w:val="240"/>
          <w:divBdr>
            <w:top w:val="none" w:sz="0" w:space="0" w:color="auto"/>
            <w:left w:val="none" w:sz="0" w:space="0" w:color="auto"/>
            <w:bottom w:val="none" w:sz="0" w:space="0" w:color="auto"/>
            <w:right w:val="none" w:sz="0" w:space="0" w:color="auto"/>
          </w:divBdr>
        </w:div>
      </w:divsChild>
    </w:div>
    <w:div w:id="103775034">
      <w:marLeft w:val="0"/>
      <w:marRight w:val="0"/>
      <w:marTop w:val="0"/>
      <w:marBottom w:val="0"/>
      <w:divBdr>
        <w:top w:val="none" w:sz="0" w:space="0" w:color="auto"/>
        <w:left w:val="none" w:sz="0" w:space="0" w:color="auto"/>
        <w:bottom w:val="none" w:sz="0" w:space="0" w:color="auto"/>
        <w:right w:val="none" w:sz="0" w:space="0" w:color="auto"/>
      </w:divBdr>
      <w:divsChild>
        <w:div w:id="103775029">
          <w:marLeft w:val="240"/>
          <w:marRight w:val="0"/>
          <w:marTop w:val="240"/>
          <w:marBottom w:val="240"/>
          <w:divBdr>
            <w:top w:val="none" w:sz="0" w:space="0" w:color="auto"/>
            <w:left w:val="none" w:sz="0" w:space="0" w:color="auto"/>
            <w:bottom w:val="none" w:sz="0" w:space="0" w:color="auto"/>
            <w:right w:val="none" w:sz="0" w:space="0" w:color="auto"/>
          </w:divBdr>
        </w:div>
      </w:divsChild>
    </w:div>
    <w:div w:id="103775035">
      <w:marLeft w:val="0"/>
      <w:marRight w:val="0"/>
      <w:marTop w:val="0"/>
      <w:marBottom w:val="0"/>
      <w:divBdr>
        <w:top w:val="none" w:sz="0" w:space="0" w:color="auto"/>
        <w:left w:val="none" w:sz="0" w:space="0" w:color="auto"/>
        <w:bottom w:val="none" w:sz="0" w:space="0" w:color="auto"/>
        <w:right w:val="none" w:sz="0" w:space="0" w:color="auto"/>
      </w:divBdr>
      <w:divsChild>
        <w:div w:id="103775041">
          <w:marLeft w:val="240"/>
          <w:marRight w:val="0"/>
          <w:marTop w:val="240"/>
          <w:marBottom w:val="240"/>
          <w:divBdr>
            <w:top w:val="none" w:sz="0" w:space="0" w:color="auto"/>
            <w:left w:val="none" w:sz="0" w:space="0" w:color="auto"/>
            <w:bottom w:val="none" w:sz="0" w:space="0" w:color="auto"/>
            <w:right w:val="none" w:sz="0" w:space="0" w:color="auto"/>
          </w:divBdr>
        </w:div>
      </w:divsChild>
    </w:div>
    <w:div w:id="103775036">
      <w:marLeft w:val="0"/>
      <w:marRight w:val="0"/>
      <w:marTop w:val="0"/>
      <w:marBottom w:val="0"/>
      <w:divBdr>
        <w:top w:val="none" w:sz="0" w:space="0" w:color="auto"/>
        <w:left w:val="none" w:sz="0" w:space="0" w:color="auto"/>
        <w:bottom w:val="none" w:sz="0" w:space="0" w:color="auto"/>
        <w:right w:val="none" w:sz="0" w:space="0" w:color="auto"/>
      </w:divBdr>
      <w:divsChild>
        <w:div w:id="103775040">
          <w:marLeft w:val="240"/>
          <w:marRight w:val="0"/>
          <w:marTop w:val="240"/>
          <w:marBottom w:val="240"/>
          <w:divBdr>
            <w:top w:val="none" w:sz="0" w:space="0" w:color="auto"/>
            <w:left w:val="none" w:sz="0" w:space="0" w:color="auto"/>
            <w:bottom w:val="none" w:sz="0" w:space="0" w:color="auto"/>
            <w:right w:val="none" w:sz="0" w:space="0" w:color="auto"/>
          </w:divBdr>
        </w:div>
        <w:div w:id="103775056">
          <w:marLeft w:val="240"/>
          <w:marRight w:val="0"/>
          <w:marTop w:val="240"/>
          <w:marBottom w:val="240"/>
          <w:divBdr>
            <w:top w:val="none" w:sz="0" w:space="0" w:color="auto"/>
            <w:left w:val="none" w:sz="0" w:space="0" w:color="auto"/>
            <w:bottom w:val="none" w:sz="0" w:space="0" w:color="auto"/>
            <w:right w:val="none" w:sz="0" w:space="0" w:color="auto"/>
          </w:divBdr>
        </w:div>
      </w:divsChild>
    </w:div>
    <w:div w:id="103775037">
      <w:marLeft w:val="0"/>
      <w:marRight w:val="0"/>
      <w:marTop w:val="0"/>
      <w:marBottom w:val="0"/>
      <w:divBdr>
        <w:top w:val="none" w:sz="0" w:space="0" w:color="auto"/>
        <w:left w:val="none" w:sz="0" w:space="0" w:color="auto"/>
        <w:bottom w:val="none" w:sz="0" w:space="0" w:color="auto"/>
        <w:right w:val="none" w:sz="0" w:space="0" w:color="auto"/>
      </w:divBdr>
    </w:div>
    <w:div w:id="103775038">
      <w:marLeft w:val="0"/>
      <w:marRight w:val="0"/>
      <w:marTop w:val="0"/>
      <w:marBottom w:val="0"/>
      <w:divBdr>
        <w:top w:val="none" w:sz="0" w:space="0" w:color="auto"/>
        <w:left w:val="none" w:sz="0" w:space="0" w:color="auto"/>
        <w:bottom w:val="none" w:sz="0" w:space="0" w:color="auto"/>
        <w:right w:val="none" w:sz="0" w:space="0" w:color="auto"/>
      </w:divBdr>
    </w:div>
    <w:div w:id="103775039">
      <w:marLeft w:val="0"/>
      <w:marRight w:val="0"/>
      <w:marTop w:val="0"/>
      <w:marBottom w:val="0"/>
      <w:divBdr>
        <w:top w:val="none" w:sz="0" w:space="0" w:color="auto"/>
        <w:left w:val="none" w:sz="0" w:space="0" w:color="auto"/>
        <w:bottom w:val="none" w:sz="0" w:space="0" w:color="auto"/>
        <w:right w:val="none" w:sz="0" w:space="0" w:color="auto"/>
      </w:divBdr>
    </w:div>
    <w:div w:id="103775042">
      <w:marLeft w:val="0"/>
      <w:marRight w:val="0"/>
      <w:marTop w:val="0"/>
      <w:marBottom w:val="0"/>
      <w:divBdr>
        <w:top w:val="none" w:sz="0" w:space="0" w:color="auto"/>
        <w:left w:val="none" w:sz="0" w:space="0" w:color="auto"/>
        <w:bottom w:val="none" w:sz="0" w:space="0" w:color="auto"/>
        <w:right w:val="none" w:sz="0" w:space="0" w:color="auto"/>
      </w:divBdr>
      <w:divsChild>
        <w:div w:id="103775047">
          <w:marLeft w:val="240"/>
          <w:marRight w:val="0"/>
          <w:marTop w:val="0"/>
          <w:marBottom w:val="0"/>
          <w:divBdr>
            <w:top w:val="none" w:sz="0" w:space="0" w:color="auto"/>
            <w:left w:val="none" w:sz="0" w:space="0" w:color="auto"/>
            <w:bottom w:val="none" w:sz="0" w:space="0" w:color="auto"/>
            <w:right w:val="none" w:sz="0" w:space="0" w:color="auto"/>
          </w:divBdr>
        </w:div>
      </w:divsChild>
    </w:div>
    <w:div w:id="103775044">
      <w:marLeft w:val="0"/>
      <w:marRight w:val="0"/>
      <w:marTop w:val="0"/>
      <w:marBottom w:val="0"/>
      <w:divBdr>
        <w:top w:val="none" w:sz="0" w:space="0" w:color="auto"/>
        <w:left w:val="none" w:sz="0" w:space="0" w:color="auto"/>
        <w:bottom w:val="none" w:sz="0" w:space="0" w:color="auto"/>
        <w:right w:val="none" w:sz="0" w:space="0" w:color="auto"/>
      </w:divBdr>
    </w:div>
    <w:div w:id="103775045">
      <w:marLeft w:val="0"/>
      <w:marRight w:val="0"/>
      <w:marTop w:val="0"/>
      <w:marBottom w:val="0"/>
      <w:divBdr>
        <w:top w:val="none" w:sz="0" w:space="0" w:color="auto"/>
        <w:left w:val="none" w:sz="0" w:space="0" w:color="auto"/>
        <w:bottom w:val="none" w:sz="0" w:space="0" w:color="auto"/>
        <w:right w:val="none" w:sz="0" w:space="0" w:color="auto"/>
      </w:divBdr>
    </w:div>
    <w:div w:id="103775046">
      <w:marLeft w:val="0"/>
      <w:marRight w:val="0"/>
      <w:marTop w:val="0"/>
      <w:marBottom w:val="0"/>
      <w:divBdr>
        <w:top w:val="none" w:sz="0" w:space="0" w:color="auto"/>
        <w:left w:val="none" w:sz="0" w:space="0" w:color="auto"/>
        <w:bottom w:val="none" w:sz="0" w:space="0" w:color="auto"/>
        <w:right w:val="none" w:sz="0" w:space="0" w:color="auto"/>
      </w:divBdr>
    </w:div>
    <w:div w:id="103775048">
      <w:marLeft w:val="0"/>
      <w:marRight w:val="0"/>
      <w:marTop w:val="0"/>
      <w:marBottom w:val="0"/>
      <w:divBdr>
        <w:top w:val="none" w:sz="0" w:space="0" w:color="auto"/>
        <w:left w:val="none" w:sz="0" w:space="0" w:color="auto"/>
        <w:bottom w:val="none" w:sz="0" w:space="0" w:color="auto"/>
        <w:right w:val="none" w:sz="0" w:space="0" w:color="auto"/>
      </w:divBdr>
      <w:divsChild>
        <w:div w:id="103775043">
          <w:marLeft w:val="240"/>
          <w:marRight w:val="0"/>
          <w:marTop w:val="240"/>
          <w:marBottom w:val="240"/>
          <w:divBdr>
            <w:top w:val="none" w:sz="0" w:space="0" w:color="auto"/>
            <w:left w:val="none" w:sz="0" w:space="0" w:color="auto"/>
            <w:bottom w:val="none" w:sz="0" w:space="0" w:color="auto"/>
            <w:right w:val="none" w:sz="0" w:space="0" w:color="auto"/>
          </w:divBdr>
        </w:div>
      </w:divsChild>
    </w:div>
    <w:div w:id="103775049">
      <w:marLeft w:val="0"/>
      <w:marRight w:val="0"/>
      <w:marTop w:val="0"/>
      <w:marBottom w:val="0"/>
      <w:divBdr>
        <w:top w:val="none" w:sz="0" w:space="0" w:color="auto"/>
        <w:left w:val="none" w:sz="0" w:space="0" w:color="auto"/>
        <w:bottom w:val="none" w:sz="0" w:space="0" w:color="auto"/>
        <w:right w:val="none" w:sz="0" w:space="0" w:color="auto"/>
      </w:divBdr>
    </w:div>
    <w:div w:id="103775052">
      <w:marLeft w:val="0"/>
      <w:marRight w:val="0"/>
      <w:marTop w:val="30"/>
      <w:marBottom w:val="30"/>
      <w:divBdr>
        <w:top w:val="none" w:sz="0" w:space="0" w:color="auto"/>
        <w:left w:val="none" w:sz="0" w:space="0" w:color="auto"/>
        <w:bottom w:val="none" w:sz="0" w:space="0" w:color="auto"/>
        <w:right w:val="none" w:sz="0" w:space="0" w:color="auto"/>
      </w:divBdr>
      <w:divsChild>
        <w:div w:id="103775027">
          <w:marLeft w:val="0"/>
          <w:marRight w:val="0"/>
          <w:marTop w:val="0"/>
          <w:marBottom w:val="0"/>
          <w:divBdr>
            <w:top w:val="none" w:sz="0" w:space="0" w:color="auto"/>
            <w:left w:val="none" w:sz="0" w:space="0" w:color="auto"/>
            <w:bottom w:val="none" w:sz="0" w:space="0" w:color="auto"/>
            <w:right w:val="none" w:sz="0" w:space="0" w:color="auto"/>
          </w:divBdr>
          <w:divsChild>
            <w:div w:id="103775023">
              <w:marLeft w:val="0"/>
              <w:marRight w:val="0"/>
              <w:marTop w:val="0"/>
              <w:marBottom w:val="0"/>
              <w:divBdr>
                <w:top w:val="none" w:sz="0" w:space="0" w:color="auto"/>
                <w:left w:val="none" w:sz="0" w:space="0" w:color="auto"/>
                <w:bottom w:val="none" w:sz="0" w:space="0" w:color="auto"/>
                <w:right w:val="none" w:sz="0" w:space="0" w:color="auto"/>
              </w:divBdr>
              <w:divsChild>
                <w:div w:id="103775024">
                  <w:marLeft w:val="1590"/>
                  <w:marRight w:val="2640"/>
                  <w:marTop w:val="0"/>
                  <w:marBottom w:val="0"/>
                  <w:divBdr>
                    <w:top w:val="none" w:sz="0" w:space="0" w:color="auto"/>
                    <w:left w:val="single" w:sz="4" w:space="0" w:color="D3E1F9"/>
                    <w:bottom w:val="none" w:sz="0" w:space="0" w:color="auto"/>
                    <w:right w:val="none" w:sz="0" w:space="0" w:color="auto"/>
                  </w:divBdr>
                  <w:divsChild>
                    <w:div w:id="103775028">
                      <w:marLeft w:val="0"/>
                      <w:marRight w:val="0"/>
                      <w:marTop w:val="0"/>
                      <w:marBottom w:val="0"/>
                      <w:divBdr>
                        <w:top w:val="none" w:sz="0" w:space="0" w:color="auto"/>
                        <w:left w:val="none" w:sz="0" w:space="0" w:color="auto"/>
                        <w:bottom w:val="none" w:sz="0" w:space="0" w:color="auto"/>
                        <w:right w:val="none" w:sz="0" w:space="0" w:color="auto"/>
                      </w:divBdr>
                      <w:divsChild>
                        <w:div w:id="1037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5053">
      <w:marLeft w:val="0"/>
      <w:marRight w:val="0"/>
      <w:marTop w:val="0"/>
      <w:marBottom w:val="0"/>
      <w:divBdr>
        <w:top w:val="none" w:sz="0" w:space="0" w:color="auto"/>
        <w:left w:val="none" w:sz="0" w:space="0" w:color="auto"/>
        <w:bottom w:val="none" w:sz="0" w:space="0" w:color="auto"/>
        <w:right w:val="none" w:sz="0" w:space="0" w:color="auto"/>
      </w:divBdr>
    </w:div>
    <w:div w:id="103775054">
      <w:marLeft w:val="0"/>
      <w:marRight w:val="0"/>
      <w:marTop w:val="0"/>
      <w:marBottom w:val="0"/>
      <w:divBdr>
        <w:top w:val="none" w:sz="0" w:space="0" w:color="auto"/>
        <w:left w:val="none" w:sz="0" w:space="0" w:color="auto"/>
        <w:bottom w:val="none" w:sz="0" w:space="0" w:color="auto"/>
        <w:right w:val="none" w:sz="0" w:space="0" w:color="auto"/>
      </w:divBdr>
    </w:div>
    <w:div w:id="103775057">
      <w:marLeft w:val="0"/>
      <w:marRight w:val="0"/>
      <w:marTop w:val="0"/>
      <w:marBottom w:val="0"/>
      <w:divBdr>
        <w:top w:val="none" w:sz="0" w:space="0" w:color="auto"/>
        <w:left w:val="none" w:sz="0" w:space="0" w:color="auto"/>
        <w:bottom w:val="none" w:sz="0" w:space="0" w:color="auto"/>
        <w:right w:val="none" w:sz="0" w:space="0" w:color="auto"/>
      </w:divBdr>
    </w:div>
    <w:div w:id="103775059">
      <w:marLeft w:val="0"/>
      <w:marRight w:val="0"/>
      <w:marTop w:val="0"/>
      <w:marBottom w:val="0"/>
      <w:divBdr>
        <w:top w:val="none" w:sz="0" w:space="0" w:color="auto"/>
        <w:left w:val="none" w:sz="0" w:space="0" w:color="auto"/>
        <w:bottom w:val="none" w:sz="0" w:space="0" w:color="auto"/>
        <w:right w:val="none" w:sz="0" w:space="0" w:color="auto"/>
      </w:divBdr>
      <w:divsChild>
        <w:div w:id="103775058">
          <w:marLeft w:val="240"/>
          <w:marRight w:val="0"/>
          <w:marTop w:val="240"/>
          <w:marBottom w:val="240"/>
          <w:divBdr>
            <w:top w:val="none" w:sz="0" w:space="0" w:color="auto"/>
            <w:left w:val="none" w:sz="0" w:space="0" w:color="auto"/>
            <w:bottom w:val="none" w:sz="0" w:space="0" w:color="auto"/>
            <w:right w:val="none" w:sz="0" w:space="0" w:color="auto"/>
          </w:divBdr>
        </w:div>
        <w:div w:id="103775062">
          <w:marLeft w:val="240"/>
          <w:marRight w:val="0"/>
          <w:marTop w:val="240"/>
          <w:marBottom w:val="240"/>
          <w:divBdr>
            <w:top w:val="none" w:sz="0" w:space="0" w:color="auto"/>
            <w:left w:val="none" w:sz="0" w:space="0" w:color="auto"/>
            <w:bottom w:val="none" w:sz="0" w:space="0" w:color="auto"/>
            <w:right w:val="none" w:sz="0" w:space="0" w:color="auto"/>
          </w:divBdr>
        </w:div>
      </w:divsChild>
    </w:div>
    <w:div w:id="103775061">
      <w:marLeft w:val="0"/>
      <w:marRight w:val="0"/>
      <w:marTop w:val="0"/>
      <w:marBottom w:val="0"/>
      <w:divBdr>
        <w:top w:val="none" w:sz="0" w:space="0" w:color="auto"/>
        <w:left w:val="none" w:sz="0" w:space="0" w:color="auto"/>
        <w:bottom w:val="none" w:sz="0" w:space="0" w:color="auto"/>
        <w:right w:val="none" w:sz="0" w:space="0" w:color="auto"/>
      </w:divBdr>
      <w:divsChild>
        <w:div w:id="103775015">
          <w:marLeft w:val="240"/>
          <w:marRight w:val="0"/>
          <w:marTop w:val="240"/>
          <w:marBottom w:val="240"/>
          <w:divBdr>
            <w:top w:val="none" w:sz="0" w:space="0" w:color="auto"/>
            <w:left w:val="none" w:sz="0" w:space="0" w:color="auto"/>
            <w:bottom w:val="none" w:sz="0" w:space="0" w:color="auto"/>
            <w:right w:val="none" w:sz="0" w:space="0" w:color="auto"/>
          </w:divBdr>
        </w:div>
        <w:div w:id="103775060">
          <w:marLeft w:val="240"/>
          <w:marRight w:val="0"/>
          <w:marTop w:val="240"/>
          <w:marBottom w:val="240"/>
          <w:divBdr>
            <w:top w:val="none" w:sz="0" w:space="0" w:color="auto"/>
            <w:left w:val="none" w:sz="0" w:space="0" w:color="auto"/>
            <w:bottom w:val="none" w:sz="0" w:space="0" w:color="auto"/>
            <w:right w:val="none" w:sz="0" w:space="0" w:color="auto"/>
          </w:divBdr>
        </w:div>
      </w:divsChild>
    </w:div>
    <w:div w:id="103775064">
      <w:marLeft w:val="0"/>
      <w:marRight w:val="0"/>
      <w:marTop w:val="0"/>
      <w:marBottom w:val="0"/>
      <w:divBdr>
        <w:top w:val="none" w:sz="0" w:space="0" w:color="auto"/>
        <w:left w:val="none" w:sz="0" w:space="0" w:color="auto"/>
        <w:bottom w:val="none" w:sz="0" w:space="0" w:color="auto"/>
        <w:right w:val="none" w:sz="0" w:space="0" w:color="auto"/>
      </w:divBdr>
    </w:div>
    <w:div w:id="103775066">
      <w:marLeft w:val="0"/>
      <w:marRight w:val="0"/>
      <w:marTop w:val="0"/>
      <w:marBottom w:val="0"/>
      <w:divBdr>
        <w:top w:val="none" w:sz="0" w:space="0" w:color="auto"/>
        <w:left w:val="none" w:sz="0" w:space="0" w:color="auto"/>
        <w:bottom w:val="none" w:sz="0" w:space="0" w:color="auto"/>
        <w:right w:val="none" w:sz="0" w:space="0" w:color="auto"/>
      </w:divBdr>
    </w:div>
    <w:div w:id="103775070">
      <w:marLeft w:val="0"/>
      <w:marRight w:val="0"/>
      <w:marTop w:val="0"/>
      <w:marBottom w:val="0"/>
      <w:divBdr>
        <w:top w:val="none" w:sz="0" w:space="0" w:color="auto"/>
        <w:left w:val="none" w:sz="0" w:space="0" w:color="auto"/>
        <w:bottom w:val="none" w:sz="0" w:space="0" w:color="auto"/>
        <w:right w:val="none" w:sz="0" w:space="0" w:color="auto"/>
      </w:divBdr>
    </w:div>
    <w:div w:id="103775071">
      <w:marLeft w:val="0"/>
      <w:marRight w:val="0"/>
      <w:marTop w:val="0"/>
      <w:marBottom w:val="0"/>
      <w:divBdr>
        <w:top w:val="none" w:sz="0" w:space="0" w:color="auto"/>
        <w:left w:val="none" w:sz="0" w:space="0" w:color="auto"/>
        <w:bottom w:val="none" w:sz="0" w:space="0" w:color="auto"/>
        <w:right w:val="none" w:sz="0" w:space="0" w:color="auto"/>
      </w:divBdr>
      <w:divsChild>
        <w:div w:id="103775069">
          <w:marLeft w:val="240"/>
          <w:marRight w:val="0"/>
          <w:marTop w:val="240"/>
          <w:marBottom w:val="240"/>
          <w:divBdr>
            <w:top w:val="none" w:sz="0" w:space="0" w:color="auto"/>
            <w:left w:val="none" w:sz="0" w:space="0" w:color="auto"/>
            <w:bottom w:val="none" w:sz="0" w:space="0" w:color="auto"/>
            <w:right w:val="none" w:sz="0" w:space="0" w:color="auto"/>
          </w:divBdr>
        </w:div>
      </w:divsChild>
    </w:div>
    <w:div w:id="103775072">
      <w:marLeft w:val="0"/>
      <w:marRight w:val="0"/>
      <w:marTop w:val="0"/>
      <w:marBottom w:val="0"/>
      <w:divBdr>
        <w:top w:val="none" w:sz="0" w:space="0" w:color="auto"/>
        <w:left w:val="none" w:sz="0" w:space="0" w:color="auto"/>
        <w:bottom w:val="none" w:sz="0" w:space="0" w:color="auto"/>
        <w:right w:val="none" w:sz="0" w:space="0" w:color="auto"/>
      </w:divBdr>
    </w:div>
    <w:div w:id="103775074">
      <w:marLeft w:val="0"/>
      <w:marRight w:val="0"/>
      <w:marTop w:val="0"/>
      <w:marBottom w:val="0"/>
      <w:divBdr>
        <w:top w:val="none" w:sz="0" w:space="0" w:color="auto"/>
        <w:left w:val="none" w:sz="0" w:space="0" w:color="auto"/>
        <w:bottom w:val="none" w:sz="0" w:space="0" w:color="auto"/>
        <w:right w:val="none" w:sz="0" w:space="0" w:color="auto"/>
      </w:divBdr>
      <w:divsChild>
        <w:div w:id="103775078">
          <w:marLeft w:val="0"/>
          <w:marRight w:val="0"/>
          <w:marTop w:val="0"/>
          <w:marBottom w:val="0"/>
          <w:divBdr>
            <w:top w:val="none" w:sz="0" w:space="0" w:color="auto"/>
            <w:left w:val="none" w:sz="0" w:space="0" w:color="auto"/>
            <w:bottom w:val="none" w:sz="0" w:space="0" w:color="auto"/>
            <w:right w:val="none" w:sz="0" w:space="0" w:color="auto"/>
          </w:divBdr>
        </w:div>
        <w:div w:id="103775079">
          <w:marLeft w:val="0"/>
          <w:marRight w:val="0"/>
          <w:marTop w:val="0"/>
          <w:marBottom w:val="0"/>
          <w:divBdr>
            <w:top w:val="none" w:sz="0" w:space="0" w:color="auto"/>
            <w:left w:val="none" w:sz="0" w:space="0" w:color="auto"/>
            <w:bottom w:val="none" w:sz="0" w:space="0" w:color="auto"/>
            <w:right w:val="none" w:sz="0" w:space="0" w:color="auto"/>
          </w:divBdr>
        </w:div>
      </w:divsChild>
    </w:div>
    <w:div w:id="103775075">
      <w:marLeft w:val="0"/>
      <w:marRight w:val="0"/>
      <w:marTop w:val="0"/>
      <w:marBottom w:val="0"/>
      <w:divBdr>
        <w:top w:val="none" w:sz="0" w:space="0" w:color="auto"/>
        <w:left w:val="none" w:sz="0" w:space="0" w:color="auto"/>
        <w:bottom w:val="none" w:sz="0" w:space="0" w:color="auto"/>
        <w:right w:val="none" w:sz="0" w:space="0" w:color="auto"/>
      </w:divBdr>
      <w:divsChild>
        <w:div w:id="103775077">
          <w:marLeft w:val="240"/>
          <w:marRight w:val="0"/>
          <w:marTop w:val="240"/>
          <w:marBottom w:val="240"/>
          <w:divBdr>
            <w:top w:val="none" w:sz="0" w:space="0" w:color="auto"/>
            <w:left w:val="none" w:sz="0" w:space="0" w:color="auto"/>
            <w:bottom w:val="none" w:sz="0" w:space="0" w:color="auto"/>
            <w:right w:val="none" w:sz="0" w:space="0" w:color="auto"/>
          </w:divBdr>
        </w:div>
      </w:divsChild>
    </w:div>
    <w:div w:id="103775082">
      <w:marLeft w:val="0"/>
      <w:marRight w:val="0"/>
      <w:marTop w:val="0"/>
      <w:marBottom w:val="0"/>
      <w:divBdr>
        <w:top w:val="none" w:sz="0" w:space="0" w:color="auto"/>
        <w:left w:val="none" w:sz="0" w:space="0" w:color="auto"/>
        <w:bottom w:val="none" w:sz="0" w:space="0" w:color="auto"/>
        <w:right w:val="none" w:sz="0" w:space="0" w:color="auto"/>
      </w:divBdr>
      <w:divsChild>
        <w:div w:id="103775083">
          <w:marLeft w:val="0"/>
          <w:marRight w:val="0"/>
          <w:marTop w:val="0"/>
          <w:marBottom w:val="0"/>
          <w:divBdr>
            <w:top w:val="none" w:sz="0" w:space="0" w:color="auto"/>
            <w:left w:val="none" w:sz="0" w:space="0" w:color="auto"/>
            <w:bottom w:val="none" w:sz="0" w:space="0" w:color="auto"/>
            <w:right w:val="none" w:sz="0" w:space="0" w:color="auto"/>
          </w:divBdr>
        </w:div>
        <w:div w:id="103775084">
          <w:marLeft w:val="0"/>
          <w:marRight w:val="0"/>
          <w:marTop w:val="0"/>
          <w:marBottom w:val="0"/>
          <w:divBdr>
            <w:top w:val="none" w:sz="0" w:space="0" w:color="auto"/>
            <w:left w:val="none" w:sz="0" w:space="0" w:color="auto"/>
            <w:bottom w:val="none" w:sz="0" w:space="0" w:color="auto"/>
            <w:right w:val="none" w:sz="0" w:space="0" w:color="auto"/>
          </w:divBdr>
        </w:div>
      </w:divsChild>
    </w:div>
    <w:div w:id="103775085">
      <w:marLeft w:val="0"/>
      <w:marRight w:val="0"/>
      <w:marTop w:val="0"/>
      <w:marBottom w:val="0"/>
      <w:divBdr>
        <w:top w:val="none" w:sz="0" w:space="0" w:color="auto"/>
        <w:left w:val="none" w:sz="0" w:space="0" w:color="auto"/>
        <w:bottom w:val="none" w:sz="0" w:space="0" w:color="auto"/>
        <w:right w:val="none" w:sz="0" w:space="0" w:color="auto"/>
      </w:divBdr>
      <w:divsChild>
        <w:div w:id="103775073">
          <w:marLeft w:val="240"/>
          <w:marRight w:val="0"/>
          <w:marTop w:val="240"/>
          <w:marBottom w:val="240"/>
          <w:divBdr>
            <w:top w:val="none" w:sz="0" w:space="0" w:color="auto"/>
            <w:left w:val="none" w:sz="0" w:space="0" w:color="auto"/>
            <w:bottom w:val="none" w:sz="0" w:space="0" w:color="auto"/>
            <w:right w:val="none" w:sz="0" w:space="0" w:color="auto"/>
          </w:divBdr>
        </w:div>
        <w:div w:id="103775076">
          <w:marLeft w:val="0"/>
          <w:marRight w:val="0"/>
          <w:marTop w:val="0"/>
          <w:marBottom w:val="0"/>
          <w:divBdr>
            <w:top w:val="none" w:sz="0" w:space="0" w:color="auto"/>
            <w:left w:val="none" w:sz="0" w:space="0" w:color="auto"/>
            <w:bottom w:val="none" w:sz="0" w:space="0" w:color="auto"/>
            <w:right w:val="none" w:sz="0" w:space="0" w:color="auto"/>
          </w:divBdr>
        </w:div>
        <w:div w:id="103775080">
          <w:marLeft w:val="0"/>
          <w:marRight w:val="0"/>
          <w:marTop w:val="0"/>
          <w:marBottom w:val="0"/>
          <w:divBdr>
            <w:top w:val="none" w:sz="0" w:space="0" w:color="auto"/>
            <w:left w:val="none" w:sz="0" w:space="0" w:color="auto"/>
            <w:bottom w:val="none" w:sz="0" w:space="0" w:color="auto"/>
            <w:right w:val="none" w:sz="0" w:space="0" w:color="auto"/>
          </w:divBdr>
        </w:div>
        <w:div w:id="103775081">
          <w:marLeft w:val="0"/>
          <w:marRight w:val="0"/>
          <w:marTop w:val="0"/>
          <w:marBottom w:val="0"/>
          <w:divBdr>
            <w:top w:val="none" w:sz="0" w:space="0" w:color="auto"/>
            <w:left w:val="none" w:sz="0" w:space="0" w:color="auto"/>
            <w:bottom w:val="none" w:sz="0" w:space="0" w:color="auto"/>
            <w:right w:val="none" w:sz="0" w:space="0" w:color="auto"/>
          </w:divBdr>
        </w:div>
      </w:divsChild>
    </w:div>
    <w:div w:id="103775086">
      <w:marLeft w:val="0"/>
      <w:marRight w:val="0"/>
      <w:marTop w:val="0"/>
      <w:marBottom w:val="0"/>
      <w:divBdr>
        <w:top w:val="none" w:sz="0" w:space="0" w:color="auto"/>
        <w:left w:val="none" w:sz="0" w:space="0" w:color="auto"/>
        <w:bottom w:val="none" w:sz="0" w:space="0" w:color="auto"/>
        <w:right w:val="none" w:sz="0" w:space="0" w:color="auto"/>
      </w:divBdr>
    </w:div>
    <w:div w:id="103775087">
      <w:marLeft w:val="0"/>
      <w:marRight w:val="0"/>
      <w:marTop w:val="0"/>
      <w:marBottom w:val="0"/>
      <w:divBdr>
        <w:top w:val="none" w:sz="0" w:space="0" w:color="auto"/>
        <w:left w:val="none" w:sz="0" w:space="0" w:color="auto"/>
        <w:bottom w:val="none" w:sz="0" w:space="0" w:color="auto"/>
        <w:right w:val="none" w:sz="0" w:space="0" w:color="auto"/>
      </w:divBdr>
    </w:div>
    <w:div w:id="103775088">
      <w:marLeft w:val="0"/>
      <w:marRight w:val="0"/>
      <w:marTop w:val="0"/>
      <w:marBottom w:val="0"/>
      <w:divBdr>
        <w:top w:val="none" w:sz="0" w:space="0" w:color="auto"/>
        <w:left w:val="none" w:sz="0" w:space="0" w:color="auto"/>
        <w:bottom w:val="none" w:sz="0" w:space="0" w:color="auto"/>
        <w:right w:val="none" w:sz="0" w:space="0" w:color="auto"/>
      </w:divBdr>
      <w:divsChild>
        <w:div w:id="103775090">
          <w:marLeft w:val="240"/>
          <w:marRight w:val="0"/>
          <w:marTop w:val="240"/>
          <w:marBottom w:val="240"/>
          <w:divBdr>
            <w:top w:val="none" w:sz="0" w:space="0" w:color="auto"/>
            <w:left w:val="none" w:sz="0" w:space="0" w:color="auto"/>
            <w:bottom w:val="none" w:sz="0" w:space="0" w:color="auto"/>
            <w:right w:val="none" w:sz="0" w:space="0" w:color="auto"/>
          </w:divBdr>
        </w:div>
        <w:div w:id="103775092">
          <w:marLeft w:val="240"/>
          <w:marRight w:val="0"/>
          <w:marTop w:val="240"/>
          <w:marBottom w:val="240"/>
          <w:divBdr>
            <w:top w:val="none" w:sz="0" w:space="0" w:color="auto"/>
            <w:left w:val="none" w:sz="0" w:space="0" w:color="auto"/>
            <w:bottom w:val="none" w:sz="0" w:space="0" w:color="auto"/>
            <w:right w:val="none" w:sz="0" w:space="0" w:color="auto"/>
          </w:divBdr>
        </w:div>
        <w:div w:id="103775094">
          <w:marLeft w:val="240"/>
          <w:marRight w:val="0"/>
          <w:marTop w:val="240"/>
          <w:marBottom w:val="240"/>
          <w:divBdr>
            <w:top w:val="none" w:sz="0" w:space="0" w:color="auto"/>
            <w:left w:val="none" w:sz="0" w:space="0" w:color="auto"/>
            <w:bottom w:val="none" w:sz="0" w:space="0" w:color="auto"/>
            <w:right w:val="none" w:sz="0" w:space="0" w:color="auto"/>
          </w:divBdr>
        </w:div>
      </w:divsChild>
    </w:div>
    <w:div w:id="103775089">
      <w:marLeft w:val="0"/>
      <w:marRight w:val="0"/>
      <w:marTop w:val="0"/>
      <w:marBottom w:val="0"/>
      <w:divBdr>
        <w:top w:val="none" w:sz="0" w:space="0" w:color="auto"/>
        <w:left w:val="none" w:sz="0" w:space="0" w:color="auto"/>
        <w:bottom w:val="none" w:sz="0" w:space="0" w:color="auto"/>
        <w:right w:val="none" w:sz="0" w:space="0" w:color="auto"/>
      </w:divBdr>
      <w:divsChild>
        <w:div w:id="103775093">
          <w:marLeft w:val="240"/>
          <w:marRight w:val="0"/>
          <w:marTop w:val="240"/>
          <w:marBottom w:val="240"/>
          <w:divBdr>
            <w:top w:val="none" w:sz="0" w:space="0" w:color="auto"/>
            <w:left w:val="none" w:sz="0" w:space="0" w:color="auto"/>
            <w:bottom w:val="none" w:sz="0" w:space="0" w:color="auto"/>
            <w:right w:val="none" w:sz="0" w:space="0" w:color="auto"/>
          </w:divBdr>
        </w:div>
      </w:divsChild>
    </w:div>
    <w:div w:id="103775091">
      <w:marLeft w:val="0"/>
      <w:marRight w:val="0"/>
      <w:marTop w:val="0"/>
      <w:marBottom w:val="0"/>
      <w:divBdr>
        <w:top w:val="none" w:sz="0" w:space="0" w:color="auto"/>
        <w:left w:val="none" w:sz="0" w:space="0" w:color="auto"/>
        <w:bottom w:val="none" w:sz="0" w:space="0" w:color="auto"/>
        <w:right w:val="none" w:sz="0" w:space="0" w:color="auto"/>
      </w:divBdr>
    </w:div>
    <w:div w:id="103775096">
      <w:marLeft w:val="0"/>
      <w:marRight w:val="0"/>
      <w:marTop w:val="0"/>
      <w:marBottom w:val="0"/>
      <w:divBdr>
        <w:top w:val="none" w:sz="0" w:space="0" w:color="auto"/>
        <w:left w:val="none" w:sz="0" w:space="0" w:color="auto"/>
        <w:bottom w:val="none" w:sz="0" w:space="0" w:color="auto"/>
        <w:right w:val="none" w:sz="0" w:space="0" w:color="auto"/>
      </w:divBdr>
    </w:div>
    <w:div w:id="103775098">
      <w:marLeft w:val="0"/>
      <w:marRight w:val="0"/>
      <w:marTop w:val="0"/>
      <w:marBottom w:val="0"/>
      <w:divBdr>
        <w:top w:val="none" w:sz="0" w:space="0" w:color="auto"/>
        <w:left w:val="none" w:sz="0" w:space="0" w:color="auto"/>
        <w:bottom w:val="none" w:sz="0" w:space="0" w:color="auto"/>
        <w:right w:val="none" w:sz="0" w:space="0" w:color="auto"/>
      </w:divBdr>
      <w:divsChild>
        <w:div w:id="103775095">
          <w:marLeft w:val="240"/>
          <w:marRight w:val="0"/>
          <w:marTop w:val="240"/>
          <w:marBottom w:val="240"/>
          <w:divBdr>
            <w:top w:val="none" w:sz="0" w:space="0" w:color="auto"/>
            <w:left w:val="none" w:sz="0" w:space="0" w:color="auto"/>
            <w:bottom w:val="none" w:sz="0" w:space="0" w:color="auto"/>
            <w:right w:val="none" w:sz="0" w:space="0" w:color="auto"/>
          </w:divBdr>
        </w:div>
        <w:div w:id="103775100">
          <w:marLeft w:val="240"/>
          <w:marRight w:val="0"/>
          <w:marTop w:val="240"/>
          <w:marBottom w:val="240"/>
          <w:divBdr>
            <w:top w:val="none" w:sz="0" w:space="0" w:color="auto"/>
            <w:left w:val="none" w:sz="0" w:space="0" w:color="auto"/>
            <w:bottom w:val="none" w:sz="0" w:space="0" w:color="auto"/>
            <w:right w:val="none" w:sz="0" w:space="0" w:color="auto"/>
          </w:divBdr>
        </w:div>
      </w:divsChild>
    </w:div>
    <w:div w:id="103775099">
      <w:marLeft w:val="0"/>
      <w:marRight w:val="0"/>
      <w:marTop w:val="0"/>
      <w:marBottom w:val="0"/>
      <w:divBdr>
        <w:top w:val="none" w:sz="0" w:space="0" w:color="auto"/>
        <w:left w:val="none" w:sz="0" w:space="0" w:color="auto"/>
        <w:bottom w:val="none" w:sz="0" w:space="0" w:color="auto"/>
        <w:right w:val="none" w:sz="0" w:space="0" w:color="auto"/>
      </w:divBdr>
      <w:divsChild>
        <w:div w:id="103775097">
          <w:marLeft w:val="240"/>
          <w:marRight w:val="0"/>
          <w:marTop w:val="240"/>
          <w:marBottom w:val="240"/>
          <w:divBdr>
            <w:top w:val="none" w:sz="0" w:space="0" w:color="auto"/>
            <w:left w:val="none" w:sz="0" w:space="0" w:color="auto"/>
            <w:bottom w:val="none" w:sz="0" w:space="0" w:color="auto"/>
            <w:right w:val="none" w:sz="0" w:space="0" w:color="auto"/>
          </w:divBdr>
        </w:div>
      </w:divsChild>
    </w:div>
    <w:div w:id="103775101">
      <w:marLeft w:val="0"/>
      <w:marRight w:val="0"/>
      <w:marTop w:val="0"/>
      <w:marBottom w:val="0"/>
      <w:divBdr>
        <w:top w:val="none" w:sz="0" w:space="0" w:color="auto"/>
        <w:left w:val="none" w:sz="0" w:space="0" w:color="auto"/>
        <w:bottom w:val="none" w:sz="0" w:space="0" w:color="auto"/>
        <w:right w:val="none" w:sz="0" w:space="0" w:color="auto"/>
      </w:divBdr>
    </w:div>
    <w:div w:id="103775102">
      <w:marLeft w:val="0"/>
      <w:marRight w:val="0"/>
      <w:marTop w:val="0"/>
      <w:marBottom w:val="0"/>
      <w:divBdr>
        <w:top w:val="none" w:sz="0" w:space="0" w:color="auto"/>
        <w:left w:val="none" w:sz="0" w:space="0" w:color="auto"/>
        <w:bottom w:val="none" w:sz="0" w:space="0" w:color="auto"/>
        <w:right w:val="none" w:sz="0" w:space="0" w:color="auto"/>
      </w:divBdr>
      <w:divsChild>
        <w:div w:id="103775105">
          <w:marLeft w:val="240"/>
          <w:marRight w:val="0"/>
          <w:marTop w:val="240"/>
          <w:marBottom w:val="240"/>
          <w:divBdr>
            <w:top w:val="none" w:sz="0" w:space="0" w:color="auto"/>
            <w:left w:val="none" w:sz="0" w:space="0" w:color="auto"/>
            <w:bottom w:val="none" w:sz="0" w:space="0" w:color="auto"/>
            <w:right w:val="none" w:sz="0" w:space="0" w:color="auto"/>
          </w:divBdr>
        </w:div>
      </w:divsChild>
    </w:div>
    <w:div w:id="103775103">
      <w:marLeft w:val="0"/>
      <w:marRight w:val="0"/>
      <w:marTop w:val="0"/>
      <w:marBottom w:val="0"/>
      <w:divBdr>
        <w:top w:val="none" w:sz="0" w:space="0" w:color="auto"/>
        <w:left w:val="none" w:sz="0" w:space="0" w:color="auto"/>
        <w:bottom w:val="none" w:sz="0" w:space="0" w:color="auto"/>
        <w:right w:val="none" w:sz="0" w:space="0" w:color="auto"/>
      </w:divBdr>
    </w:div>
    <w:div w:id="103775104">
      <w:marLeft w:val="0"/>
      <w:marRight w:val="0"/>
      <w:marTop w:val="0"/>
      <w:marBottom w:val="0"/>
      <w:divBdr>
        <w:top w:val="none" w:sz="0" w:space="0" w:color="auto"/>
        <w:left w:val="none" w:sz="0" w:space="0" w:color="auto"/>
        <w:bottom w:val="none" w:sz="0" w:space="0" w:color="auto"/>
        <w:right w:val="none" w:sz="0" w:space="0" w:color="auto"/>
      </w:divBdr>
    </w:div>
    <w:div w:id="103775108">
      <w:marLeft w:val="0"/>
      <w:marRight w:val="0"/>
      <w:marTop w:val="0"/>
      <w:marBottom w:val="0"/>
      <w:divBdr>
        <w:top w:val="none" w:sz="0" w:space="0" w:color="auto"/>
        <w:left w:val="none" w:sz="0" w:space="0" w:color="auto"/>
        <w:bottom w:val="none" w:sz="0" w:space="0" w:color="auto"/>
        <w:right w:val="none" w:sz="0" w:space="0" w:color="auto"/>
      </w:divBdr>
      <w:divsChild>
        <w:div w:id="103775112">
          <w:marLeft w:val="240"/>
          <w:marRight w:val="0"/>
          <w:marTop w:val="240"/>
          <w:marBottom w:val="240"/>
          <w:divBdr>
            <w:top w:val="none" w:sz="0" w:space="0" w:color="auto"/>
            <w:left w:val="none" w:sz="0" w:space="0" w:color="auto"/>
            <w:bottom w:val="none" w:sz="0" w:space="0" w:color="auto"/>
            <w:right w:val="none" w:sz="0" w:space="0" w:color="auto"/>
          </w:divBdr>
        </w:div>
      </w:divsChild>
    </w:div>
    <w:div w:id="103775110">
      <w:marLeft w:val="0"/>
      <w:marRight w:val="0"/>
      <w:marTop w:val="0"/>
      <w:marBottom w:val="0"/>
      <w:divBdr>
        <w:top w:val="none" w:sz="0" w:space="0" w:color="auto"/>
        <w:left w:val="none" w:sz="0" w:space="0" w:color="auto"/>
        <w:bottom w:val="none" w:sz="0" w:space="0" w:color="auto"/>
        <w:right w:val="none" w:sz="0" w:space="0" w:color="auto"/>
      </w:divBdr>
      <w:divsChild>
        <w:div w:id="103775106">
          <w:marLeft w:val="240"/>
          <w:marRight w:val="0"/>
          <w:marTop w:val="240"/>
          <w:marBottom w:val="240"/>
          <w:divBdr>
            <w:top w:val="none" w:sz="0" w:space="0" w:color="auto"/>
            <w:left w:val="none" w:sz="0" w:space="0" w:color="auto"/>
            <w:bottom w:val="none" w:sz="0" w:space="0" w:color="auto"/>
            <w:right w:val="none" w:sz="0" w:space="0" w:color="auto"/>
          </w:divBdr>
        </w:div>
      </w:divsChild>
    </w:div>
    <w:div w:id="103775111">
      <w:marLeft w:val="0"/>
      <w:marRight w:val="0"/>
      <w:marTop w:val="0"/>
      <w:marBottom w:val="0"/>
      <w:divBdr>
        <w:top w:val="none" w:sz="0" w:space="0" w:color="auto"/>
        <w:left w:val="none" w:sz="0" w:space="0" w:color="auto"/>
        <w:bottom w:val="none" w:sz="0" w:space="0" w:color="auto"/>
        <w:right w:val="none" w:sz="0" w:space="0" w:color="auto"/>
      </w:divBdr>
      <w:divsChild>
        <w:div w:id="103775107">
          <w:marLeft w:val="0"/>
          <w:marRight w:val="0"/>
          <w:marTop w:val="0"/>
          <w:marBottom w:val="0"/>
          <w:divBdr>
            <w:top w:val="none" w:sz="0" w:space="0" w:color="auto"/>
            <w:left w:val="none" w:sz="0" w:space="0" w:color="auto"/>
            <w:bottom w:val="none" w:sz="0" w:space="0" w:color="auto"/>
            <w:right w:val="none" w:sz="0" w:space="0" w:color="auto"/>
          </w:divBdr>
        </w:div>
        <w:div w:id="103775109">
          <w:marLeft w:val="240"/>
          <w:marRight w:val="0"/>
          <w:marTop w:val="240"/>
          <w:marBottom w:val="240"/>
          <w:divBdr>
            <w:top w:val="none" w:sz="0" w:space="0" w:color="auto"/>
            <w:left w:val="none" w:sz="0" w:space="0" w:color="auto"/>
            <w:bottom w:val="none" w:sz="0" w:space="0" w:color="auto"/>
            <w:right w:val="none" w:sz="0" w:space="0" w:color="auto"/>
          </w:divBdr>
        </w:div>
      </w:divsChild>
    </w:div>
    <w:div w:id="103775113">
      <w:marLeft w:val="0"/>
      <w:marRight w:val="0"/>
      <w:marTop w:val="0"/>
      <w:marBottom w:val="0"/>
      <w:divBdr>
        <w:top w:val="none" w:sz="0" w:space="0" w:color="auto"/>
        <w:left w:val="none" w:sz="0" w:space="0" w:color="auto"/>
        <w:bottom w:val="none" w:sz="0" w:space="0" w:color="auto"/>
        <w:right w:val="none" w:sz="0" w:space="0" w:color="auto"/>
      </w:divBdr>
    </w:div>
    <w:div w:id="103775114">
      <w:marLeft w:val="0"/>
      <w:marRight w:val="0"/>
      <w:marTop w:val="0"/>
      <w:marBottom w:val="0"/>
      <w:divBdr>
        <w:top w:val="none" w:sz="0" w:space="0" w:color="auto"/>
        <w:left w:val="none" w:sz="0" w:space="0" w:color="auto"/>
        <w:bottom w:val="none" w:sz="0" w:space="0" w:color="auto"/>
        <w:right w:val="none" w:sz="0" w:space="0" w:color="auto"/>
      </w:divBdr>
    </w:div>
    <w:div w:id="103775116">
      <w:marLeft w:val="0"/>
      <w:marRight w:val="0"/>
      <w:marTop w:val="0"/>
      <w:marBottom w:val="0"/>
      <w:divBdr>
        <w:top w:val="none" w:sz="0" w:space="0" w:color="auto"/>
        <w:left w:val="none" w:sz="0" w:space="0" w:color="auto"/>
        <w:bottom w:val="none" w:sz="0" w:space="0" w:color="auto"/>
        <w:right w:val="none" w:sz="0" w:space="0" w:color="auto"/>
      </w:divBdr>
      <w:divsChild>
        <w:div w:id="103775115">
          <w:marLeft w:val="240"/>
          <w:marRight w:val="0"/>
          <w:marTop w:val="240"/>
          <w:marBottom w:val="240"/>
          <w:divBdr>
            <w:top w:val="none" w:sz="0" w:space="0" w:color="auto"/>
            <w:left w:val="none" w:sz="0" w:space="0" w:color="auto"/>
            <w:bottom w:val="none" w:sz="0" w:space="0" w:color="auto"/>
            <w:right w:val="none" w:sz="0" w:space="0" w:color="auto"/>
          </w:divBdr>
        </w:div>
        <w:div w:id="103775119">
          <w:marLeft w:val="240"/>
          <w:marRight w:val="0"/>
          <w:marTop w:val="240"/>
          <w:marBottom w:val="240"/>
          <w:divBdr>
            <w:top w:val="none" w:sz="0" w:space="0" w:color="auto"/>
            <w:left w:val="none" w:sz="0" w:space="0" w:color="auto"/>
            <w:bottom w:val="none" w:sz="0" w:space="0" w:color="auto"/>
            <w:right w:val="none" w:sz="0" w:space="0" w:color="auto"/>
          </w:divBdr>
        </w:div>
      </w:divsChild>
    </w:div>
    <w:div w:id="103775117">
      <w:marLeft w:val="0"/>
      <w:marRight w:val="0"/>
      <w:marTop w:val="0"/>
      <w:marBottom w:val="0"/>
      <w:divBdr>
        <w:top w:val="none" w:sz="0" w:space="0" w:color="auto"/>
        <w:left w:val="none" w:sz="0" w:space="0" w:color="auto"/>
        <w:bottom w:val="none" w:sz="0" w:space="0" w:color="auto"/>
        <w:right w:val="none" w:sz="0" w:space="0" w:color="auto"/>
      </w:divBdr>
    </w:div>
    <w:div w:id="103775118">
      <w:marLeft w:val="0"/>
      <w:marRight w:val="0"/>
      <w:marTop w:val="0"/>
      <w:marBottom w:val="0"/>
      <w:divBdr>
        <w:top w:val="none" w:sz="0" w:space="0" w:color="auto"/>
        <w:left w:val="none" w:sz="0" w:space="0" w:color="auto"/>
        <w:bottom w:val="none" w:sz="0" w:space="0" w:color="auto"/>
        <w:right w:val="none" w:sz="0" w:space="0" w:color="auto"/>
      </w:divBdr>
    </w:div>
    <w:div w:id="103775120">
      <w:marLeft w:val="0"/>
      <w:marRight w:val="0"/>
      <w:marTop w:val="0"/>
      <w:marBottom w:val="0"/>
      <w:divBdr>
        <w:top w:val="none" w:sz="0" w:space="0" w:color="auto"/>
        <w:left w:val="none" w:sz="0" w:space="0" w:color="auto"/>
        <w:bottom w:val="none" w:sz="0" w:space="0" w:color="auto"/>
        <w:right w:val="none" w:sz="0" w:space="0" w:color="auto"/>
      </w:divBdr>
      <w:divsChild>
        <w:div w:id="103775121">
          <w:marLeft w:val="240"/>
          <w:marRight w:val="0"/>
          <w:marTop w:val="240"/>
          <w:marBottom w:val="240"/>
          <w:divBdr>
            <w:top w:val="none" w:sz="0" w:space="0" w:color="auto"/>
            <w:left w:val="none" w:sz="0" w:space="0" w:color="auto"/>
            <w:bottom w:val="none" w:sz="0" w:space="0" w:color="auto"/>
            <w:right w:val="none" w:sz="0" w:space="0" w:color="auto"/>
          </w:divBdr>
        </w:div>
      </w:divsChild>
    </w:div>
    <w:div w:id="103775123">
      <w:marLeft w:val="0"/>
      <w:marRight w:val="0"/>
      <w:marTop w:val="0"/>
      <w:marBottom w:val="0"/>
      <w:divBdr>
        <w:top w:val="none" w:sz="0" w:space="0" w:color="auto"/>
        <w:left w:val="none" w:sz="0" w:space="0" w:color="auto"/>
        <w:bottom w:val="none" w:sz="0" w:space="0" w:color="auto"/>
        <w:right w:val="none" w:sz="0" w:space="0" w:color="auto"/>
      </w:divBdr>
      <w:divsChild>
        <w:div w:id="103775122">
          <w:marLeft w:val="240"/>
          <w:marRight w:val="0"/>
          <w:marTop w:val="240"/>
          <w:marBottom w:val="240"/>
          <w:divBdr>
            <w:top w:val="none" w:sz="0" w:space="0" w:color="auto"/>
            <w:left w:val="none" w:sz="0" w:space="0" w:color="auto"/>
            <w:bottom w:val="none" w:sz="0" w:space="0" w:color="auto"/>
            <w:right w:val="none" w:sz="0" w:space="0" w:color="auto"/>
          </w:divBdr>
        </w:div>
      </w:divsChild>
    </w:div>
    <w:div w:id="103775124">
      <w:marLeft w:val="0"/>
      <w:marRight w:val="0"/>
      <w:marTop w:val="0"/>
      <w:marBottom w:val="0"/>
      <w:divBdr>
        <w:top w:val="none" w:sz="0" w:space="0" w:color="auto"/>
        <w:left w:val="none" w:sz="0" w:space="0" w:color="auto"/>
        <w:bottom w:val="none" w:sz="0" w:space="0" w:color="auto"/>
        <w:right w:val="none" w:sz="0" w:space="0" w:color="auto"/>
      </w:divBdr>
    </w:div>
    <w:div w:id="103775125">
      <w:marLeft w:val="0"/>
      <w:marRight w:val="0"/>
      <w:marTop w:val="0"/>
      <w:marBottom w:val="0"/>
      <w:divBdr>
        <w:top w:val="none" w:sz="0" w:space="0" w:color="auto"/>
        <w:left w:val="none" w:sz="0" w:space="0" w:color="auto"/>
        <w:bottom w:val="none" w:sz="0" w:space="0" w:color="auto"/>
        <w:right w:val="none" w:sz="0" w:space="0" w:color="auto"/>
      </w:divBdr>
    </w:div>
    <w:div w:id="103775126">
      <w:marLeft w:val="0"/>
      <w:marRight w:val="0"/>
      <w:marTop w:val="0"/>
      <w:marBottom w:val="0"/>
      <w:divBdr>
        <w:top w:val="none" w:sz="0" w:space="0" w:color="auto"/>
        <w:left w:val="none" w:sz="0" w:space="0" w:color="auto"/>
        <w:bottom w:val="none" w:sz="0" w:space="0" w:color="auto"/>
        <w:right w:val="none" w:sz="0" w:space="0" w:color="auto"/>
      </w:divBdr>
    </w:div>
    <w:div w:id="103775127">
      <w:marLeft w:val="0"/>
      <w:marRight w:val="0"/>
      <w:marTop w:val="0"/>
      <w:marBottom w:val="0"/>
      <w:divBdr>
        <w:top w:val="none" w:sz="0" w:space="0" w:color="auto"/>
        <w:left w:val="none" w:sz="0" w:space="0" w:color="auto"/>
        <w:bottom w:val="none" w:sz="0" w:space="0" w:color="auto"/>
        <w:right w:val="none" w:sz="0" w:space="0" w:color="auto"/>
      </w:divBdr>
    </w:div>
    <w:div w:id="103775128">
      <w:marLeft w:val="0"/>
      <w:marRight w:val="0"/>
      <w:marTop w:val="0"/>
      <w:marBottom w:val="0"/>
      <w:divBdr>
        <w:top w:val="none" w:sz="0" w:space="0" w:color="auto"/>
        <w:left w:val="none" w:sz="0" w:space="0" w:color="auto"/>
        <w:bottom w:val="none" w:sz="0" w:space="0" w:color="auto"/>
        <w:right w:val="none" w:sz="0" w:space="0" w:color="auto"/>
      </w:divBdr>
    </w:div>
    <w:div w:id="103775129">
      <w:marLeft w:val="0"/>
      <w:marRight w:val="0"/>
      <w:marTop w:val="0"/>
      <w:marBottom w:val="0"/>
      <w:divBdr>
        <w:top w:val="none" w:sz="0" w:space="0" w:color="auto"/>
        <w:left w:val="none" w:sz="0" w:space="0" w:color="auto"/>
        <w:bottom w:val="none" w:sz="0" w:space="0" w:color="auto"/>
        <w:right w:val="none" w:sz="0" w:space="0" w:color="auto"/>
      </w:divBdr>
    </w:div>
    <w:div w:id="103775130">
      <w:marLeft w:val="0"/>
      <w:marRight w:val="0"/>
      <w:marTop w:val="0"/>
      <w:marBottom w:val="0"/>
      <w:divBdr>
        <w:top w:val="none" w:sz="0" w:space="0" w:color="auto"/>
        <w:left w:val="none" w:sz="0" w:space="0" w:color="auto"/>
        <w:bottom w:val="none" w:sz="0" w:space="0" w:color="auto"/>
        <w:right w:val="none" w:sz="0" w:space="0" w:color="auto"/>
      </w:divBdr>
    </w:div>
    <w:div w:id="103775131">
      <w:marLeft w:val="0"/>
      <w:marRight w:val="0"/>
      <w:marTop w:val="0"/>
      <w:marBottom w:val="0"/>
      <w:divBdr>
        <w:top w:val="none" w:sz="0" w:space="0" w:color="auto"/>
        <w:left w:val="none" w:sz="0" w:space="0" w:color="auto"/>
        <w:bottom w:val="none" w:sz="0" w:space="0" w:color="auto"/>
        <w:right w:val="none" w:sz="0" w:space="0" w:color="auto"/>
      </w:divBdr>
    </w:div>
    <w:div w:id="103775132">
      <w:marLeft w:val="0"/>
      <w:marRight w:val="0"/>
      <w:marTop w:val="0"/>
      <w:marBottom w:val="0"/>
      <w:divBdr>
        <w:top w:val="none" w:sz="0" w:space="0" w:color="auto"/>
        <w:left w:val="none" w:sz="0" w:space="0" w:color="auto"/>
        <w:bottom w:val="none" w:sz="0" w:space="0" w:color="auto"/>
        <w:right w:val="none" w:sz="0" w:space="0" w:color="auto"/>
      </w:divBdr>
    </w:div>
    <w:div w:id="103775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LAST THINGS (Eschatology)</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2020-06-08T20:25:00Z</dcterms:created>
  <dcterms:modified xsi:type="dcterms:W3CDTF">2020-06-08T20:25:00Z</dcterms:modified>
</cp:coreProperties>
</file>